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A0684" w:rsidR="00DA0684" w:rsidP="00DA0684" w:rsidRDefault="00DA0684" w14:paraId="6880E5FC" w14:textId="77777777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Pr="00DA0684" w:rsidR="00DA0684" w:rsidP="00DA0684" w:rsidRDefault="00DA0684" w14:paraId="6880E5FD" w14:textId="77777777">
      <w:pPr>
        <w:ind w:left="-360"/>
        <w:jc w:val="both"/>
        <w:rPr>
          <w:b/>
          <w:sz w:val="32"/>
          <w:szCs w:val="32"/>
        </w:rPr>
      </w:pPr>
      <w:r w:rsidRPr="00DA0684">
        <w:rPr>
          <w:b/>
        </w:rPr>
        <w:t>ZAMAWIAJĄCY :</w:t>
      </w:r>
    </w:p>
    <w:p w:rsidRPr="00DA0684" w:rsidR="00DA0684" w:rsidP="00DA0684" w:rsidRDefault="00DA0684" w14:paraId="6880E5FE" w14:textId="77777777">
      <w:pPr>
        <w:jc w:val="center"/>
        <w:rPr>
          <w:b/>
          <w:sz w:val="32"/>
          <w:szCs w:val="32"/>
        </w:rPr>
      </w:pPr>
    </w:p>
    <w:p w:rsidRPr="00DA0684" w:rsidR="00DA0684" w:rsidP="00DA0684" w:rsidRDefault="00DA0684" w14:paraId="6880E5FF" w14:textId="77777777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 xml:space="preserve">PAŃSTWOWA WYŻSZA SZKOŁA FILMOWA, TELEWIZYJNA </w:t>
      </w:r>
      <w:r w:rsidRPr="00DA0684">
        <w:rPr>
          <w:b/>
          <w:sz w:val="28"/>
          <w:szCs w:val="28"/>
        </w:rPr>
        <w:br/>
      </w:r>
      <w:r w:rsidRPr="00DA0684">
        <w:rPr>
          <w:b/>
          <w:sz w:val="28"/>
          <w:szCs w:val="28"/>
        </w:rPr>
        <w:t>I TEATRALNA IM. L. SCHILLERA W ŁODZI</w:t>
      </w:r>
    </w:p>
    <w:p w:rsidRPr="00DA0684" w:rsidR="00DA0684" w:rsidP="00DA0684" w:rsidRDefault="00DA0684" w14:paraId="6880E600" w14:textId="77777777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>90-323 Łódź, ul. Targowa 61/63</w:t>
      </w:r>
    </w:p>
    <w:p w:rsidRPr="00DA0684" w:rsidR="00DA0684" w:rsidP="00DA0684" w:rsidRDefault="00DA0684" w14:paraId="6880E601" w14:textId="77777777">
      <w:pPr>
        <w:jc w:val="center"/>
        <w:rPr>
          <w:b/>
          <w:sz w:val="28"/>
          <w:szCs w:val="28"/>
        </w:rPr>
      </w:pPr>
    </w:p>
    <w:p w:rsidRPr="00DA0684" w:rsidR="00DA0684" w:rsidP="00DA0684" w:rsidRDefault="00DA0684" w14:paraId="6880E602" w14:textId="77777777">
      <w:pPr>
        <w:jc w:val="center"/>
        <w:rPr>
          <w:sz w:val="28"/>
          <w:szCs w:val="28"/>
        </w:rPr>
      </w:pPr>
    </w:p>
    <w:p w:rsidRPr="00DA0684" w:rsidR="00DA0684" w:rsidP="00DA0684" w:rsidRDefault="00DA0684" w14:paraId="6880E603" w14:textId="77777777">
      <w:pPr>
        <w:suppressAutoHyphens/>
        <w:spacing w:after="120"/>
        <w:ind w:left="284" w:hanging="284"/>
        <w:rPr>
          <w:b/>
          <w:lang w:eastAsia="zh-CN"/>
        </w:rPr>
      </w:pPr>
      <w:r w:rsidRPr="00DA0684">
        <w:rPr>
          <w:b/>
          <w:lang w:val="sq-AL" w:eastAsia="zh-CN"/>
        </w:rPr>
        <w:t xml:space="preserve">NIP </w:t>
      </w:r>
      <w:r w:rsidRPr="00DA0684">
        <w:rPr>
          <w:b/>
          <w:lang w:eastAsia="zh-CN"/>
        </w:rPr>
        <w:t>724-000-49-52</w:t>
      </w:r>
      <w:r w:rsidRPr="00DA0684">
        <w:rPr>
          <w:b/>
          <w:lang w:val="sq-AL" w:eastAsia="zh-CN"/>
        </w:rPr>
        <w:t xml:space="preserve">                         REGON </w:t>
      </w:r>
      <w:r w:rsidRPr="00DA0684">
        <w:rPr>
          <w:b/>
          <w:lang w:eastAsia="zh-CN"/>
        </w:rPr>
        <w:t xml:space="preserve"> 000275850</w:t>
      </w:r>
    </w:p>
    <w:p w:rsidRPr="00DA0684" w:rsidR="00DA0684" w:rsidP="00DA0684" w:rsidRDefault="00DA0684" w14:paraId="6880E604" w14:textId="77777777">
      <w:pPr>
        <w:jc w:val="center"/>
        <w:rPr>
          <w:sz w:val="28"/>
          <w:szCs w:val="28"/>
        </w:rPr>
      </w:pPr>
    </w:p>
    <w:p w:rsidRPr="00DA0684" w:rsidR="00DA0684" w:rsidP="00DA0684" w:rsidRDefault="00DA0684" w14:paraId="6880E605" w14:textId="77777777">
      <w:pPr>
        <w:jc w:val="center"/>
        <w:rPr>
          <w:sz w:val="28"/>
          <w:szCs w:val="28"/>
        </w:rPr>
      </w:pPr>
    </w:p>
    <w:p w:rsidRPr="00DA0684" w:rsidR="00DA0684" w:rsidP="00DA0684" w:rsidRDefault="00DA0684" w14:paraId="6880E606" w14:textId="77777777">
      <w:pPr>
        <w:jc w:val="center"/>
        <w:rPr>
          <w:b/>
          <w:sz w:val="40"/>
          <w:szCs w:val="40"/>
        </w:rPr>
      </w:pPr>
    </w:p>
    <w:p w:rsidRPr="00DA0684" w:rsidR="00DA0684" w:rsidP="00DA0684" w:rsidRDefault="00DA0684" w14:paraId="6880E607" w14:textId="77777777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>SPECYFIKACJA ISTOTNYCH WARUNKÓW ZAMÓWIENIA</w:t>
      </w:r>
    </w:p>
    <w:p w:rsidRPr="00DA0684" w:rsidR="00DA0684" w:rsidP="00DA0684" w:rsidRDefault="00DA0684" w14:paraId="6880E608" w14:textId="77777777">
      <w:pPr>
        <w:jc w:val="center"/>
        <w:rPr>
          <w:b/>
          <w:color w:val="000000"/>
          <w:sz w:val="28"/>
          <w:szCs w:val="28"/>
        </w:rPr>
      </w:pPr>
      <w:r w:rsidRPr="00DA0684">
        <w:rPr>
          <w:b/>
          <w:sz w:val="28"/>
          <w:szCs w:val="28"/>
        </w:rPr>
        <w:t>(SIWZ)</w:t>
      </w:r>
    </w:p>
    <w:p w:rsidRPr="00DA0684" w:rsidR="00DA0684" w:rsidP="00DA0684" w:rsidRDefault="00DA0684" w14:paraId="6880E609" w14:textId="77777777">
      <w:pPr>
        <w:jc w:val="center"/>
        <w:rPr>
          <w:b/>
          <w:sz w:val="28"/>
          <w:szCs w:val="28"/>
        </w:rPr>
      </w:pPr>
      <w:r w:rsidRPr="00DA0684">
        <w:rPr>
          <w:b/>
          <w:color w:val="000000"/>
          <w:sz w:val="28"/>
          <w:szCs w:val="28"/>
        </w:rPr>
        <w:t>Postępowanie o udzielenie zamówienia w trybie przetargu nieograniczonego</w:t>
      </w:r>
    </w:p>
    <w:p w:rsidRPr="00261462" w:rsidR="00DA0684" w:rsidP="00DA0684" w:rsidRDefault="00DA0684" w14:paraId="6880E60A" w14:textId="77777777">
      <w:pPr>
        <w:jc w:val="center"/>
        <w:rPr>
          <w:b/>
          <w:sz w:val="28"/>
          <w:szCs w:val="28"/>
        </w:rPr>
      </w:pPr>
      <w:r w:rsidRPr="00261462">
        <w:rPr>
          <w:b/>
          <w:sz w:val="28"/>
          <w:szCs w:val="28"/>
        </w:rPr>
        <w:t>na „</w:t>
      </w:r>
      <w:r w:rsidRPr="00261462" w:rsidR="00261462">
        <w:rPr>
          <w:b/>
          <w:sz w:val="28"/>
          <w:szCs w:val="28"/>
        </w:rPr>
        <w:t xml:space="preserve">Wyposażenie Laboratorium Narracji Wizualnych </w:t>
      </w:r>
      <w:r w:rsidRPr="00261462" w:rsidR="00261462">
        <w:rPr>
          <w:b/>
          <w:sz w:val="28"/>
          <w:szCs w:val="28"/>
        </w:rPr>
        <w:br/>
      </w:r>
      <w:r w:rsidRPr="00261462" w:rsidR="00261462">
        <w:rPr>
          <w:b/>
          <w:sz w:val="28"/>
          <w:szCs w:val="28"/>
        </w:rPr>
        <w:t xml:space="preserve">w specjalistyczny </w:t>
      </w:r>
      <w:r w:rsidR="00261462">
        <w:rPr>
          <w:b/>
          <w:sz w:val="28"/>
          <w:szCs w:val="28"/>
        </w:rPr>
        <w:t xml:space="preserve">sprzęt </w:t>
      </w:r>
      <w:r w:rsidRPr="00261462" w:rsidR="00261462">
        <w:rPr>
          <w:b/>
          <w:sz w:val="28"/>
          <w:szCs w:val="28"/>
        </w:rPr>
        <w:t>do badania percepcji</w:t>
      </w:r>
      <w:r w:rsidRPr="00261462">
        <w:rPr>
          <w:b/>
          <w:sz w:val="28"/>
          <w:szCs w:val="28"/>
        </w:rPr>
        <w:t xml:space="preserve">” </w:t>
      </w:r>
    </w:p>
    <w:p w:rsidR="00DA0684" w:rsidP="00DA0684" w:rsidRDefault="00DA0684" w14:paraId="6880E60B" w14:textId="77777777">
      <w:pPr>
        <w:jc w:val="center"/>
        <w:rPr>
          <w:b/>
          <w:sz w:val="28"/>
          <w:szCs w:val="28"/>
        </w:rPr>
      </w:pPr>
    </w:p>
    <w:p w:rsidRPr="00DA0684" w:rsidR="00DA0684" w:rsidP="00DA0684" w:rsidRDefault="00DA0684" w14:paraId="6880E60C" w14:textId="77777777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>Nr sprawy</w:t>
      </w:r>
      <w:r w:rsidRPr="00DA0684">
        <w:rPr>
          <w:sz w:val="28"/>
          <w:szCs w:val="28"/>
        </w:rPr>
        <w:t xml:space="preserve">: </w:t>
      </w:r>
      <w:r w:rsidR="00F92B78">
        <w:rPr>
          <w:b/>
          <w:sz w:val="28"/>
          <w:szCs w:val="28"/>
        </w:rPr>
        <w:t>PN/04/LAB/2019</w:t>
      </w:r>
    </w:p>
    <w:p w:rsidRPr="00DA0684" w:rsidR="00DA0684" w:rsidP="00DA0684" w:rsidRDefault="00DA0684" w14:paraId="6880E60D" w14:textId="2F05D7B0">
      <w:pPr>
        <w:spacing w:before="100" w:beforeAutospacing="1" w:after="100" w:afterAutospacing="1" w:line="276" w:lineRule="auto"/>
        <w:jc w:val="both"/>
      </w:pPr>
      <w:r w:rsidRPr="00DA0684">
        <w:t>Postępowanie o udzielenie zamówienia publicznego - dalej zwane „postępowaniem” - jest prowadzone zgodnie z przepisami ustawy z dnia 29 stycznia 2004 r. - Prawo zamówień publicznych (Dz. U. z 201</w:t>
      </w:r>
      <w:r w:rsidR="00495E69">
        <w:t>8</w:t>
      </w:r>
      <w:r w:rsidRPr="00DA0684">
        <w:t xml:space="preserve"> r. poz. 1986  </w:t>
      </w:r>
      <w:proofErr w:type="spellStart"/>
      <w:r w:rsidRPr="00DA0684">
        <w:t>t.j</w:t>
      </w:r>
      <w:proofErr w:type="spellEnd"/>
      <w:r w:rsidRPr="00DA0684">
        <w:t>.), dalej zwanej „PZP”, o wartości nie przekraczającej kwoty 221 tys. euro.</w:t>
      </w:r>
    </w:p>
    <w:p w:rsidRPr="00DA0684" w:rsidR="00DA0684" w:rsidP="00DA0684" w:rsidRDefault="00DA0684" w14:paraId="6880E60E" w14:textId="77777777">
      <w:pPr>
        <w:jc w:val="both"/>
        <w:rPr>
          <w:sz w:val="28"/>
          <w:szCs w:val="28"/>
        </w:rPr>
      </w:pPr>
    </w:p>
    <w:p w:rsidRPr="00DA0684" w:rsidR="00DA0684" w:rsidP="00DA0684" w:rsidRDefault="00DA0684" w14:paraId="6880E60F" w14:textId="77777777">
      <w:pPr>
        <w:rPr>
          <w:sz w:val="28"/>
          <w:szCs w:val="28"/>
        </w:rPr>
      </w:pPr>
    </w:p>
    <w:p w:rsidRPr="00DA0684" w:rsidR="00DA0684" w:rsidP="00DA0684" w:rsidRDefault="00DA0684" w14:paraId="6880E610" w14:textId="77777777">
      <w:pPr>
        <w:ind w:left="720"/>
        <w:jc w:val="center"/>
        <w:rPr>
          <w:sz w:val="28"/>
          <w:szCs w:val="28"/>
        </w:rPr>
      </w:pPr>
      <w:r w:rsidRPr="00DA0684">
        <w:t xml:space="preserve">Specyfikacja </w:t>
      </w:r>
      <w:r w:rsidRPr="00B14763">
        <w:t xml:space="preserve">zawiera </w:t>
      </w:r>
      <w:r w:rsidRPr="00B14763" w:rsidR="00B14763">
        <w:t>18</w:t>
      </w:r>
      <w:r w:rsidRPr="00B14763">
        <w:t xml:space="preserve"> stron i 6 załączników</w:t>
      </w:r>
    </w:p>
    <w:p w:rsidRPr="00DA0684" w:rsidR="00DA0684" w:rsidP="00DA0684" w:rsidRDefault="00DA0684" w14:paraId="6880E611" w14:textId="77777777">
      <w:pPr>
        <w:jc w:val="both"/>
        <w:rPr>
          <w:sz w:val="28"/>
          <w:szCs w:val="28"/>
        </w:rPr>
      </w:pPr>
    </w:p>
    <w:p w:rsidRPr="00DA0684" w:rsidR="00DA0684" w:rsidP="00DA0684" w:rsidRDefault="00DA0684" w14:paraId="6880E612" w14:textId="77777777">
      <w:pPr>
        <w:jc w:val="both"/>
        <w:rPr>
          <w:sz w:val="28"/>
          <w:szCs w:val="28"/>
        </w:rPr>
      </w:pPr>
    </w:p>
    <w:p w:rsidRPr="00DA0684" w:rsidR="00DA0684" w:rsidP="00DA0684" w:rsidRDefault="00DA0684" w14:paraId="6880E613" w14:textId="77777777">
      <w:pPr>
        <w:rPr>
          <w:sz w:val="28"/>
          <w:szCs w:val="28"/>
        </w:rPr>
      </w:pPr>
    </w:p>
    <w:p w:rsidRPr="00DA0684" w:rsidR="00DA0684" w:rsidP="00DA0684" w:rsidRDefault="00DA0684" w14:paraId="6880E614" w14:textId="77777777">
      <w:pPr>
        <w:rPr>
          <w:sz w:val="28"/>
          <w:szCs w:val="28"/>
        </w:rPr>
      </w:pPr>
    </w:p>
    <w:p w:rsidRPr="00DA0684" w:rsidR="00DA0684" w:rsidP="00DA0684" w:rsidRDefault="00DA0684" w14:paraId="6880E615" w14:textId="77777777">
      <w:pPr>
        <w:rPr>
          <w:sz w:val="28"/>
          <w:szCs w:val="28"/>
        </w:rPr>
      </w:pPr>
      <w:r w:rsidRPr="00DA0684">
        <w:rPr>
          <w:sz w:val="28"/>
          <w:szCs w:val="28"/>
        </w:rPr>
        <w:t>ZATWIERDZAM</w:t>
      </w:r>
    </w:p>
    <w:p w:rsidRPr="00DA0684" w:rsidR="00DA0684" w:rsidP="00DA0684" w:rsidRDefault="00DA0684" w14:paraId="6880E616" w14:textId="77777777">
      <w:pPr>
        <w:rPr>
          <w:sz w:val="28"/>
          <w:szCs w:val="28"/>
        </w:rPr>
      </w:pPr>
    </w:p>
    <w:p w:rsidRPr="00DA0684" w:rsidR="00DA0684" w:rsidP="00DA0684" w:rsidRDefault="00DA0684" w14:paraId="6880E617" w14:textId="77777777">
      <w:r w:rsidRPr="00DA0684">
        <w:t>..........................................</w:t>
      </w:r>
    </w:p>
    <w:p w:rsidRPr="00DA0684" w:rsidR="00DA0684" w:rsidP="00DA0684" w:rsidRDefault="00DA0684" w14:paraId="6880E618" w14:textId="77777777"/>
    <w:p w:rsidRPr="00DA0684" w:rsidR="00DA0684" w:rsidP="00DA0684" w:rsidRDefault="000A23D8" w14:paraId="6880E619" w14:textId="77777777">
      <w:r>
        <w:t xml:space="preserve">Łódź, dn. </w:t>
      </w:r>
      <w:r w:rsidRPr="008E13F5" w:rsidR="00687BD6">
        <w:t>18</w:t>
      </w:r>
      <w:r w:rsidRPr="008E13F5" w:rsidR="00F32715">
        <w:t>.07</w:t>
      </w:r>
      <w:r w:rsidRPr="008E13F5" w:rsidR="00DA0684">
        <w:t>.2019 r.</w:t>
      </w:r>
    </w:p>
    <w:p w:rsidRPr="00DA0684" w:rsidR="00DA0684" w:rsidP="00DA0684" w:rsidRDefault="00DA0684" w14:paraId="6880E61A" w14:textId="77777777"/>
    <w:p w:rsidRPr="00DA0684" w:rsidR="00DA0684" w:rsidP="00DA0684" w:rsidRDefault="00DA0684" w14:paraId="6880E61B" w14:textId="77777777">
      <w:pPr>
        <w:rPr>
          <w:sz w:val="20"/>
          <w:szCs w:val="20"/>
        </w:rPr>
      </w:pPr>
    </w:p>
    <w:p w:rsidRPr="00DA0684" w:rsidR="00DA0684" w:rsidP="00DA0684" w:rsidRDefault="00DA0684" w14:paraId="6880E61C" w14:textId="77777777">
      <w:pPr>
        <w:autoSpaceDE w:val="0"/>
        <w:autoSpaceDN w:val="0"/>
        <w:adjustRightInd w:val="0"/>
        <w:rPr>
          <w:rFonts w:ascii="Calibri" w:hAnsi="Calibri" w:cs="Calibri" w:eastAsiaTheme="minorHAnsi"/>
          <w:color w:val="000000"/>
          <w:lang w:eastAsia="en-US"/>
        </w:rPr>
      </w:pPr>
    </w:p>
    <w:p w:rsidRPr="00DA0684" w:rsidR="00DA0684" w:rsidP="00DA0684" w:rsidRDefault="00DA0684" w14:paraId="6880E61D" w14:textId="77777777">
      <w:pPr>
        <w:autoSpaceDE w:val="0"/>
        <w:autoSpaceDN w:val="0"/>
        <w:adjustRightInd w:val="0"/>
        <w:rPr>
          <w:rFonts w:ascii="Calibri" w:hAnsi="Calibri" w:cs="Calibri" w:eastAsiaTheme="minorHAnsi"/>
          <w:color w:val="000000"/>
          <w:lang w:eastAsia="en-US"/>
        </w:rPr>
      </w:pPr>
    </w:p>
    <w:p w:rsidRPr="00DA0684" w:rsidR="00DA0684" w:rsidP="00DA0684" w:rsidRDefault="00DA0684" w14:paraId="6880E61E" w14:textId="77777777">
      <w:pPr>
        <w:autoSpaceDE w:val="0"/>
        <w:autoSpaceDN w:val="0"/>
        <w:adjustRightInd w:val="0"/>
        <w:rPr>
          <w:rFonts w:ascii="Calibri" w:hAnsi="Calibri" w:cs="Calibri" w:eastAsiaTheme="minorHAnsi"/>
          <w:color w:val="000000"/>
          <w:lang w:eastAsia="en-US"/>
        </w:rPr>
      </w:pPr>
    </w:p>
    <w:p w:rsidR="00B469F8" w:rsidP="00187B1A" w:rsidRDefault="00B469F8" w14:paraId="6880E61F" w14:textId="777777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B469F8" w:rsidP="00187B1A" w:rsidRDefault="00B469F8" w14:paraId="6880E620" w14:textId="777777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B469F8" w:rsidP="00187B1A" w:rsidRDefault="00B469F8" w14:paraId="6880E621" w14:textId="777777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Pr="00DA0684" w:rsidR="00DA0684" w:rsidP="00187B1A" w:rsidRDefault="00DA0684" w14:paraId="6880E622" w14:textId="777777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DA0684">
        <w:rPr>
          <w:rFonts w:eastAsiaTheme="minorHAnsi"/>
          <w:b/>
          <w:color w:val="000000"/>
          <w:sz w:val="22"/>
          <w:szCs w:val="22"/>
          <w:lang w:eastAsia="en-US"/>
        </w:rPr>
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</w:r>
    </w:p>
    <w:tbl>
      <w:tblPr>
        <w:tblW w:w="93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7"/>
      </w:tblGrid>
      <w:tr w:rsidRPr="00DA0684" w:rsidR="00DA0684" w:rsidTr="00B91B8F" w14:paraId="6880E643" w14:textId="77777777">
        <w:trPr>
          <w:trHeight w:val="80"/>
        </w:trPr>
        <w:tc>
          <w:tcPr>
            <w:tcW w:w="9317" w:type="dxa"/>
          </w:tcPr>
          <w:p w:rsidRPr="00DA0684" w:rsidR="00DA0684" w:rsidP="00187B1A" w:rsidRDefault="00DA0684" w14:paraId="6880E623" w14:textId="7777777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</w:p>
          <w:p w:rsidRPr="00765BEF" w:rsidR="00DA0684" w:rsidP="00187B1A" w:rsidRDefault="00DA0684" w14:paraId="6880E624" w14:textId="7777777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A068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I. </w:t>
            </w:r>
            <w:r w:rsidR="00187B1A">
              <w:rPr>
                <w:rFonts w:eastAsiaTheme="minorHAnsi"/>
                <w:b/>
                <w:bCs/>
                <w:color w:val="000000"/>
                <w:lang w:eastAsia="en-US"/>
              </w:rPr>
              <w:t>NAZWA ORAZ ADRES ZAMAWIAJĄCEGO</w:t>
            </w:r>
          </w:p>
          <w:p w:rsidRPr="00DA0684" w:rsidR="00DA0684" w:rsidP="00187B1A" w:rsidRDefault="00DA0684" w14:paraId="6880E625" w14:textId="77777777">
            <w:p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eastAsiaTheme="minorHAnsi"/>
                <w:color w:val="000000"/>
                <w:lang w:eastAsia="en-US"/>
              </w:rPr>
            </w:pPr>
            <w:r w:rsidRPr="00DA0684">
              <w:rPr>
                <w:rFonts w:eastAsiaTheme="minorHAnsi"/>
                <w:color w:val="000000"/>
                <w:lang w:eastAsia="en-US"/>
              </w:rPr>
              <w:t xml:space="preserve">    Państwowa Wyższa Szkoła Filmowa, Telewizyjna i Teatralna im. L. Schillera w Łodzi</w:t>
            </w:r>
          </w:p>
          <w:p w:rsidRPr="00DA0684" w:rsidR="00DA0684" w:rsidP="00F24818" w:rsidRDefault="0015504D" w14:paraId="6880E626" w14:textId="77777777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ul. Targowa 61/63  90-323 Łódź, </w:t>
            </w:r>
            <w:r w:rsidRPr="00DA0684" w:rsidR="00DA0684">
              <w:rPr>
                <w:rFonts w:eastAsiaTheme="minorHAnsi"/>
                <w:color w:val="000000"/>
                <w:lang w:eastAsia="en-US"/>
              </w:rPr>
              <w:t>tel. (42)</w:t>
            </w:r>
            <w:r w:rsidR="00DA0684">
              <w:rPr>
                <w:rFonts w:eastAsiaTheme="minorHAnsi"/>
                <w:color w:val="000000"/>
                <w:lang w:eastAsia="en-US"/>
              </w:rPr>
              <w:t xml:space="preserve"> 275-58-09,</w:t>
            </w:r>
          </w:p>
          <w:p w:rsidRPr="00DA0684" w:rsidR="00DA0684" w:rsidP="00187B1A" w:rsidRDefault="00DA0684" w14:paraId="6880E627" w14:textId="7777777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DA0684">
              <w:rPr>
                <w:rFonts w:eastAsiaTheme="minorHAnsi"/>
                <w:color w:val="000000"/>
                <w:lang w:eastAsia="en-US"/>
              </w:rPr>
              <w:t xml:space="preserve">    Godziny pracy: 08:00-16:00 od poniedziałku do piątku. </w:t>
            </w:r>
          </w:p>
          <w:p w:rsidR="00DA0684" w:rsidP="00187B1A" w:rsidRDefault="0015504D" w14:paraId="6880E628" w14:textId="7777777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A</w:t>
            </w:r>
            <w:r w:rsidRPr="00DA0684" w:rsidR="00DA0684">
              <w:rPr>
                <w:rFonts w:eastAsiaTheme="minorHAnsi"/>
                <w:color w:val="000000"/>
                <w:lang w:eastAsia="en-US"/>
              </w:rPr>
              <w:t xml:space="preserve">dres strony internetowej: </w:t>
            </w:r>
            <w:hyperlink w:history="1" r:id="rId8">
              <w:r w:rsidRPr="0015504D">
                <w:rPr>
                  <w:rStyle w:val="Hipercze"/>
                  <w:rFonts w:eastAsiaTheme="minorHAnsi"/>
                  <w:lang w:eastAsia="en-US"/>
                </w:rPr>
                <w:t>www.filmschool.lodz.pl</w:t>
              </w:r>
            </w:hyperlink>
          </w:p>
          <w:p w:rsidR="0015504D" w:rsidP="0015504D" w:rsidRDefault="0015504D" w14:paraId="6880E629" w14:textId="77777777">
            <w:pPr>
              <w:pStyle w:val="Tekstpodstawowy3"/>
              <w:spacing w:after="0" w:line="360" w:lineRule="auto"/>
              <w:jc w:val="both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Adres biuletynu informacji publicznej </w:t>
            </w:r>
            <w:r w:rsidRPr="0015504D">
              <w:rPr>
                <w:color w:val="0000FF"/>
                <w:sz w:val="24"/>
                <w:szCs w:val="24"/>
                <w:u w:val="single"/>
              </w:rPr>
              <w:t>bip.filmschool.lodz.pl</w:t>
            </w:r>
          </w:p>
          <w:p w:rsidR="0015504D" w:rsidP="00F24818" w:rsidRDefault="0015504D" w14:paraId="6880E62A" w14:textId="77777777">
            <w:pPr>
              <w:pStyle w:val="Tekstpodstawowy3"/>
              <w:spacing w:after="0" w:line="360" w:lineRule="auto"/>
              <w:ind w:left="284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5606C1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5606C1">
              <w:rPr>
                <w:sz w:val="24"/>
                <w:szCs w:val="24"/>
                <w:lang w:val="de-DE"/>
              </w:rPr>
              <w:t xml:space="preserve">: </w:t>
            </w:r>
            <w:hyperlink w:history="1" r:id="rId9">
              <w:r w:rsidRPr="00BE153C" w:rsidR="00C94EB6">
                <w:rPr>
                  <w:rStyle w:val="Hipercze"/>
                  <w:sz w:val="24"/>
                  <w:szCs w:val="24"/>
                  <w:lang w:val="de-DE"/>
                </w:rPr>
                <w:t>zamowieniapubliczne@filmschool.lodz.pl</w:t>
              </w:r>
            </w:hyperlink>
          </w:p>
          <w:p w:rsidRPr="00C05E0A" w:rsidR="00DA0684" w:rsidP="00187B1A" w:rsidRDefault="00DA0684" w14:paraId="6880E62B" w14:textId="7777777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en-US" w:eastAsia="en-US"/>
              </w:rPr>
            </w:pPr>
          </w:p>
          <w:p w:rsidRPr="00765BEF" w:rsidR="00DA0684" w:rsidP="00187B1A" w:rsidRDefault="00DA0684" w14:paraId="6880E62C" w14:textId="7777777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A068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II. </w:t>
            </w:r>
            <w:r w:rsidR="00187B1A">
              <w:rPr>
                <w:rFonts w:eastAsiaTheme="minorHAnsi"/>
                <w:b/>
                <w:bCs/>
                <w:color w:val="000000"/>
                <w:lang w:eastAsia="en-US"/>
              </w:rPr>
              <w:t>TRYB UDZIELENIA ZAMÓWNIENIA</w:t>
            </w:r>
          </w:p>
          <w:p w:rsidRPr="00DA0684" w:rsidR="00DA0684" w:rsidP="00187B1A" w:rsidRDefault="00DA0684" w14:paraId="6880E62D" w14:textId="77777777">
            <w:pPr>
              <w:autoSpaceDE w:val="0"/>
              <w:autoSpaceDN w:val="0"/>
              <w:adjustRightInd w:val="0"/>
              <w:spacing w:after="56"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A0684">
              <w:rPr>
                <w:rFonts w:eastAsiaTheme="minorHAnsi"/>
                <w:color w:val="000000"/>
                <w:lang w:eastAsia="en-US"/>
              </w:rPr>
              <w:t xml:space="preserve">1. Niniejsze postępowanie prowadzone jest w trybie przetargu nieograniczonego na podstawie art. 39 i nast. ustawy z dnia 29 stycznia 2004 r. Prawo Zamówień Publicznych zwanej dalej „ustawą PZP”. </w:t>
            </w:r>
          </w:p>
          <w:p w:rsidRPr="00DA0684" w:rsidR="00DA0684" w:rsidP="00187B1A" w:rsidRDefault="00DA0684" w14:paraId="6880E62E" w14:textId="77777777">
            <w:pPr>
              <w:autoSpaceDE w:val="0"/>
              <w:autoSpaceDN w:val="0"/>
              <w:adjustRightInd w:val="0"/>
              <w:spacing w:after="56"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A0684">
              <w:rPr>
                <w:rFonts w:eastAsiaTheme="minorHAnsi"/>
                <w:color w:val="000000"/>
                <w:lang w:eastAsia="en-US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Pr="00DA0684" w:rsidR="00DA0684" w:rsidP="00187B1A" w:rsidRDefault="00DA0684" w14:paraId="6880E62F" w14:textId="77777777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A0684">
              <w:rPr>
                <w:rFonts w:eastAsiaTheme="minorHAnsi"/>
                <w:color w:val="000000"/>
                <w:lang w:eastAsia="en-US"/>
              </w:rPr>
              <w:t xml:space="preserve">3. Wartość zamówienia </w:t>
            </w:r>
            <w:r w:rsidRPr="00DA068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nie przekracza </w:t>
            </w:r>
            <w:r w:rsidRPr="00DA0684">
              <w:rPr>
                <w:rFonts w:eastAsiaTheme="minorHAnsi"/>
                <w:color w:val="000000"/>
                <w:lang w:eastAsia="en-US"/>
              </w:rPr>
              <w:t xml:space="preserve">równowartości kwoty określonej w przepisach wykonawczych wydanych na podstawie art. 11 ust. 8 ustawy PZP. </w:t>
            </w:r>
          </w:p>
          <w:p w:rsidRPr="00DA0684" w:rsidR="00DA0684" w:rsidP="00187B1A" w:rsidRDefault="00DA0684" w14:paraId="6880E630" w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</w:p>
          <w:p w:rsidRPr="00DA0684" w:rsidR="00DA0684" w:rsidP="00187B1A" w:rsidRDefault="00DA0684" w14:paraId="6880E631" w14:textId="7777777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DA068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III. </w:t>
            </w:r>
            <w:r w:rsidR="00187B1A">
              <w:rPr>
                <w:rFonts w:eastAsiaTheme="minorHAnsi"/>
                <w:b/>
                <w:bCs/>
                <w:color w:val="000000"/>
                <w:lang w:eastAsia="en-US"/>
              </w:rPr>
              <w:t>OPIS PRZEDMIOTU ZAMÓWNIENIA</w:t>
            </w:r>
          </w:p>
          <w:p w:rsidRPr="00DA0684" w:rsidR="00DA0684" w:rsidP="00187B1A" w:rsidRDefault="00DA0684" w14:paraId="6880E632" w14:textId="77777777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b/>
              </w:rPr>
            </w:pPr>
            <w:r w:rsidRPr="00DA0684">
              <w:t xml:space="preserve">Przedmiotem zamówienia jest dostawa </w:t>
            </w:r>
            <w:r w:rsidR="00261462">
              <w:t xml:space="preserve">specjalistycznego </w:t>
            </w:r>
            <w:r w:rsidR="00B91B8F">
              <w:t xml:space="preserve">sprzętu do badań </w:t>
            </w:r>
            <w:r w:rsidR="00187B1A">
              <w:t>percepcji</w:t>
            </w:r>
            <w:r w:rsidRPr="00DA0684">
              <w:t>.</w:t>
            </w:r>
          </w:p>
          <w:p w:rsidRPr="00DA0684" w:rsidR="00DA0684" w:rsidP="00187B1A" w:rsidRDefault="00DA0684" w14:paraId="6880E633" w14:textId="77777777">
            <w:pPr>
              <w:widowControl w:val="0"/>
              <w:numPr>
                <w:ilvl w:val="0"/>
                <w:numId w:val="29"/>
              </w:numPr>
              <w:tabs>
                <w:tab w:val="left" w:pos="3261"/>
                <w:tab w:val="left" w:pos="5103"/>
              </w:tabs>
              <w:spacing w:line="360" w:lineRule="auto"/>
              <w:jc w:val="both"/>
              <w:rPr>
                <w:szCs w:val="20"/>
                <w:lang w:eastAsia="en-US"/>
              </w:rPr>
            </w:pPr>
            <w:r w:rsidRPr="00DA0684">
              <w:rPr>
                <w:szCs w:val="20"/>
                <w:lang w:eastAsia="en-US"/>
              </w:rPr>
              <w:t xml:space="preserve">Szczegółowy opis przedmiotu zamówienia stanowi </w:t>
            </w:r>
            <w:r w:rsidRPr="00DA0684">
              <w:rPr>
                <w:b/>
                <w:szCs w:val="20"/>
                <w:lang w:eastAsia="en-US"/>
              </w:rPr>
              <w:t>Załącznik nr 1</w:t>
            </w:r>
            <w:r w:rsidRPr="00DA0684">
              <w:rPr>
                <w:szCs w:val="20"/>
                <w:lang w:eastAsia="en-US"/>
              </w:rPr>
              <w:t xml:space="preserve"> do SIWZ. </w:t>
            </w:r>
          </w:p>
          <w:p w:rsidR="0015504D" w:rsidP="0015504D" w:rsidRDefault="00B91B8F" w14:paraId="6880E634" w14:textId="77777777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contextualSpacing w:val="0"/>
              <w:jc w:val="both"/>
            </w:pPr>
            <w:r w:rsidRPr="005606C1">
              <w:t>Główny przedmiot zamówienia wg Wspólnego Słownika Zamówień (CPV)</w:t>
            </w:r>
          </w:p>
          <w:p w:rsidR="00B91B8F" w:rsidP="00187B1A" w:rsidRDefault="00801763" w14:paraId="6880E635" w14:textId="77777777">
            <w:pPr>
              <w:pStyle w:val="Akapitzlist"/>
              <w:tabs>
                <w:tab w:val="left" w:pos="284"/>
              </w:tabs>
              <w:spacing w:line="360" w:lineRule="auto"/>
              <w:ind w:left="0"/>
              <w:contextualSpacing w:val="0"/>
              <w:jc w:val="both"/>
            </w:pPr>
            <w:r>
              <w:rPr>
                <w:noProof/>
              </w:rPr>
              <w:pict w14:anchorId="6880E99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style="position:absolute;left:0;text-align:left;margin-left:42.15pt;margin-top:3.75pt;width:387.75pt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">
                  <v:textbox>
                    <w:txbxContent>
                      <w:p w:rsidRPr="00860485" w:rsidR="002458E4" w:rsidP="00860485" w:rsidRDefault="002458E4" w14:paraId="6880E9AC" w14:textId="77777777">
                        <w:pPr>
                          <w:shd w:val="clear" w:color="auto" w:fill="FFFFFF"/>
                          <w:spacing w:line="360" w:lineRule="auto"/>
                        </w:pPr>
                        <w:r w:rsidRPr="00860485">
                          <w:rPr>
                            <w:rStyle w:val="cpvcode"/>
                          </w:rPr>
                          <w:t>34152000</w:t>
                        </w:r>
                        <w:r>
                          <w:rPr>
                            <w:rStyle w:val="cpvcode"/>
                          </w:rPr>
                          <w:t>-7    Symulatory szkoleniowe</w:t>
                        </w:r>
                      </w:p>
                      <w:p w:rsidR="002458E4" w:rsidP="00860485" w:rsidRDefault="002458E4" w14:paraId="6880E9AD" w14:textId="77777777">
                        <w:pPr>
                          <w:shd w:val="clear" w:color="auto" w:fill="FFFFFF"/>
                          <w:spacing w:line="360" w:lineRule="auto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  <w:shd w:val="clear" w:color="auto" w:fill="DFE8F6"/>
                          </w:rPr>
                        </w:pPr>
                        <w:r w:rsidRPr="00860485">
                          <w:rPr>
                            <w:rStyle w:val="cpvcode"/>
                          </w:rPr>
                          <w:t>38970000</w:t>
                        </w:r>
                        <w:r>
                          <w:rPr>
                            <w:rStyle w:val="cpvcode"/>
                          </w:rPr>
                          <w:t xml:space="preserve">-5 </w:t>
                        </w:r>
                        <w:r>
                          <w:rPr>
                            <w:rStyle w:val="cpvcode"/>
                          </w:rPr>
                          <w:tab/>
                        </w:r>
                        <w:r>
                          <w:rPr>
                            <w:rStyle w:val="cpvcode"/>
                          </w:rPr>
                          <w:t>Badawcze, testowe i naukowe symulatory techniczne</w:t>
                        </w:r>
                      </w:p>
                      <w:p w:rsidRPr="00860485" w:rsidR="002458E4" w:rsidP="00860485" w:rsidRDefault="002458E4" w14:paraId="6880E9AE" w14:textId="77777777">
                        <w:pPr>
                          <w:shd w:val="clear" w:color="auto" w:fill="FFFFFF"/>
                          <w:spacing w:line="360" w:lineRule="auto"/>
                        </w:pPr>
                        <w:r w:rsidRPr="00860485">
                          <w:rPr>
                            <w:rStyle w:val="cpvcode"/>
                          </w:rPr>
                          <w:t>33121100</w:t>
                        </w:r>
                        <w:r>
                          <w:rPr>
                            <w:rStyle w:val="cpvcode"/>
                          </w:rPr>
                          <w:t xml:space="preserve">-5 </w:t>
                        </w:r>
                        <w:r>
                          <w:rPr>
                            <w:rStyle w:val="cpvcode"/>
                          </w:rPr>
                          <w:tab/>
                        </w:r>
                        <w:r w:rsidRPr="00860485">
                          <w:rPr>
                            <w:rStyle w:val="cpvcode"/>
                          </w:rPr>
                          <w:t>Elektroencefalografy</w:t>
                        </w:r>
                      </w:p>
                      <w:p w:rsidRPr="00860485" w:rsidR="002458E4" w:rsidP="00860485" w:rsidRDefault="002458E4" w14:paraId="6880E9AF" w14:textId="77777777">
                        <w:pPr>
                          <w:shd w:val="clear" w:color="auto" w:fill="FFFFFF"/>
                          <w:spacing w:line="360" w:lineRule="auto"/>
                        </w:pPr>
                        <w:r w:rsidRPr="00860485">
                          <w:rPr>
                            <w:rStyle w:val="cpvcode"/>
                          </w:rPr>
                          <w:t>38540000</w:t>
                        </w:r>
                        <w:r>
                          <w:rPr>
                            <w:rStyle w:val="cpvcode"/>
                          </w:rPr>
                          <w:t>-2</w:t>
                        </w:r>
                        <w:r>
                          <w:rPr>
                            <w:rStyle w:val="cpvcode"/>
                          </w:rPr>
                          <w:tab/>
                        </w:r>
                        <w:r>
                          <w:rPr>
                            <w:rStyle w:val="cpvcode"/>
                          </w:rPr>
                          <w:t>Maszyny i aparatura badawcza i pomiarowa</w:t>
                        </w:r>
                      </w:p>
                      <w:p w:rsidR="002458E4" w:rsidP="00B91B8F" w:rsidRDefault="002458E4" w14:paraId="6880E9B0" w14:textId="77777777"/>
                      <w:p w:rsidR="002458E4" w:rsidP="00B91B8F" w:rsidRDefault="002458E4" w14:paraId="6880E9B1" w14:textId="77777777"/>
                      <w:p w:rsidR="002458E4" w:rsidP="00B91B8F" w:rsidRDefault="002458E4" w14:paraId="6880E9B2" w14:textId="77777777"/>
                      <w:p w:rsidRPr="002B4282" w:rsidR="002458E4" w:rsidP="00B91B8F" w:rsidRDefault="002458E4" w14:paraId="6880E9B3" w14:textId="7777777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91B8F" w:rsidP="00187B1A" w:rsidRDefault="00B91B8F" w14:paraId="6880E636" w14:textId="77777777">
            <w:pPr>
              <w:pStyle w:val="Akapitzlist"/>
              <w:tabs>
                <w:tab w:val="left" w:pos="284"/>
              </w:tabs>
              <w:spacing w:line="360" w:lineRule="auto"/>
              <w:ind w:left="0"/>
              <w:contextualSpacing w:val="0"/>
              <w:jc w:val="both"/>
            </w:pPr>
          </w:p>
          <w:p w:rsidR="00B91B8F" w:rsidP="00187B1A" w:rsidRDefault="00B91B8F" w14:paraId="6880E637" w14:textId="77777777">
            <w:pPr>
              <w:pStyle w:val="Akapitzlist"/>
              <w:tabs>
                <w:tab w:val="left" w:pos="284"/>
              </w:tabs>
              <w:spacing w:line="360" w:lineRule="auto"/>
              <w:ind w:left="0"/>
              <w:contextualSpacing w:val="0"/>
              <w:jc w:val="both"/>
            </w:pPr>
          </w:p>
          <w:p w:rsidR="00B91B8F" w:rsidP="00187B1A" w:rsidRDefault="00B91B8F" w14:paraId="6880E638" w14:textId="77777777">
            <w:pPr>
              <w:pStyle w:val="Akapitzlist"/>
              <w:tabs>
                <w:tab w:val="left" w:pos="284"/>
              </w:tabs>
              <w:spacing w:line="360" w:lineRule="auto"/>
              <w:ind w:left="0"/>
              <w:contextualSpacing w:val="0"/>
              <w:jc w:val="both"/>
            </w:pPr>
          </w:p>
          <w:p w:rsidR="00B91B8F" w:rsidP="00187B1A" w:rsidRDefault="00B91B8F" w14:paraId="6880E639" w14:textId="77777777">
            <w:pPr>
              <w:pStyle w:val="Akapitzlist"/>
              <w:tabs>
                <w:tab w:val="left" w:pos="284"/>
              </w:tabs>
              <w:spacing w:line="360" w:lineRule="auto"/>
              <w:ind w:left="0"/>
              <w:contextualSpacing w:val="0"/>
              <w:jc w:val="both"/>
            </w:pPr>
          </w:p>
          <w:p w:rsidR="00B91B8F" w:rsidP="00187B1A" w:rsidRDefault="00B91B8F" w14:paraId="6880E63A" w14:textId="77777777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contextualSpacing w:val="0"/>
              <w:jc w:val="both"/>
            </w:pPr>
            <w:r w:rsidRPr="009D18A5">
              <w:t>Szczegółowe zasady dotyczące odbioru przedmiotu zamówienia zostały określone w</w:t>
            </w:r>
            <w:r>
              <w:t xml:space="preserve">e wzorze </w:t>
            </w:r>
            <w:r w:rsidRPr="009D18A5">
              <w:t>umow</w:t>
            </w:r>
            <w:r>
              <w:t>y</w:t>
            </w:r>
            <w:r w:rsidRPr="009D18A5">
              <w:t>.</w:t>
            </w:r>
          </w:p>
          <w:p w:rsidR="00B91B8F" w:rsidP="00187B1A" w:rsidRDefault="00B91B8F" w14:paraId="6880E63B" w14:textId="77777777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contextualSpacing w:val="0"/>
              <w:jc w:val="both"/>
            </w:pPr>
            <w:r>
              <w:lastRenderedPageBreak/>
              <w:t xml:space="preserve">Zamówienie realizowane jest w ramach projektu pn. „Nowe formy  i technologie narracji: finansowanego ze środków Ministra Nauki i Szkolnictwa Wyższego </w:t>
            </w:r>
            <w:r w:rsidR="008319F1">
              <w:br/>
            </w:r>
            <w:r>
              <w:t>w ramach programu pod nazwą „Regionalna Inicjatywa Doskonałości” (M.P. 120). Umowa o dof</w:t>
            </w:r>
            <w:r w:rsidR="00D01ED4">
              <w:t xml:space="preserve">inansowanie </w:t>
            </w:r>
            <w:r>
              <w:t>nr 023/RID/2018/19.</w:t>
            </w:r>
          </w:p>
          <w:p w:rsidRPr="00D01ED4" w:rsidR="00DA0684" w:rsidP="00187B1A" w:rsidRDefault="00DA0684" w14:paraId="6880E63C" w14:textId="77777777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3261"/>
                <w:tab w:val="left" w:pos="5103"/>
              </w:tabs>
              <w:spacing w:line="360" w:lineRule="auto"/>
              <w:jc w:val="both"/>
              <w:rPr>
                <w:szCs w:val="20"/>
                <w:lang w:eastAsia="en-US"/>
              </w:rPr>
            </w:pPr>
            <w:r w:rsidRPr="00D01ED4">
              <w:rPr>
                <w:szCs w:val="20"/>
                <w:lang w:eastAsia="en-US"/>
              </w:rPr>
              <w:t xml:space="preserve">Jeżeli w opisie przedmiotu zamówienia wskazano jakikolwiek znak towarowy, patent czy pochodzenie - należy przyjąć, że wskazane patenty, znaki towarowe, pochodzenie  określają parametry techniczne, eksploatacyjne, użytkowe, co oznacza, że Zamawiający dopuszcza złożenie ofert w tej części przedmiotu zamówienia </w:t>
            </w:r>
            <w:r w:rsidR="008319F1">
              <w:rPr>
                <w:szCs w:val="20"/>
                <w:lang w:eastAsia="en-US"/>
              </w:rPr>
              <w:br/>
            </w:r>
            <w:r w:rsidRPr="00D01ED4">
              <w:rPr>
                <w:szCs w:val="20"/>
                <w:lang w:eastAsia="en-US"/>
              </w:rPr>
              <w:t xml:space="preserve">o równoważnych parametrach technicznych, eksploatacyjnych  i użytkowych nie gorszych niż wymagane w opisie przedmiotu zamówienia. </w:t>
            </w:r>
          </w:p>
          <w:p w:rsidRPr="00DA0684" w:rsidR="00DA0684" w:rsidP="00187B1A" w:rsidRDefault="00DA0684" w14:paraId="6880E63D" w14:textId="77777777">
            <w:pPr>
              <w:widowControl w:val="0"/>
              <w:numPr>
                <w:ilvl w:val="0"/>
                <w:numId w:val="29"/>
              </w:numPr>
              <w:tabs>
                <w:tab w:val="left" w:pos="3261"/>
                <w:tab w:val="left" w:pos="5103"/>
              </w:tabs>
              <w:spacing w:line="360" w:lineRule="auto"/>
              <w:ind w:left="318" w:hanging="426"/>
              <w:jc w:val="both"/>
              <w:rPr>
                <w:szCs w:val="20"/>
                <w:lang w:eastAsia="en-US"/>
              </w:rPr>
            </w:pPr>
            <w:r w:rsidRPr="00DA0684">
              <w:rPr>
                <w:szCs w:val="20"/>
                <w:lang w:eastAsia="en-US"/>
              </w:rPr>
              <w:t xml:space="preserve">Wykonawca zobowiązany jest zrealizować zamówienie na zasadach i warunkach opisanych we wzorze umowy stanowiącym </w:t>
            </w:r>
            <w:r w:rsidRPr="00DA0684">
              <w:rPr>
                <w:b/>
                <w:bCs/>
                <w:szCs w:val="20"/>
                <w:lang w:eastAsia="en-US"/>
              </w:rPr>
              <w:t xml:space="preserve">Załącznik nr 4 </w:t>
            </w:r>
            <w:r w:rsidRPr="00DA0684">
              <w:rPr>
                <w:szCs w:val="20"/>
                <w:lang w:eastAsia="en-US"/>
              </w:rPr>
              <w:t xml:space="preserve">do SIWZ. </w:t>
            </w:r>
          </w:p>
          <w:p w:rsidR="00D01ED4" w:rsidP="00187B1A" w:rsidRDefault="00714909" w14:paraId="6880E63E" w14:textId="77777777">
            <w:pPr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spacing w:line="360" w:lineRule="auto"/>
              <w:ind w:left="318" w:hanging="426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Zamawiający wymaga min. 24</w:t>
            </w:r>
            <w:r w:rsidRPr="00DA0684" w:rsidR="00DA0684">
              <w:rPr>
                <w:szCs w:val="20"/>
                <w:lang w:eastAsia="en-US"/>
              </w:rPr>
              <w:t>-miesięcznej gwa</w:t>
            </w:r>
            <w:r w:rsidR="00D01ED4">
              <w:rPr>
                <w:szCs w:val="20"/>
                <w:lang w:eastAsia="en-US"/>
              </w:rPr>
              <w:t>rancji na przedmiot zamówienia.</w:t>
            </w:r>
          </w:p>
          <w:p w:rsidR="00D01ED4" w:rsidP="00187B1A" w:rsidRDefault="00D01ED4" w14:paraId="6880E63F" w14:textId="7777777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A0684">
              <w:rPr>
                <w:rFonts w:eastAsiaTheme="minorHAnsi"/>
                <w:color w:val="000000"/>
                <w:lang w:eastAsia="en-US"/>
              </w:rPr>
              <w:t xml:space="preserve">Zamawiający </w:t>
            </w:r>
            <w:r w:rsidRPr="00DA068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nie dopuszcza </w:t>
            </w:r>
            <w:r w:rsidRPr="00DA0684">
              <w:rPr>
                <w:rFonts w:eastAsiaTheme="minorHAnsi"/>
                <w:color w:val="000000"/>
                <w:lang w:eastAsia="en-US"/>
              </w:rPr>
              <w:t xml:space="preserve">możliwości składania ofert częściowych. </w:t>
            </w:r>
          </w:p>
          <w:p w:rsidR="00D01ED4" w:rsidP="00187B1A" w:rsidRDefault="00D01ED4" w14:paraId="6880E640" w14:textId="7777777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01ED4">
              <w:rPr>
                <w:rFonts w:eastAsiaTheme="minorHAnsi"/>
                <w:color w:val="000000"/>
                <w:lang w:eastAsia="en-US"/>
              </w:rPr>
              <w:t xml:space="preserve">Zamawiający </w:t>
            </w:r>
            <w:r w:rsidRPr="00D01ED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nie dopuszcza </w:t>
            </w:r>
            <w:r w:rsidRPr="00D01ED4">
              <w:rPr>
                <w:rFonts w:eastAsiaTheme="minorHAnsi"/>
                <w:color w:val="000000"/>
                <w:lang w:eastAsia="en-US"/>
              </w:rPr>
              <w:t xml:space="preserve">możliwości składania ofert wariantowych. </w:t>
            </w:r>
          </w:p>
          <w:p w:rsidR="00D01ED4" w:rsidP="00187B1A" w:rsidRDefault="00D01ED4" w14:paraId="6880E641" w14:textId="7777777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01ED4">
              <w:rPr>
                <w:rFonts w:eastAsiaTheme="minorHAnsi"/>
                <w:color w:val="000000"/>
                <w:lang w:eastAsia="en-US"/>
              </w:rPr>
              <w:t xml:space="preserve">Zamawiający </w:t>
            </w:r>
            <w:r w:rsidRPr="00D01ED4">
              <w:rPr>
                <w:rFonts w:eastAsiaTheme="minorHAnsi"/>
                <w:b/>
                <w:color w:val="000000"/>
                <w:lang w:eastAsia="en-US"/>
              </w:rPr>
              <w:t>nie</w:t>
            </w:r>
            <w:r w:rsidR="00F24818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D01ED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przewiduje </w:t>
            </w:r>
            <w:r w:rsidRPr="00D01ED4">
              <w:rPr>
                <w:rFonts w:eastAsiaTheme="minorHAnsi"/>
                <w:color w:val="000000"/>
                <w:lang w:eastAsia="en-US"/>
              </w:rPr>
              <w:t xml:space="preserve">możliwości udzielenia zamówień, o których mowa w art. 67 ust. 1 pkt. </w:t>
            </w:r>
            <w:r w:rsidRPr="00D01ED4">
              <w:rPr>
                <w:rFonts w:eastAsiaTheme="minorHAnsi"/>
                <w:bCs/>
                <w:color w:val="000000"/>
                <w:lang w:eastAsia="en-US"/>
              </w:rPr>
              <w:t>6.</w:t>
            </w:r>
          </w:p>
          <w:p w:rsidRPr="00187B1A" w:rsidR="00D01ED4" w:rsidP="00187B1A" w:rsidRDefault="00D01ED4" w14:paraId="6880E642" w14:textId="7777777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A0684">
              <w:t>Zamawiający najpierw dokona oceny ofert, a następnie zbada czy Wykonawca, którego oferta została oceniona jako najkorzystniejsza, nie podlega wykluczeniu oraz spełnia warunki udziału w postępowaniu (art. 24 aa Ustawy PZP).</w:t>
            </w:r>
          </w:p>
        </w:tc>
      </w:tr>
    </w:tbl>
    <w:p w:rsidRPr="00DA0684" w:rsidR="00DA0684" w:rsidP="00187B1A" w:rsidRDefault="00DA0684" w14:paraId="6880E644" w14:textId="77777777">
      <w:pPr>
        <w:jc w:val="both"/>
      </w:pPr>
    </w:p>
    <w:p w:rsidRPr="00DA0684" w:rsidR="00DA0684" w:rsidP="00D01ED4" w:rsidRDefault="00DA0684" w14:paraId="6880E645" w14:textId="7777777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IV. </w:t>
      </w:r>
      <w:r w:rsidR="0015504D">
        <w:rPr>
          <w:rFonts w:eastAsiaTheme="minorHAnsi"/>
          <w:b/>
          <w:bCs/>
          <w:color w:val="000000"/>
          <w:lang w:eastAsia="en-US"/>
        </w:rPr>
        <w:t>TERMIN WYKONANIA ZAMÓWENIA</w:t>
      </w:r>
    </w:p>
    <w:p w:rsidRPr="00765BEF" w:rsidR="0015504D" w:rsidP="00765BEF" w:rsidRDefault="00714909" w14:paraId="6880E646" w14:textId="77777777">
      <w:pPr>
        <w:suppressAutoHyphens/>
        <w:spacing w:line="360" w:lineRule="auto"/>
        <w:ind w:left="426"/>
        <w:jc w:val="both"/>
        <w:rPr>
          <w:b/>
        </w:rPr>
      </w:pPr>
      <w:r>
        <w:t>Realizacja zamówienia: do 14</w:t>
      </w:r>
      <w:r w:rsidRPr="00DA0684" w:rsidR="00DA0684">
        <w:t xml:space="preserve"> dni od dnia podpisania umowy.</w:t>
      </w:r>
    </w:p>
    <w:p w:rsidR="00F24818" w:rsidP="00D01ED4" w:rsidRDefault="00F24818" w14:paraId="6880E647" w14:textId="7777777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:rsidRPr="0015504D" w:rsidR="0015504D" w:rsidP="00D01ED4" w:rsidRDefault="00DA0684" w14:paraId="6880E648" w14:textId="7777777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V. </w:t>
      </w:r>
      <w:r w:rsidR="0015504D">
        <w:rPr>
          <w:rFonts w:eastAsiaTheme="minorHAnsi"/>
          <w:b/>
          <w:bCs/>
          <w:color w:val="000000"/>
          <w:lang w:eastAsia="en-US"/>
        </w:rPr>
        <w:t xml:space="preserve">WARUNKI UDZIAŁU W POSTĘPOWANIU </w:t>
      </w:r>
    </w:p>
    <w:p w:rsidRPr="00DA0684" w:rsidR="00DA0684" w:rsidP="00D01ED4" w:rsidRDefault="00DA0684" w14:paraId="6880E649" w14:textId="77777777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1. O udzielenie zamówienia mogą ubiegać się Wykonawcy, którzy: </w:t>
      </w:r>
    </w:p>
    <w:p w:rsidRPr="00DA0684" w:rsidR="00DA0684" w:rsidP="00D01ED4" w:rsidRDefault="00DA0684" w14:paraId="6880E64A" w14:textId="77777777">
      <w:pPr>
        <w:autoSpaceDE w:val="0"/>
        <w:autoSpaceDN w:val="0"/>
        <w:adjustRightInd w:val="0"/>
        <w:spacing w:after="53" w:line="360" w:lineRule="auto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 xml:space="preserve">    1) nie podlegają wykluczeniu; </w:t>
      </w:r>
    </w:p>
    <w:p w:rsidRPr="00DA0684" w:rsidR="00DA0684" w:rsidP="00D01ED4" w:rsidRDefault="00DA0684" w14:paraId="6880E64B" w14:textId="77777777">
      <w:pPr>
        <w:autoSpaceDE w:val="0"/>
        <w:autoSpaceDN w:val="0"/>
        <w:adjustRightInd w:val="0"/>
        <w:spacing w:after="53"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2) spełniają warunki udziału w postępowaniu dotyczące: </w:t>
      </w:r>
    </w:p>
    <w:p w:rsidRPr="00E50212" w:rsidR="0015504D" w:rsidP="00E50212" w:rsidRDefault="00DA0684" w14:paraId="6880E64C" w14:textId="77777777">
      <w:pPr>
        <w:autoSpaceDE w:val="0"/>
        <w:autoSpaceDN w:val="0"/>
        <w:adjustRightInd w:val="0"/>
        <w:spacing w:line="360" w:lineRule="auto"/>
        <w:ind w:left="709" w:hanging="709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        a) kompetencji lub uprawnień do prowadzenia określonej działalności zawodowej, o  ile wynika to z odrębnych przepisów,</w:t>
      </w:r>
    </w:p>
    <w:p w:rsidRPr="00E50212" w:rsidR="00DA0684" w:rsidP="00E50212" w:rsidRDefault="0015504D" w14:paraId="6880E64D" w14:textId="77777777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ab/>
      </w:r>
      <w:r w:rsidRPr="00DA0684" w:rsidR="00DA0684">
        <w:rPr>
          <w:rFonts w:eastAsiaTheme="minorHAnsi"/>
          <w:bCs/>
          <w:color w:val="000000"/>
          <w:lang w:eastAsia="en-US"/>
        </w:rPr>
        <w:t>Zamawiający nie określa warunku udziału w postępowaniu.</w:t>
      </w:r>
    </w:p>
    <w:p w:rsidRPr="00E50212" w:rsidR="00DA0684" w:rsidP="00D01ED4" w:rsidRDefault="00DA0684" w14:paraId="6880E64E" w14:textId="77777777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        b) sytuacji ekonomicznej lub finansowej</w:t>
      </w:r>
    </w:p>
    <w:p w:rsidRPr="00DA0684" w:rsidR="00DA0684" w:rsidP="00D01ED4" w:rsidRDefault="00DA0684" w14:paraId="6880E64F" w14:textId="77777777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>Zamawiający nie określa warunku udziału w postępowaniu.</w:t>
      </w:r>
    </w:p>
    <w:p w:rsidRPr="00DA0684" w:rsidR="00DA0684" w:rsidP="00D01ED4" w:rsidRDefault="00DA0684" w14:paraId="6880E650" w14:textId="77777777">
      <w:pPr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lastRenderedPageBreak/>
        <w:t xml:space="preserve">         c) zdolności technicznej lub zawodowej</w:t>
      </w:r>
    </w:p>
    <w:p w:rsidRPr="00E50212" w:rsidR="00DA0684" w:rsidP="00E50212" w:rsidRDefault="00DA0684" w14:paraId="6880E651" w14:textId="77777777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Wykonawca spełni warunek, jeżeli wykaże, że w okresie ostatnich 3 lat </w:t>
      </w:r>
      <w:r w:rsidRPr="00DA0684">
        <w:rPr>
          <w:rFonts w:eastAsiaTheme="minorHAnsi"/>
          <w:color w:val="000000"/>
          <w:lang w:eastAsia="en-US"/>
        </w:rPr>
        <w:t>przed upływem terminu składania ofert, a jeżeli okres prowadzenia działalności jest krótszy – w tym okresie, wykonał co najmniej 2 dostawy podobnego rodzaju sprzętu, co potwierdzi przedstawiając dowody określające, czy dostawy te zostały wykonane w sposób należyty.</w:t>
      </w:r>
    </w:p>
    <w:p w:rsidRPr="00DA0684" w:rsidR="00DA0684" w:rsidP="00D01ED4" w:rsidRDefault="00DA0684" w14:paraId="6880E652" w14:textId="777777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2. W przypadku Wykonawców wspólnie ubiegających się o udzielenie zamówienia warunki, </w:t>
      </w:r>
      <w:r w:rsidR="005377A2">
        <w:rPr>
          <w:rFonts w:eastAsiaTheme="minorHAnsi"/>
          <w:bCs/>
          <w:color w:val="000000"/>
          <w:lang w:eastAsia="en-US"/>
        </w:rPr>
        <w:br/>
      </w:r>
      <w:r w:rsidRPr="00DA0684">
        <w:rPr>
          <w:rFonts w:eastAsiaTheme="minorHAnsi"/>
          <w:bCs/>
          <w:color w:val="000000"/>
          <w:lang w:eastAsia="en-US"/>
        </w:rPr>
        <w:t xml:space="preserve">o których mowa w rozdz. V. 1. 2) niniejszej SIWZ, zostaną spełnione wyłącznie, jeżeli zostanie  </w:t>
      </w:r>
      <w:r w:rsidRPr="00DA0684">
        <w:rPr>
          <w:rFonts w:eastAsiaTheme="minorHAnsi"/>
          <w:color w:val="000000"/>
          <w:lang w:eastAsia="en-US"/>
        </w:rPr>
        <w:t>ustanowiony  pełnomocnik do reprezentowania ich w postępowaniu o udzielenie zamówienia albo reprezentowania w postępowaniu i zawarcia umowy w sprawie zamówienia publicznego.</w:t>
      </w:r>
      <w:r w:rsidR="002458E4">
        <w:rPr>
          <w:rFonts w:eastAsiaTheme="minorHAnsi"/>
          <w:color w:val="000000"/>
          <w:lang w:eastAsia="en-US"/>
        </w:rPr>
        <w:t xml:space="preserve"> Wykonawcy wspólnie ubiegający się o udzielenie zamówienia spełniają warunki udziału w postępowaniu łącznie.</w:t>
      </w:r>
    </w:p>
    <w:p w:rsidRPr="00DA0684" w:rsidR="00DA0684" w:rsidP="00D01ED4" w:rsidRDefault="00DA0684" w14:paraId="6880E653" w14:textId="77777777">
      <w:pPr>
        <w:autoSpaceDE w:val="0"/>
        <w:autoSpaceDN w:val="0"/>
        <w:adjustRightInd w:val="0"/>
        <w:spacing w:after="56" w:line="360" w:lineRule="auto"/>
        <w:ind w:left="284" w:hanging="284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3. Wykonawca może w celu potwierdzenia spełniania warunków, o których mowa w rozdz. V.1.2) lit. c niniejszej SIWZ w stosownych sytuacjach oraz w odniesieniu do konkretnego zamówienia lub jego części, polegać na zdolnościach technicznych lub zawodowych lub sytuacji finansowej lub ekonomicznej innych podmiotów, niezależnie od charakteru prawnego łączących go z nim stosunków prawnych. </w:t>
      </w:r>
    </w:p>
    <w:p w:rsidRPr="00E50212" w:rsidR="00B469F8" w:rsidP="00E50212" w:rsidRDefault="00DA0684" w14:paraId="6880E654" w14:textId="777777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4. Zamawiający jednocześnie informuje, iż „stosowna sytuacja”, o której mowa w rozdz. V. </w:t>
      </w:r>
      <w:r w:rsidR="00F24818">
        <w:rPr>
          <w:rFonts w:eastAsiaTheme="minorHAnsi"/>
          <w:bCs/>
          <w:color w:val="000000"/>
          <w:lang w:eastAsia="en-US"/>
        </w:rPr>
        <w:t>3</w:t>
      </w:r>
      <w:r w:rsidRPr="00DA0684">
        <w:rPr>
          <w:rFonts w:eastAsiaTheme="minorHAnsi"/>
          <w:bCs/>
          <w:color w:val="000000"/>
          <w:lang w:eastAsia="en-US"/>
        </w:rPr>
        <w:t>) niniejszej SIWZ wystą</w:t>
      </w:r>
      <w:r w:rsidR="00E50212">
        <w:rPr>
          <w:rFonts w:eastAsiaTheme="minorHAnsi"/>
          <w:bCs/>
          <w:color w:val="000000"/>
          <w:lang w:eastAsia="en-US"/>
        </w:rPr>
        <w:t>pi wyłącznie w przypadku kiedy:</w:t>
      </w:r>
    </w:p>
    <w:p w:rsidRPr="00DA0684" w:rsidR="00DA0684" w:rsidP="00D01ED4" w:rsidRDefault="00DA0684" w14:paraId="6880E655" w14:textId="77777777">
      <w:pPr>
        <w:autoSpaceDE w:val="0"/>
        <w:autoSpaceDN w:val="0"/>
        <w:adjustRightInd w:val="0"/>
        <w:spacing w:after="56" w:line="360" w:lineRule="auto"/>
        <w:ind w:left="567" w:hanging="567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1) </w:t>
      </w:r>
      <w:r w:rsidRPr="00DA0684">
        <w:rPr>
          <w:rFonts w:eastAsiaTheme="minorHAnsi"/>
          <w:bCs/>
          <w:color w:val="000000"/>
          <w:lang w:eastAsia="en-US"/>
        </w:rPr>
        <w:t xml:space="preserve">Wykonawca, który polega na zdolnościach lub sytuacji innych podmiotów,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DA0684" w:rsidP="00E50212" w:rsidRDefault="00DA0684" w14:paraId="6880E656" w14:textId="77777777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567" w:hanging="567"/>
        <w:jc w:val="both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2) </w:t>
      </w:r>
      <w:r w:rsidRPr="00DA0684">
        <w:rPr>
          <w:rFonts w:eastAsiaTheme="minorHAnsi"/>
          <w:bCs/>
          <w:color w:val="000000"/>
          <w:lang w:eastAsia="en-US"/>
        </w:rPr>
        <w:t>Zamawiający oceni, czy udostępniane Wykonawcy przez inne podmioty zdolności techniczne lub zawodowe lub ich sytuacja finansowa lub ekonomiczna pozwalają</w:t>
      </w:r>
      <w:r w:rsidR="008319F1">
        <w:rPr>
          <w:rFonts w:eastAsiaTheme="minorHAnsi"/>
          <w:bCs/>
          <w:color w:val="000000"/>
          <w:lang w:eastAsia="en-US"/>
        </w:rPr>
        <w:t xml:space="preserve">c </w:t>
      </w:r>
      <w:r w:rsidRPr="00DA0684">
        <w:rPr>
          <w:rFonts w:eastAsiaTheme="minorHAnsi"/>
          <w:bCs/>
          <w:color w:val="000000"/>
          <w:lang w:eastAsia="en-US"/>
        </w:rPr>
        <w:t xml:space="preserve">na wykazanie przez Wykonawcę spełniania warunków udziału w postępowaniu oraz zbada, czy nie zachodzą wobec tego podmiotu podstawy wykluczenia, o których mowa w art. 24 ust. 1 pkt. 12–23 i ust. 5 pkt 1 ustawy </w:t>
      </w:r>
      <w:proofErr w:type="spellStart"/>
      <w:r w:rsidRPr="00DA0684">
        <w:rPr>
          <w:rFonts w:eastAsiaTheme="minorHAnsi"/>
          <w:bCs/>
          <w:color w:val="000000"/>
          <w:lang w:eastAsia="en-US"/>
        </w:rPr>
        <w:t>Pzp</w:t>
      </w:r>
      <w:proofErr w:type="spellEnd"/>
      <w:r w:rsidRPr="00DA0684">
        <w:rPr>
          <w:rFonts w:eastAsiaTheme="minorHAnsi"/>
          <w:bCs/>
          <w:color w:val="000000"/>
          <w:lang w:eastAsia="en-US"/>
        </w:rPr>
        <w:t xml:space="preserve">. </w:t>
      </w:r>
    </w:p>
    <w:p w:rsidRPr="00E50212" w:rsidR="00660462" w:rsidP="00E50212" w:rsidRDefault="00660462" w14:paraId="6880E657" w14:textId="77777777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567" w:hanging="567"/>
        <w:jc w:val="both"/>
        <w:rPr>
          <w:rFonts w:eastAsiaTheme="minorHAnsi"/>
          <w:bCs/>
          <w:color w:val="000000"/>
          <w:lang w:eastAsia="en-US"/>
        </w:rPr>
      </w:pPr>
    </w:p>
    <w:p w:rsidR="00DA0684" w:rsidP="00D01ED4" w:rsidRDefault="005377A2" w14:paraId="6880E658" w14:textId="777777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proofErr w:type="spellStart"/>
      <w:r>
        <w:rPr>
          <w:rFonts w:eastAsiaTheme="minorHAnsi"/>
          <w:b/>
          <w:color w:val="000000"/>
          <w:lang w:eastAsia="en-US"/>
        </w:rPr>
        <w:t>Va</w:t>
      </w:r>
      <w:proofErr w:type="spellEnd"/>
      <w:r>
        <w:rPr>
          <w:rFonts w:eastAsiaTheme="minorHAnsi"/>
          <w:b/>
          <w:color w:val="000000"/>
          <w:lang w:eastAsia="en-US"/>
        </w:rPr>
        <w:t>. PODSTAWY WYKLUCZENIA, O KTÓRYCH MOWA W ART. 24 UST. 5 USTAWY PZP</w:t>
      </w:r>
    </w:p>
    <w:p w:rsidR="00DA0684" w:rsidP="00D01ED4" w:rsidRDefault="00DA0684" w14:paraId="6880E659" w14:textId="777777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Zamawiający przewiduje wykluczenie Wykonawców z postępowania w przypadkach określonych </w:t>
      </w:r>
      <w:r w:rsidR="005377A2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w art. 24 ust. 5 pkt</w:t>
      </w:r>
      <w:r w:rsidR="00E50212">
        <w:rPr>
          <w:rFonts w:eastAsiaTheme="minorHAnsi"/>
          <w:color w:val="000000"/>
          <w:lang w:eastAsia="en-US"/>
        </w:rPr>
        <w:t>.</w:t>
      </w:r>
      <w:r w:rsidRPr="00DA0684">
        <w:rPr>
          <w:rFonts w:eastAsiaTheme="minorHAnsi"/>
          <w:color w:val="000000"/>
          <w:lang w:eastAsia="en-US"/>
        </w:rPr>
        <w:t xml:space="preserve"> 1 ustawy </w:t>
      </w:r>
      <w:proofErr w:type="spellStart"/>
      <w:r w:rsidRPr="00DA0684">
        <w:rPr>
          <w:rFonts w:eastAsiaTheme="minorHAnsi"/>
          <w:color w:val="000000"/>
          <w:lang w:eastAsia="en-US"/>
        </w:rPr>
        <w:t>Pzp</w:t>
      </w:r>
      <w:proofErr w:type="spellEnd"/>
      <w:r w:rsidRPr="00DA0684">
        <w:rPr>
          <w:rFonts w:eastAsiaTheme="minorHAnsi"/>
          <w:color w:val="000000"/>
          <w:lang w:eastAsia="en-US"/>
        </w:rPr>
        <w:t>.</w:t>
      </w:r>
    </w:p>
    <w:p w:rsidRPr="00E50212" w:rsidR="00E50212" w:rsidP="00D01ED4" w:rsidRDefault="00E50212" w14:paraId="6880E65A" w14:textId="777777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F24818" w:rsidP="00D01ED4" w:rsidRDefault="00F24818" w14:paraId="6880E65B" w14:textId="7777777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bCs/>
          <w:color w:val="000000"/>
          <w:lang w:eastAsia="en-US"/>
        </w:rPr>
      </w:pPr>
    </w:p>
    <w:p w:rsidR="00F24818" w:rsidP="00D01ED4" w:rsidRDefault="00F24818" w14:paraId="6880E65C" w14:textId="7777777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bCs/>
          <w:color w:val="000000"/>
          <w:lang w:eastAsia="en-US"/>
        </w:rPr>
      </w:pPr>
    </w:p>
    <w:p w:rsidRPr="00C67B6D" w:rsidR="00DA0684" w:rsidP="00C67B6D" w:rsidRDefault="003028DD" w14:paraId="6880E65E" w14:textId="5FC9AEEB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VI.</w:t>
      </w:r>
      <w:r>
        <w:rPr>
          <w:rFonts w:eastAsiaTheme="minorHAnsi"/>
          <w:b/>
          <w:bCs/>
          <w:color w:val="000000"/>
          <w:lang w:eastAsia="en-US"/>
        </w:rPr>
        <w:tab/>
      </w:r>
      <w:r>
        <w:rPr>
          <w:rFonts w:eastAsiaTheme="minorHAnsi"/>
          <w:b/>
          <w:bCs/>
          <w:color w:val="000000"/>
          <w:lang w:eastAsia="en-US"/>
        </w:rPr>
        <w:t>WYKAZ OŚWIADCZEŃ LUB DOKUMENTÓW</w:t>
      </w:r>
      <w:r w:rsidRPr="00DA0684" w:rsidR="00DA0684">
        <w:rPr>
          <w:rFonts w:eastAsiaTheme="minorHAnsi"/>
          <w:b/>
          <w:bCs/>
          <w:color w:val="000000"/>
          <w:lang w:eastAsia="en-US"/>
        </w:rPr>
        <w:t xml:space="preserve">, </w:t>
      </w:r>
      <w:r>
        <w:rPr>
          <w:rFonts w:eastAsiaTheme="minorHAnsi"/>
          <w:b/>
          <w:bCs/>
          <w:color w:val="000000"/>
          <w:lang w:eastAsia="en-US"/>
        </w:rPr>
        <w:t>POTWIERDZAJĄCYCH SPEŁNIANIE WARUNKÓW UDZIAŁU W POSTĘPOWANIU ORAZ BRAK PODSTAW WYKLUCZENIA</w:t>
      </w:r>
    </w:p>
    <w:p w:rsidRPr="00DA0684" w:rsidR="00DA0684" w:rsidP="00D01ED4" w:rsidRDefault="00DA0684" w14:paraId="6880E65F" w14:textId="7777777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Do oferty każdy Wykonawca musi dołączyć aktualne na dzień składania ofert oświadczenie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zakresie wskazanym w </w:t>
      </w:r>
      <w:r w:rsidR="00714909">
        <w:rPr>
          <w:rFonts w:eastAsiaTheme="minorHAnsi"/>
          <w:b/>
          <w:color w:val="000000"/>
          <w:lang w:eastAsia="en-US"/>
        </w:rPr>
        <w:t>załączniku nr 3</w:t>
      </w:r>
      <w:r w:rsidR="00374416">
        <w:rPr>
          <w:rFonts w:eastAsiaTheme="minorHAnsi"/>
          <w:b/>
          <w:color w:val="000000"/>
          <w:lang w:eastAsia="en-US"/>
        </w:rPr>
        <w:t>a i 3b</w:t>
      </w:r>
      <w:r w:rsidR="00687BD6">
        <w:rPr>
          <w:rFonts w:eastAsiaTheme="minorHAnsi"/>
          <w:b/>
          <w:color w:val="000000"/>
          <w:lang w:eastAsia="en-US"/>
        </w:rPr>
        <w:t xml:space="preserve"> do </w:t>
      </w:r>
      <w:r w:rsidRPr="00DA0684">
        <w:rPr>
          <w:rFonts w:eastAsiaTheme="minorHAnsi"/>
          <w:b/>
          <w:color w:val="000000"/>
          <w:lang w:eastAsia="en-US"/>
        </w:rPr>
        <w:t>SIWZ</w:t>
      </w:r>
      <w:r w:rsidRPr="00DA0684">
        <w:rPr>
          <w:rFonts w:eastAsiaTheme="minorHAnsi"/>
          <w:color w:val="000000"/>
          <w:lang w:eastAsia="en-US"/>
        </w:rPr>
        <w:t xml:space="preserve">. Informacje zawarte w oświadczeniu będą stanowić wstępne potwierdzenie, że Wykonawca nie podlega wykluczeniu oraz spełnia warunki udziału w postępowaniu. </w:t>
      </w:r>
    </w:p>
    <w:p w:rsidRPr="00DA0684" w:rsidR="00C32187" w:rsidP="00C32187" w:rsidRDefault="00C32187" w14:paraId="6880E660" w14:textId="7777777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 przypadku wspólnego ubiegania się o zamówienie przez Wykonawców, oświadczenie, </w:t>
      </w:r>
      <w:r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którym mowa w rozdz. VI. 1 niniejszej SIWZ, składa każdy z Wykonawców wspólnie ubiegających się o zamówienie. Oświadczenie to ma potwierdzać spełnianie warunków udziału </w:t>
      </w:r>
      <w:r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postępowaniu, brak podstaw wykluczenia w zakresie, w którym każdy z Wykonawców wykazuje spełnianie warunków udziału w postępowaniu, brak podstaw wykluczenia. </w:t>
      </w:r>
    </w:p>
    <w:p w:rsidRPr="00385EF3" w:rsidR="00C32187" w:rsidP="00C32187" w:rsidRDefault="00C32187" w14:paraId="6880E661" w14:textId="7777777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bookmarkStart w:name="_Hlk14251593" w:id="0"/>
      <w:r w:rsidRPr="00DA0684">
        <w:rPr>
          <w:rFonts w:eastAsiaTheme="minorHAnsi"/>
          <w:color w:val="000000"/>
          <w:lang w:eastAsia="en-US"/>
        </w:rPr>
        <w:t>Wykonawca, który powołuje się na zasoby innych podmiotów, w celu wykazania braku istnienia wobec nich podsta</w:t>
      </w:r>
      <w:r>
        <w:rPr>
          <w:rFonts w:eastAsiaTheme="minorHAnsi"/>
          <w:color w:val="000000"/>
          <w:lang w:eastAsia="en-US"/>
        </w:rPr>
        <w:t>w wykluczenia oraz (</w:t>
      </w:r>
      <w:r w:rsidRPr="00DA0684">
        <w:rPr>
          <w:rFonts w:eastAsiaTheme="minorHAnsi"/>
          <w:color w:val="000000"/>
          <w:lang w:eastAsia="en-US"/>
        </w:rPr>
        <w:t>w zakresie, w jakim powołuje się na ich zasoby</w:t>
      </w:r>
      <w:r>
        <w:rPr>
          <w:rFonts w:eastAsiaTheme="minorHAnsi"/>
          <w:color w:val="000000"/>
          <w:lang w:eastAsia="en-US"/>
        </w:rPr>
        <w:t xml:space="preserve">) </w:t>
      </w:r>
      <w:r w:rsidRPr="00385EF3">
        <w:rPr>
          <w:rFonts w:eastAsiaTheme="minorHAnsi"/>
          <w:color w:val="000000"/>
          <w:lang w:eastAsia="en-US"/>
        </w:rPr>
        <w:t xml:space="preserve">spełnienia warunków udziału w postępowaniu, </w:t>
      </w:r>
      <w:r w:rsidR="00604298">
        <w:rPr>
          <w:rFonts w:eastAsiaTheme="minorHAnsi"/>
          <w:color w:val="000000"/>
          <w:lang w:eastAsia="en-US"/>
        </w:rPr>
        <w:t xml:space="preserve">wraz z ofertą </w:t>
      </w:r>
      <w:r w:rsidRPr="00385EF3">
        <w:rPr>
          <w:rFonts w:eastAsiaTheme="minorHAnsi"/>
          <w:bCs/>
          <w:color w:val="000000"/>
          <w:lang w:eastAsia="en-US"/>
        </w:rPr>
        <w:t>składa także:</w:t>
      </w:r>
    </w:p>
    <w:p w:rsidR="00C32187" w:rsidP="00C32187" w:rsidRDefault="00C32187" w14:paraId="6880E662" w14:textId="7777777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lang w:eastAsia="en-US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Pzp</w:t>
      </w:r>
      <w:proofErr w:type="spellEnd"/>
    </w:p>
    <w:p w:rsidR="00C32187" w:rsidP="00C32187" w:rsidRDefault="00C32187" w14:paraId="6880E663" w14:textId="7777777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lang w:eastAsia="en-US"/>
        </w:rPr>
      </w:pPr>
      <w:r w:rsidRPr="00385EF3">
        <w:rPr>
          <w:rFonts w:eastAsiaTheme="minorHAnsi"/>
          <w:bCs/>
          <w:color w:val="000000"/>
          <w:lang w:eastAsia="en-US"/>
        </w:rPr>
        <w:t>oświadczeni</w:t>
      </w:r>
      <w:r w:rsidR="00604298">
        <w:rPr>
          <w:rFonts w:eastAsiaTheme="minorHAnsi"/>
          <w:bCs/>
          <w:color w:val="000000"/>
          <w:lang w:eastAsia="en-US"/>
        </w:rPr>
        <w:t>a</w:t>
      </w:r>
      <w:r w:rsidRPr="00385EF3">
        <w:rPr>
          <w:rFonts w:eastAsiaTheme="minorHAnsi"/>
          <w:bCs/>
          <w:color w:val="000000"/>
          <w:lang w:eastAsia="en-US"/>
        </w:rPr>
        <w:t>, o który</w:t>
      </w:r>
      <w:r w:rsidR="00604298">
        <w:rPr>
          <w:rFonts w:eastAsiaTheme="minorHAnsi"/>
          <w:bCs/>
          <w:color w:val="000000"/>
          <w:lang w:eastAsia="en-US"/>
        </w:rPr>
        <w:t>ch</w:t>
      </w:r>
      <w:r w:rsidRPr="00385EF3">
        <w:rPr>
          <w:rFonts w:eastAsiaTheme="minorHAnsi"/>
          <w:bCs/>
          <w:color w:val="000000"/>
          <w:lang w:eastAsia="en-US"/>
        </w:rPr>
        <w:t xml:space="preserve"> mowa w rozdz. VI. 1 niniejszej SIWZ dotyczące tych podmiotów</w:t>
      </w:r>
      <w:r w:rsidR="00604298">
        <w:rPr>
          <w:rFonts w:eastAsiaTheme="minorHAnsi"/>
          <w:bCs/>
          <w:color w:val="000000"/>
          <w:lang w:eastAsia="en-US"/>
        </w:rPr>
        <w:t>,</w:t>
      </w:r>
    </w:p>
    <w:p w:rsidRPr="00385EF3" w:rsidR="00C32187" w:rsidP="00C32187" w:rsidRDefault="00C32187" w14:paraId="6880E664" w14:textId="7777777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lang w:eastAsia="en-US"/>
        </w:rPr>
      </w:pPr>
      <w:r w:rsidRPr="00385EF3">
        <w:rPr>
          <w:bCs/>
        </w:rPr>
        <w:t xml:space="preserve">pisemne zobowiązanie tych podmiotów do oddania mu do dyspozycji niezbędnych zasobów na okres korzystania z nich przy wykonywaniu zamówienia. Treść zobowiązania </w:t>
      </w:r>
      <w:r w:rsidRPr="00385EF3">
        <w:t>musi</w:t>
      </w:r>
      <w:r w:rsidRPr="00002BDC">
        <w:t xml:space="preserve"> określać: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dotyczą.</w:t>
      </w:r>
    </w:p>
    <w:bookmarkEnd w:id="0"/>
    <w:p w:rsidRPr="00DA0684" w:rsidR="00DA0684" w:rsidP="00D01ED4" w:rsidRDefault="00DA0684" w14:paraId="6880E665" w14:textId="7777777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Zamawiający przed udzieleniem zamówienia,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wezwie </w:t>
      </w:r>
      <w:r w:rsidRPr="00DA0684">
        <w:rPr>
          <w:rFonts w:eastAsiaTheme="minorHAnsi"/>
          <w:color w:val="000000"/>
          <w:lang w:eastAsia="en-US"/>
        </w:rPr>
        <w:t>Wykonawcę, którego oferta została najwyżej oceniona, do złożenia w wyznaczonym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, </w:t>
      </w:r>
      <w:r w:rsidRPr="00DA0684">
        <w:rPr>
          <w:rFonts w:eastAsiaTheme="minorHAnsi"/>
          <w:color w:val="000000"/>
          <w:lang w:eastAsia="en-US"/>
        </w:rPr>
        <w:t xml:space="preserve">nie krótszym niż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5 </w:t>
      </w:r>
      <w:r w:rsidRPr="00DA0684">
        <w:rPr>
          <w:rFonts w:eastAsiaTheme="minorHAnsi"/>
          <w:color w:val="000000"/>
          <w:lang w:eastAsia="en-US"/>
        </w:rPr>
        <w:t>dni, terminie aktualnych na dzień złożenia następujących oświadczeń lub dokumentów:</w:t>
      </w:r>
    </w:p>
    <w:p w:rsidRPr="00DA0684" w:rsidR="00DA0684" w:rsidP="00D01ED4" w:rsidRDefault="00DA0684" w14:paraId="6880E666" w14:textId="77777777">
      <w:pPr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1418" w:hanging="425"/>
        <w:jc w:val="both"/>
        <w:rPr>
          <w:rFonts w:eastAsiaTheme="minorHAnsi"/>
          <w:lang w:eastAsia="en-US"/>
        </w:rPr>
      </w:pPr>
      <w:r w:rsidRPr="00DA0684">
        <w:rPr>
          <w:rFonts w:eastAsiaTheme="minorHAnsi"/>
          <w:lang w:eastAsia="en-US"/>
        </w:rPr>
        <w:lastRenderedPageBreak/>
        <w:t>odpis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Pr="00E50212" w:rsidR="00DA0684" w:rsidP="00D01ED4" w:rsidRDefault="00DA0684" w14:paraId="6880E667" w14:textId="77777777">
      <w:pPr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1418" w:hanging="425"/>
        <w:jc w:val="both"/>
        <w:rPr>
          <w:rFonts w:eastAsiaTheme="minorHAnsi"/>
          <w:lang w:eastAsia="en-US"/>
        </w:rPr>
      </w:pPr>
      <w:r w:rsidRPr="00DA0684">
        <w:rPr>
          <w:rFonts w:eastAsiaTheme="minorHAnsi"/>
          <w:lang w:eastAsia="en-US"/>
        </w:rPr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</w:t>
      </w:r>
      <w:r w:rsidR="003028DD">
        <w:rPr>
          <w:rFonts w:eastAsiaTheme="minorHAnsi"/>
          <w:lang w:eastAsia="en-US"/>
        </w:rPr>
        <w:br/>
      </w:r>
      <w:r w:rsidRPr="00DA0684">
        <w:rPr>
          <w:rFonts w:eastAsiaTheme="minorHAnsi"/>
          <w:lang w:eastAsia="en-US"/>
        </w:rPr>
        <w:t xml:space="preserve">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przed podmiot, na rzecz którego dostawy były wykonywane, a w przypadku świadczeń okresowych lub ciągłych są wykonywane, a jeżeli z uzasadnionej przyczyny o obiektywnym charakterze </w:t>
      </w:r>
      <w:r w:rsidR="00522299">
        <w:rPr>
          <w:rFonts w:eastAsiaTheme="minorHAnsi"/>
          <w:lang w:eastAsia="en-US"/>
        </w:rPr>
        <w:t>W</w:t>
      </w:r>
      <w:r w:rsidRPr="00DA0684">
        <w:rPr>
          <w:rFonts w:eastAsiaTheme="minorHAnsi"/>
          <w:lang w:eastAsia="en-US"/>
        </w:rPr>
        <w:t>ykonawca nie jest w stanie uzyskać tych dok</w:t>
      </w:r>
      <w:r w:rsidR="00660462">
        <w:rPr>
          <w:rFonts w:eastAsiaTheme="minorHAnsi"/>
          <w:lang w:eastAsia="en-US"/>
        </w:rPr>
        <w:t xml:space="preserve">umentów – oświadczenie </w:t>
      </w:r>
      <w:r w:rsidR="00522299">
        <w:rPr>
          <w:rFonts w:eastAsiaTheme="minorHAnsi"/>
          <w:lang w:eastAsia="en-US"/>
        </w:rPr>
        <w:t>Wy</w:t>
      </w:r>
      <w:r w:rsidRPr="00DA0684">
        <w:rPr>
          <w:rFonts w:eastAsiaTheme="minorHAnsi"/>
          <w:lang w:eastAsia="en-US"/>
        </w:rPr>
        <w:t>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Pr="00DA0684" w:rsidR="00DA0684" w:rsidP="00D01ED4" w:rsidRDefault="00DA0684" w14:paraId="6880E668" w14:textId="7777777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pkt. 23 ustawy PZP. Wraz ze złożeniem oświadczenia, Wykonawca może przedstawić dowody, że powiązania z innym Wykonawcą nie prowadzą do zakłócenia konkurencji w postępowaniu </w:t>
      </w:r>
      <w:r w:rsidR="00660462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udzielenie zamówienia. </w:t>
      </w:r>
    </w:p>
    <w:p w:rsidRPr="00E50212" w:rsidR="00B469F8" w:rsidP="00E50212" w:rsidRDefault="00DA0684" w14:paraId="6880E669" w14:textId="7777777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Jeżeli </w:t>
      </w:r>
      <w:r w:rsidR="00522299">
        <w:rPr>
          <w:rFonts w:eastAsiaTheme="minorHAnsi"/>
          <w:color w:val="000000"/>
          <w:lang w:eastAsia="en-US"/>
        </w:rPr>
        <w:t>W</w:t>
      </w:r>
      <w:r w:rsidRPr="00DA0684">
        <w:rPr>
          <w:rFonts w:eastAsiaTheme="minorHAnsi"/>
          <w:color w:val="000000"/>
          <w:lang w:eastAsia="en-US"/>
        </w:rPr>
        <w:t xml:space="preserve">ykonawca ma siedzibę lub miejsce zamieszkania poza terytorium Rzeczypospolitej Polskiej, zamiast dokumentu, o którym mowa w pkt </w:t>
      </w:r>
      <w:r w:rsidR="00F24818">
        <w:rPr>
          <w:rFonts w:eastAsiaTheme="minorHAnsi"/>
          <w:color w:val="000000"/>
          <w:lang w:eastAsia="en-US"/>
        </w:rPr>
        <w:t>VI.4</w:t>
      </w:r>
      <w:r w:rsidRPr="00DA0684">
        <w:rPr>
          <w:rFonts w:eastAsiaTheme="minorHAnsi"/>
          <w:color w:val="000000"/>
          <w:lang w:eastAsia="en-US"/>
        </w:rPr>
        <w:t xml:space="preserve"> lit a) SIWZ składa dokument lub dokumenty</w:t>
      </w:r>
      <w:r w:rsidR="00522299">
        <w:rPr>
          <w:rFonts w:eastAsiaTheme="minorHAnsi"/>
          <w:color w:val="000000"/>
          <w:lang w:eastAsia="en-US"/>
        </w:rPr>
        <w:t>, wystawione w kraju, w którym W</w:t>
      </w:r>
      <w:r w:rsidRPr="00DA0684">
        <w:rPr>
          <w:rFonts w:eastAsiaTheme="minorHAnsi"/>
          <w:color w:val="000000"/>
          <w:lang w:eastAsia="en-US"/>
        </w:rPr>
        <w:t>ykonawca ma siedzibę lub miejsce zamieszkania, potwierdzające, że nie otwarto jego likwidacji ani nie ogłoszono upadłości.</w:t>
      </w:r>
    </w:p>
    <w:p w:rsidRPr="00DA0684" w:rsidR="00DA0684" w:rsidP="00D01ED4" w:rsidRDefault="00DA0684" w14:paraId="6880E66A" w14:textId="7777777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Dokument, o którym mowa w pkt </w:t>
      </w:r>
      <w:r w:rsidR="00F24818">
        <w:rPr>
          <w:rFonts w:eastAsiaTheme="minorHAnsi"/>
          <w:color w:val="000000"/>
          <w:lang w:eastAsia="en-US"/>
        </w:rPr>
        <w:t>VI.6</w:t>
      </w:r>
      <w:r w:rsidRPr="00DA0684">
        <w:rPr>
          <w:rFonts w:eastAsiaTheme="minorHAnsi"/>
          <w:color w:val="000000"/>
          <w:lang w:eastAsia="en-US"/>
        </w:rPr>
        <w:t xml:space="preserve">, </w:t>
      </w:r>
      <w:r w:rsidRPr="00DA0684" w:rsidR="003028DD">
        <w:rPr>
          <w:rFonts w:eastAsiaTheme="minorHAnsi"/>
          <w:color w:val="000000"/>
          <w:lang w:eastAsia="en-US"/>
        </w:rPr>
        <w:t>powinien</w:t>
      </w:r>
      <w:r w:rsidRPr="00DA0684">
        <w:rPr>
          <w:rFonts w:eastAsiaTheme="minorHAnsi"/>
          <w:color w:val="000000"/>
          <w:lang w:eastAsia="en-US"/>
        </w:rPr>
        <w:t xml:space="preserve"> być wystawiony nie wcześniej niż 6 miesięcy przed upływem terminu składania ofert albo wniosków o dopuszczenie do udziału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w postępowaniu.</w:t>
      </w:r>
    </w:p>
    <w:p w:rsidRPr="00DA0684" w:rsidR="00DA0684" w:rsidP="00D01ED4" w:rsidRDefault="00DA0684" w14:paraId="6880E66B" w14:textId="7777777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Jeżeli w kraju, w którym </w:t>
      </w:r>
      <w:r w:rsidR="00522299">
        <w:rPr>
          <w:rFonts w:eastAsiaTheme="minorHAnsi"/>
          <w:color w:val="000000"/>
          <w:lang w:eastAsia="en-US"/>
        </w:rPr>
        <w:t>W</w:t>
      </w:r>
      <w:r w:rsidRPr="00DA0684">
        <w:rPr>
          <w:rFonts w:eastAsiaTheme="minorHAnsi"/>
          <w:color w:val="000000"/>
          <w:lang w:eastAsia="en-US"/>
        </w:rPr>
        <w:t xml:space="preserve">ykonawca ma siedzibę lub miejsce zamieszkania lub miejsce zamieszkania ma osoba, której dokument dotyczy, nie wydaje się dokumentów, o których mowa </w:t>
      </w:r>
      <w:r w:rsidR="00B469F8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w pkt</w:t>
      </w:r>
      <w:r w:rsidR="00F24818">
        <w:rPr>
          <w:rFonts w:eastAsiaTheme="minorHAnsi"/>
          <w:color w:val="000000"/>
          <w:lang w:eastAsia="en-US"/>
        </w:rPr>
        <w:t xml:space="preserve"> VI.6</w:t>
      </w:r>
      <w:r w:rsidRPr="00DA0684">
        <w:rPr>
          <w:rFonts w:eastAsiaTheme="minorHAnsi"/>
          <w:color w:val="000000"/>
          <w:lang w:eastAsia="en-US"/>
        </w:rPr>
        <w:t>, zastępuje się je dokumentem zawiera</w:t>
      </w:r>
      <w:r w:rsidR="00660462">
        <w:rPr>
          <w:rFonts w:eastAsiaTheme="minorHAnsi"/>
          <w:color w:val="000000"/>
          <w:lang w:eastAsia="en-US"/>
        </w:rPr>
        <w:t xml:space="preserve">jącym odpowiednio oświadczenie </w:t>
      </w:r>
      <w:r w:rsidR="00522299">
        <w:rPr>
          <w:rFonts w:eastAsiaTheme="minorHAnsi"/>
          <w:color w:val="000000"/>
          <w:lang w:eastAsia="en-US"/>
        </w:rPr>
        <w:t>W</w:t>
      </w:r>
      <w:r w:rsidR="00660462">
        <w:rPr>
          <w:rFonts w:eastAsiaTheme="minorHAnsi"/>
          <w:color w:val="000000"/>
          <w:lang w:eastAsia="en-US"/>
        </w:rPr>
        <w:t>y</w:t>
      </w:r>
      <w:r w:rsidRPr="00DA0684">
        <w:rPr>
          <w:rFonts w:eastAsiaTheme="minorHAnsi"/>
          <w:color w:val="000000"/>
          <w:lang w:eastAsia="en-US"/>
        </w:rPr>
        <w:t xml:space="preserve">konawcy, ze wskazaniem osoby albo osób uprawnionych do jego reprezentacji, lub oświadczenie osoby, </w:t>
      </w:r>
      <w:r w:rsidRPr="00DA0684">
        <w:rPr>
          <w:rFonts w:eastAsiaTheme="minorHAnsi"/>
          <w:color w:val="000000"/>
          <w:lang w:eastAsia="en-US"/>
        </w:rPr>
        <w:lastRenderedPageBreak/>
        <w:t>której dokument miał dotyczyć, złożone przed notariuszem lub przed organem sądowym, administracyjnym albo organem samorządu zawodowego lub gospodarczego właściwym ze względu na siedzibę lub miej</w:t>
      </w:r>
      <w:r w:rsidR="00660462">
        <w:rPr>
          <w:rFonts w:eastAsiaTheme="minorHAnsi"/>
          <w:color w:val="000000"/>
          <w:lang w:eastAsia="en-US"/>
        </w:rPr>
        <w:t xml:space="preserve">sce zamieszkania </w:t>
      </w:r>
      <w:r w:rsidR="00522299">
        <w:rPr>
          <w:rFonts w:eastAsiaTheme="minorHAnsi"/>
          <w:color w:val="000000"/>
          <w:lang w:eastAsia="en-US"/>
        </w:rPr>
        <w:t>W</w:t>
      </w:r>
      <w:r w:rsidR="00660462">
        <w:rPr>
          <w:rFonts w:eastAsiaTheme="minorHAnsi"/>
          <w:color w:val="000000"/>
          <w:lang w:eastAsia="en-US"/>
        </w:rPr>
        <w:t>y</w:t>
      </w:r>
      <w:r w:rsidRPr="00DA0684">
        <w:rPr>
          <w:rFonts w:eastAsiaTheme="minorHAnsi"/>
          <w:color w:val="000000"/>
          <w:lang w:eastAsia="en-US"/>
        </w:rPr>
        <w:t>konawcy lub miejsce zamieszkania tej osoby. Dokumenty muszą być wystawione nie wcześniej niż 6 miesięcy przed terminem składania ofert.</w:t>
      </w:r>
    </w:p>
    <w:p w:rsidRPr="00DA0684" w:rsidR="00DA0684" w:rsidP="00D01ED4" w:rsidRDefault="00DA0684" w14:paraId="6880E66C" w14:textId="7777777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 przypadku wątpliwości co do treści dokumentu złożonego przez </w:t>
      </w:r>
      <w:r w:rsidR="00522299">
        <w:rPr>
          <w:rFonts w:eastAsiaTheme="minorHAnsi"/>
          <w:color w:val="000000"/>
          <w:lang w:eastAsia="en-US"/>
        </w:rPr>
        <w:t>W</w:t>
      </w:r>
      <w:r w:rsidRPr="00DA0684">
        <w:rPr>
          <w:rFonts w:eastAsiaTheme="minorHAnsi"/>
          <w:color w:val="000000"/>
          <w:lang w:eastAsia="en-US"/>
        </w:rPr>
        <w:t xml:space="preserve">ykonawcę, </w:t>
      </w:r>
      <w:r w:rsidR="005E639C">
        <w:rPr>
          <w:rFonts w:eastAsiaTheme="minorHAnsi"/>
          <w:color w:val="000000"/>
          <w:lang w:eastAsia="en-US"/>
        </w:rPr>
        <w:t>Z</w:t>
      </w:r>
      <w:r w:rsidRPr="00DA0684">
        <w:rPr>
          <w:rFonts w:eastAsiaTheme="minorHAnsi"/>
          <w:color w:val="000000"/>
          <w:lang w:eastAsia="en-US"/>
        </w:rPr>
        <w:t>amawiający może zwrócić się do właściwych organ</w:t>
      </w:r>
      <w:r w:rsidR="00522299">
        <w:rPr>
          <w:rFonts w:eastAsiaTheme="minorHAnsi"/>
          <w:color w:val="000000"/>
          <w:lang w:eastAsia="en-US"/>
        </w:rPr>
        <w:t>ów odpowiednio kraju, w którym Wy</w:t>
      </w:r>
      <w:r w:rsidRPr="00DA0684">
        <w:rPr>
          <w:rFonts w:eastAsiaTheme="minorHAnsi"/>
          <w:color w:val="000000"/>
          <w:lang w:eastAsia="en-US"/>
        </w:rPr>
        <w:t xml:space="preserve">konawca ma siedzibę lub miejsce zamieszkania lub miejsce zamieszkania ma osoba, której dokument dotyczy,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o udzielenie niezbędnych informacji dotyczących tego dokumentu.</w:t>
      </w:r>
    </w:p>
    <w:p w:rsidRPr="00687BD6" w:rsidR="00DA0684" w:rsidP="00D01ED4" w:rsidRDefault="00DA0684" w14:paraId="6880E66D" w14:textId="7777777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687BD6">
        <w:rPr>
          <w:rFonts w:eastAsiaTheme="minorHAnsi"/>
          <w:color w:val="000000"/>
          <w:lang w:eastAsia="en-US"/>
        </w:rPr>
        <w:t xml:space="preserve">W zakresie nie uregulowanym </w:t>
      </w:r>
      <w:r w:rsidR="00C32187">
        <w:rPr>
          <w:rFonts w:eastAsiaTheme="minorHAnsi"/>
          <w:color w:val="000000"/>
          <w:lang w:eastAsia="en-US"/>
        </w:rPr>
        <w:t xml:space="preserve">w  </w:t>
      </w:r>
      <w:r w:rsidRPr="00687BD6">
        <w:rPr>
          <w:rFonts w:eastAsiaTheme="minorHAnsi"/>
          <w:color w:val="000000"/>
          <w:lang w:eastAsia="en-US"/>
        </w:rPr>
        <w:t>SIWZ, zastosowanie mają przepisy rozporządzenia Ministra Rozwoju z dnia 26 lipca 2016 r. w sprawie rodzajów dokumentów, jakich może żądać Zamawiający od Wykonawcy w postępowaniu o udzielenie zamówienia (Dz. U. z 2016 r., poz. 1126).</w:t>
      </w:r>
    </w:p>
    <w:p w:rsidRPr="00DA0684" w:rsidR="00DA0684" w:rsidP="00D01ED4" w:rsidRDefault="00DA0684" w14:paraId="6880E66E" w14:textId="7777777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Jeżeli Wykonawca nie złoży oświadczenia, o którym mowa w rozdz. VI. 1. niniejszej SIWZ, oświadczeń lub dokumentów potwierdzających okoliczności, o których mowa w art. 25 ust. </w:t>
      </w:r>
      <w:r w:rsidR="00687BD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1 ustawy PZP, lub innych dokumentów niezbędnych do przeprowadzenia postępowania, oświadczenia lub dokumenty są niekompletne, zawierają błędy lub budzą wskazane przez Zamawiającego wątpliwości, Zamawiający wezwie do ich złożenia, uzupełnienia, poprawienia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w terminie przez siebie wskazanym, chyba że mimo ich złożenia oferta Wykonawcy podlegałaby odrzuceniu albo konieczne byłoby unieważnienie postępowania.</w:t>
      </w:r>
    </w:p>
    <w:p w:rsidRPr="00DA0684" w:rsidR="00DA0684" w:rsidP="00D01ED4" w:rsidRDefault="00DA0684" w14:paraId="6880E66F" w14:textId="77777777">
      <w:pPr>
        <w:autoSpaceDE w:val="0"/>
        <w:autoSpaceDN w:val="0"/>
        <w:adjustRightInd w:val="0"/>
        <w:spacing w:line="360" w:lineRule="auto"/>
        <w:ind w:left="709" w:hanging="709"/>
        <w:rPr>
          <w:rFonts w:eastAsiaTheme="minorHAnsi"/>
          <w:color w:val="000000"/>
          <w:lang w:eastAsia="en-US"/>
        </w:rPr>
      </w:pPr>
    </w:p>
    <w:p w:rsidRPr="0092101D" w:rsidR="0092101D" w:rsidP="00C67B6D" w:rsidRDefault="00DA0684" w14:paraId="6880E671" w14:textId="0C48EEF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VII. </w:t>
      </w:r>
      <w:r w:rsidR="003028DD">
        <w:rPr>
          <w:rFonts w:eastAsiaTheme="minorHAnsi"/>
          <w:b/>
          <w:bCs/>
          <w:color w:val="000000"/>
          <w:lang w:eastAsia="en-US"/>
        </w:rPr>
        <w:t>INFORMACJE O SPOSOBIE POROZUMIEWANIA SIĘ</w:t>
      </w:r>
      <w:r w:rsidR="00C32187">
        <w:rPr>
          <w:rFonts w:eastAsiaTheme="minorHAnsi"/>
          <w:b/>
          <w:bCs/>
          <w:color w:val="000000"/>
          <w:lang w:eastAsia="en-US"/>
        </w:rPr>
        <w:t xml:space="preserve"> </w:t>
      </w:r>
      <w:r w:rsidR="003028DD">
        <w:rPr>
          <w:rFonts w:eastAsiaTheme="minorHAnsi"/>
          <w:b/>
          <w:bCs/>
          <w:color w:val="000000"/>
          <w:lang w:eastAsia="en-US"/>
        </w:rPr>
        <w:t xml:space="preserve">ZAMAWIAJĄCEGO </w:t>
      </w:r>
      <w:r w:rsidR="003028DD">
        <w:rPr>
          <w:rFonts w:eastAsiaTheme="minorHAnsi"/>
          <w:b/>
          <w:bCs/>
          <w:color w:val="000000"/>
          <w:lang w:eastAsia="en-US"/>
        </w:rPr>
        <w:br/>
      </w:r>
      <w:r w:rsidR="003028DD">
        <w:rPr>
          <w:rFonts w:eastAsiaTheme="minorHAnsi"/>
          <w:b/>
          <w:bCs/>
          <w:color w:val="000000"/>
          <w:lang w:eastAsia="en-US"/>
        </w:rPr>
        <w:t xml:space="preserve">Z WYKONAWCAMI ORAZ PRZEKAZYWANIA OŚWIADCZEŃ I DOKUMENTÓW, </w:t>
      </w:r>
      <w:r w:rsidR="00B469F8">
        <w:rPr>
          <w:rFonts w:eastAsiaTheme="minorHAnsi"/>
          <w:b/>
          <w:bCs/>
          <w:color w:val="000000"/>
          <w:lang w:eastAsia="en-US"/>
        </w:rPr>
        <w:br/>
      </w:r>
      <w:r w:rsidR="003028DD">
        <w:rPr>
          <w:rFonts w:eastAsiaTheme="minorHAnsi"/>
          <w:b/>
          <w:bCs/>
          <w:color w:val="000000"/>
          <w:lang w:eastAsia="en-US"/>
        </w:rPr>
        <w:t xml:space="preserve">A TAKŻE WSKAZANIE OSÓB UPRAWNIONYCH DO POROZUMIEWANIA SIĘ </w:t>
      </w:r>
      <w:r w:rsidR="003028DD">
        <w:rPr>
          <w:rFonts w:eastAsiaTheme="minorHAnsi"/>
          <w:b/>
          <w:bCs/>
          <w:color w:val="000000"/>
          <w:lang w:eastAsia="en-US"/>
        </w:rPr>
        <w:br/>
      </w:r>
      <w:r w:rsidR="003028DD">
        <w:rPr>
          <w:rFonts w:eastAsiaTheme="minorHAnsi"/>
          <w:b/>
          <w:bCs/>
          <w:color w:val="000000"/>
          <w:lang w:eastAsia="en-US"/>
        </w:rPr>
        <w:t>Z WYKONAWCAMI</w:t>
      </w:r>
    </w:p>
    <w:p w:rsidRPr="00DA0684" w:rsidR="00DA0684" w:rsidP="00D01ED4" w:rsidRDefault="00DA0684" w14:paraId="6880E672" w14:textId="77777777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wezwania, o którym mowa w art. 26 ust. </w:t>
      </w:r>
      <w:r w:rsidR="00687BD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3 ustawy PZP), dla których Prawodawca przewidział wyłącznie formę pisemną. </w:t>
      </w:r>
    </w:p>
    <w:p w:rsidRPr="00DA0684" w:rsidR="00DA0684" w:rsidP="00D01ED4" w:rsidRDefault="00DA0684" w14:paraId="6880E673" w14:textId="77777777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 korespondencji kierowanej do Zamawiającego Wykonawca winien posługiwać się numerem sprawy określonym w SIWZ. </w:t>
      </w:r>
    </w:p>
    <w:p w:rsidRPr="00DA0684" w:rsidR="00DA0684" w:rsidP="00D01ED4" w:rsidRDefault="00DA0684" w14:paraId="6880E674" w14:textId="77777777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  3. </w:t>
      </w:r>
      <w:r w:rsidRPr="00DA0684">
        <w:rPr>
          <w:rFonts w:eastAsiaTheme="minorHAnsi"/>
          <w:color w:val="000000"/>
          <w:lang w:eastAsia="en-US"/>
        </w:rPr>
        <w:tab/>
      </w:r>
      <w:r w:rsidRPr="00DA0684">
        <w:rPr>
          <w:rFonts w:eastAsiaTheme="minorHAnsi"/>
          <w:color w:val="000000"/>
          <w:lang w:eastAsia="en-US"/>
        </w:rPr>
        <w:t xml:space="preserve">Zawiadomienia, oświadczenia, wnioski oraz informacje przekazywane przez Wykonawcę pisemnie winny być składane na adres: </w:t>
      </w:r>
      <w:proofErr w:type="spellStart"/>
      <w:r w:rsidRPr="00DA0684">
        <w:rPr>
          <w:rFonts w:eastAsiaTheme="minorHAnsi"/>
          <w:color w:val="000000"/>
          <w:lang w:eastAsia="en-US"/>
        </w:rPr>
        <w:t>PWSFTviT</w:t>
      </w:r>
      <w:proofErr w:type="spellEnd"/>
      <w:r w:rsidRPr="00DA0684">
        <w:rPr>
          <w:rFonts w:eastAsiaTheme="minorHAnsi"/>
          <w:color w:val="000000"/>
          <w:lang w:eastAsia="en-US"/>
        </w:rPr>
        <w:t xml:space="preserve"> 90-323 Łódź, ul. Targowa 61/63, bud. B, Sekretariat Kanclerza. </w:t>
      </w:r>
    </w:p>
    <w:p w:rsidRPr="00DA0684" w:rsidR="00DA0684" w:rsidP="00687BD6" w:rsidRDefault="00DA0684" w14:paraId="6880E675" w14:textId="77777777">
      <w:pPr>
        <w:tabs>
          <w:tab w:val="left" w:pos="426"/>
          <w:tab w:val="left" w:pos="709"/>
        </w:tabs>
        <w:autoSpaceDE w:val="0"/>
        <w:autoSpaceDN w:val="0"/>
        <w:adjustRightInd w:val="0"/>
        <w:spacing w:after="56" w:line="360" w:lineRule="auto"/>
        <w:ind w:left="709" w:right="-142" w:hanging="709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4.</w:t>
      </w:r>
      <w:r w:rsidRPr="00DA0684">
        <w:rPr>
          <w:rFonts w:eastAsiaTheme="minorHAnsi"/>
          <w:color w:val="000000"/>
          <w:lang w:eastAsia="en-US"/>
        </w:rPr>
        <w:tab/>
      </w:r>
      <w:r w:rsidRPr="00DA0684">
        <w:rPr>
          <w:rFonts w:eastAsiaTheme="minorHAnsi"/>
          <w:color w:val="000000"/>
          <w:lang w:eastAsia="en-US"/>
        </w:rPr>
        <w:t>Zawiadomienia, oświadczenia, wnioski oraz informacje przekazywane przez   Wykonawcę drogą elektroniczn</w:t>
      </w:r>
      <w:r w:rsidR="00687BD6">
        <w:rPr>
          <w:rFonts w:eastAsiaTheme="minorHAnsi"/>
          <w:color w:val="000000"/>
          <w:lang w:eastAsia="en-US"/>
        </w:rPr>
        <w:t>ą winny być kierowane na adres:</w:t>
      </w:r>
      <w:r w:rsidR="00BA6C66">
        <w:rPr>
          <w:rFonts w:eastAsiaTheme="minorHAnsi"/>
          <w:color w:val="000000"/>
          <w:lang w:eastAsia="en-US"/>
        </w:rPr>
        <w:t xml:space="preserve"> </w:t>
      </w:r>
      <w:r w:rsidR="00687BD6">
        <w:rPr>
          <w:rFonts w:eastAsiaTheme="minorHAnsi"/>
          <w:b/>
          <w:color w:val="000000"/>
          <w:lang w:eastAsia="en-US"/>
        </w:rPr>
        <w:t>zamowieniapubliczne</w:t>
      </w:r>
      <w:r w:rsidRPr="00DA0684">
        <w:rPr>
          <w:rFonts w:eastAsiaTheme="minorHAnsi"/>
          <w:b/>
          <w:color w:val="000000"/>
          <w:lang w:eastAsia="en-US"/>
        </w:rPr>
        <w:t>@filmschool.lodz.pl.</w:t>
      </w:r>
    </w:p>
    <w:p w:rsidRPr="00DA0684" w:rsidR="00DA0684" w:rsidP="00D01ED4" w:rsidRDefault="00DA0684" w14:paraId="6880E676" w14:textId="77777777">
      <w:pPr>
        <w:tabs>
          <w:tab w:val="left" w:pos="567"/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</w:t>
      </w:r>
      <w:r w:rsidRPr="00DA0684">
        <w:rPr>
          <w:rFonts w:eastAsiaTheme="minorHAnsi"/>
          <w:color w:val="000000"/>
          <w:lang w:eastAsia="en-US"/>
        </w:rPr>
        <w:tab/>
      </w:r>
      <w:r w:rsidRPr="00DA0684">
        <w:rPr>
          <w:rFonts w:eastAsiaTheme="minorHAnsi"/>
          <w:color w:val="000000"/>
          <w:lang w:eastAsia="en-US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Pr="00DA0684" w:rsidR="00DA0684" w:rsidP="00D01ED4" w:rsidRDefault="00DA0684" w14:paraId="6880E677" w14:textId="77777777">
      <w:pPr>
        <w:autoSpaceDE w:val="0"/>
        <w:autoSpaceDN w:val="0"/>
        <w:adjustRightInd w:val="0"/>
        <w:spacing w:after="56"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6. Wykonawca może zwrócić się do Zamawiającego o wyjaśnienie treści SIWZ. </w:t>
      </w:r>
    </w:p>
    <w:p w:rsidRPr="00DA0684" w:rsidR="00DA0684" w:rsidP="00D01ED4" w:rsidRDefault="00DA0684" w14:paraId="6880E678" w14:textId="77777777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7. Jeżeli wniosek o wyjaśnienie treści SIWZ wpłynie do Zamawiającego nie później niż do końca dnia, w którym upływa połowa terminu składania ofert , Zamawiający udzieli wyjaśnień niezwłocznie, jednak nie później niż na </w:t>
      </w:r>
      <w:r w:rsidRPr="00DA0684">
        <w:rPr>
          <w:rFonts w:eastAsiaTheme="minorHAnsi"/>
          <w:b/>
          <w:color w:val="000000"/>
          <w:lang w:eastAsia="en-US"/>
        </w:rPr>
        <w:t>2</w:t>
      </w:r>
      <w:r w:rsidR="003B0605">
        <w:rPr>
          <w:rFonts w:eastAsiaTheme="minorHAnsi"/>
          <w:b/>
          <w:color w:val="000000"/>
          <w:lang w:eastAsia="en-US"/>
        </w:rPr>
        <w:t xml:space="preserve"> </w:t>
      </w:r>
      <w:r w:rsidRPr="00DA0684">
        <w:rPr>
          <w:rFonts w:eastAsiaTheme="minorHAnsi"/>
          <w:b/>
          <w:color w:val="000000"/>
          <w:lang w:eastAsia="en-US"/>
        </w:rPr>
        <w:t>dni</w:t>
      </w:r>
      <w:r w:rsidRPr="00DA0684">
        <w:rPr>
          <w:rFonts w:eastAsiaTheme="minorHAnsi"/>
          <w:color w:val="000000"/>
          <w:lang w:eastAsia="en-US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Pr="00DA0684" w:rsidR="00DA0684" w:rsidP="00D01ED4" w:rsidRDefault="00DA0684" w14:paraId="6880E679" w14:textId="77777777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8. Przedłużenie terminu składania ofert nie wpływa na bieg terminu składania wniosku, o którym mowa w rozdz. VII. 7 niniejszej SIWZ. </w:t>
      </w:r>
    </w:p>
    <w:p w:rsidRPr="00DA0684" w:rsidR="00DA0684" w:rsidP="00D01ED4" w:rsidRDefault="00DA0684" w14:paraId="6880E67A" w14:textId="77777777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9. W przypadku rozbieżności pomiędzy treścią niniejszej SIWZ a treścią udzielonych odpowiedzi, jako obowiązującą należy przyjąć treść pisma zawierającego późniejsze oświadczenie Zamawiającego. </w:t>
      </w:r>
    </w:p>
    <w:p w:rsidRPr="00DA0684" w:rsidR="00B469F8" w:rsidP="00D01ED4" w:rsidRDefault="00DA0684" w14:paraId="6880E67B" w14:textId="77777777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10. Zamawiający nie przewiduje zwołania zebrania Wykonawców. </w:t>
      </w:r>
    </w:p>
    <w:p w:rsidRPr="00DA0684" w:rsidR="00DA0684" w:rsidP="003028DD" w:rsidRDefault="00DA0684" w14:paraId="6880E67C" w14:textId="77777777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11. Osobami uprawnionymi przez Zamawiającego do porozumiewania się z Wyk</w:t>
      </w:r>
      <w:r w:rsidR="003028DD">
        <w:rPr>
          <w:rFonts w:eastAsiaTheme="minorHAnsi"/>
          <w:color w:val="000000"/>
          <w:lang w:eastAsia="en-US"/>
        </w:rPr>
        <w:t xml:space="preserve">onawcami są: </w:t>
      </w:r>
      <w:r w:rsidRPr="00DA0684">
        <w:rPr>
          <w:rFonts w:eastAsiaTheme="minorHAnsi"/>
          <w:color w:val="000000"/>
          <w:lang w:eastAsia="en-US"/>
        </w:rPr>
        <w:t>Maria Kowalska- Bieniek</w:t>
      </w:r>
      <w:r w:rsidR="003028DD">
        <w:rPr>
          <w:rFonts w:eastAsiaTheme="minorHAnsi"/>
          <w:color w:val="000000"/>
          <w:lang w:eastAsia="en-US"/>
        </w:rPr>
        <w:t>, Kar</w:t>
      </w:r>
      <w:r w:rsidR="00714909">
        <w:rPr>
          <w:rFonts w:eastAsiaTheme="minorHAnsi"/>
          <w:color w:val="000000"/>
          <w:lang w:eastAsia="en-US"/>
        </w:rPr>
        <w:t xml:space="preserve">olina Misztal, Kamila Kapłaniak, Jadwiga Krakowiak </w:t>
      </w:r>
      <w:hyperlink w:history="1" r:id="rId10">
        <w:r w:rsidRPr="00C461B3" w:rsidR="00687BD6">
          <w:rPr>
            <w:rStyle w:val="Hipercze"/>
            <w:rFonts w:eastAsiaTheme="minorHAnsi"/>
            <w:lang w:eastAsia="en-US"/>
          </w:rPr>
          <w:t>zamowieniapubliczne@filmschool.lodz.pl</w:t>
        </w:r>
      </w:hyperlink>
      <w:r w:rsidRPr="00DA0684">
        <w:rPr>
          <w:rFonts w:eastAsiaTheme="minorHAnsi"/>
          <w:color w:val="000000"/>
          <w:lang w:eastAsia="en-US"/>
        </w:rPr>
        <w:t xml:space="preserve">; </w:t>
      </w:r>
    </w:p>
    <w:p w:rsidR="00DA0684" w:rsidP="0092101D" w:rsidRDefault="00DA0684" w14:paraId="6880E67D" w14:textId="7777777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12. </w:t>
      </w:r>
      <w:r w:rsidRPr="00DA0684">
        <w:rPr>
          <w:rFonts w:eastAsiaTheme="minorHAnsi"/>
          <w:color w:val="000000"/>
          <w:lang w:eastAsia="en-US"/>
        </w:rPr>
        <w:tab/>
      </w:r>
      <w:r w:rsidRPr="00DA0684">
        <w:rPr>
          <w:rFonts w:eastAsiaTheme="minorHAnsi"/>
          <w:color w:val="000000"/>
          <w:lang w:eastAsia="en-US"/>
        </w:rPr>
        <w:t>Jednocześnie Zamawiający informuje, że przepisy ustawy PZP nie pozwalają na jakikolwiek inny kontakt – zarówno z Zamawiającym, jak i osobami uprawnionymi do porozumiewania się z Wykonawcami – niż wskazany w niniejszym rozdziale SIWZ. Oznacza to, że Zamawiający nie będzie reagował na inne formy kontaktowania się z nim, w szczególności na kontakt telefoniczny lub/i osobisty w swojej siedzibie.</w:t>
      </w:r>
    </w:p>
    <w:p w:rsidR="0092101D" w:rsidP="0092101D" w:rsidRDefault="0092101D" w14:paraId="6880E67E" w14:textId="7777777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</w:p>
    <w:p w:rsidRPr="0092101D" w:rsidR="00C67B6D" w:rsidP="0092101D" w:rsidRDefault="00C67B6D" w14:paraId="65ACE7F8" w14:textId="7777777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</w:p>
    <w:p w:rsidRPr="00DA0684" w:rsidR="0092101D" w:rsidP="00D01ED4" w:rsidRDefault="00DA0684" w14:paraId="6880E680" w14:textId="431521EC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lastRenderedPageBreak/>
        <w:t>VIII. Wymagania dotyczące wadium</w:t>
      </w:r>
    </w:p>
    <w:p w:rsidR="003028DD" w:rsidP="003028DD" w:rsidRDefault="003028DD" w14:paraId="6880E681" w14:textId="77777777">
      <w:pPr>
        <w:numPr>
          <w:ilvl w:val="0"/>
          <w:numId w:val="39"/>
        </w:numPr>
        <w:suppressAutoHyphens/>
        <w:spacing w:line="360" w:lineRule="auto"/>
        <w:jc w:val="both"/>
      </w:pPr>
      <w:r w:rsidRPr="00612B61">
        <w:t xml:space="preserve">Wykonawca zobowiązany jest wnieść </w:t>
      </w:r>
      <w:r>
        <w:t>wadium w następującej wysokości:</w:t>
      </w:r>
    </w:p>
    <w:p w:rsidR="003028DD" w:rsidP="003028DD" w:rsidRDefault="00604298" w14:paraId="6880E682" w14:textId="1CBA0EF9">
      <w:pPr>
        <w:spacing w:line="360" w:lineRule="auto"/>
        <w:ind w:left="900"/>
        <w:jc w:val="both"/>
      </w:pPr>
      <w:r w:rsidRPr="00C67B6D">
        <w:t>2000,00</w:t>
      </w:r>
      <w:r w:rsidRPr="00C67B6D" w:rsidR="004769AF">
        <w:t xml:space="preserve"> </w:t>
      </w:r>
      <w:r w:rsidRPr="00C67B6D" w:rsidR="003028DD">
        <w:t>zł (słownie</w:t>
      </w:r>
      <w:r w:rsidRPr="00C67B6D">
        <w:t xml:space="preserve"> zł.</w:t>
      </w:r>
      <w:r w:rsidRPr="00C67B6D" w:rsidR="003028DD">
        <w:t>:</w:t>
      </w:r>
      <w:r w:rsidRPr="00C67B6D" w:rsidR="004769AF">
        <w:t xml:space="preserve"> </w:t>
      </w:r>
      <w:r w:rsidRPr="00C67B6D">
        <w:t>dwa tysiące</w:t>
      </w:r>
      <w:r w:rsidRPr="00C67B6D" w:rsidR="003028DD">
        <w:t xml:space="preserve"> 00/100)</w:t>
      </w:r>
      <w:r w:rsidRPr="00C67B6D" w:rsidR="00F24818">
        <w:t xml:space="preserve"> </w:t>
      </w:r>
      <w:r w:rsidRPr="00C67B6D" w:rsidR="003028DD">
        <w:rPr>
          <w:u w:val="single"/>
        </w:rPr>
        <w:t>przed upływem terminu składania ofert</w:t>
      </w:r>
      <w:r w:rsidRPr="00C67B6D" w:rsidR="003028DD">
        <w:t>.</w:t>
      </w:r>
    </w:p>
    <w:p w:rsidRPr="00612B61" w:rsidR="003028DD" w:rsidP="003028DD" w:rsidRDefault="003028DD" w14:paraId="6880E683" w14:textId="77777777">
      <w:pPr>
        <w:spacing w:line="360" w:lineRule="auto"/>
        <w:ind w:left="851" w:hanging="311"/>
        <w:jc w:val="both"/>
      </w:pPr>
      <w:r w:rsidRPr="00612B61">
        <w:t xml:space="preserve">2. Wadium może być wniesione w: </w:t>
      </w:r>
    </w:p>
    <w:p w:rsidRPr="00612B61" w:rsidR="003028DD" w:rsidP="003028DD" w:rsidRDefault="003028DD" w14:paraId="6880E684" w14:textId="77777777">
      <w:pPr>
        <w:spacing w:line="360" w:lineRule="auto"/>
        <w:ind w:left="851"/>
        <w:jc w:val="both"/>
      </w:pPr>
      <w:r w:rsidRPr="00612B61">
        <w:t xml:space="preserve">1) pieniądzu; </w:t>
      </w:r>
    </w:p>
    <w:p w:rsidRPr="00612B61" w:rsidR="003028DD" w:rsidP="003028DD" w:rsidRDefault="003028DD" w14:paraId="6880E685" w14:textId="77777777">
      <w:pPr>
        <w:spacing w:line="360" w:lineRule="auto"/>
        <w:ind w:left="851"/>
        <w:jc w:val="both"/>
      </w:pPr>
      <w:r w:rsidRPr="00612B61">
        <w:t>2) poręczeniach bankowych, lub poręczeniach spółdzielczej ka</w:t>
      </w:r>
      <w:r w:rsidR="00F24818">
        <w:t xml:space="preserve">sy oszczędnościowo-kredytowej, </w:t>
      </w:r>
      <w:r w:rsidRPr="00612B61">
        <w:t xml:space="preserve">z tym, że poręczenie kasy jest zawsze poręczeniem pieniężnym; </w:t>
      </w:r>
    </w:p>
    <w:p w:rsidRPr="00612B61" w:rsidR="003028DD" w:rsidP="003028DD" w:rsidRDefault="003028DD" w14:paraId="6880E686" w14:textId="77777777">
      <w:pPr>
        <w:spacing w:line="360" w:lineRule="auto"/>
        <w:ind w:left="851"/>
        <w:jc w:val="both"/>
      </w:pPr>
      <w:r w:rsidRPr="00612B61">
        <w:t xml:space="preserve">3) gwarancjach bankowych; </w:t>
      </w:r>
    </w:p>
    <w:p w:rsidRPr="00612B61" w:rsidR="003028DD" w:rsidP="003028DD" w:rsidRDefault="003028DD" w14:paraId="6880E687" w14:textId="77777777">
      <w:pPr>
        <w:spacing w:line="360" w:lineRule="auto"/>
        <w:ind w:left="851"/>
        <w:jc w:val="both"/>
      </w:pPr>
      <w:r w:rsidRPr="00612B61">
        <w:t xml:space="preserve">4) gwarancjach ubezpieczeniowych; </w:t>
      </w:r>
    </w:p>
    <w:p w:rsidRPr="00612B61" w:rsidR="003028DD" w:rsidP="003028DD" w:rsidRDefault="003028DD" w14:paraId="6880E688" w14:textId="77777777">
      <w:pPr>
        <w:spacing w:line="360" w:lineRule="auto"/>
        <w:ind w:left="851"/>
        <w:jc w:val="both"/>
      </w:pPr>
      <w:r w:rsidRPr="00612B61">
        <w:t xml:space="preserve">5) poręczeniach udzielanych przez podmioty, o których mowa w art. 6b ust. 5 pkt 2 ustawy </w:t>
      </w:r>
      <w:r>
        <w:br/>
      </w:r>
      <w:r w:rsidRPr="00612B61">
        <w:t xml:space="preserve">z dnia 9 listopada 2000 r. o utworzeniu Polskiej Agencji Rozwoju Przedsiębiorczości </w:t>
      </w:r>
      <w:r>
        <w:br/>
      </w:r>
      <w:r w:rsidRPr="007942E2">
        <w:t>(Dz. U. z 2018 poz. 110,650,1000 i 1669).</w:t>
      </w:r>
    </w:p>
    <w:p w:rsidRPr="00996189" w:rsidR="003028DD" w:rsidP="0092101D" w:rsidRDefault="003028DD" w14:paraId="6880E689" w14:textId="77777777">
      <w:pPr>
        <w:spacing w:line="360" w:lineRule="auto"/>
        <w:ind w:left="426" w:hanging="426"/>
        <w:jc w:val="both"/>
        <w:rPr>
          <w:szCs w:val="22"/>
        </w:rPr>
      </w:pPr>
      <w:r w:rsidRPr="00612B61">
        <w:t xml:space="preserve">3. Wadium w formie pieniądza należy wnieść przelewem na konto w Banku Millennium </w:t>
      </w:r>
      <w:r>
        <w:br/>
      </w:r>
      <w:r w:rsidRPr="00612B61">
        <w:t xml:space="preserve">nr rachunku 79 1160 2202 0000 0002 4705 0622, z dopiskiem na przelewie: „Wadium </w:t>
      </w:r>
      <w:r>
        <w:br/>
      </w:r>
      <w:r w:rsidRPr="00612B61">
        <w:t>w postępowaniu PN/0</w:t>
      </w:r>
      <w:r w:rsidR="00660B23">
        <w:t xml:space="preserve">4/LAB/2019 </w:t>
      </w:r>
      <w:r w:rsidRPr="00612B61">
        <w:t xml:space="preserve"> pn. </w:t>
      </w:r>
      <w:r w:rsidRPr="00191F55">
        <w:t>„</w:t>
      </w:r>
      <w:r w:rsidRPr="00996189" w:rsidR="00996189">
        <w:rPr>
          <w:szCs w:val="22"/>
        </w:rPr>
        <w:t xml:space="preserve">Wyposażenie Laboratorium Narracji Wizualnych </w:t>
      </w:r>
      <w:r w:rsidRPr="00996189" w:rsidR="00996189">
        <w:rPr>
          <w:szCs w:val="22"/>
        </w:rPr>
        <w:br/>
      </w:r>
      <w:r w:rsidRPr="00996189" w:rsidR="00996189">
        <w:rPr>
          <w:szCs w:val="22"/>
        </w:rPr>
        <w:t>w specjalistyczny sprzęt do badania percepcji”</w:t>
      </w:r>
      <w:r w:rsidRPr="00996189">
        <w:rPr>
          <w:szCs w:val="22"/>
        </w:rPr>
        <w:t>.</w:t>
      </w:r>
    </w:p>
    <w:p w:rsidR="0092101D" w:rsidP="0092101D" w:rsidRDefault="003028DD" w14:paraId="6880E68A" w14:textId="77777777">
      <w:pPr>
        <w:spacing w:line="360" w:lineRule="auto"/>
        <w:ind w:left="851" w:hanging="311"/>
        <w:jc w:val="both"/>
      </w:pPr>
      <w:r w:rsidRPr="00612B61">
        <w:t xml:space="preserve">4. Skuteczne wniesienie wadium w pieniądzu następuje z chwilą uznania środków pieniężnych na rachunku bankowym Zamawiającego, o którym mowa w rozdz. VIII. </w:t>
      </w:r>
    </w:p>
    <w:p w:rsidRPr="00612B61" w:rsidR="003028DD" w:rsidP="003028DD" w:rsidRDefault="003028DD" w14:paraId="6880E68B" w14:textId="77777777">
      <w:pPr>
        <w:spacing w:line="360" w:lineRule="auto"/>
        <w:ind w:left="851" w:hanging="311"/>
        <w:jc w:val="both"/>
      </w:pPr>
      <w:r w:rsidRPr="00612B61">
        <w:t xml:space="preserve">5. Zamawiający zaleca, aby w przypadku wniesienia wadium w formie: </w:t>
      </w:r>
    </w:p>
    <w:p w:rsidRPr="00612B61" w:rsidR="003028DD" w:rsidP="003028DD" w:rsidRDefault="003028DD" w14:paraId="6880E68C" w14:textId="77777777">
      <w:pPr>
        <w:spacing w:line="360" w:lineRule="auto"/>
        <w:ind w:left="1134" w:hanging="283"/>
        <w:jc w:val="both"/>
      </w:pPr>
      <w:r w:rsidRPr="00612B61">
        <w:t xml:space="preserve">1) pieniężnej – dokument potwierdzający dokonanie przelewu wadium został załączony do oferty; </w:t>
      </w:r>
    </w:p>
    <w:p w:rsidRPr="00612B61" w:rsidR="003028DD" w:rsidP="003028DD" w:rsidRDefault="003028DD" w14:paraId="6880E68D" w14:textId="77777777">
      <w:pPr>
        <w:spacing w:line="360" w:lineRule="auto"/>
        <w:ind w:left="1134" w:hanging="283"/>
        <w:jc w:val="both"/>
      </w:pPr>
      <w:r w:rsidRPr="00612B61">
        <w:t>2) innej niż pieniądz – oryginał dokumentu został złożony w oddzielnej kopercie, a jego kopia (potwierdzona za zgodność z oryginałem) w ofercie.</w:t>
      </w:r>
    </w:p>
    <w:p w:rsidRPr="00612B61" w:rsidR="003028DD" w:rsidP="003028DD" w:rsidRDefault="003028DD" w14:paraId="6880E68E" w14:textId="77777777">
      <w:pPr>
        <w:spacing w:line="360" w:lineRule="auto"/>
        <w:ind w:left="851" w:hanging="311"/>
        <w:jc w:val="both"/>
      </w:pPr>
      <w:r w:rsidRPr="00612B61">
        <w:t xml:space="preserve">6.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612B61">
        <w:t>Pzp</w:t>
      </w:r>
      <w:proofErr w:type="spellEnd"/>
      <w:r w:rsidRPr="00612B61">
        <w:t xml:space="preserve">. </w:t>
      </w:r>
    </w:p>
    <w:p w:rsidRPr="00612B61" w:rsidR="003028DD" w:rsidP="003028DD" w:rsidRDefault="003028DD" w14:paraId="6880E68F" w14:textId="77777777">
      <w:pPr>
        <w:spacing w:line="360" w:lineRule="auto"/>
        <w:ind w:left="851" w:hanging="311"/>
        <w:jc w:val="both"/>
      </w:pPr>
      <w:r w:rsidRPr="00612B61">
        <w:t xml:space="preserve">7. Oferta </w:t>
      </w:r>
      <w:r w:rsidR="00522299">
        <w:t>W</w:t>
      </w:r>
      <w:r w:rsidRPr="00612B61">
        <w:t xml:space="preserve">ykonawcy, który nie wniesie wadium lub wniesie w sposób nieprawidłowy, zostanie odrzucona. </w:t>
      </w:r>
    </w:p>
    <w:p w:rsidRPr="00765BEF" w:rsidR="0092101D" w:rsidP="00765BEF" w:rsidRDefault="003028DD" w14:paraId="6880E690" w14:textId="77777777">
      <w:pPr>
        <w:spacing w:line="360" w:lineRule="auto"/>
        <w:ind w:left="851" w:hanging="311"/>
        <w:jc w:val="both"/>
      </w:pPr>
      <w:r w:rsidRPr="00612B61">
        <w:t>8. Okoliczności i zasady zwrotu wadium, jego przepadku oraz zasady jego zaliczenia na poczet zabezpieczenia należytego wyko</w:t>
      </w:r>
      <w:r>
        <w:t xml:space="preserve">nania umowy określa ustawa </w:t>
      </w:r>
      <w:proofErr w:type="spellStart"/>
      <w:r>
        <w:t>Pzp</w:t>
      </w:r>
      <w:proofErr w:type="spellEnd"/>
      <w:r>
        <w:t>.</w:t>
      </w:r>
    </w:p>
    <w:p w:rsidR="0092101D" w:rsidP="00D01ED4" w:rsidRDefault="0092101D" w14:paraId="6880E691" w14:textId="777777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Pr="00DA0684" w:rsidR="00E3359D" w:rsidP="00D01ED4" w:rsidRDefault="00E3359D" w14:paraId="086E5573" w14:textId="777777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Pr="00765BEF" w:rsidR="00DA0684" w:rsidP="00D01ED4" w:rsidRDefault="00DA0684" w14:paraId="6880E692" w14:textId="7777777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lastRenderedPageBreak/>
        <w:t xml:space="preserve">IX. </w:t>
      </w:r>
      <w:r w:rsidR="003028DD">
        <w:rPr>
          <w:rFonts w:eastAsiaTheme="minorHAnsi"/>
          <w:b/>
          <w:bCs/>
          <w:color w:val="000000"/>
          <w:lang w:eastAsia="en-US"/>
        </w:rPr>
        <w:t>TERMIN ZWIĄZANIA OFERTĄ</w:t>
      </w:r>
    </w:p>
    <w:p w:rsidRPr="00DA0684" w:rsidR="00DA0684" w:rsidP="00D01ED4" w:rsidRDefault="00DA0684" w14:paraId="6880E693" w14:textId="77777777">
      <w:pPr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 Wykonawca będzie związany ofertą przez okres </w:t>
      </w:r>
      <w:r w:rsidRPr="00DA0684">
        <w:rPr>
          <w:rFonts w:eastAsiaTheme="minorHAnsi"/>
          <w:b/>
          <w:bCs/>
          <w:color w:val="000000"/>
          <w:lang w:eastAsia="en-US"/>
        </w:rPr>
        <w:t>30 dni</w:t>
      </w:r>
      <w:r w:rsidRPr="00DA0684">
        <w:rPr>
          <w:rFonts w:eastAsiaTheme="minorHAnsi"/>
          <w:color w:val="000000"/>
          <w:lang w:eastAsia="en-US"/>
        </w:rPr>
        <w:t xml:space="preserve">. Bieg terminu związania ofertą rozpoczyna się wraz z upływem terminu składania ofert (art. 85 ust. 5 ustawy PZP). </w:t>
      </w:r>
    </w:p>
    <w:p w:rsidRPr="0092101D" w:rsidR="00765BEF" w:rsidP="00604298" w:rsidRDefault="00DA0684" w14:paraId="6880E694" w14:textId="77777777">
      <w:pPr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Wykonawca może przedłużyć termin związania ofertą na czas niezbędny do zawarcia umowy, samodzielnie lub na wniosek Zamawiającego, z tym, że Zamawiający może tylko raz, co najmniej na 3 dni przed upływem terminu związania ofertą, zwrócić się do Wykonawców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wyrażenie zgody na przedłużenie tego terminu o oznaczony okres nie dłuższy jednak niż 60 dni. </w:t>
      </w:r>
    </w:p>
    <w:p w:rsidRPr="00765BEF" w:rsidR="00DA0684" w:rsidP="00D01ED4" w:rsidRDefault="00DA0684" w14:paraId="6880E695" w14:textId="7777777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X. </w:t>
      </w:r>
      <w:r w:rsidR="003028DD">
        <w:rPr>
          <w:rFonts w:eastAsiaTheme="minorHAnsi"/>
          <w:b/>
          <w:bCs/>
          <w:color w:val="000000"/>
          <w:lang w:eastAsia="en-US"/>
        </w:rPr>
        <w:t>OPIS SPOSOBU PRZYGOTOWYWANIA OFERT</w:t>
      </w:r>
    </w:p>
    <w:p w:rsidRPr="00DA0684" w:rsidR="00DA0684" w:rsidP="00D01ED4" w:rsidRDefault="00DA0684" w14:paraId="6880E696" w14:textId="77777777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1. Oferta musi zawierać następujące oświadczenia i dokumenty: </w:t>
      </w:r>
    </w:p>
    <w:p w:rsidRPr="00DA0684" w:rsidR="00DA0684" w:rsidP="00D01ED4" w:rsidRDefault="00DA0684" w14:paraId="6880E697" w14:textId="77777777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1) wypełniony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formularz ofertowy </w:t>
      </w:r>
      <w:r w:rsidRPr="00DA0684">
        <w:rPr>
          <w:rFonts w:eastAsiaTheme="minorHAnsi"/>
          <w:color w:val="000000"/>
          <w:lang w:eastAsia="en-US"/>
        </w:rPr>
        <w:t xml:space="preserve">sporządzony z wykorzystaniem wzoru stanowiącego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zał.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 nr 2 </w:t>
      </w:r>
      <w:r w:rsidRPr="00DA0684">
        <w:rPr>
          <w:rFonts w:eastAsiaTheme="minorHAnsi"/>
          <w:color w:val="000000"/>
          <w:lang w:eastAsia="en-US"/>
        </w:rPr>
        <w:t xml:space="preserve">do SIWZ </w:t>
      </w:r>
    </w:p>
    <w:p w:rsidRPr="00DA0684" w:rsidR="00B469F8" w:rsidP="00D01ED4" w:rsidRDefault="00DA0684" w14:paraId="6880E698" w14:textId="77777777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2)   oświadczenia wymienione w rozdziale VI. 1-4 niniejszej SIWZ</w:t>
      </w:r>
      <w:r w:rsidR="00F24818">
        <w:rPr>
          <w:rFonts w:eastAsiaTheme="minorHAnsi"/>
          <w:color w:val="000000"/>
          <w:lang w:eastAsia="en-US"/>
        </w:rPr>
        <w:t xml:space="preserve"> – </w:t>
      </w:r>
      <w:r w:rsidR="001417BF">
        <w:rPr>
          <w:rFonts w:eastAsiaTheme="minorHAnsi"/>
          <w:b/>
          <w:color w:val="000000"/>
          <w:lang w:eastAsia="en-US"/>
        </w:rPr>
        <w:t>zał. nr 3</w:t>
      </w:r>
      <w:r w:rsidR="00E142B9">
        <w:rPr>
          <w:rFonts w:eastAsiaTheme="minorHAnsi"/>
          <w:b/>
          <w:color w:val="000000"/>
          <w:lang w:eastAsia="en-US"/>
        </w:rPr>
        <w:t>a i 3b</w:t>
      </w:r>
      <w:r w:rsidRPr="00DA0684">
        <w:rPr>
          <w:rFonts w:eastAsiaTheme="minorHAnsi"/>
          <w:b/>
          <w:color w:val="000000"/>
          <w:lang w:eastAsia="en-US"/>
        </w:rPr>
        <w:t>:</w:t>
      </w:r>
    </w:p>
    <w:p w:rsidRPr="00DA0684" w:rsidR="00DA0684" w:rsidP="00D01ED4" w:rsidRDefault="00DA0684" w14:paraId="6880E699" w14:textId="77777777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>3)   wypełniony formularz cenowy</w:t>
      </w:r>
      <w:r w:rsidR="00F24818">
        <w:rPr>
          <w:rFonts w:eastAsiaTheme="minorHAnsi"/>
          <w:b/>
          <w:bCs/>
          <w:color w:val="000000"/>
          <w:lang w:eastAsia="en-US"/>
        </w:rPr>
        <w:t xml:space="preserve"> – </w:t>
      </w:r>
      <w:r w:rsidRPr="00DA0684">
        <w:rPr>
          <w:rFonts w:eastAsiaTheme="minorHAnsi"/>
          <w:b/>
          <w:bCs/>
          <w:color w:val="000000"/>
          <w:lang w:eastAsia="en-US"/>
        </w:rPr>
        <w:t>zał. nr 5.</w:t>
      </w:r>
    </w:p>
    <w:p w:rsidRPr="00DA0684" w:rsidR="00DA0684" w:rsidP="00D01ED4" w:rsidRDefault="00DA0684" w14:paraId="6880E69A" w14:textId="77777777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Pr="00DA0684" w:rsidR="00DA0684" w:rsidP="00D01ED4" w:rsidRDefault="00DA0684" w14:paraId="6880E69B" w14:textId="77777777">
      <w:pPr>
        <w:tabs>
          <w:tab w:val="left" w:pos="567"/>
          <w:tab w:val="left" w:pos="851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Pr="00DA0684" w:rsidR="00DA0684" w:rsidP="00D01ED4" w:rsidRDefault="00DA0684" w14:paraId="6880E69C" w14:textId="77777777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4. Dokumenty sporządzone w języku obcym są składane wraz z tłumaczeniem na język polski. </w:t>
      </w:r>
    </w:p>
    <w:p w:rsidRPr="00DA0684" w:rsidR="00DA0684" w:rsidP="00D01ED4" w:rsidRDefault="00DA0684" w14:paraId="6880E69D" w14:textId="77777777">
      <w:pPr>
        <w:tabs>
          <w:tab w:val="left" w:pos="426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 Wykonawca ma prawo złożyć tylko jedną ofertę, zawierającą jedną, jednoznacznie opisaną propozycję. Złożenie większej liczby ofert spowoduje odrzucenie wszystkich ofert złożonych przez danego Wykonawcę. </w:t>
      </w:r>
    </w:p>
    <w:p w:rsidRPr="00DA0684" w:rsidR="00DA0684" w:rsidP="00D01ED4" w:rsidRDefault="00DA0684" w14:paraId="6880E69E" w14:textId="77777777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6. Treść złożonej oferty musi odpowiadać treści SIWZ. </w:t>
      </w:r>
    </w:p>
    <w:p w:rsidRPr="00DA0684" w:rsidR="00DA0684" w:rsidP="00D01ED4" w:rsidRDefault="00DA0684" w14:paraId="6880E69F" w14:textId="77777777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7. Wykonawca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poniesie wszelkie koszty związane </w:t>
      </w:r>
      <w:r w:rsidRPr="00DA0684">
        <w:rPr>
          <w:rFonts w:eastAsiaTheme="minorHAnsi"/>
          <w:color w:val="000000"/>
          <w:lang w:eastAsia="en-US"/>
        </w:rPr>
        <w:t xml:space="preserve">z przygotowaniem i złożeniem oferty. </w:t>
      </w:r>
    </w:p>
    <w:p w:rsidRPr="00DA0684" w:rsidR="00DA0684" w:rsidP="00D01ED4" w:rsidRDefault="00DA0684" w14:paraId="6880E6A0" w14:textId="77777777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8. Zaleca się, aby każda zapisana strona oferty była ponumerowana kolejnymi numerami, a cała oferta wraz z załącznikami była w trwały sposób ze sobą połączona (np. zbindowana, zszyta uniemożliwiając jej samoistną dekompletację), oraz zawierała spis treści. </w:t>
      </w:r>
    </w:p>
    <w:p w:rsidRPr="00DA0684" w:rsidR="00DA0684" w:rsidP="00D01ED4" w:rsidRDefault="00DA0684" w14:paraId="6880E6A1" w14:textId="77777777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9. Poprawki lub zmiany (również przy użyciu korektora) w ofercie, powinny być parafowane własnoręcznie przez osobę podpisującą ofertę. </w:t>
      </w:r>
    </w:p>
    <w:p w:rsidRPr="00DA0684" w:rsidR="00DA0684" w:rsidP="0092101D" w:rsidRDefault="00DA0684" w14:paraId="6880E6A2" w14:textId="7777777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 10. Ofertę należy złożyć w zamkniętej kopercie, w siedzibie Zamawiającego i oznakować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następujący sposób: </w:t>
      </w:r>
    </w:p>
    <w:p w:rsidRPr="002746F6" w:rsidR="00DA0684" w:rsidP="002746F6" w:rsidRDefault="00DA0684" w14:paraId="6880E6A3" w14:textId="77777777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rFonts w:eastAsiaTheme="minorHAnsi"/>
          <w:b/>
          <w:color w:val="000000"/>
          <w:lang w:eastAsia="en-US"/>
        </w:rPr>
      </w:pPr>
      <w:r w:rsidRPr="002746F6">
        <w:rPr>
          <w:rFonts w:eastAsiaTheme="minorHAnsi"/>
          <w:b/>
          <w:color w:val="000000"/>
          <w:lang w:eastAsia="en-US"/>
        </w:rPr>
        <w:t>Państwowa Wyższa Szkoła Filmowa, Telewizyjna i Teatralna w Łodzi</w:t>
      </w:r>
    </w:p>
    <w:p w:rsidRPr="002746F6" w:rsidR="00DA0684" w:rsidP="002746F6" w:rsidRDefault="00DA0684" w14:paraId="6880E6A4" w14:textId="7777777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b/>
          <w:bCs/>
          <w:color w:val="000000"/>
          <w:lang w:eastAsia="en-US"/>
        </w:rPr>
        <w:t>ul. Targowa 61/63, 90-323 Łódź</w:t>
      </w:r>
    </w:p>
    <w:p w:rsidRPr="002746F6" w:rsidR="00DA0684" w:rsidP="002746F6" w:rsidRDefault="00DA0684" w14:paraId="6880E6A5" w14:textId="77777777">
      <w:pPr>
        <w:widowControl w:val="0"/>
        <w:tabs>
          <w:tab w:val="left" w:pos="3261"/>
          <w:tab w:val="left" w:pos="5103"/>
        </w:tabs>
        <w:spacing w:line="360" w:lineRule="auto"/>
        <w:ind w:left="284" w:hanging="284"/>
        <w:jc w:val="center"/>
        <w:rPr>
          <w:b/>
          <w:bCs/>
          <w:szCs w:val="20"/>
          <w:lang w:eastAsia="en-US"/>
        </w:rPr>
      </w:pPr>
      <w:r w:rsidRPr="002746F6">
        <w:rPr>
          <w:b/>
          <w:bCs/>
          <w:szCs w:val="20"/>
          <w:lang w:eastAsia="en-US"/>
        </w:rPr>
        <w:t>Oferta w postępowaniu na:</w:t>
      </w:r>
    </w:p>
    <w:p w:rsidRPr="003028DD" w:rsidR="003028DD" w:rsidP="002746F6" w:rsidRDefault="003028DD" w14:paraId="6880E6A6" w14:textId="77777777">
      <w:pPr>
        <w:spacing w:line="360" w:lineRule="auto"/>
        <w:jc w:val="center"/>
        <w:rPr>
          <w:b/>
        </w:rPr>
      </w:pPr>
      <w:r w:rsidRPr="003028DD">
        <w:rPr>
          <w:b/>
          <w:color w:val="000000"/>
        </w:rPr>
        <w:t>Postępowanie o udzielenie zamówienia w trybie przetargu nieograniczonego</w:t>
      </w:r>
    </w:p>
    <w:p w:rsidRPr="00996189" w:rsidR="003028DD" w:rsidP="00996189" w:rsidRDefault="003028DD" w14:paraId="6880E6A7" w14:textId="77777777">
      <w:pPr>
        <w:spacing w:line="360" w:lineRule="auto"/>
        <w:ind w:left="426" w:hanging="426"/>
        <w:jc w:val="center"/>
        <w:rPr>
          <w:b/>
          <w:szCs w:val="22"/>
        </w:rPr>
      </w:pPr>
      <w:r w:rsidRPr="00996189">
        <w:rPr>
          <w:b/>
        </w:rPr>
        <w:t>na „</w:t>
      </w:r>
      <w:r w:rsidRPr="00996189" w:rsidR="00996189">
        <w:rPr>
          <w:b/>
          <w:szCs w:val="22"/>
        </w:rPr>
        <w:t xml:space="preserve">Wyposażenie Laboratorium Narracji Wizualnych </w:t>
      </w:r>
      <w:r w:rsidRPr="00996189" w:rsidR="00996189">
        <w:rPr>
          <w:b/>
          <w:szCs w:val="22"/>
        </w:rPr>
        <w:br/>
      </w:r>
      <w:r w:rsidRPr="00996189" w:rsidR="00996189">
        <w:rPr>
          <w:b/>
          <w:szCs w:val="22"/>
        </w:rPr>
        <w:t>w specjalistyczny sprzęt do badania percepcji”.</w:t>
      </w:r>
    </w:p>
    <w:p w:rsidRPr="003028DD" w:rsidR="002746F6" w:rsidP="002746F6" w:rsidRDefault="003028DD" w14:paraId="6880E6A8" w14:textId="77777777">
      <w:pPr>
        <w:spacing w:line="360" w:lineRule="auto"/>
        <w:jc w:val="center"/>
        <w:rPr>
          <w:b/>
        </w:rPr>
      </w:pPr>
      <w:r w:rsidRPr="003028DD">
        <w:rPr>
          <w:b/>
        </w:rPr>
        <w:t>Nr sprawy</w:t>
      </w:r>
      <w:r w:rsidRPr="003028DD">
        <w:t xml:space="preserve">: </w:t>
      </w:r>
      <w:r w:rsidR="00F92B78">
        <w:rPr>
          <w:b/>
        </w:rPr>
        <w:t>PN/04</w:t>
      </w:r>
      <w:r w:rsidR="00F8233B">
        <w:rPr>
          <w:b/>
        </w:rPr>
        <w:t>/LAB</w:t>
      </w:r>
      <w:r w:rsidR="00BA6C66">
        <w:rPr>
          <w:b/>
        </w:rPr>
        <w:t>/2019</w:t>
      </w:r>
    </w:p>
    <w:p w:rsidR="002746F6" w:rsidP="0092101D" w:rsidRDefault="00DA0684" w14:paraId="6880E6A9" w14:textId="7777777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b/>
          <w:bCs/>
          <w:color w:val="000000"/>
          <w:lang w:eastAsia="en-US"/>
        </w:rPr>
        <w:t xml:space="preserve">Otworzyć na jawnym otwarciu ofert w </w:t>
      </w:r>
      <w:r w:rsidRPr="00604298">
        <w:rPr>
          <w:rFonts w:eastAsiaTheme="minorHAnsi"/>
          <w:b/>
          <w:bCs/>
          <w:color w:val="000000"/>
          <w:lang w:eastAsia="en-US"/>
        </w:rPr>
        <w:t xml:space="preserve">dniu </w:t>
      </w:r>
      <w:r w:rsidRPr="00604298" w:rsidR="00604298">
        <w:rPr>
          <w:rFonts w:eastAsiaTheme="minorHAnsi"/>
          <w:b/>
          <w:bCs/>
          <w:color w:val="000000"/>
          <w:lang w:eastAsia="en-US"/>
        </w:rPr>
        <w:t>31.07.2019</w:t>
      </w:r>
      <w:r w:rsidRPr="00604298" w:rsidR="001417BF">
        <w:rPr>
          <w:rFonts w:eastAsiaTheme="minorHAnsi"/>
          <w:b/>
          <w:bCs/>
          <w:color w:val="000000"/>
          <w:lang w:eastAsia="en-US"/>
        </w:rPr>
        <w:t xml:space="preserve">r </w:t>
      </w:r>
      <w:r w:rsidRPr="00604298">
        <w:rPr>
          <w:rFonts w:eastAsiaTheme="minorHAnsi"/>
          <w:b/>
          <w:bCs/>
          <w:color w:val="000000"/>
          <w:lang w:eastAsia="en-US"/>
        </w:rPr>
        <w:t>. o</w:t>
      </w:r>
      <w:r w:rsidRPr="002746F6">
        <w:rPr>
          <w:rFonts w:eastAsiaTheme="minorHAnsi"/>
          <w:b/>
          <w:bCs/>
          <w:color w:val="000000"/>
          <w:lang w:eastAsia="en-US"/>
        </w:rPr>
        <w:t xml:space="preserve"> godz. 10:00"</w:t>
      </w:r>
    </w:p>
    <w:p w:rsidR="00B469F8" w:rsidP="0092101D" w:rsidRDefault="00DA0684" w14:paraId="6880E6AA" w14:textId="77777777">
      <w:pPr>
        <w:autoSpaceDE w:val="0"/>
        <w:autoSpaceDN w:val="0"/>
        <w:adjustRightInd w:val="0"/>
        <w:spacing w:line="360" w:lineRule="auto"/>
        <w:ind w:left="2127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i opatrzyć nazwą i dokładnym adresem Wykonawcy. </w:t>
      </w:r>
    </w:p>
    <w:p w:rsidRPr="00DA0684" w:rsidR="00996189" w:rsidP="0092101D" w:rsidRDefault="00996189" w14:paraId="6880E6AB" w14:textId="77777777">
      <w:pPr>
        <w:autoSpaceDE w:val="0"/>
        <w:autoSpaceDN w:val="0"/>
        <w:adjustRightInd w:val="0"/>
        <w:spacing w:line="360" w:lineRule="auto"/>
        <w:ind w:left="2127"/>
        <w:jc w:val="both"/>
        <w:rPr>
          <w:rFonts w:eastAsiaTheme="minorHAnsi"/>
          <w:color w:val="000000"/>
          <w:lang w:eastAsia="en-US"/>
        </w:rPr>
      </w:pPr>
    </w:p>
    <w:p w:rsidRPr="00DA0684" w:rsidR="00DA0684" w:rsidP="002746F6" w:rsidRDefault="00DA0684" w14:paraId="6880E6AC" w14:textId="77777777">
      <w:pPr>
        <w:tabs>
          <w:tab w:val="left" w:pos="567"/>
        </w:tabs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11. Zamawiający informuje, iż zgodnie z art. 8 w zw. z art. 96 ust. 3 ustawy PZP oferty składane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w postępowaniu o zamówienie publiczne są jawne i podlegają udostępnieniu od chwili ich otwarcia, z wyjątkiem informacji stanowiących tajemnicę przedsiębiorstwa w rozumieniu ustawy z dnia 16 kwietnia 1993 r. o zwalczaniu nieucz</w:t>
      </w:r>
      <w:r w:rsidR="002746F6">
        <w:rPr>
          <w:rFonts w:eastAsiaTheme="minorHAnsi"/>
          <w:color w:val="000000"/>
          <w:lang w:eastAsia="en-US"/>
        </w:rPr>
        <w:t>ciwej konkurencji (Dz. U. z 2019</w:t>
      </w:r>
      <w:r w:rsidRPr="00DA0684">
        <w:rPr>
          <w:rFonts w:eastAsiaTheme="minorHAnsi"/>
          <w:color w:val="000000"/>
          <w:lang w:eastAsia="en-US"/>
        </w:rPr>
        <w:t xml:space="preserve"> r.</w:t>
      </w:r>
      <w:r w:rsidR="002746F6">
        <w:rPr>
          <w:rFonts w:eastAsiaTheme="minorHAnsi"/>
          <w:color w:val="000000"/>
          <w:lang w:eastAsia="en-US"/>
        </w:rPr>
        <w:br/>
      </w:r>
      <w:r w:rsidR="002746F6">
        <w:rPr>
          <w:rFonts w:eastAsiaTheme="minorHAnsi"/>
          <w:color w:val="000000"/>
          <w:lang w:eastAsia="en-US"/>
        </w:rPr>
        <w:t xml:space="preserve">poz. 1010 </w:t>
      </w:r>
      <w:proofErr w:type="spellStart"/>
      <w:r w:rsidR="002746F6">
        <w:rPr>
          <w:rFonts w:eastAsiaTheme="minorHAnsi"/>
          <w:color w:val="000000"/>
          <w:lang w:eastAsia="en-US"/>
        </w:rPr>
        <w:t>t.j</w:t>
      </w:r>
      <w:proofErr w:type="spellEnd"/>
      <w:r w:rsidR="002746F6">
        <w:rPr>
          <w:rFonts w:eastAsiaTheme="minorHAnsi"/>
          <w:color w:val="000000"/>
          <w:lang w:eastAsia="en-US"/>
        </w:rPr>
        <w:t>.</w:t>
      </w:r>
      <w:r w:rsidRPr="00DA0684">
        <w:rPr>
          <w:rFonts w:eastAsiaTheme="minorHAnsi"/>
          <w:color w:val="000000"/>
          <w:lang w:eastAsia="en-US"/>
        </w:rPr>
        <w:t>), jeśli Wykonawca w terminie składania ofert zastrzegł, że</w:t>
      </w:r>
      <w:r w:rsidR="002746F6">
        <w:rPr>
          <w:rFonts w:eastAsiaTheme="minorHAnsi"/>
          <w:color w:val="000000"/>
          <w:lang w:eastAsia="en-US"/>
        </w:rPr>
        <w:t xml:space="preserve"> nie mogą one być udostępniane </w:t>
      </w:r>
      <w:r w:rsidRPr="00DA0684">
        <w:rPr>
          <w:rFonts w:eastAsiaTheme="minorHAnsi"/>
          <w:color w:val="000000"/>
          <w:lang w:eastAsia="en-US"/>
        </w:rPr>
        <w:t xml:space="preserve">i jednocześnie wykazał, iż zastrzeżone informacje stanowią tajemnicę przedsiębiorstwa. </w:t>
      </w:r>
    </w:p>
    <w:p w:rsidRPr="00DA0684" w:rsidR="00DA0684" w:rsidP="002746F6" w:rsidRDefault="00DA0684" w14:paraId="6880E6AD" w14:textId="7777777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12.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</w:t>
      </w:r>
      <w:r w:rsidR="002746F6">
        <w:rPr>
          <w:rFonts w:eastAsiaTheme="minorHAnsi"/>
          <w:color w:val="000000"/>
          <w:lang w:eastAsia="en-US"/>
        </w:rPr>
        <w:t xml:space="preserve">dzie, że wszelkie oświadczenia </w:t>
      </w:r>
      <w:r w:rsidRPr="00DA0684">
        <w:rPr>
          <w:rFonts w:eastAsiaTheme="minorHAnsi"/>
          <w:color w:val="000000"/>
          <w:lang w:eastAsia="en-US"/>
        </w:rPr>
        <w:t xml:space="preserve">i zaświadczenia składane w trakcie niniejszego postępowania są jawne bez zastrzeżeń. </w:t>
      </w:r>
    </w:p>
    <w:p w:rsidRPr="00DA0684" w:rsidR="00DA0684" w:rsidP="002746F6" w:rsidRDefault="00DA0684" w14:paraId="6880E6AE" w14:textId="77777777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13. Zastrzeżenie informacji, które nie stanowią tajemnicy przedsiębiorstwa w rozumieniu ustawy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zwalczaniu nieuczciwej konkurencji, będzie traktowane jako bezskuteczne </w:t>
      </w:r>
      <w:r w:rsidRPr="00DA0684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i skutkować będzie zgodnie z uchwałą SN z 20 października 2005 (sygn. III CZP 74/05) ich odtajnieniem. </w:t>
      </w:r>
    </w:p>
    <w:p w:rsidRPr="00DA0684" w:rsidR="00DA0684" w:rsidP="002746F6" w:rsidRDefault="00DA0684" w14:paraId="6880E6AF" w14:textId="77777777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14. Zamawiający informuje, że w przypadku kiedy Wykonawca otrzyma od niego wezwanie </w:t>
      </w:r>
      <w:r w:rsidR="001417BF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trybie art. 90 ustawy PZP, a złożone przez niego wyjaśnienia i/lub dowody stanowić będą tajemnicę przedsiębiorstwa w rozumieniu ustawy o zwalczaniu nieuczciwej konkurencji Wykonawcy będzie przysługiwało prawo zastrzeżenia ich jako tajemnica przedsiębiorstwa. </w:t>
      </w:r>
      <w:r w:rsidRPr="00DA0684">
        <w:rPr>
          <w:rFonts w:eastAsiaTheme="minorHAnsi"/>
          <w:color w:val="000000"/>
          <w:lang w:eastAsia="en-US"/>
        </w:rPr>
        <w:lastRenderedPageBreak/>
        <w:t xml:space="preserve">Przedmiotowe zastrzeżenie Zamawiający uzna za skuteczne wyłącznie w sytuacji, kiedy Wykonawca oprócz samego zastrzeżenia, jednocześnie wykaże, iż dane informacje stanowią tajemnicę przedsiębiorstwa. </w:t>
      </w:r>
    </w:p>
    <w:p w:rsidRPr="00DA0684" w:rsidR="00B469F8" w:rsidP="0092101D" w:rsidRDefault="00DA0684" w14:paraId="6880E6B0" w14:textId="77777777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15. Wykonawca może wprowadzić zmiany, poprawki, modyfikacje i uzupełnienia do złożonej oferty pod warunkiem, że Zamawiający</w:t>
      </w:r>
      <w:r w:rsidR="002746F6">
        <w:rPr>
          <w:rFonts w:eastAsiaTheme="minorHAnsi"/>
          <w:color w:val="000000"/>
          <w:lang w:eastAsia="en-US"/>
        </w:rPr>
        <w:t xml:space="preserve"> otrzyma pisemne zawiadomienie </w:t>
      </w:r>
      <w:r w:rsidRPr="00DA0684">
        <w:rPr>
          <w:rFonts w:eastAsiaTheme="minorHAnsi"/>
          <w:color w:val="000000"/>
          <w:lang w:eastAsia="en-US"/>
        </w:rPr>
        <w:t xml:space="preserve">o wprowadzeniu zmian przed terminem </w:t>
      </w:r>
      <w:r w:rsidR="002746F6">
        <w:rPr>
          <w:rFonts w:eastAsiaTheme="minorHAnsi"/>
          <w:color w:val="000000"/>
          <w:lang w:eastAsia="en-US"/>
        </w:rPr>
        <w:t xml:space="preserve">składania ofert. Powiadomienie  </w:t>
      </w:r>
      <w:r w:rsidRPr="00DA0684">
        <w:rPr>
          <w:rFonts w:eastAsiaTheme="minorHAnsi"/>
          <w:color w:val="000000"/>
          <w:lang w:eastAsia="en-US"/>
        </w:rPr>
        <w:t xml:space="preserve">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Pr="00DA0684" w:rsidR="00DA0684" w:rsidP="002746F6" w:rsidRDefault="00DA0684" w14:paraId="6880E6B1" w14:textId="77777777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16.</w:t>
      </w:r>
      <w:r w:rsidRPr="00DA0684">
        <w:rPr>
          <w:rFonts w:eastAsiaTheme="minorHAnsi"/>
          <w:color w:val="000000"/>
          <w:lang w:eastAsia="en-US"/>
        </w:rPr>
        <w:tab/>
      </w:r>
      <w:r w:rsidRPr="00DA0684">
        <w:rPr>
          <w:rFonts w:eastAsiaTheme="minorHAnsi"/>
          <w:color w:val="000000"/>
          <w:lang w:eastAsia="en-US"/>
        </w:rPr>
        <w:t xml:space="preserve">Wykonawca ma prawo przed upływem terminu składania ofert wycofać się </w:t>
      </w:r>
      <w:r w:rsidRPr="00DA0684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Pr="00DA0684" w:rsidR="00DA0684" w:rsidP="002746F6" w:rsidRDefault="00DA0684" w14:paraId="6880E6B2" w14:textId="77777777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17.</w:t>
      </w:r>
      <w:r w:rsidRPr="00DA0684">
        <w:rPr>
          <w:rFonts w:eastAsiaTheme="minorHAnsi"/>
          <w:color w:val="000000"/>
          <w:lang w:eastAsia="en-US"/>
        </w:rPr>
        <w:tab/>
      </w:r>
      <w:r w:rsidRPr="00DA0684">
        <w:rPr>
          <w:rFonts w:eastAsiaTheme="minorHAnsi"/>
          <w:color w:val="000000"/>
          <w:lang w:eastAsia="en-US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Pr="003B0605" w:rsidR="0092101D" w:rsidP="003B0605" w:rsidRDefault="00DA0684" w14:paraId="6880E6B3" w14:textId="77777777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18. Oferta, której treść nie będzie odpowiadać treści SIWZ, z zastrzeżeniem art. 87 ust. 2 pkt. 3 ustawy PZP zostanie odrzucona (art. 89 ust. 1 pkt. 2 ustawy PZP). Wszelkie niejasności </w:t>
      </w:r>
      <w:r w:rsidR="001417BF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Pr="00DA0684" w:rsidR="00DA0684" w:rsidP="00DA0684" w:rsidRDefault="00DA0684" w14:paraId="6880E6B4" w14:textId="7777777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Pr="0003779D" w:rsidR="00DA0684" w:rsidP="002746F6" w:rsidRDefault="00DA0684" w14:paraId="6880E6B6" w14:textId="7AC1A2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XI. </w:t>
      </w:r>
      <w:r w:rsidR="002746F6">
        <w:rPr>
          <w:rFonts w:eastAsiaTheme="minorHAnsi"/>
          <w:b/>
          <w:bCs/>
          <w:color w:val="000000"/>
          <w:lang w:eastAsia="en-US"/>
        </w:rPr>
        <w:t>MIEJSCE I TERMIN SKŁADANIA OFERT</w:t>
      </w:r>
    </w:p>
    <w:p w:rsidRPr="002746F6" w:rsidR="00DA0684" w:rsidP="002746F6" w:rsidRDefault="00DA0684" w14:paraId="6880E6B7" w14:textId="77777777">
      <w:pPr>
        <w:numPr>
          <w:ilvl w:val="0"/>
          <w:numId w:val="28"/>
        </w:numPr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color w:val="000000"/>
          <w:lang w:eastAsia="en-US"/>
        </w:rPr>
        <w:t xml:space="preserve">Ofertę należy złożyć w siedzibie Zamawiającego przy ul. Targowej 61/63  w  Łodzi – bud. B pok. 210 – </w:t>
      </w:r>
      <w:r w:rsidR="001417BF">
        <w:rPr>
          <w:rFonts w:eastAsiaTheme="minorHAnsi"/>
          <w:color w:val="000000"/>
          <w:lang w:eastAsia="en-US"/>
        </w:rPr>
        <w:t xml:space="preserve">Sekretariat Kanclerza </w:t>
      </w:r>
      <w:r w:rsidRPr="00604298" w:rsidR="001417BF">
        <w:rPr>
          <w:rFonts w:eastAsiaTheme="minorHAnsi"/>
          <w:b/>
          <w:color w:val="000000"/>
          <w:lang w:eastAsia="en-US"/>
        </w:rPr>
        <w:t>– do dni</w:t>
      </w:r>
      <w:r w:rsidRPr="00604298" w:rsidR="00604298">
        <w:rPr>
          <w:rFonts w:eastAsiaTheme="minorHAnsi"/>
          <w:b/>
          <w:color w:val="000000"/>
          <w:lang w:eastAsia="en-US"/>
        </w:rPr>
        <w:t xml:space="preserve">a 31.07.2019 </w:t>
      </w:r>
      <w:r w:rsidRPr="00604298">
        <w:rPr>
          <w:rFonts w:eastAsiaTheme="minorHAnsi"/>
          <w:b/>
          <w:color w:val="000000"/>
          <w:lang w:eastAsia="en-US"/>
        </w:rPr>
        <w:t>r.</w:t>
      </w:r>
      <w:r w:rsidRPr="00604298" w:rsidR="001417BF">
        <w:rPr>
          <w:rFonts w:eastAsiaTheme="minorHAnsi"/>
          <w:b/>
          <w:color w:val="000000"/>
          <w:lang w:eastAsia="en-US"/>
        </w:rPr>
        <w:t xml:space="preserve"> </w:t>
      </w:r>
      <w:r w:rsidRPr="00604298">
        <w:rPr>
          <w:rFonts w:eastAsiaTheme="minorHAnsi"/>
          <w:b/>
          <w:color w:val="000000"/>
          <w:lang w:eastAsia="en-US"/>
        </w:rPr>
        <w:t>do</w:t>
      </w:r>
      <w:r w:rsidRPr="002746F6">
        <w:rPr>
          <w:rFonts w:eastAsiaTheme="minorHAnsi"/>
          <w:b/>
          <w:color w:val="000000"/>
          <w:lang w:eastAsia="en-US"/>
        </w:rPr>
        <w:t xml:space="preserve"> godziny 09:30</w:t>
      </w:r>
      <w:r w:rsidRPr="002746F6">
        <w:rPr>
          <w:rFonts w:eastAsiaTheme="minorHAnsi"/>
          <w:color w:val="000000"/>
          <w:lang w:eastAsia="en-US"/>
        </w:rPr>
        <w:t xml:space="preserve"> i zaadresować zgodnie z opisem przedstawionym w rozdziale X SIWZ. </w:t>
      </w:r>
    </w:p>
    <w:p w:rsidRPr="002746F6" w:rsidR="00DA0684" w:rsidP="002746F6" w:rsidRDefault="00DA0684" w14:paraId="6880E6B8" w14:textId="77777777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color w:val="000000"/>
          <w:lang w:eastAsia="en-US"/>
        </w:rPr>
        <w:lastRenderedPageBreak/>
        <w:t xml:space="preserve">Decydujące znaczenie dla oceny zachowania terminu składania ofert ma data i godzina wpływu oferty do Zamawiającego, a nie data jej wysłania przesyłką pocztową czy kurierską. </w:t>
      </w:r>
    </w:p>
    <w:p w:rsidRPr="002746F6" w:rsidR="00DA0684" w:rsidP="002746F6" w:rsidRDefault="00DA0684" w14:paraId="6880E6B9" w14:textId="77777777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color w:val="000000"/>
          <w:lang w:eastAsia="en-US"/>
        </w:rPr>
        <w:t xml:space="preserve">Oferta złożona po terminie wskazanym w rozdz. XI. 1 niniejszej SIWZ zostanie  niezwłocznie zwrócona </w:t>
      </w:r>
      <w:r w:rsidR="00522299">
        <w:rPr>
          <w:rFonts w:eastAsiaTheme="minorHAnsi"/>
          <w:color w:val="000000"/>
          <w:lang w:eastAsia="en-US"/>
        </w:rPr>
        <w:t>W</w:t>
      </w:r>
      <w:r w:rsidRPr="002746F6">
        <w:rPr>
          <w:rFonts w:eastAsiaTheme="minorHAnsi"/>
          <w:color w:val="000000"/>
          <w:lang w:eastAsia="en-US"/>
        </w:rPr>
        <w:t xml:space="preserve">ykonawcy na podstawie art. 84 ust. 2 ustawy </w:t>
      </w:r>
      <w:proofErr w:type="spellStart"/>
      <w:r w:rsidRPr="002746F6">
        <w:rPr>
          <w:rFonts w:eastAsiaTheme="minorHAnsi"/>
          <w:color w:val="000000"/>
          <w:lang w:eastAsia="en-US"/>
        </w:rPr>
        <w:t>Pzp</w:t>
      </w:r>
      <w:proofErr w:type="spellEnd"/>
      <w:r w:rsidRPr="002746F6">
        <w:rPr>
          <w:rFonts w:eastAsiaTheme="minorHAnsi"/>
          <w:color w:val="000000"/>
          <w:lang w:eastAsia="en-US"/>
        </w:rPr>
        <w:t>.</w:t>
      </w:r>
    </w:p>
    <w:p w:rsidRPr="002746F6" w:rsidR="00DA0684" w:rsidP="002746F6" w:rsidRDefault="00DA0684" w14:paraId="6880E6BA" w14:textId="77777777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color w:val="000000"/>
          <w:lang w:eastAsia="en-US"/>
        </w:rPr>
        <w:t xml:space="preserve">Otwarcie ofert nastąpi w siedzibie Zamawiającego – bud. B pok. </w:t>
      </w:r>
      <w:r w:rsidRPr="00604298">
        <w:rPr>
          <w:rFonts w:eastAsiaTheme="minorHAnsi"/>
          <w:color w:val="000000"/>
          <w:lang w:eastAsia="en-US"/>
        </w:rPr>
        <w:t>306</w:t>
      </w:r>
      <w:r w:rsidRPr="00604298">
        <w:rPr>
          <w:rFonts w:eastAsiaTheme="minorHAnsi"/>
          <w:b/>
          <w:color w:val="000000"/>
          <w:lang w:eastAsia="en-US"/>
        </w:rPr>
        <w:t xml:space="preserve"> w dniu</w:t>
      </w:r>
      <w:r w:rsidRPr="00604298" w:rsidR="00604298">
        <w:rPr>
          <w:rFonts w:eastAsiaTheme="minorHAnsi"/>
          <w:b/>
          <w:color w:val="000000"/>
          <w:lang w:eastAsia="en-US"/>
        </w:rPr>
        <w:t xml:space="preserve"> 31.07.2019</w:t>
      </w:r>
      <w:r w:rsidRPr="002746F6">
        <w:rPr>
          <w:rFonts w:eastAsiaTheme="minorHAnsi"/>
          <w:b/>
          <w:color w:val="000000"/>
          <w:lang w:eastAsia="en-US"/>
        </w:rPr>
        <w:t xml:space="preserve"> r., </w:t>
      </w:r>
      <w:r w:rsidRPr="002746F6" w:rsidR="002746F6">
        <w:rPr>
          <w:rFonts w:eastAsiaTheme="minorHAnsi"/>
          <w:b/>
          <w:color w:val="000000"/>
          <w:lang w:eastAsia="en-US"/>
        </w:rPr>
        <w:br/>
      </w:r>
      <w:r w:rsidRPr="002746F6">
        <w:rPr>
          <w:rFonts w:eastAsiaTheme="minorHAnsi"/>
          <w:b/>
          <w:color w:val="000000"/>
          <w:lang w:eastAsia="en-US"/>
        </w:rPr>
        <w:t>o godzinie 10:00</w:t>
      </w:r>
      <w:r w:rsidRPr="002746F6">
        <w:rPr>
          <w:rFonts w:eastAsiaTheme="minorHAnsi"/>
          <w:color w:val="000000"/>
          <w:lang w:eastAsia="en-US"/>
        </w:rPr>
        <w:t xml:space="preserve">. </w:t>
      </w:r>
    </w:p>
    <w:p w:rsidRPr="0092101D" w:rsidR="00B469F8" w:rsidP="00B469F8" w:rsidRDefault="00DA0684" w14:paraId="6880E6BB" w14:textId="77777777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color w:val="000000"/>
          <w:lang w:eastAsia="en-US"/>
        </w:rPr>
        <w:t xml:space="preserve">Otwarcie ofert jest jawne. </w:t>
      </w:r>
    </w:p>
    <w:p w:rsidRPr="00DA0684" w:rsidR="00DA0684" w:rsidP="002746F6" w:rsidRDefault="00DA0684" w14:paraId="6880E6BC" w14:textId="77777777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Podczas otwarcia ofert Zamawiający odczyta informacje, o których mowa w art. 86 ust. 4 ustawy PZP. </w:t>
      </w:r>
    </w:p>
    <w:p w:rsidRPr="00DA0684" w:rsidR="00DA0684" w:rsidP="002746F6" w:rsidRDefault="00DA0684" w14:paraId="6880E6BD" w14:textId="77777777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Niezwłocznie po otwarciu ofert Zamawiający zamieści na stronie: </w:t>
      </w:r>
      <w:hyperlink w:history="1" r:id="rId11">
        <w:r w:rsidRPr="00DA0684">
          <w:rPr>
            <w:rFonts w:eastAsiaTheme="minorHAnsi"/>
            <w:color w:val="0000FF" w:themeColor="hyperlink"/>
            <w:u w:val="single"/>
            <w:lang w:eastAsia="en-US"/>
          </w:rPr>
          <w:t>bip.filmschool.lodz.pl</w:t>
        </w:r>
      </w:hyperlink>
      <w:r w:rsidRPr="00DA0684">
        <w:rPr>
          <w:rFonts w:eastAsiaTheme="minorHAnsi"/>
          <w:color w:val="000000"/>
          <w:lang w:eastAsia="en-US"/>
        </w:rPr>
        <w:t xml:space="preserve"> informacje dotyczące: </w:t>
      </w:r>
    </w:p>
    <w:p w:rsidRPr="00DA0684" w:rsidR="00DA0684" w:rsidP="002746F6" w:rsidRDefault="00DA0684" w14:paraId="6880E6BE" w14:textId="77777777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 a)  kwoty, jaką zamierza przeznaczyć na sfinansowanie zamówienia; </w:t>
      </w:r>
    </w:p>
    <w:p w:rsidRPr="00DA0684" w:rsidR="00DA0684" w:rsidP="002746F6" w:rsidRDefault="00DA0684" w14:paraId="6880E6BF" w14:textId="77777777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 b)  firm oraz adresów Wykonawców, którzy złożyli oferty w terminie; </w:t>
      </w:r>
    </w:p>
    <w:p w:rsidRPr="00DA0684" w:rsidR="002746F6" w:rsidP="00B469F8" w:rsidRDefault="00DA0684" w14:paraId="6880E6C0" w14:textId="77777777">
      <w:pPr>
        <w:tabs>
          <w:tab w:val="left" w:pos="567"/>
        </w:tabs>
        <w:autoSpaceDE w:val="0"/>
        <w:autoSpaceDN w:val="0"/>
        <w:adjustRightInd w:val="0"/>
        <w:spacing w:line="360" w:lineRule="auto"/>
        <w:ind w:left="993" w:hanging="99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 c)  ceny, terminu wykonania zamówienia, okresu gwarancji i warunków płatności zawartych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ofertach. </w:t>
      </w:r>
    </w:p>
    <w:p w:rsidR="002746F6" w:rsidP="002746F6" w:rsidRDefault="002746F6" w14:paraId="6880E6C1" w14:textId="7777777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:rsidRPr="00DA0684" w:rsidR="00DA0684" w:rsidP="002746F6" w:rsidRDefault="00DA0684" w14:paraId="6880E6C2" w14:textId="7777777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XII. </w:t>
      </w:r>
      <w:r w:rsidR="002746F6">
        <w:rPr>
          <w:rFonts w:eastAsiaTheme="minorHAnsi"/>
          <w:b/>
          <w:bCs/>
          <w:color w:val="000000"/>
          <w:lang w:eastAsia="en-US"/>
        </w:rPr>
        <w:t>OPIS SPOSOBU OBLICZANIA CENY</w:t>
      </w:r>
    </w:p>
    <w:p w:rsidRPr="00DA0684" w:rsidR="00DA0684" w:rsidP="002746F6" w:rsidRDefault="00DA0684" w14:paraId="6880E6C3" w14:textId="77777777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</w:t>
      </w:r>
      <w:r w:rsidRPr="00DA0684">
        <w:rPr>
          <w:rFonts w:eastAsiaTheme="minorHAnsi"/>
          <w:color w:val="000000"/>
          <w:lang w:eastAsia="en-US"/>
        </w:rPr>
        <w:tab/>
      </w:r>
      <w:r w:rsidRPr="00DA0684">
        <w:rPr>
          <w:rFonts w:eastAsiaTheme="minorHAnsi"/>
          <w:color w:val="000000"/>
          <w:lang w:eastAsia="en-US"/>
        </w:rPr>
        <w:t xml:space="preserve">Wykonawca określa cenę realizacji zamówienia poprzez wskazanie w Formularzu ofertowym sporządzonym wg wzoru stanowiącego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Załącznik nr 2 </w:t>
      </w:r>
      <w:r w:rsidRPr="00DA0684">
        <w:rPr>
          <w:rFonts w:eastAsiaTheme="minorHAnsi"/>
          <w:color w:val="000000"/>
          <w:lang w:eastAsia="en-US"/>
        </w:rPr>
        <w:t xml:space="preserve">do SIWZ łącznej ceny ofertowej brutto za realizację przedmiotu zamówienia. </w:t>
      </w:r>
    </w:p>
    <w:p w:rsidRPr="00DA0684" w:rsidR="00DA0684" w:rsidP="002746F6" w:rsidRDefault="00DA0684" w14:paraId="6880E6C4" w14:textId="77777777">
      <w:pPr>
        <w:autoSpaceDE w:val="0"/>
        <w:autoSpaceDN w:val="0"/>
        <w:adjustRightInd w:val="0"/>
        <w:spacing w:line="360" w:lineRule="auto"/>
        <w:ind w:left="709" w:hanging="709"/>
        <w:jc w:val="both"/>
      </w:pPr>
      <w:r w:rsidRPr="00DA0684">
        <w:t xml:space="preserve">       2.  Łączna cena ofertowa brutto musi uwzględniać wszystkie koszty związane z realizacją przedmiotu zamówienia zgodnie z opisem przedmiotu zamówienia oraz wzorem umowy określonym w niniejszej SIWZ.</w:t>
      </w:r>
    </w:p>
    <w:p w:rsidRPr="00DA0684" w:rsidR="00DA0684" w:rsidP="002746F6" w:rsidRDefault="00DA0684" w14:paraId="6880E6C5" w14:textId="7777777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Ceny muszą być: podane i wyliczone w zaokrągleniu do dwóch miejsc po przecinku (zasada zaokrąglenia – poniżej 5 należy końcówkę pominąć, powyżej i równe 5 należy zaokrąglić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górę). </w:t>
      </w:r>
    </w:p>
    <w:p w:rsidRPr="00DA0684" w:rsidR="00DA0684" w:rsidP="002746F6" w:rsidRDefault="00DA0684" w14:paraId="6880E6C6" w14:textId="777777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4. Cena oferty winna być wyrażona w złotych polskich (PLN). </w:t>
      </w:r>
    </w:p>
    <w:p w:rsidRPr="00DA0684" w:rsidR="00DA0684" w:rsidP="002746F6" w:rsidRDefault="00DA0684" w14:paraId="6880E6C7" w14:textId="7777777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 Cenę oferty należy podać jako cenę brutto, tj. z uwzględnieniem podatku VAT.</w:t>
      </w:r>
    </w:p>
    <w:p w:rsidRPr="00DA0684" w:rsidR="00DA0684" w:rsidP="002746F6" w:rsidRDefault="00996189" w14:paraId="6880E6C8" w14:textId="7777777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6. W </w:t>
      </w:r>
      <w:r w:rsidRPr="00DA0684" w:rsidR="00DA0684">
        <w:rPr>
          <w:rFonts w:eastAsiaTheme="minorHAnsi"/>
          <w:lang w:eastAsia="en-US"/>
        </w:rPr>
        <w:t xml:space="preserve">przypadku pominięcia przez Wykonawcę przy wycenie jakiejkolwiek części zamówienia </w:t>
      </w:r>
      <w:r>
        <w:rPr>
          <w:rFonts w:eastAsiaTheme="minorHAnsi"/>
          <w:lang w:eastAsia="en-US"/>
        </w:rPr>
        <w:br/>
      </w:r>
      <w:r w:rsidRPr="00DA0684" w:rsidR="00DA0684">
        <w:rPr>
          <w:rFonts w:eastAsiaTheme="minorHAnsi"/>
          <w:lang w:eastAsia="en-US"/>
        </w:rPr>
        <w:t>i jej nie ujęcia w wynagrodzeniu, Wykonawcy nie przysługują względem Zamawiającego żadne roszczenia z powyższego tytułu, a w szczególności roszczenie o dodatkowe wynagrodzenie.</w:t>
      </w:r>
    </w:p>
    <w:p w:rsidRPr="00DA0684" w:rsidR="00DA0684" w:rsidP="002746F6" w:rsidRDefault="00996189" w14:paraId="6880E6C9" w14:textId="77777777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7</w:t>
      </w:r>
      <w:r w:rsidRPr="00DA0684" w:rsidR="00DA0684">
        <w:rPr>
          <w:rFonts w:eastAsiaTheme="minorHAnsi"/>
          <w:lang w:eastAsia="en-US"/>
        </w:rPr>
        <w:t xml:space="preserve">. </w:t>
      </w:r>
      <w:r w:rsidRPr="00DA0684" w:rsidR="00DA0684">
        <w:rPr>
          <w:rFonts w:eastAsiaTheme="minorHAnsi"/>
          <w:lang w:eastAsia="en-US"/>
        </w:rPr>
        <w:tab/>
      </w:r>
      <w:r w:rsidRPr="00DA0684" w:rsidR="00DA0684">
        <w:rPr>
          <w:rFonts w:eastAsiaTheme="minorHAnsi"/>
          <w:lang w:eastAsia="en-US"/>
        </w:rPr>
        <w:t>Prawidłowe ustalenie stawki podatku VAT leży po stronie Wykonawcy. Należy przyjąć obowiązującą stawkę podatku VAT zgodnie z ustawą z dnia 11 marca 2004 r. o podatku od towarów i usług (t. j. Dz. U. z 2004 r Nr 54, poz. 535 ze zm.).</w:t>
      </w:r>
    </w:p>
    <w:p w:rsidR="00DA0684" w:rsidP="003B0605" w:rsidRDefault="00996189" w14:paraId="6880E6CA" w14:textId="77777777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8</w:t>
      </w:r>
      <w:r w:rsidRPr="00DA0684" w:rsidR="00DA0684">
        <w:rPr>
          <w:rFonts w:eastAsiaTheme="minorHAnsi"/>
          <w:color w:val="000000"/>
          <w:lang w:eastAsia="en-US"/>
        </w:rPr>
        <w:t xml:space="preserve">. Zamawiający </w:t>
      </w:r>
      <w:r w:rsidRPr="00DA0684" w:rsidR="00DA0684">
        <w:rPr>
          <w:rFonts w:eastAsiaTheme="minorHAnsi"/>
          <w:b/>
          <w:bCs/>
          <w:color w:val="000000"/>
          <w:lang w:eastAsia="en-US"/>
        </w:rPr>
        <w:t xml:space="preserve">nie przewiduje </w:t>
      </w:r>
      <w:r w:rsidRPr="00DA0684" w:rsidR="00DA0684">
        <w:rPr>
          <w:rFonts w:eastAsiaTheme="minorHAnsi"/>
          <w:color w:val="000000"/>
          <w:lang w:eastAsia="en-US"/>
        </w:rPr>
        <w:t xml:space="preserve">możliwości zmian ceny ofertowej brutto </w:t>
      </w:r>
      <w:r w:rsidRPr="00DA0684" w:rsidR="00DA0684">
        <w:rPr>
          <w:rFonts w:eastAsiaTheme="minorHAnsi"/>
          <w:bCs/>
          <w:color w:val="000000"/>
          <w:lang w:eastAsia="en-US"/>
        </w:rPr>
        <w:t xml:space="preserve">w sytuacjach wymienionych w </w:t>
      </w:r>
      <w:r w:rsidRPr="003B0605" w:rsidR="00DA0684">
        <w:rPr>
          <w:rFonts w:eastAsiaTheme="minorHAnsi"/>
          <w:bCs/>
          <w:color w:val="000000"/>
          <w:lang w:eastAsia="en-US"/>
        </w:rPr>
        <w:t>§ 10 umowy.</w:t>
      </w:r>
      <w:r w:rsidRPr="00DA0684" w:rsidR="00DA0684">
        <w:rPr>
          <w:rFonts w:eastAsiaTheme="minorHAnsi"/>
          <w:bCs/>
          <w:color w:val="000000"/>
          <w:lang w:eastAsia="en-US"/>
        </w:rPr>
        <w:t xml:space="preserve"> </w:t>
      </w:r>
    </w:p>
    <w:p w:rsidRPr="003B0605" w:rsidR="003B0605" w:rsidP="003B0605" w:rsidRDefault="003B0605" w14:paraId="6880E6CB" w14:textId="77777777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bCs/>
          <w:color w:val="000000"/>
          <w:lang w:eastAsia="en-US"/>
        </w:rPr>
      </w:pPr>
    </w:p>
    <w:p w:rsidRPr="00DA0684" w:rsidR="00DA0684" w:rsidP="0003779D" w:rsidRDefault="00DA0684" w14:paraId="6880E6CD" w14:textId="5FCCF06B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XIII.  </w:t>
      </w:r>
      <w:r w:rsidR="002746F6">
        <w:rPr>
          <w:rFonts w:eastAsiaTheme="minorHAnsi"/>
          <w:b/>
          <w:bCs/>
          <w:color w:val="000000"/>
          <w:lang w:eastAsia="en-US"/>
        </w:rPr>
        <w:t>OPIS KRYTERIÓW, KTÓRYMI ZAMAWIAJĄCY BĘDZIE SIĘ KIEROWAŁ PRZY WYBORZE OFERT WRAZ Z PODANIEM ZNACZENIA TYCH KRYTERIÓW ORAZ SPOSOBU OCENY OFERT</w:t>
      </w:r>
    </w:p>
    <w:p w:rsidRPr="00DA0684" w:rsidR="00DA0684" w:rsidP="002746F6" w:rsidRDefault="00DA0684" w14:paraId="6880E6CE" w14:textId="77777777">
      <w:pPr>
        <w:numPr>
          <w:ilvl w:val="0"/>
          <w:numId w:val="4"/>
        </w:numPr>
        <w:tabs>
          <w:tab w:val="clear" w:pos="460"/>
          <w:tab w:val="num" w:pos="360"/>
        </w:tabs>
        <w:spacing w:after="40" w:line="360" w:lineRule="auto"/>
        <w:ind w:left="357" w:right="82" w:firstLine="69"/>
        <w:jc w:val="both"/>
      </w:pPr>
      <w:r w:rsidRPr="00DA0684">
        <w:t>Kryteria, którymi Zamawiający będzie się kierował przy wyborze oferty są:</w:t>
      </w:r>
    </w:p>
    <w:p w:rsidRPr="003B0605" w:rsidR="002746F6" w:rsidP="003B0605" w:rsidRDefault="00DA0684" w14:paraId="6880E6CF" w14:textId="77777777">
      <w:pPr>
        <w:spacing w:line="360" w:lineRule="auto"/>
        <w:ind w:left="2160" w:hanging="1451"/>
        <w:rPr>
          <w:b/>
        </w:rPr>
      </w:pPr>
      <w:r w:rsidRPr="00DA0684">
        <w:rPr>
          <w:b/>
        </w:rPr>
        <w:t>1)  kryterium „cena brutto za wykonanie zamówienia” (C)  –  z wagą  60 %</w:t>
      </w:r>
    </w:p>
    <w:p w:rsidR="002746F6" w:rsidP="00B469F8" w:rsidRDefault="00DA0684" w14:paraId="6880E6D0" w14:textId="77777777">
      <w:pPr>
        <w:spacing w:line="360" w:lineRule="auto"/>
        <w:ind w:left="400" w:firstLine="309"/>
        <w:jc w:val="both"/>
      </w:pPr>
      <w:r w:rsidRPr="00DA0684">
        <w:t>Ilość punktów dla każdej oferty zostani</w:t>
      </w:r>
      <w:r w:rsidR="00B469F8">
        <w:t>e wyliczona wg poniższego wzoru</w:t>
      </w:r>
    </w:p>
    <w:p w:rsidR="002746F6" w:rsidP="002746F6" w:rsidRDefault="002746F6" w14:paraId="6880E6D1" w14:textId="77777777">
      <w:pPr>
        <w:spacing w:line="360" w:lineRule="auto"/>
        <w:jc w:val="both"/>
      </w:pPr>
    </w:p>
    <w:p w:rsidRPr="00DA0684" w:rsidR="00DA0684" w:rsidP="002746F6" w:rsidRDefault="00604298" w14:paraId="6880E6D2" w14:textId="77777777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                          </w:t>
      </w:r>
      <w:r w:rsidRPr="00DA0684" w:rsidR="00DA0684">
        <w:rPr>
          <w:lang w:val="de-DE"/>
        </w:rPr>
        <w:t>C</w:t>
      </w:r>
      <w:r w:rsidRPr="00DA0684" w:rsidR="00DA0684">
        <w:rPr>
          <w:vertAlign w:val="subscript"/>
          <w:lang w:val="de-DE"/>
        </w:rPr>
        <w:t xml:space="preserve"> min.</w:t>
      </w:r>
    </w:p>
    <w:p w:rsidRPr="00DA0684" w:rsidR="00DA0684" w:rsidP="002746F6" w:rsidRDefault="00DA0684" w14:paraId="6880E6D3" w14:textId="77777777">
      <w:pPr>
        <w:spacing w:line="360" w:lineRule="auto"/>
        <w:jc w:val="both"/>
        <w:rPr>
          <w:lang w:val="de-DE"/>
        </w:rPr>
      </w:pPr>
      <w:r w:rsidRPr="00DA0684">
        <w:rPr>
          <w:b/>
          <w:lang w:val="de-DE"/>
        </w:rPr>
        <w:t xml:space="preserve">                C</w:t>
      </w:r>
      <w:r w:rsidRPr="00DA0684">
        <w:rPr>
          <w:lang w:val="de-DE"/>
        </w:rPr>
        <w:t xml:space="preserve"> =  ------------  x 60%                              1 % - 1 punkt</w:t>
      </w:r>
    </w:p>
    <w:p w:rsidRPr="00DA0684" w:rsidR="00DA0684" w:rsidP="002746F6" w:rsidRDefault="00604298" w14:paraId="6880E6D4" w14:textId="77777777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                          </w:t>
      </w:r>
      <w:proofErr w:type="spellStart"/>
      <w:r w:rsidRPr="00DA0684" w:rsidR="00DA0684">
        <w:rPr>
          <w:lang w:val="de-DE"/>
        </w:rPr>
        <w:t>C</w:t>
      </w:r>
      <w:r w:rsidRPr="00DA0684" w:rsidR="00DA0684">
        <w:rPr>
          <w:vertAlign w:val="subscript"/>
          <w:lang w:val="de-DE"/>
        </w:rPr>
        <w:t>bad</w:t>
      </w:r>
      <w:proofErr w:type="spellEnd"/>
      <w:r w:rsidRPr="00DA0684" w:rsidR="00DA0684">
        <w:rPr>
          <w:vertAlign w:val="subscript"/>
          <w:lang w:val="de-DE"/>
        </w:rPr>
        <w:t>.</w:t>
      </w:r>
    </w:p>
    <w:p w:rsidRPr="00DA0684" w:rsidR="00DA0684" w:rsidP="002746F6" w:rsidRDefault="00DA0684" w14:paraId="6880E6D5" w14:textId="77777777">
      <w:pPr>
        <w:spacing w:line="360" w:lineRule="auto"/>
        <w:ind w:left="720" w:hanging="360"/>
        <w:jc w:val="both"/>
      </w:pPr>
      <w:r w:rsidRPr="00DA0684">
        <w:t xml:space="preserve">          gdzie:</w:t>
      </w:r>
    </w:p>
    <w:p w:rsidRPr="00DA0684" w:rsidR="00DA0684" w:rsidP="002746F6" w:rsidRDefault="00DA0684" w14:paraId="6880E6D6" w14:textId="77777777">
      <w:pPr>
        <w:spacing w:line="360" w:lineRule="auto"/>
        <w:ind w:left="720" w:firstLine="131"/>
        <w:jc w:val="both"/>
      </w:pPr>
      <w:r w:rsidRPr="00DA0684">
        <w:t xml:space="preserve">  C       – ilość punktów oferty badanej</w:t>
      </w:r>
    </w:p>
    <w:p w:rsidRPr="00DA0684" w:rsidR="00DA0684" w:rsidP="002746F6" w:rsidRDefault="00DA0684" w14:paraId="6880E6D7" w14:textId="77777777">
      <w:pPr>
        <w:spacing w:line="360" w:lineRule="auto"/>
        <w:ind w:left="720" w:firstLine="131"/>
        <w:jc w:val="both"/>
      </w:pPr>
      <w:r w:rsidRPr="00DA0684">
        <w:t xml:space="preserve">  C</w:t>
      </w:r>
      <w:r w:rsidRPr="00DA0684">
        <w:rPr>
          <w:vertAlign w:val="subscript"/>
        </w:rPr>
        <w:t xml:space="preserve"> min.</w:t>
      </w:r>
      <w:r w:rsidRPr="00DA0684">
        <w:t xml:space="preserve">  – cena najniższa spośród wszystkich ofert niepodlegających odrzuceniu </w:t>
      </w:r>
    </w:p>
    <w:p w:rsidRPr="00DA0684" w:rsidR="00DA0684" w:rsidP="002746F6" w:rsidRDefault="00604298" w14:paraId="6880E6D8" w14:textId="77777777">
      <w:pPr>
        <w:spacing w:line="360" w:lineRule="auto"/>
        <w:jc w:val="both"/>
      </w:pPr>
      <w:r>
        <w:t xml:space="preserve">                </w:t>
      </w:r>
      <w:proofErr w:type="spellStart"/>
      <w:r w:rsidRPr="00DA0684" w:rsidR="00DA0684">
        <w:t>C</w:t>
      </w:r>
      <w:r w:rsidRPr="00DA0684" w:rsidR="00DA0684">
        <w:rPr>
          <w:vertAlign w:val="subscript"/>
        </w:rPr>
        <w:t>bad</w:t>
      </w:r>
      <w:proofErr w:type="spellEnd"/>
      <w:r w:rsidRPr="00DA0684" w:rsidR="00DA0684">
        <w:rPr>
          <w:vertAlign w:val="subscript"/>
        </w:rPr>
        <w:t>.</w:t>
      </w:r>
      <w:r w:rsidRPr="00DA0684" w:rsidR="00DA0684">
        <w:t xml:space="preserve">  – cena oferty badanej </w:t>
      </w:r>
    </w:p>
    <w:p w:rsidRPr="00DA0684" w:rsidR="00DA0684" w:rsidP="002746F6" w:rsidRDefault="00DA0684" w14:paraId="6880E6D9" w14:textId="77777777">
      <w:pPr>
        <w:spacing w:line="360" w:lineRule="auto"/>
        <w:ind w:left="720" w:firstLine="131"/>
        <w:jc w:val="both"/>
      </w:pPr>
    </w:p>
    <w:p w:rsidRPr="00DA0684" w:rsidR="00DA0684" w:rsidP="002746F6" w:rsidRDefault="00DA0684" w14:paraId="6880E6DA" w14:textId="77777777">
      <w:pPr>
        <w:spacing w:line="360" w:lineRule="auto"/>
        <w:ind w:left="400"/>
      </w:pPr>
      <w:r w:rsidRPr="00DA0684">
        <w:t xml:space="preserve">        Maksymalnie w tym kryterium można otrzymać 60 punktów.</w:t>
      </w:r>
    </w:p>
    <w:p w:rsidRPr="00DA0684" w:rsidR="00DA0684" w:rsidP="002746F6" w:rsidRDefault="00DA0684" w14:paraId="6880E6DB" w14:textId="77777777">
      <w:pPr>
        <w:spacing w:line="360" w:lineRule="auto"/>
      </w:pPr>
    </w:p>
    <w:p w:rsidRPr="00DA0684" w:rsidR="00DA0684" w:rsidP="003B0605" w:rsidRDefault="00DA0684" w14:paraId="6880E6DC" w14:textId="54301E8C">
      <w:pPr>
        <w:spacing w:line="360" w:lineRule="auto"/>
        <w:ind w:left="400"/>
        <w:rPr>
          <w:b/>
        </w:rPr>
      </w:pPr>
      <w:r w:rsidRPr="00DA0684">
        <w:rPr>
          <w:b/>
        </w:rPr>
        <w:t xml:space="preserve">     3) Kryterium „gwarancja” - z wagą</w:t>
      </w:r>
      <w:r w:rsidR="00F24818">
        <w:rPr>
          <w:b/>
        </w:rPr>
        <w:t xml:space="preserve"> </w:t>
      </w:r>
      <w:r w:rsidRPr="00DA0684">
        <w:rPr>
          <w:b/>
        </w:rPr>
        <w:t xml:space="preserve">40% </w:t>
      </w:r>
    </w:p>
    <w:p w:rsidRPr="0003779D" w:rsidR="001417BF" w:rsidP="0003779D" w:rsidRDefault="00DA0684" w14:paraId="6880E6DE" w14:textId="06D74932">
      <w:pPr>
        <w:spacing w:line="360" w:lineRule="auto"/>
        <w:ind w:left="400"/>
      </w:pPr>
      <w:r w:rsidRPr="00DA0684">
        <w:t xml:space="preserve">           Gwarancja w tym kryterium będzie oceniana wg poniższej punktacji:</w:t>
      </w:r>
    </w:p>
    <w:tbl>
      <w:tblPr>
        <w:tblStyle w:val="Tabela-Siatka2"/>
        <w:tblW w:w="0" w:type="auto"/>
        <w:tblInd w:w="225" w:type="dxa"/>
        <w:tblLook w:val="04A0" w:firstRow="1" w:lastRow="0" w:firstColumn="1" w:lastColumn="0" w:noHBand="0" w:noVBand="1"/>
      </w:tblPr>
      <w:tblGrid>
        <w:gridCol w:w="516"/>
        <w:gridCol w:w="3254"/>
        <w:gridCol w:w="5293"/>
      </w:tblGrid>
      <w:tr w:rsidRPr="00DA0684" w:rsidR="001417BF" w:rsidTr="001417BF" w14:paraId="6880E6E2" w14:textId="77777777">
        <w:tc>
          <w:tcPr>
            <w:tcW w:w="516" w:type="dxa"/>
          </w:tcPr>
          <w:p w:rsidRPr="00DA0684" w:rsidR="001417BF" w:rsidP="001417BF" w:rsidRDefault="001417BF" w14:paraId="6880E6DF" w14:textId="77777777">
            <w:pPr>
              <w:tabs>
                <w:tab w:val="left" w:pos="1620"/>
                <w:tab w:val="left" w:pos="6660"/>
              </w:tabs>
              <w:spacing w:line="360" w:lineRule="auto"/>
            </w:pPr>
            <w:r w:rsidRPr="00DA0684">
              <w:t>Lp.</w:t>
            </w:r>
          </w:p>
        </w:tc>
        <w:tc>
          <w:tcPr>
            <w:tcW w:w="3254" w:type="dxa"/>
          </w:tcPr>
          <w:p w:rsidRPr="00DA0684" w:rsidR="001417BF" w:rsidP="001417BF" w:rsidRDefault="001417BF" w14:paraId="6880E6E0" w14:textId="77777777">
            <w:pPr>
              <w:tabs>
                <w:tab w:val="left" w:pos="1620"/>
                <w:tab w:val="left" w:pos="6660"/>
              </w:tabs>
              <w:spacing w:line="360" w:lineRule="auto"/>
            </w:pPr>
            <w:r w:rsidRPr="00DA0684">
              <w:t>Okres gwarancji</w:t>
            </w:r>
          </w:p>
        </w:tc>
        <w:tc>
          <w:tcPr>
            <w:tcW w:w="5293" w:type="dxa"/>
          </w:tcPr>
          <w:p w:rsidRPr="00DA0684" w:rsidR="001417BF" w:rsidP="001417BF" w:rsidRDefault="001417BF" w14:paraId="6880E6E1" w14:textId="77777777">
            <w:pPr>
              <w:spacing w:line="360" w:lineRule="auto"/>
            </w:pPr>
            <w:r w:rsidRPr="00DA0684">
              <w:t>Liczba przyznanych punktów</w:t>
            </w:r>
          </w:p>
        </w:tc>
      </w:tr>
      <w:tr w:rsidRPr="00DA0684" w:rsidR="001417BF" w:rsidTr="001417BF" w14:paraId="6880E6E6" w14:textId="77777777">
        <w:tc>
          <w:tcPr>
            <w:tcW w:w="516" w:type="dxa"/>
          </w:tcPr>
          <w:p w:rsidRPr="00DA0684" w:rsidR="001417BF" w:rsidP="001417BF" w:rsidRDefault="001417BF" w14:paraId="6880E6E3" w14:textId="77777777">
            <w:pPr>
              <w:tabs>
                <w:tab w:val="left" w:pos="1620"/>
                <w:tab w:val="left" w:pos="6660"/>
              </w:tabs>
              <w:spacing w:line="360" w:lineRule="auto"/>
            </w:pPr>
            <w:r w:rsidRPr="00DA0684">
              <w:t>1</w:t>
            </w:r>
          </w:p>
        </w:tc>
        <w:tc>
          <w:tcPr>
            <w:tcW w:w="3254" w:type="dxa"/>
          </w:tcPr>
          <w:p w:rsidRPr="00DA0684" w:rsidR="001417BF" w:rsidP="001417BF" w:rsidRDefault="001417BF" w14:paraId="6880E6E4" w14:textId="77777777">
            <w:pPr>
              <w:tabs>
                <w:tab w:val="left" w:pos="1620"/>
                <w:tab w:val="left" w:pos="6660"/>
              </w:tabs>
              <w:spacing w:line="360" w:lineRule="auto"/>
            </w:pPr>
            <w:r>
              <w:t>24 miesiące</w:t>
            </w:r>
          </w:p>
        </w:tc>
        <w:tc>
          <w:tcPr>
            <w:tcW w:w="5293" w:type="dxa"/>
          </w:tcPr>
          <w:p w:rsidRPr="00DA0684" w:rsidR="001417BF" w:rsidP="001417BF" w:rsidRDefault="001417BF" w14:paraId="6880E6E5" w14:textId="77777777">
            <w:pPr>
              <w:spacing w:line="360" w:lineRule="auto"/>
            </w:pPr>
            <w:r w:rsidRPr="00DA0684">
              <w:t>0 pkt</w:t>
            </w:r>
          </w:p>
        </w:tc>
      </w:tr>
      <w:tr w:rsidRPr="00DA0684" w:rsidR="001417BF" w:rsidTr="001417BF" w14:paraId="6880E6EA" w14:textId="77777777">
        <w:tc>
          <w:tcPr>
            <w:tcW w:w="516" w:type="dxa"/>
          </w:tcPr>
          <w:p w:rsidRPr="00DA0684" w:rsidR="001417BF" w:rsidP="001417BF" w:rsidRDefault="001417BF" w14:paraId="6880E6E7" w14:textId="77777777">
            <w:pPr>
              <w:tabs>
                <w:tab w:val="left" w:pos="1620"/>
                <w:tab w:val="left" w:pos="6660"/>
              </w:tabs>
              <w:spacing w:line="360" w:lineRule="auto"/>
            </w:pPr>
            <w:r>
              <w:t>2</w:t>
            </w:r>
          </w:p>
        </w:tc>
        <w:tc>
          <w:tcPr>
            <w:tcW w:w="3254" w:type="dxa"/>
          </w:tcPr>
          <w:p w:rsidR="001417BF" w:rsidP="001417BF" w:rsidRDefault="001417BF" w14:paraId="6880E6E8" w14:textId="77777777">
            <w:pPr>
              <w:tabs>
                <w:tab w:val="left" w:pos="1620"/>
                <w:tab w:val="left" w:pos="6660"/>
              </w:tabs>
              <w:spacing w:line="360" w:lineRule="auto"/>
            </w:pPr>
            <w:r>
              <w:t>25-35 miesięcy</w:t>
            </w:r>
          </w:p>
        </w:tc>
        <w:tc>
          <w:tcPr>
            <w:tcW w:w="5293" w:type="dxa"/>
          </w:tcPr>
          <w:p w:rsidRPr="00DA0684" w:rsidR="001417BF" w:rsidP="001417BF" w:rsidRDefault="001417BF" w14:paraId="6880E6E9" w14:textId="77777777">
            <w:pPr>
              <w:spacing w:line="360" w:lineRule="auto"/>
            </w:pPr>
            <w:r>
              <w:t>15 pkt</w:t>
            </w:r>
          </w:p>
        </w:tc>
      </w:tr>
      <w:tr w:rsidRPr="00DA0684" w:rsidR="001417BF" w:rsidTr="001417BF" w14:paraId="6880E6EE" w14:textId="77777777">
        <w:tc>
          <w:tcPr>
            <w:tcW w:w="516" w:type="dxa"/>
          </w:tcPr>
          <w:p w:rsidRPr="00DA0684" w:rsidR="001417BF" w:rsidP="001417BF" w:rsidRDefault="001417BF" w14:paraId="6880E6EB" w14:textId="77777777">
            <w:pPr>
              <w:tabs>
                <w:tab w:val="left" w:pos="1620"/>
                <w:tab w:val="left" w:pos="6660"/>
              </w:tabs>
              <w:spacing w:line="360" w:lineRule="auto"/>
            </w:pPr>
            <w:r>
              <w:t>3</w:t>
            </w:r>
          </w:p>
        </w:tc>
        <w:tc>
          <w:tcPr>
            <w:tcW w:w="3254" w:type="dxa"/>
          </w:tcPr>
          <w:p w:rsidR="001417BF" w:rsidP="001417BF" w:rsidRDefault="001417BF" w14:paraId="6880E6EC" w14:textId="77777777">
            <w:pPr>
              <w:tabs>
                <w:tab w:val="left" w:pos="1620"/>
                <w:tab w:val="left" w:pos="6660"/>
              </w:tabs>
              <w:spacing w:line="360" w:lineRule="auto"/>
            </w:pPr>
            <w:r>
              <w:t>36-47</w:t>
            </w:r>
            <w:r w:rsidRPr="00DA0684">
              <w:t xml:space="preserve"> miesi</w:t>
            </w:r>
            <w:r>
              <w:t>ęcy</w:t>
            </w:r>
          </w:p>
        </w:tc>
        <w:tc>
          <w:tcPr>
            <w:tcW w:w="5293" w:type="dxa"/>
          </w:tcPr>
          <w:p w:rsidRPr="00DA0684" w:rsidR="001417BF" w:rsidP="001417BF" w:rsidRDefault="001417BF" w14:paraId="6880E6ED" w14:textId="77777777">
            <w:pPr>
              <w:spacing w:line="360" w:lineRule="auto"/>
            </w:pPr>
            <w:r>
              <w:t>25 pkt</w:t>
            </w:r>
          </w:p>
        </w:tc>
      </w:tr>
      <w:tr w:rsidRPr="00DA0684" w:rsidR="001417BF" w:rsidTr="001417BF" w14:paraId="6880E6F2" w14:textId="77777777">
        <w:tc>
          <w:tcPr>
            <w:tcW w:w="516" w:type="dxa"/>
          </w:tcPr>
          <w:p w:rsidRPr="00DA0684" w:rsidR="001417BF" w:rsidP="001417BF" w:rsidRDefault="001417BF" w14:paraId="6880E6EF" w14:textId="77777777">
            <w:pPr>
              <w:tabs>
                <w:tab w:val="left" w:pos="1620"/>
                <w:tab w:val="left" w:pos="6660"/>
              </w:tabs>
              <w:spacing w:line="360" w:lineRule="auto"/>
            </w:pPr>
            <w:r>
              <w:t>4</w:t>
            </w:r>
          </w:p>
        </w:tc>
        <w:tc>
          <w:tcPr>
            <w:tcW w:w="3254" w:type="dxa"/>
          </w:tcPr>
          <w:p w:rsidRPr="00DA0684" w:rsidR="001417BF" w:rsidP="001417BF" w:rsidRDefault="001417BF" w14:paraId="6880E6F0" w14:textId="77777777">
            <w:pPr>
              <w:tabs>
                <w:tab w:val="left" w:pos="1620"/>
                <w:tab w:val="left" w:pos="6660"/>
              </w:tabs>
              <w:spacing w:line="360" w:lineRule="auto"/>
            </w:pPr>
            <w:r>
              <w:t>48 miesięcy i więcej</w:t>
            </w:r>
          </w:p>
        </w:tc>
        <w:tc>
          <w:tcPr>
            <w:tcW w:w="5293" w:type="dxa"/>
          </w:tcPr>
          <w:p w:rsidRPr="00DA0684" w:rsidR="001417BF" w:rsidP="001417BF" w:rsidRDefault="001417BF" w14:paraId="6880E6F1" w14:textId="77777777">
            <w:pPr>
              <w:spacing w:line="360" w:lineRule="auto"/>
            </w:pPr>
            <w:r w:rsidRPr="00DA0684">
              <w:t>40 pkt</w:t>
            </w:r>
          </w:p>
        </w:tc>
      </w:tr>
    </w:tbl>
    <w:p w:rsidRPr="00DA0684" w:rsidR="00DA0684" w:rsidP="002746F6" w:rsidRDefault="00DA0684" w14:paraId="6880E6F3" w14:textId="77777777">
      <w:pPr>
        <w:spacing w:line="360" w:lineRule="auto"/>
      </w:pPr>
    </w:p>
    <w:p w:rsidRPr="00DA0684" w:rsidR="00DA0684" w:rsidP="002746F6" w:rsidRDefault="00DA0684" w14:paraId="6880E6F4" w14:textId="77777777">
      <w:pPr>
        <w:spacing w:line="360" w:lineRule="auto"/>
        <w:ind w:left="709" w:hanging="709"/>
      </w:pPr>
      <w:r w:rsidRPr="00DA0684">
        <w:t xml:space="preserve">            Maksymalna ilość punktów, jaką można  przyznać w kryterium „Gwarancja” wynosi 40 pkt.</w:t>
      </w:r>
    </w:p>
    <w:p w:rsidRPr="00DA0684" w:rsidR="00DA0684" w:rsidP="002746F6" w:rsidRDefault="00DA0684" w14:paraId="6880E6F5" w14:textId="77777777">
      <w:pPr>
        <w:spacing w:line="360" w:lineRule="auto"/>
        <w:ind w:left="709" w:hanging="709"/>
        <w:jc w:val="both"/>
        <w:rPr>
          <w:b/>
        </w:rPr>
      </w:pPr>
      <w:r w:rsidRPr="00DA0684">
        <w:lastRenderedPageBreak/>
        <w:t xml:space="preserve">      2. </w:t>
      </w:r>
      <w:r w:rsidRPr="00DA0684">
        <w:rPr>
          <w:b/>
        </w:rPr>
        <w:t xml:space="preserve">Łączna liczba punktów dla każdej oferty stanowić będzie sumę punktów uzyskanych </w:t>
      </w:r>
      <w:r w:rsidR="002746F6">
        <w:rPr>
          <w:b/>
        </w:rPr>
        <w:br/>
      </w:r>
      <w:r w:rsidRPr="00DA0684">
        <w:rPr>
          <w:b/>
        </w:rPr>
        <w:t>w podanych wyżej kryteriach.</w:t>
      </w:r>
    </w:p>
    <w:p w:rsidRPr="00DA0684" w:rsidR="00B469F8" w:rsidP="009D0B88" w:rsidRDefault="00DA0684" w14:paraId="6880E6F6" w14:textId="77777777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 Punktacja przyznawana ofertom w kryterium „cena” będzie liczona z dokładnością do dwóch miejsc po przecinku. Najwyższa liczba punktów wyznaczy najkorzystniejszą ofertę. </w:t>
      </w:r>
    </w:p>
    <w:p w:rsidRPr="00DA0684" w:rsidR="00DA0684" w:rsidP="002746F6" w:rsidRDefault="00DA0684" w14:paraId="6880E6F7" w14:textId="77777777">
      <w:pPr>
        <w:tabs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4. Zamawiający udzieli zamówienia Wykonawcy, którego oferta odpowiadać będzie   wszystkim wymaganiom przedstawionym w ustawie PZP oraz w SIWZ i zostanie oceniona jako najkorzystniejsza w oparciu o podane kryterium wyboru. </w:t>
      </w:r>
    </w:p>
    <w:p w:rsidRPr="00DA0684" w:rsidR="00DA0684" w:rsidP="002746F6" w:rsidRDefault="00DA0684" w14:paraId="6880E6F8" w14:textId="77777777">
      <w:pPr>
        <w:tabs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5.  Jeżeli nie będzie można dokonać wyboru oferty najkorzystniejszej ze względu na to, że  złożone zostały oferty o takiej samej cenie, Zamawiający wezwie </w:t>
      </w:r>
      <w:r w:rsidR="00522299">
        <w:rPr>
          <w:rFonts w:eastAsiaTheme="minorHAnsi"/>
          <w:color w:val="000000"/>
          <w:lang w:eastAsia="en-US"/>
        </w:rPr>
        <w:t>W</w:t>
      </w:r>
      <w:r w:rsidRPr="00DA0684">
        <w:rPr>
          <w:rFonts w:eastAsiaTheme="minorHAnsi"/>
          <w:color w:val="000000"/>
          <w:lang w:eastAsia="en-US"/>
        </w:rPr>
        <w:t xml:space="preserve">ykonawców, którzy złożyli te oferty, do złożenia w terminie wyznaczonym przez Zamawiającego ofert dodatkowych (art. 91 ust. 5 ustawy PZP). Wykonawcy, składając oferty dodatkowe, nie mogą zaoferować cen wyższych niż zaoferowane w złożonych ofertach (art. 91 ust. 6 ustawy </w:t>
      </w:r>
      <w:proofErr w:type="spellStart"/>
      <w:r w:rsidRPr="00DA0684">
        <w:rPr>
          <w:rFonts w:eastAsiaTheme="minorHAnsi"/>
          <w:color w:val="000000"/>
          <w:lang w:eastAsia="en-US"/>
        </w:rPr>
        <w:t>Pzp</w:t>
      </w:r>
      <w:proofErr w:type="spellEnd"/>
      <w:r w:rsidRPr="00DA0684">
        <w:rPr>
          <w:rFonts w:eastAsiaTheme="minorHAnsi"/>
          <w:color w:val="000000"/>
          <w:lang w:eastAsia="en-US"/>
        </w:rPr>
        <w:t>).</w:t>
      </w:r>
    </w:p>
    <w:p w:rsidRPr="00DA0684" w:rsidR="00DA0684" w:rsidP="002746F6" w:rsidRDefault="00DA0684" w14:paraId="6880E6F9" w14:textId="77777777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6.  </w:t>
      </w:r>
      <w:r w:rsidRPr="00DA0684">
        <w:rPr>
          <w:rFonts w:eastAsiaTheme="minorHAnsi"/>
          <w:color w:val="000000"/>
          <w:lang w:eastAsia="en-US"/>
        </w:rPr>
        <w:tab/>
      </w:r>
      <w:r w:rsidRPr="00DA0684">
        <w:rPr>
          <w:rFonts w:eastAsiaTheme="minorHAnsi"/>
          <w:color w:val="000000"/>
          <w:lang w:eastAsia="en-US"/>
        </w:rPr>
        <w:t xml:space="preserve">Zamawiający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nie przewiduje </w:t>
      </w:r>
      <w:r w:rsidRPr="00DA0684">
        <w:rPr>
          <w:rFonts w:eastAsiaTheme="minorHAnsi"/>
          <w:color w:val="000000"/>
          <w:lang w:eastAsia="en-US"/>
        </w:rPr>
        <w:t xml:space="preserve">przeprowadzenia dogrywki w formie aukcji elektronicznej. </w:t>
      </w:r>
    </w:p>
    <w:p w:rsidRPr="00DA0684" w:rsidR="00DA0684" w:rsidP="002746F6" w:rsidRDefault="00DA0684" w14:paraId="6880E6FA" w14:textId="77777777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ascii="Arial" w:hAnsi="Arial" w:cs="Arial" w:eastAsiaTheme="minorHAnsi"/>
          <w:color w:val="000000"/>
          <w:spacing w:val="-2"/>
          <w:sz w:val="20"/>
          <w:szCs w:val="20"/>
          <w:lang w:eastAsia="en-US"/>
        </w:rPr>
        <w:t xml:space="preserve">.     7.  </w:t>
      </w:r>
      <w:r w:rsidRPr="00DA0684">
        <w:rPr>
          <w:rFonts w:ascii="Arial" w:hAnsi="Arial" w:cs="Arial" w:eastAsiaTheme="minorHAnsi"/>
          <w:color w:val="000000"/>
          <w:spacing w:val="-2"/>
          <w:sz w:val="20"/>
          <w:szCs w:val="20"/>
          <w:lang w:eastAsia="en-US"/>
        </w:rPr>
        <w:tab/>
      </w:r>
      <w:r w:rsidRPr="00DA0684">
        <w:rPr>
          <w:rFonts w:eastAsiaTheme="minorHAnsi"/>
          <w:color w:val="000000"/>
          <w:spacing w:val="-2"/>
          <w:lang w:eastAsia="en-US"/>
        </w:rPr>
        <w:t>Jeżeli cena oferty wydaje się rażąco niska w stosunku do przedmiotu zamówienia i budzi wątpliwości</w:t>
      </w:r>
      <w:r w:rsidRPr="00DA0684">
        <w:rPr>
          <w:rFonts w:eastAsiaTheme="minorHAnsi"/>
          <w:color w:val="000000"/>
          <w:lang w:eastAsia="en-US"/>
        </w:rPr>
        <w:t xml:space="preserve"> Zamawiającego co do możliwości wykonania przedmiotu zamówienia zgodnie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z wymaganiami określonymi przez Zamawiającego lub wyn</w:t>
      </w:r>
      <w:r w:rsidR="001417BF">
        <w:rPr>
          <w:rFonts w:eastAsiaTheme="minorHAnsi"/>
          <w:color w:val="000000"/>
          <w:lang w:eastAsia="en-US"/>
        </w:rPr>
        <w:t xml:space="preserve">ikającymi z odrębnych przepisów </w:t>
      </w:r>
      <w:r w:rsidRPr="00DA0684">
        <w:rPr>
          <w:rFonts w:eastAsiaTheme="minorHAnsi"/>
          <w:color w:val="000000"/>
          <w:lang w:eastAsia="en-US"/>
        </w:rPr>
        <w:t>w szczególności jest niższa o 30% od wartości zamówienia lub średniej arytmetycznej cen wszystkich złożonych ofert,</w:t>
      </w:r>
      <w:r w:rsidR="001417BF">
        <w:rPr>
          <w:rFonts w:eastAsiaTheme="minorHAnsi"/>
          <w:color w:val="000000"/>
          <w:lang w:eastAsia="en-US"/>
        </w:rPr>
        <w:t xml:space="preserve"> </w:t>
      </w:r>
      <w:r w:rsidRPr="00DA0684">
        <w:rPr>
          <w:rFonts w:eastAsiaTheme="minorHAnsi"/>
          <w:color w:val="000000"/>
          <w:lang w:eastAsia="en-US"/>
        </w:rPr>
        <w:t xml:space="preserve">Zamawiający zwraca się o udzielenie wyjaśnień, w tym złożenie dowodów, dotyczących elementów oferty mających wpływ na wysokość </w:t>
      </w:r>
      <w:proofErr w:type="spellStart"/>
      <w:r w:rsidRPr="00DA0684">
        <w:rPr>
          <w:rFonts w:eastAsiaTheme="minorHAnsi"/>
          <w:color w:val="000000"/>
          <w:lang w:eastAsia="en-US"/>
        </w:rPr>
        <w:t>cenyw</w:t>
      </w:r>
      <w:proofErr w:type="spellEnd"/>
      <w:r w:rsidRPr="00DA0684">
        <w:rPr>
          <w:rFonts w:eastAsiaTheme="minorHAnsi"/>
          <w:color w:val="000000"/>
          <w:lang w:eastAsia="en-US"/>
        </w:rPr>
        <w:t xml:space="preserve"> szczególności w zakresie: </w:t>
      </w:r>
    </w:p>
    <w:p w:rsidRPr="00DA0684" w:rsidR="00DA0684" w:rsidP="000C4B93" w:rsidRDefault="000C4B93" w14:paraId="6880E6FB" w14:textId="77777777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DA0684" w:rsidR="00DA0684">
        <w:rPr>
          <w:rFonts w:eastAsiaTheme="minorHAnsi"/>
          <w:color w:val="000000"/>
          <w:lang w:eastAsia="en-US"/>
        </w:rPr>
        <w:t xml:space="preserve">oszczędności metody wykonania zamówienia, wybranych rozwiązań technicznych, wyjątkowo sprzyjających warunków wykonywania zamówienia dostępnych dla </w:t>
      </w:r>
      <w:r w:rsidR="00522299">
        <w:rPr>
          <w:rFonts w:eastAsiaTheme="minorHAnsi"/>
          <w:color w:val="000000"/>
          <w:lang w:eastAsia="en-US"/>
        </w:rPr>
        <w:t>W</w:t>
      </w:r>
      <w:r w:rsidRPr="00DA0684" w:rsidR="00DA0684">
        <w:rPr>
          <w:rFonts w:eastAsiaTheme="minorHAnsi"/>
          <w:color w:val="000000"/>
          <w:lang w:eastAsia="en-US"/>
        </w:rPr>
        <w:t xml:space="preserve">ykonawcy, oryginalności projektu Wykonawcy, kosztów pracy, których wartość przyjęta do ustalenia </w:t>
      </w:r>
      <w:r w:rsidRPr="00DA0684" w:rsidR="00DA0684">
        <w:rPr>
          <w:rFonts w:eastAsiaTheme="minorHAnsi"/>
          <w:color w:val="000000"/>
          <w:spacing w:val="-2"/>
          <w:lang w:eastAsia="en-US"/>
        </w:rPr>
        <w:t>ceny nie może być niższa od minimalnego wynagrodzenia za pracę ustalonego na podstawie</w:t>
      </w:r>
      <w:r w:rsidR="002746F6">
        <w:rPr>
          <w:rFonts w:eastAsiaTheme="minorHAnsi"/>
          <w:color w:val="000000"/>
          <w:lang w:eastAsia="en-US"/>
        </w:rPr>
        <w:t xml:space="preserve"> art. 2 ust. 3-5 ustawy </w:t>
      </w:r>
      <w:r w:rsidRPr="00DA0684" w:rsidR="00DA0684">
        <w:rPr>
          <w:rFonts w:eastAsiaTheme="minorHAnsi"/>
          <w:color w:val="000000"/>
          <w:spacing w:val="-2"/>
          <w:lang w:eastAsia="en-US"/>
        </w:rPr>
        <w:t>z dnia 10 października 2002 r. o minimalnym wynagrodzeniu za</w:t>
      </w:r>
      <w:r w:rsidR="002746F6">
        <w:rPr>
          <w:rFonts w:eastAsiaTheme="minorHAnsi"/>
          <w:color w:val="000000"/>
          <w:spacing w:val="-2"/>
          <w:lang w:eastAsia="en-US"/>
        </w:rPr>
        <w:t xml:space="preserve"> pracę (Dz. U. z 2018 roku, poz. 2177</w:t>
      </w:r>
      <w:r w:rsidRPr="00DA0684" w:rsidR="00DA0684">
        <w:rPr>
          <w:rFonts w:eastAsiaTheme="minorHAnsi"/>
          <w:color w:val="000000"/>
          <w:lang w:eastAsia="en-US"/>
        </w:rPr>
        <w:t xml:space="preserve">); </w:t>
      </w:r>
    </w:p>
    <w:p w:rsidRPr="00DA0684" w:rsidR="00DA0684" w:rsidP="000C4B93" w:rsidRDefault="000C4B93" w14:paraId="6880E6FC" w14:textId="77777777">
      <w:pPr>
        <w:tabs>
          <w:tab w:val="left" w:pos="567"/>
        </w:tabs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 xml:space="preserve">- </w:t>
      </w:r>
      <w:r w:rsidRPr="00DA0684" w:rsidR="00DA0684">
        <w:rPr>
          <w:rFonts w:eastAsiaTheme="minorHAnsi"/>
          <w:color w:val="000000"/>
          <w:lang w:eastAsia="en-US"/>
        </w:rPr>
        <w:t xml:space="preserve">pomocy publicznej udzielonej na podstawie odrębnych przepisów. </w:t>
      </w:r>
    </w:p>
    <w:p w:rsidRPr="00DA0684" w:rsidR="00DA0684" w:rsidP="002746F6" w:rsidRDefault="00DA0684" w14:paraId="6880E6FD" w14:textId="77777777">
      <w:pPr>
        <w:autoSpaceDE w:val="0"/>
        <w:autoSpaceDN w:val="0"/>
        <w:adjustRightInd w:val="0"/>
        <w:spacing w:after="60" w:line="360" w:lineRule="auto"/>
        <w:ind w:left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Obowiązek wykazania, że oferta nie zawiera rażąco niskiej ceny, spoczywa na Wykonawcy. </w:t>
      </w:r>
    </w:p>
    <w:p w:rsidRPr="00DA0684" w:rsidR="00DA0684" w:rsidP="002746F6" w:rsidRDefault="00DA0684" w14:paraId="6880E6FE" w14:textId="77777777">
      <w:pPr>
        <w:tabs>
          <w:tab w:val="left" w:pos="426"/>
          <w:tab w:val="left" w:pos="709"/>
        </w:tabs>
        <w:spacing w:line="360" w:lineRule="auto"/>
        <w:ind w:left="709" w:right="-28" w:hanging="709"/>
        <w:jc w:val="both"/>
      </w:pPr>
      <w:r w:rsidRPr="00DA0684">
        <w:t xml:space="preserve">     8.  W toku badania i oceny ofert Zamawiający może żądać od Wykonawców wyjaśnień    dotyczących treści złożonych ofert. Niedopuszczalne jest prowadzenie między Zamawiającym a Wykonawcą negocjacji dotyczących złożonej of</w:t>
      </w:r>
      <w:r w:rsidR="00F8233B">
        <w:t>erty oraz, z zastrzeżeniem pkt 9</w:t>
      </w:r>
      <w:r w:rsidRPr="00DA0684">
        <w:t>, dokonywanie jakiejkolwiek zmiany w jej treści.</w:t>
      </w:r>
    </w:p>
    <w:p w:rsidRPr="00DA0684" w:rsidR="00DA0684" w:rsidP="002746F6" w:rsidRDefault="00DA0684" w14:paraId="6880E6FF" w14:textId="77777777">
      <w:pPr>
        <w:tabs>
          <w:tab w:val="left" w:pos="300"/>
        </w:tabs>
        <w:spacing w:line="360" w:lineRule="auto"/>
        <w:ind w:right="-29" w:firstLine="142"/>
        <w:jc w:val="both"/>
      </w:pPr>
      <w:r w:rsidRPr="00DA0684">
        <w:lastRenderedPageBreak/>
        <w:t xml:space="preserve">   9.   Zamawiający poprawia w ofercie:</w:t>
      </w:r>
    </w:p>
    <w:p w:rsidRPr="00DA0684" w:rsidR="00DA0684" w:rsidP="002746F6" w:rsidRDefault="00DA0684" w14:paraId="6880E700" w14:textId="77777777">
      <w:pPr>
        <w:numPr>
          <w:ilvl w:val="0"/>
          <w:numId w:val="5"/>
        </w:numPr>
        <w:tabs>
          <w:tab w:val="left" w:pos="567"/>
        </w:tabs>
        <w:spacing w:line="360" w:lineRule="auto"/>
        <w:ind w:right="-29" w:hanging="671"/>
        <w:jc w:val="both"/>
      </w:pPr>
      <w:r w:rsidRPr="00DA0684">
        <w:t xml:space="preserve">oczywiste omyłki pisarskie, </w:t>
      </w:r>
    </w:p>
    <w:p w:rsidRPr="00DA0684" w:rsidR="00B469F8" w:rsidP="009D0B88" w:rsidRDefault="00DA0684" w14:paraId="6880E701" w14:textId="77777777">
      <w:pPr>
        <w:numPr>
          <w:ilvl w:val="0"/>
          <w:numId w:val="5"/>
        </w:numPr>
        <w:tabs>
          <w:tab w:val="clear" w:pos="1380"/>
          <w:tab w:val="num" w:pos="567"/>
        </w:tabs>
        <w:spacing w:line="360" w:lineRule="auto"/>
        <w:ind w:left="567" w:right="-29" w:firstLine="142"/>
        <w:jc w:val="both"/>
      </w:pPr>
      <w:r w:rsidRPr="00DA0684">
        <w:t>oczywiste omyłki rachunkowe, z uwzględnieniem konsekwencji rachunkowych</w:t>
      </w:r>
    </w:p>
    <w:p w:rsidRPr="00DA0684" w:rsidR="00DA0684" w:rsidP="002746F6" w:rsidRDefault="00DA0684" w14:paraId="6880E702" w14:textId="77777777">
      <w:pPr>
        <w:spacing w:line="360" w:lineRule="auto"/>
        <w:ind w:left="709" w:right="-29"/>
        <w:jc w:val="both"/>
      </w:pPr>
      <w:r w:rsidRPr="00DA0684">
        <w:t xml:space="preserve">           dokonanych poprawek, </w:t>
      </w:r>
    </w:p>
    <w:p w:rsidRPr="00DA0684" w:rsidR="00DA0684" w:rsidP="002746F6" w:rsidRDefault="00DA0684" w14:paraId="6880E703" w14:textId="77777777">
      <w:pPr>
        <w:numPr>
          <w:ilvl w:val="0"/>
          <w:numId w:val="5"/>
        </w:numPr>
        <w:tabs>
          <w:tab w:val="clear" w:pos="1380"/>
        </w:tabs>
        <w:spacing w:line="360" w:lineRule="auto"/>
        <w:ind w:left="567" w:right="-29" w:firstLine="142"/>
        <w:jc w:val="both"/>
      </w:pPr>
      <w:r w:rsidRPr="00DA0684">
        <w:t>inne omyłki polegając</w:t>
      </w:r>
      <w:r w:rsidR="0015772C">
        <w:t>e na niezgodności oferty ze SIWZ</w:t>
      </w:r>
      <w:r w:rsidRPr="00DA0684">
        <w:t xml:space="preserve">, niepowodujące </w:t>
      </w:r>
    </w:p>
    <w:p w:rsidRPr="00DA0684" w:rsidR="00DA0684" w:rsidP="002746F6" w:rsidRDefault="00DA0684" w14:paraId="6880E704" w14:textId="77777777">
      <w:pPr>
        <w:spacing w:line="360" w:lineRule="auto"/>
        <w:ind w:left="709" w:right="-29"/>
        <w:jc w:val="both"/>
      </w:pPr>
      <w:r w:rsidRPr="00DA0684">
        <w:t xml:space="preserve">           istotnych zmian w treści oferty</w:t>
      </w:r>
    </w:p>
    <w:p w:rsidRPr="00DA0684" w:rsidR="00DA0684" w:rsidP="002746F6" w:rsidRDefault="00DA0684" w14:paraId="6880E705" w14:textId="77777777">
      <w:pPr>
        <w:tabs>
          <w:tab w:val="left" w:pos="284"/>
          <w:tab w:val="right" w:pos="8989"/>
        </w:tabs>
        <w:spacing w:after="120" w:line="360" w:lineRule="auto"/>
        <w:ind w:left="284" w:right="-28" w:firstLine="142"/>
        <w:jc w:val="both"/>
      </w:pPr>
      <w:r w:rsidRPr="00DA0684">
        <w:sym w:font="Symbol" w:char="F02D"/>
      </w:r>
      <w:r w:rsidRPr="00DA0684">
        <w:t xml:space="preserve"> niezwłocznie zawiadamiając o tym Wykonawcę, którego oferta została poprawiona.</w:t>
      </w:r>
    </w:p>
    <w:p w:rsidRPr="00DA0684" w:rsidR="00DA0684" w:rsidP="002746F6" w:rsidRDefault="00DA0684" w14:paraId="6880E706" w14:textId="77777777">
      <w:pPr>
        <w:tabs>
          <w:tab w:val="left" w:pos="426"/>
        </w:tabs>
        <w:autoSpaceDE w:val="0"/>
        <w:autoSpaceDN w:val="0"/>
        <w:adjustRightInd w:val="0"/>
        <w:spacing w:line="360" w:lineRule="auto"/>
        <w:ind w:left="709" w:right="-28" w:hanging="709"/>
        <w:jc w:val="both"/>
      </w:pPr>
      <w:r w:rsidRPr="00DA0684">
        <w:t xml:space="preserve">   10.  Zamawiający odrzuci ofertę Wykonawcy, który w terminie 3 dni od dnia doręczenia     zawiadomienia nie zgodzi się na poprawienie w ofercie omyłek, o których mowa w pkt 9 lit. c).</w:t>
      </w:r>
    </w:p>
    <w:p w:rsidR="0015772C" w:rsidP="00B469F8" w:rsidRDefault="0015772C" w14:paraId="6880E707" w14:textId="7777777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:rsidRPr="00F97C10" w:rsidR="00DA0684" w:rsidP="00F97C10" w:rsidRDefault="00DA0684" w14:paraId="6880E709" w14:textId="07E46D7B">
      <w:pPr>
        <w:autoSpaceDE w:val="0"/>
        <w:autoSpaceDN w:val="0"/>
        <w:adjustRightInd w:val="0"/>
        <w:spacing w:line="360" w:lineRule="auto"/>
        <w:ind w:left="567" w:hanging="567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XIV. </w:t>
      </w:r>
      <w:r w:rsidR="0015772C">
        <w:rPr>
          <w:rFonts w:eastAsiaTheme="minorHAnsi"/>
          <w:b/>
          <w:bCs/>
          <w:color w:val="000000"/>
          <w:lang w:eastAsia="en-US"/>
        </w:rPr>
        <w:t>INFORMACJE O FORMALNOŚCIACH, JAKIE POWINNY BYĆ DOPEŁNIONE PO WYBORZE OFERTY W CELU ZAWARCIA UMOWYW SPRAWIE ZAMÓWIENIA PUBLICZNEGO</w:t>
      </w:r>
    </w:p>
    <w:p w:rsidRPr="00DA0684" w:rsidR="00DA0684" w:rsidP="002746F6" w:rsidRDefault="00DA0684" w14:paraId="6880E70A" w14:textId="77777777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ind w:left="709" w:hanging="851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1.  Osoby reprezentujące Wykonawcę przy podpisywaniu umowy powinny posiadać ze sobą dokumenty potwierdzające ich umocowanie do podpisania umowy, o ile umocowanie to nie będzie wynikać z dokumentów załączonych do oferty. </w:t>
      </w:r>
    </w:p>
    <w:p w:rsidRPr="00DA0684" w:rsidR="00DA0684" w:rsidP="002746F6" w:rsidRDefault="00DA0684" w14:paraId="6880E70B" w14:textId="77777777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 przypadku wyboru oferty złożonej przez Wykonawców wspólnie ubiegających się </w:t>
      </w:r>
      <w:r w:rsidR="000C4B93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</w:t>
      </w:r>
      <w:r w:rsidR="000C4B93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i rękojmi), wykluczenie możliwości wypowiedzenia umowy konsorcjum przez któregokolwiek z jego członków do czasu wykonania zamówienia. </w:t>
      </w:r>
    </w:p>
    <w:p w:rsidRPr="00DA0684" w:rsidR="00DA0684" w:rsidP="002746F6" w:rsidRDefault="00DA0684" w14:paraId="6880E70C" w14:textId="77777777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3. Zawarcie umowy nastąpi wg wzoru Zamawiającego. </w:t>
      </w:r>
    </w:p>
    <w:p w:rsidRPr="00DA0684" w:rsidR="00DA0684" w:rsidP="002746F6" w:rsidRDefault="00DA0684" w14:paraId="6880E70D" w14:textId="77777777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4. Postanowienia ustalone we wzorze umowy nie podlegają negocjacjom. </w:t>
      </w:r>
    </w:p>
    <w:p w:rsidRPr="00DA0684" w:rsidR="00B469F8" w:rsidP="009D0B88" w:rsidRDefault="00DA0684" w14:paraId="6880E70E" w14:textId="7777777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 W przypadku, gdy Wykonawca, którego oferta została wybrana jako najkorzystniejsza, uchyla się od zawarcia umowy, Zamawiający będzie mógł wybrać ofertę najkorzystniejszą spośród pozostałych ofert, bez przeprowadzenia ich ponownego badania i oceny, chyba że zachodzą przesłanki, o których mowa w art. 93 ust. 1 ustawy PZP. </w:t>
      </w:r>
    </w:p>
    <w:p w:rsidR="000C4B93" w:rsidP="003B0605" w:rsidRDefault="000C4B93" w14:paraId="6880E70F" w14:textId="777777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Pr="00DA0684" w:rsidR="007F1A01" w:rsidP="003B0605" w:rsidRDefault="007F1A01" w14:paraId="6880E710" w14:textId="777777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DA0684" w:rsidP="002746F6" w:rsidRDefault="00DA0684" w14:paraId="6880E711" w14:textId="7777777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lastRenderedPageBreak/>
        <w:t xml:space="preserve">XV. </w:t>
      </w:r>
      <w:r w:rsidR="0015772C">
        <w:rPr>
          <w:rFonts w:eastAsiaTheme="minorHAnsi"/>
          <w:b/>
          <w:bCs/>
          <w:color w:val="000000"/>
          <w:lang w:eastAsia="en-US"/>
        </w:rPr>
        <w:t>WYMAGANIA DOTYCZĄCE ZABEZPIECZENIANALEZYTEGO WYKONANIA UMOWY</w:t>
      </w:r>
    </w:p>
    <w:p w:rsidRPr="003B0605" w:rsidR="003B0605" w:rsidP="002746F6" w:rsidRDefault="003B0605" w14:paraId="6880E712" w14:textId="7777777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:rsidRPr="00DA0684" w:rsidR="00DA0684" w:rsidP="002746F6" w:rsidRDefault="00DA0684" w14:paraId="6880E713" w14:textId="777777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>Zamawiający nie wymaga od Wykonawcy wniesienia zabezpieczenia należytego wykonania umowy.</w:t>
      </w:r>
    </w:p>
    <w:p w:rsidRPr="00DA0684" w:rsidR="00DA0684" w:rsidP="002746F6" w:rsidRDefault="00DA0684" w14:paraId="6880E714" w14:textId="7777777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/>
          <w:bCs/>
          <w:color w:val="000000"/>
          <w:lang w:eastAsia="en-US"/>
        </w:rPr>
      </w:pPr>
    </w:p>
    <w:p w:rsidRPr="00DA0684" w:rsidR="00DA0684" w:rsidP="00495E69" w:rsidRDefault="00DA0684" w14:paraId="6880E716" w14:textId="5ABAB2A8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XVI. Istotne dla stron postanowienia, które zostaną wprowadzone do treści zawieranej umowy </w:t>
      </w:r>
      <w:r w:rsidR="0015772C">
        <w:rPr>
          <w:rFonts w:eastAsiaTheme="minorHAnsi"/>
          <w:b/>
          <w:bCs/>
          <w:color w:val="000000"/>
          <w:lang w:eastAsia="en-US"/>
        </w:rPr>
        <w:br/>
      </w:r>
      <w:r w:rsidRPr="00DA0684">
        <w:rPr>
          <w:rFonts w:eastAsiaTheme="minorHAnsi"/>
          <w:b/>
          <w:bCs/>
          <w:color w:val="000000"/>
          <w:lang w:eastAsia="en-US"/>
        </w:rPr>
        <w:t xml:space="preserve">w sprawie zamówienia publicznego, ogólne warunki umowy albo wzór umowy, jeżeli Zamawiający wymaga od Wykonawcy, aby zawarł z nim umowę w sprawie zamówienia publicznego na takich warunkach </w:t>
      </w:r>
    </w:p>
    <w:p w:rsidRPr="00DA0684" w:rsidR="00DA0684" w:rsidP="002746F6" w:rsidRDefault="00DA0684" w14:paraId="6880E717" w14:textId="77777777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Wzór umowy stanowi 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Załącznik nr 4 </w:t>
      </w:r>
      <w:r w:rsidRPr="00DA0684">
        <w:rPr>
          <w:rFonts w:eastAsiaTheme="minorHAnsi"/>
          <w:color w:val="000000"/>
          <w:lang w:eastAsia="en-US"/>
        </w:rPr>
        <w:t xml:space="preserve">do SIWZ. </w:t>
      </w:r>
    </w:p>
    <w:p w:rsidRPr="00DA0684" w:rsidR="00DA0684" w:rsidP="002746F6" w:rsidRDefault="00DA0684" w14:paraId="6880E718" w14:textId="77777777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Pr="00495E69" w:rsidR="00DA0684" w:rsidP="002746F6" w:rsidRDefault="00DA0684" w14:paraId="6880E71A" w14:textId="30F4E50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XVII. </w:t>
      </w:r>
      <w:r w:rsidR="00163323">
        <w:rPr>
          <w:rFonts w:eastAsiaTheme="minorHAnsi"/>
          <w:b/>
          <w:bCs/>
          <w:color w:val="000000"/>
          <w:lang w:eastAsia="en-US"/>
        </w:rPr>
        <w:t>POUCZENIE O ŚRODKACH OCHRONY PRAWNEJ</w:t>
      </w:r>
    </w:p>
    <w:p w:rsidRPr="00DA0684" w:rsidR="00DA0684" w:rsidP="002746F6" w:rsidRDefault="00DA0684" w14:paraId="6880E71B" w14:textId="77777777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1. Każdemu Wykonawcy, a także innemu podmiotowi, jeżeli ma lub miał interes w uzyskaniu danego zamówienia oraz poniósł lub może ponieść szkodę w wyniku naruszenia przez Zamawiającego przepisów ustawy PZP, przysługują środki ochrony prawnej przewidziane </w:t>
      </w:r>
      <w:r w:rsidR="00163323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dziale VI ustawy PZP jak dla postępowań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poniżej </w:t>
      </w:r>
      <w:r w:rsidRPr="00DA0684">
        <w:rPr>
          <w:rFonts w:eastAsiaTheme="minorHAnsi"/>
          <w:color w:val="000000"/>
          <w:lang w:eastAsia="en-US"/>
        </w:rPr>
        <w:t xml:space="preserve">kwoty określonej w przepisach wykonawczych wydanych na podstawie art. 11 ust. 8 ustawy PZP. </w:t>
      </w:r>
    </w:p>
    <w:p w:rsidRPr="00DA0684" w:rsidR="00DA0684" w:rsidP="002746F6" w:rsidRDefault="00DA0684" w14:paraId="6880E71C" w14:textId="77777777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2. Środki ochrony prawnej wobec ogłoszenia o zamówieniu oraz SIWZ przysługują również organizacjom wpisanym na listę, o której mowa w art. 154 pkt. 5 ustawy PZP. </w:t>
      </w:r>
    </w:p>
    <w:p w:rsidR="00163323" w:rsidP="002746F6" w:rsidRDefault="00163323" w14:paraId="6880E71D" w14:textId="77777777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</w:p>
    <w:p w:rsidRPr="00495E69" w:rsidR="00DA0684" w:rsidP="002746F6" w:rsidRDefault="00163323" w14:paraId="6880E71F" w14:textId="0DD2BE01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XVIII. INTEGRALNĄ CZĘŚCIĄ NINIEJSZĄ SIWZ STANOWIĄ:</w:t>
      </w:r>
    </w:p>
    <w:tbl>
      <w:tblPr>
        <w:tblW w:w="9087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659"/>
      </w:tblGrid>
      <w:tr w:rsidRPr="00DA0684" w:rsidR="00DA0684" w:rsidTr="00F209AD" w14:paraId="6880E722" w14:textId="77777777">
        <w:trPr>
          <w:trHeight w:val="99"/>
        </w:trPr>
        <w:tc>
          <w:tcPr>
            <w:tcW w:w="4428" w:type="dxa"/>
          </w:tcPr>
          <w:p w:rsidRPr="00DA0684" w:rsidR="00DA0684" w:rsidP="002746F6" w:rsidRDefault="00DA0684" w14:paraId="6880E720" w14:textId="77777777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A0684">
              <w:rPr>
                <w:rFonts w:eastAsiaTheme="minorHAnsi"/>
                <w:color w:val="000000"/>
                <w:lang w:eastAsia="en-US"/>
              </w:rPr>
              <w:t xml:space="preserve">1.Opis przedmiotu zamówienia </w:t>
            </w:r>
          </w:p>
        </w:tc>
        <w:tc>
          <w:tcPr>
            <w:tcW w:w="4659" w:type="dxa"/>
          </w:tcPr>
          <w:p w:rsidRPr="00DA0684" w:rsidR="00DA0684" w:rsidP="00F209AD" w:rsidRDefault="007F0B33" w14:paraId="6880E721" w14:textId="77777777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360" w:lineRule="auto"/>
              <w:ind w:left="-88" w:firstLine="88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Pr="00DA0684" w:rsidR="00DA0684">
              <w:rPr>
                <w:rFonts w:eastAsiaTheme="minorHAnsi"/>
                <w:color w:val="000000"/>
                <w:lang w:eastAsia="en-US"/>
              </w:rPr>
              <w:t>zał. nr 1</w:t>
            </w:r>
          </w:p>
        </w:tc>
      </w:tr>
    </w:tbl>
    <w:p w:rsidRPr="00DA0684" w:rsidR="00DA0684" w:rsidP="002746F6" w:rsidRDefault="00DA0684" w14:paraId="6880E723" w14:textId="77777777">
      <w:p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2. Formularz ofertowy                                       </w:t>
      </w:r>
      <w:r w:rsidRPr="00DA0684">
        <w:rPr>
          <w:rFonts w:eastAsiaTheme="minorHAnsi"/>
          <w:color w:val="000000"/>
          <w:lang w:eastAsia="en-US"/>
        </w:rPr>
        <w:tab/>
      </w:r>
      <w:r w:rsidRPr="00DA0684">
        <w:rPr>
          <w:rFonts w:eastAsiaTheme="minorHAnsi"/>
          <w:color w:val="000000"/>
          <w:lang w:eastAsia="en-US"/>
        </w:rPr>
        <w:t>zał. nr 2</w:t>
      </w:r>
    </w:p>
    <w:p w:rsidRPr="00DA0684" w:rsidR="00DA0684" w:rsidP="002746F6" w:rsidRDefault="00DA0684" w14:paraId="6880E724" w14:textId="77777777">
      <w:p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3. Oświadczenie                                                </w:t>
      </w:r>
      <w:r w:rsidRPr="00DA0684">
        <w:rPr>
          <w:rFonts w:eastAsiaTheme="minorHAnsi"/>
          <w:color w:val="000000"/>
          <w:lang w:eastAsia="en-US"/>
        </w:rPr>
        <w:tab/>
      </w:r>
      <w:r w:rsidRPr="00DA0684">
        <w:rPr>
          <w:rFonts w:eastAsiaTheme="minorHAnsi"/>
          <w:color w:val="000000"/>
          <w:lang w:eastAsia="en-US"/>
        </w:rPr>
        <w:t>zał. nr 3</w:t>
      </w:r>
      <w:r w:rsidR="007F0B33">
        <w:rPr>
          <w:rFonts w:eastAsiaTheme="minorHAnsi"/>
          <w:color w:val="000000"/>
          <w:lang w:eastAsia="en-US"/>
        </w:rPr>
        <w:t>a i 3b</w:t>
      </w:r>
    </w:p>
    <w:p w:rsidRPr="00DA0684" w:rsidR="00DA0684" w:rsidP="002746F6" w:rsidRDefault="00DA0684" w14:paraId="6880E725" w14:textId="77777777">
      <w:p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4. Wzór umowy                                                  </w:t>
      </w:r>
      <w:r w:rsidRPr="00DA0684">
        <w:rPr>
          <w:rFonts w:eastAsiaTheme="minorHAnsi"/>
          <w:color w:val="000000"/>
          <w:lang w:eastAsia="en-US"/>
        </w:rPr>
        <w:tab/>
      </w:r>
      <w:r w:rsidRPr="00DA0684">
        <w:rPr>
          <w:rFonts w:eastAsiaTheme="minorHAnsi"/>
          <w:color w:val="000000"/>
          <w:lang w:eastAsia="en-US"/>
        </w:rPr>
        <w:t>zał. nr 4</w:t>
      </w:r>
    </w:p>
    <w:p w:rsidRPr="00DA0684" w:rsidR="00DA0684" w:rsidP="002746F6" w:rsidRDefault="00DA0684" w14:paraId="6880E726" w14:textId="77777777">
      <w:p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5. Formularz cenowy                                          zał. nr 5</w:t>
      </w:r>
    </w:p>
    <w:p w:rsidRPr="00DA0684" w:rsidR="00DA0684" w:rsidP="002746F6" w:rsidRDefault="00DA0684" w14:paraId="6880E727" w14:textId="77777777">
      <w:pPr>
        <w:spacing w:line="360" w:lineRule="auto"/>
        <w:jc w:val="both"/>
      </w:pPr>
      <w:r w:rsidRPr="00DA0684">
        <w:t xml:space="preserve">  6. Klauzula informacyjna z art. 13 RODO        zał. nr 6</w:t>
      </w:r>
    </w:p>
    <w:p w:rsidRPr="00DA0684" w:rsidR="00DA0684" w:rsidP="00DA0684" w:rsidRDefault="00DA0684" w14:paraId="6880E728" w14:textId="77777777">
      <w:pPr>
        <w:tabs>
          <w:tab w:val="left" w:pos="4678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Pr="00DA0684" w:rsidR="00DA0684" w:rsidP="00DA0684" w:rsidRDefault="00DA0684" w14:paraId="6880E729" w14:textId="777777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Pr="00DA0684" w:rsidR="00DA0684" w:rsidP="00DA0684" w:rsidRDefault="00DA0684" w14:paraId="6880E72A" w14:textId="77777777">
      <w:pPr>
        <w:spacing w:after="200" w:line="276" w:lineRule="auto"/>
        <w:rPr>
          <w:rFonts w:eastAsiaTheme="minorHAnsi"/>
          <w:color w:val="000000"/>
          <w:lang w:eastAsia="en-US"/>
        </w:rPr>
      </w:pPr>
    </w:p>
    <w:p w:rsidRPr="00DA0684" w:rsidR="00DA0684" w:rsidP="00DA0684" w:rsidRDefault="00DA0684" w14:paraId="6880E72B" w14:textId="777777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04298" w:rsidRDefault="00604298" w14:paraId="6880E72C" w14:textId="77777777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9D0B88" w:rsidP="00DA0684" w:rsidRDefault="009D0B88" w14:paraId="6880E72D" w14:textId="777777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Pr="00DA0684" w:rsidR="009D0B88" w:rsidP="00DA0684" w:rsidRDefault="009D0B88" w14:paraId="6880E72E" w14:textId="777777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Pr="00B469F8" w:rsidR="00DA0684" w:rsidP="00DA0684" w:rsidRDefault="00DA0684" w14:paraId="6880E72F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B469F8">
        <w:rPr>
          <w:rFonts w:eastAsiaTheme="minorHAnsi"/>
          <w:b/>
          <w:color w:val="000000"/>
          <w:lang w:eastAsia="en-US"/>
        </w:rPr>
        <w:t>Z</w:t>
      </w:r>
      <w:r w:rsidR="00B469F8">
        <w:rPr>
          <w:rFonts w:eastAsiaTheme="minorHAnsi"/>
          <w:b/>
          <w:color w:val="000000"/>
          <w:lang w:eastAsia="en-US"/>
        </w:rPr>
        <w:t>AŁĄCZNIK</w:t>
      </w:r>
      <w:r w:rsidRPr="00B469F8">
        <w:rPr>
          <w:rFonts w:eastAsiaTheme="minorHAnsi"/>
          <w:b/>
          <w:color w:val="000000"/>
          <w:lang w:eastAsia="en-US"/>
        </w:rPr>
        <w:t xml:space="preserve"> nr 1 do SIWZ</w:t>
      </w:r>
    </w:p>
    <w:p w:rsidRPr="00DA0684" w:rsidR="00F85248" w:rsidP="00F85248" w:rsidRDefault="00F85248" w14:paraId="6880E730" w14:textId="7777777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PN/04/LAB/2019</w:t>
      </w:r>
    </w:p>
    <w:p w:rsidR="00B469F8" w:rsidP="00DA0684" w:rsidRDefault="00B469F8" w14:paraId="6880E731" w14:textId="7777777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B469F8" w:rsidP="00DA0684" w:rsidRDefault="00B469F8" w14:paraId="6880E732" w14:textId="7777777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Pr="00DA0684" w:rsidR="00DA0684" w:rsidP="00DA0684" w:rsidRDefault="00DA0684" w14:paraId="6880E733" w14:textId="7777777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>OPIS PRZEDMIOTU ZAMÓWIENIA</w:t>
      </w:r>
    </w:p>
    <w:p w:rsidRPr="00DA0684" w:rsidR="00DA0684" w:rsidP="00DA0684" w:rsidRDefault="00DA0684" w14:paraId="6880E734" w14:textId="7777777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tbl>
      <w:tblPr>
        <w:tblStyle w:val="Tabela-Siatka2"/>
        <w:tblW w:w="10349" w:type="dxa"/>
        <w:tblInd w:w="-318" w:type="dxa"/>
        <w:tblLook w:val="04A0" w:firstRow="1" w:lastRow="0" w:firstColumn="1" w:lastColumn="0" w:noHBand="0" w:noVBand="1"/>
      </w:tblPr>
      <w:tblGrid>
        <w:gridCol w:w="566"/>
        <w:gridCol w:w="2525"/>
        <w:gridCol w:w="6145"/>
        <w:gridCol w:w="1113"/>
      </w:tblGrid>
      <w:tr w:rsidRPr="00A22910" w:rsidR="00DA0684" w:rsidTr="00604298" w14:paraId="6880E739" w14:textId="77777777"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22910" w:rsidR="00DA0684" w:rsidP="00DA0684" w:rsidRDefault="00DA0684" w14:paraId="6880E735" w14:textId="7777777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2910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2910" w:rsidR="00DA0684" w:rsidP="00DA0684" w:rsidRDefault="00DA0684" w14:paraId="6880E736" w14:textId="7777777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2910">
              <w:rPr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6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22910" w:rsidR="00DA0684" w:rsidP="00DA0684" w:rsidRDefault="00DA0684" w14:paraId="6880E737" w14:textId="7777777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2910">
              <w:rPr>
                <w:color w:val="000000"/>
                <w:sz w:val="24"/>
                <w:szCs w:val="24"/>
              </w:rPr>
              <w:t>Opis techniczny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22910" w:rsidR="00DA0684" w:rsidP="00DA0684" w:rsidRDefault="00DA0684" w14:paraId="6880E738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2910">
              <w:rPr>
                <w:color w:val="000000"/>
                <w:sz w:val="24"/>
                <w:szCs w:val="24"/>
              </w:rPr>
              <w:t>Ilość</w:t>
            </w:r>
          </w:p>
        </w:tc>
      </w:tr>
      <w:tr w:rsidRPr="00A22910" w:rsidR="00DA0684" w:rsidTr="00604298" w14:paraId="6880E746" w14:textId="77777777"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22910" w:rsidR="00DA0684" w:rsidP="00DA0684" w:rsidRDefault="00DA0684" w14:paraId="6880E73A" w14:textId="7777777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291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2910" w:rsidR="00DA0684" w:rsidP="00DA0684" w:rsidRDefault="00DA0684" w14:paraId="6880E73B" w14:textId="77777777">
            <w:pPr>
              <w:rPr>
                <w:sz w:val="24"/>
                <w:szCs w:val="24"/>
              </w:rPr>
            </w:pPr>
            <w:proofErr w:type="spellStart"/>
            <w:r w:rsidRPr="00A22910">
              <w:rPr>
                <w:sz w:val="24"/>
                <w:szCs w:val="24"/>
              </w:rPr>
              <w:t>Eyetracker</w:t>
            </w:r>
            <w:proofErr w:type="spellEnd"/>
            <w:r w:rsidRPr="00A22910">
              <w:rPr>
                <w:sz w:val="24"/>
                <w:szCs w:val="24"/>
              </w:rPr>
              <w:t xml:space="preserve"> mobilny ze śledzeniem obuocznym </w:t>
            </w:r>
          </w:p>
        </w:tc>
        <w:tc>
          <w:tcPr>
            <w:tcW w:w="6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22910" w:rsidP="00A22910" w:rsidRDefault="00A22910" w14:paraId="6880E73C" w14:textId="38C4CE39">
            <w:r>
              <w:rPr>
                <w:rFonts w:cs="Times New Roman"/>
                <w:sz w:val="24"/>
                <w:szCs w:val="24"/>
              </w:rPr>
              <w:t xml:space="preserve">– Śledzenie obuoczne – Minimalna częstotliwość próbkowania – 200Hz – Kalibracja – minimum 5 punktowa – Minimalna dokładność kierunku spojrzenia 0,6° – Minimalna dokładność pomiaru 0,08° – Nośnik pamięci do rejestratora – minimum 64GB – w zestawie do badań mobilnych: kompatybilny smartfon, złącze i kabel, zasilacz – Czas rejestracji – minimum 4 h – otwarty interfejs API – Oprogramowanie umożliwiające eksport obrazów i nagrań wideo, generowanie statystyk, map cieplnych i ścieżek skanowania, agregowania stron (ekranu, obrazu, wideo itp.) na dwa stanowiska – licencja wieczysta – Bezpieczne etui do transportu </w:t>
            </w:r>
            <w:proofErr w:type="spellStart"/>
            <w:r>
              <w:rPr>
                <w:rFonts w:cs="Times New Roman"/>
                <w:sz w:val="24"/>
                <w:szCs w:val="24"/>
              </w:rPr>
              <w:t>eyetrackera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2– dniowe szkolenie warsztatowe na terenie uczelni zakończone certyfikatami</w:t>
            </w:r>
          </w:p>
          <w:p w:rsidRPr="00A22910" w:rsidR="00DA0684" w:rsidP="00DA0684" w:rsidRDefault="00DA0684" w14:paraId="6880E73D" w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22910" w:rsidP="00DA0684" w:rsidRDefault="00A22910" w14:paraId="6880E73E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22910" w:rsidP="00DA0684" w:rsidRDefault="00A22910" w14:paraId="6880E73F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22910" w:rsidP="00DA0684" w:rsidRDefault="00A22910" w14:paraId="6880E740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22910" w:rsidP="00DA0684" w:rsidRDefault="00A22910" w14:paraId="6880E741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22910" w:rsidP="00DA0684" w:rsidRDefault="00A22910" w14:paraId="6880E742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22910" w:rsidP="00DA0684" w:rsidRDefault="00A22910" w14:paraId="6880E743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22910" w:rsidP="00DA0684" w:rsidRDefault="00A22910" w14:paraId="6880E744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Pr="00A22910" w:rsidR="00DA0684" w:rsidP="00DA0684" w:rsidRDefault="00A22910" w14:paraId="6880E745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2910">
              <w:rPr>
                <w:color w:val="000000"/>
                <w:sz w:val="24"/>
                <w:szCs w:val="24"/>
              </w:rPr>
              <w:t>2</w:t>
            </w:r>
          </w:p>
        </w:tc>
      </w:tr>
      <w:tr w:rsidRPr="00A22910" w:rsidR="00DA0684" w:rsidTr="00604298" w14:paraId="6880E756" w14:textId="77777777"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22910" w:rsidR="00DA0684" w:rsidP="00DA0684" w:rsidRDefault="00DA0684" w14:paraId="6880E747" w14:textId="7777777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291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2910" w:rsidR="00A22910" w:rsidP="00DA0684" w:rsidRDefault="00DA0684" w14:paraId="6880E748" w14:textId="77777777">
            <w:pPr>
              <w:rPr>
                <w:sz w:val="24"/>
                <w:szCs w:val="24"/>
              </w:rPr>
            </w:pPr>
            <w:proofErr w:type="spellStart"/>
            <w:r w:rsidRPr="00A22910">
              <w:rPr>
                <w:sz w:val="24"/>
                <w:szCs w:val="24"/>
              </w:rPr>
              <w:t>Eyetracker</w:t>
            </w:r>
            <w:proofErr w:type="spellEnd"/>
            <w:r w:rsidRPr="00A22910">
              <w:rPr>
                <w:sz w:val="24"/>
                <w:szCs w:val="24"/>
              </w:rPr>
              <w:t xml:space="preserve"> stacjonarny z oprogramowaniem </w:t>
            </w:r>
          </w:p>
          <w:p w:rsidRPr="00A22910" w:rsidR="00DA0684" w:rsidP="00DA0684" w:rsidRDefault="00DA0684" w14:paraId="6880E749" w14:textId="77777777">
            <w:r w:rsidRPr="00A22910">
              <w:rPr>
                <w:sz w:val="24"/>
                <w:szCs w:val="24"/>
              </w:rPr>
              <w:t>i szkoleniem</w:t>
            </w:r>
          </w:p>
        </w:tc>
        <w:tc>
          <w:tcPr>
            <w:tcW w:w="6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22910" w:rsidP="00A22910" w:rsidRDefault="00A22910" w14:paraId="6880E74A" w14:textId="77777777">
            <w:r>
              <w:rPr>
                <w:rFonts w:cs="Times New Roman"/>
                <w:sz w:val="24"/>
                <w:szCs w:val="24"/>
              </w:rPr>
              <w:t xml:space="preserve">"– Minimalna częstotliwość próbkowania – 150Hz – 0,5 – 1,0 stopnia dokładności kąta widzenia – Kalibracja – minimum 5–9 punktowa – Minimalny obsługiwany zakres ruchu głowy 35 x 22 cm – otwarty interfejs API – Oprogramowanie umożliwiające eksport obrazów i nagrań wideo; oprogramowanie na dwa stanowiska – licencja wieczysta: – Generowanie statystyk, map cieplnych i ścieżek skanowania (utrwalania spojrzenia) – Tworzenie dynamicznych obszarów zainteresowań (AOI) – Agregowanie danych: ekranu / obrazu / wideo / sieci Web dla wielu użytkowników – Eksport obrazów, wideo i statystyk – Nagrywanie głosu i kamery internetowej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Thinkaloud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Uchwyt do montażu </w:t>
            </w:r>
            <w:proofErr w:type="spellStart"/>
            <w:r>
              <w:rPr>
                <w:rFonts w:cs="Times New Roman"/>
                <w:sz w:val="24"/>
                <w:szCs w:val="24"/>
              </w:rPr>
              <w:t>eyetrackera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do monitora – Stand umożliwiający badanie materiałów wyświetlanych na ekranie laptopa – Bezpieczne etui do transportu </w:t>
            </w:r>
            <w:proofErr w:type="spellStart"/>
            <w:r>
              <w:rPr>
                <w:rFonts w:cs="Times New Roman"/>
                <w:sz w:val="24"/>
                <w:szCs w:val="24"/>
              </w:rPr>
              <w:t>eyetrackera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2– dniowe szkolenie warsztatowe na terenie uczelni zakończone certyfikatami"</w:t>
            </w:r>
          </w:p>
          <w:p w:rsidRPr="00A22910" w:rsidR="00DA0684" w:rsidP="00DA0684" w:rsidRDefault="00DA0684" w14:paraId="6880E74B" w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22910" w:rsidP="00DA0684" w:rsidRDefault="00A22910" w14:paraId="6880E74C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22910" w:rsidP="00DA0684" w:rsidRDefault="00A22910" w14:paraId="6880E74D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22910" w:rsidP="00DA0684" w:rsidRDefault="00A22910" w14:paraId="6880E74E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22910" w:rsidP="00DA0684" w:rsidRDefault="00A22910" w14:paraId="6880E74F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22910" w:rsidP="00DA0684" w:rsidRDefault="00A22910" w14:paraId="6880E750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22910" w:rsidP="00DA0684" w:rsidRDefault="00A22910" w14:paraId="6880E751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22910" w:rsidP="00DA0684" w:rsidRDefault="00A22910" w14:paraId="6880E752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22910" w:rsidP="00DA0684" w:rsidRDefault="00A22910" w14:paraId="6880E753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22910" w:rsidP="00DA0684" w:rsidRDefault="00A22910" w14:paraId="6880E754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Pr="00A22910" w:rsidR="00DA0684" w:rsidP="00DA0684" w:rsidRDefault="00A22910" w14:paraId="6880E755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2910">
              <w:rPr>
                <w:color w:val="000000"/>
                <w:sz w:val="24"/>
                <w:szCs w:val="24"/>
              </w:rPr>
              <w:t>2</w:t>
            </w:r>
          </w:p>
        </w:tc>
      </w:tr>
      <w:tr w:rsidRPr="00A22910" w:rsidR="00DA0684" w:rsidTr="00604298" w14:paraId="6880E765" w14:textId="77777777"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22910" w:rsidR="00DA0684" w:rsidP="00DA0684" w:rsidRDefault="00DA0684" w14:paraId="6880E757" w14:textId="7777777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291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2910" w:rsidR="00A22910" w:rsidP="00DA0684" w:rsidRDefault="00DA0684" w14:paraId="6880E758" w14:textId="77777777">
            <w:pPr>
              <w:rPr>
                <w:sz w:val="24"/>
                <w:szCs w:val="24"/>
              </w:rPr>
            </w:pPr>
            <w:r w:rsidRPr="00A22910">
              <w:rPr>
                <w:sz w:val="24"/>
                <w:szCs w:val="24"/>
              </w:rPr>
              <w:t xml:space="preserve">Moduł do badań biometrycznych, umożliwiający pomiar tętna, reakcji </w:t>
            </w:r>
            <w:proofErr w:type="spellStart"/>
            <w:r w:rsidRPr="00A22910">
              <w:rPr>
                <w:sz w:val="24"/>
                <w:szCs w:val="24"/>
              </w:rPr>
              <w:t>elektrodermalnej</w:t>
            </w:r>
            <w:proofErr w:type="spellEnd"/>
            <w:r w:rsidRPr="00A22910">
              <w:rPr>
                <w:sz w:val="24"/>
                <w:szCs w:val="24"/>
              </w:rPr>
              <w:t xml:space="preserve"> oraz zaangażowania z oprogramowaniem współpracującym </w:t>
            </w:r>
          </w:p>
          <w:p w:rsidRPr="00A22910" w:rsidR="00A22910" w:rsidP="00DA0684" w:rsidRDefault="00DA0684" w14:paraId="6880E759" w14:textId="77777777">
            <w:pPr>
              <w:rPr>
                <w:sz w:val="24"/>
                <w:szCs w:val="24"/>
              </w:rPr>
            </w:pPr>
            <w:r w:rsidRPr="00A22910">
              <w:rPr>
                <w:sz w:val="24"/>
                <w:szCs w:val="24"/>
              </w:rPr>
              <w:t xml:space="preserve">z </w:t>
            </w:r>
            <w:proofErr w:type="spellStart"/>
            <w:r w:rsidRPr="00A22910">
              <w:rPr>
                <w:sz w:val="24"/>
                <w:szCs w:val="24"/>
              </w:rPr>
              <w:t>eyetrackerami</w:t>
            </w:r>
            <w:proofErr w:type="spellEnd"/>
            <w:r w:rsidRPr="00A22910">
              <w:rPr>
                <w:sz w:val="24"/>
                <w:szCs w:val="24"/>
              </w:rPr>
              <w:t xml:space="preserve"> </w:t>
            </w:r>
          </w:p>
          <w:p w:rsidRPr="00A22910" w:rsidR="00A22910" w:rsidP="00DA0684" w:rsidRDefault="00DA0684" w14:paraId="6880E75A" w14:textId="77777777">
            <w:pPr>
              <w:rPr>
                <w:sz w:val="24"/>
                <w:szCs w:val="24"/>
              </w:rPr>
            </w:pPr>
            <w:r w:rsidRPr="00A22910">
              <w:rPr>
                <w:sz w:val="24"/>
                <w:szCs w:val="24"/>
              </w:rPr>
              <w:t xml:space="preserve">i pozwalające na </w:t>
            </w:r>
            <w:r w:rsidRPr="00A22910">
              <w:rPr>
                <w:sz w:val="24"/>
                <w:szCs w:val="24"/>
              </w:rPr>
              <w:lastRenderedPageBreak/>
              <w:t xml:space="preserve">integrację danych </w:t>
            </w:r>
          </w:p>
          <w:p w:rsidRPr="00A22910" w:rsidR="00DA0684" w:rsidP="00DA0684" w:rsidRDefault="00DA0684" w14:paraId="6880E75B" w14:textId="77777777">
            <w:pPr>
              <w:rPr>
                <w:sz w:val="24"/>
                <w:szCs w:val="24"/>
              </w:rPr>
            </w:pPr>
            <w:r w:rsidRPr="00A22910">
              <w:rPr>
                <w:sz w:val="24"/>
                <w:szCs w:val="24"/>
              </w:rPr>
              <w:t>z poszczególnych urządzeń z podstawowym szkoleniem</w:t>
            </w:r>
          </w:p>
        </w:tc>
        <w:tc>
          <w:tcPr>
            <w:tcW w:w="6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22910" w:rsidP="00A22910" w:rsidRDefault="00A22910" w14:paraId="6880E75C" w14:textId="77777777">
            <w:pPr>
              <w:rPr>
                <w:rFonts w:cs="Times New Roman"/>
                <w:sz w:val="24"/>
                <w:szCs w:val="24"/>
              </w:rPr>
            </w:pPr>
          </w:p>
          <w:p w:rsidR="00A22910" w:rsidP="00A22910" w:rsidRDefault="00A22910" w14:paraId="6880E75D" w14:textId="777777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Urządzenie ma umożliwić pomiar tętna, reakcji </w:t>
            </w:r>
            <w:proofErr w:type="spellStart"/>
            <w:r>
              <w:rPr>
                <w:rFonts w:cs="Times New Roman"/>
                <w:sz w:val="24"/>
                <w:szCs w:val="24"/>
              </w:rPr>
              <w:t>skórno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–galwanicznej (GSR) oraz rejestrować poziom zaangażowania od zera do 100 procent. Sygnały biometryczne traktowane jako sygnały niezależne oraz w połączeniu z danymi </w:t>
            </w:r>
            <w:proofErr w:type="spellStart"/>
            <w:r>
              <w:rPr>
                <w:rFonts w:cs="Times New Roman"/>
                <w:sz w:val="24"/>
                <w:szCs w:val="24"/>
              </w:rPr>
              <w:t>eye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trackingowymi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Możliwość podłączenia do </w:t>
            </w:r>
            <w:proofErr w:type="spellStart"/>
            <w:r>
              <w:rPr>
                <w:rFonts w:cs="Times New Roman"/>
                <w:sz w:val="24"/>
                <w:szCs w:val="24"/>
              </w:rPr>
              <w:t>eyetrackera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mobilnego. </w:t>
            </w:r>
          </w:p>
          <w:p w:rsidR="00A22910" w:rsidP="00A22910" w:rsidRDefault="00A22910" w14:paraId="6880E75E" w14:textId="777777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Oprogramowanie umożliwiające na integrację danych </w:t>
            </w:r>
          </w:p>
          <w:p w:rsidR="00A22910" w:rsidP="00A22910" w:rsidRDefault="00A22910" w14:paraId="6880E75F" w14:textId="77777777">
            <w:r>
              <w:rPr>
                <w:rFonts w:cs="Times New Roman"/>
                <w:sz w:val="24"/>
                <w:szCs w:val="24"/>
              </w:rPr>
              <w:t>z poszczególnych urządzeń. Szkolenie na terenie Uczelni.</w:t>
            </w:r>
          </w:p>
          <w:p w:rsidRPr="00A22910" w:rsidR="00DA0684" w:rsidP="00DA0684" w:rsidRDefault="00DA0684" w14:paraId="6880E760" w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22910" w:rsidP="00DA0684" w:rsidRDefault="00A22910" w14:paraId="6880E761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22910" w:rsidP="00DA0684" w:rsidRDefault="00A22910" w14:paraId="6880E762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22910" w:rsidP="00DA0684" w:rsidRDefault="00A22910" w14:paraId="6880E763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Pr="00A22910" w:rsidR="00DA0684" w:rsidP="00A22910" w:rsidRDefault="00A22910" w14:paraId="6880E764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2910">
              <w:rPr>
                <w:color w:val="000000"/>
                <w:sz w:val="24"/>
                <w:szCs w:val="24"/>
              </w:rPr>
              <w:t>1</w:t>
            </w:r>
          </w:p>
        </w:tc>
      </w:tr>
      <w:tr w:rsidRPr="00A22910" w:rsidR="00DA0684" w:rsidTr="00604298" w14:paraId="6880E76D" w14:textId="77777777"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22910" w:rsidR="00DA0684" w:rsidP="00DA0684" w:rsidRDefault="00DA0684" w14:paraId="6880E766" w14:textId="7777777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2910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2910" w:rsidR="00A22910" w:rsidP="00DA0684" w:rsidRDefault="00DA0684" w14:paraId="6880E767" w14:textId="77777777">
            <w:pPr>
              <w:rPr>
                <w:sz w:val="24"/>
                <w:szCs w:val="24"/>
              </w:rPr>
            </w:pPr>
            <w:proofErr w:type="spellStart"/>
            <w:r w:rsidRPr="00A22910">
              <w:rPr>
                <w:sz w:val="24"/>
                <w:szCs w:val="24"/>
              </w:rPr>
              <w:t>Facereader</w:t>
            </w:r>
            <w:proofErr w:type="spellEnd"/>
            <w:r w:rsidRPr="00A22910">
              <w:rPr>
                <w:sz w:val="24"/>
                <w:szCs w:val="24"/>
              </w:rPr>
              <w:t xml:space="preserve"> z oprogramowaniem </w:t>
            </w:r>
          </w:p>
          <w:p w:rsidRPr="00A22910" w:rsidR="00DA0684" w:rsidP="00DA0684" w:rsidRDefault="00DA0684" w14:paraId="6880E768" w14:textId="77777777">
            <w:r w:rsidRPr="00A22910">
              <w:rPr>
                <w:sz w:val="24"/>
                <w:szCs w:val="24"/>
              </w:rPr>
              <w:t>i szkoleniem</w:t>
            </w:r>
            <w:r w:rsidRPr="00A22910">
              <w:t xml:space="preserve"> </w:t>
            </w:r>
          </w:p>
        </w:tc>
        <w:tc>
          <w:tcPr>
            <w:tcW w:w="6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22910" w:rsidP="00A22910" w:rsidRDefault="00A22910" w14:paraId="6880E769" w14:textId="77777777">
            <w:r>
              <w:rPr>
                <w:rFonts w:cs="Times New Roman"/>
                <w:sz w:val="24"/>
                <w:szCs w:val="24"/>
              </w:rPr>
              <w:t xml:space="preserve">Moduł niezbędny do prowadzenia badań i analizy danych face </w:t>
            </w:r>
            <w:proofErr w:type="spellStart"/>
            <w:r>
              <w:rPr>
                <w:rFonts w:cs="Times New Roman"/>
                <w:sz w:val="24"/>
                <w:szCs w:val="24"/>
              </w:rPr>
              <w:t>readingowych</w:t>
            </w:r>
            <w:proofErr w:type="spellEnd"/>
          </w:p>
          <w:p w:rsidRPr="00A22910" w:rsidR="00DA0684" w:rsidP="00DA0684" w:rsidRDefault="00DA0684" w14:paraId="6880E76A" w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22910" w:rsidP="00DA0684" w:rsidRDefault="00A22910" w14:paraId="6880E76B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Pr="00A22910" w:rsidR="00DA0684" w:rsidP="00DA0684" w:rsidRDefault="00A22910" w14:paraId="6880E76C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2910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Pr="00DA0684" w:rsidR="00DA0684" w:rsidP="00DA0684" w:rsidRDefault="00DA0684" w14:paraId="6880E76E" w14:textId="77777777">
      <w:pPr>
        <w:spacing w:after="200" w:line="276" w:lineRule="auto"/>
        <w:rPr>
          <w:rFonts w:eastAsiaTheme="minorHAnsi"/>
          <w:color w:val="000000"/>
          <w:lang w:eastAsia="en-US"/>
        </w:rPr>
      </w:pPr>
    </w:p>
    <w:p w:rsidRPr="00DA0684" w:rsidR="00DA0684" w:rsidP="00DA0684" w:rsidRDefault="00DA0684" w14:paraId="6880E76F" w14:textId="777777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Pr="00DA0684" w:rsidR="00DA0684" w:rsidP="00DA0684" w:rsidRDefault="00DA0684" w14:paraId="6880E770" w14:textId="777777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Pr="00DA0684" w:rsidR="00DA0684" w:rsidP="00DA0684" w:rsidRDefault="00DA0684" w14:paraId="6880E771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B469F8" w:rsidP="00DA0684" w:rsidRDefault="00B469F8" w14:paraId="6880E772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B469F8" w:rsidP="00DA0684" w:rsidRDefault="00B469F8" w14:paraId="6880E773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B469F8" w:rsidP="00DA0684" w:rsidRDefault="00B469F8" w14:paraId="6880E774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B469F8" w:rsidP="00DA0684" w:rsidRDefault="00B469F8" w14:paraId="6880E775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B469F8" w:rsidP="00D82398" w:rsidRDefault="00B469F8" w14:paraId="6880E776" w14:textId="7777777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B469F8" w:rsidP="00DA0684" w:rsidRDefault="00B469F8" w14:paraId="6880E777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B469F8" w:rsidP="00DA0684" w:rsidRDefault="00B469F8" w14:paraId="6880E778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79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7A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7B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7C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7D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7E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7F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80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81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82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83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84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85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86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87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88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89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8A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8B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8C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8D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8E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8F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90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91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92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93280" w:rsidP="00DA0684" w:rsidRDefault="00F93280" w14:paraId="6880E793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4D044A" w:rsidRDefault="004D044A" w14:paraId="6880E794" w14:textId="77777777">
      <w:pPr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</w:p>
    <w:p w:rsidRPr="00DA0684" w:rsidR="00DA0684" w:rsidP="00DA0684" w:rsidRDefault="00973FC9" w14:paraId="6880E795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lastRenderedPageBreak/>
        <w:t>ZAŁĄCZNIK nr</w:t>
      </w:r>
      <w:r w:rsidRPr="00DA0684" w:rsidR="00DA0684">
        <w:rPr>
          <w:rFonts w:eastAsiaTheme="minorHAnsi"/>
          <w:b/>
          <w:color w:val="000000"/>
          <w:lang w:eastAsia="en-US"/>
        </w:rPr>
        <w:t xml:space="preserve"> 2 do SIWZ</w:t>
      </w:r>
    </w:p>
    <w:p w:rsidRPr="00DA0684" w:rsidR="00DA0684" w:rsidP="00DA0684" w:rsidRDefault="00DA0684" w14:paraId="6880E796" w14:textId="777777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A0684" w:rsidP="00DA0684" w:rsidRDefault="00F92B78" w14:paraId="6880E797" w14:textId="7777777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PN/04/LAB/2019</w:t>
      </w:r>
    </w:p>
    <w:p w:rsidRPr="00DA0684" w:rsidR="007F1A01" w:rsidP="00DA0684" w:rsidRDefault="007F1A01" w14:paraId="6880E798" w14:textId="7777777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D82398" w:rsidP="00DA0684" w:rsidRDefault="00D82398" w14:paraId="6880E799" w14:textId="7777777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Pr="00DA0684" w:rsidR="00DA0684" w:rsidP="00DA0684" w:rsidRDefault="00DA0684" w14:paraId="6880E79A" w14:textId="7777777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>FORMULARZ OFERTOWY</w:t>
      </w:r>
    </w:p>
    <w:p w:rsidRPr="00DA0684" w:rsidR="00DA0684" w:rsidP="003B0605" w:rsidRDefault="00DA0684" w14:paraId="6880E79B" w14:textId="7777777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Pr="00DA0684" w:rsidR="00DA0684" w:rsidP="00DA0684" w:rsidRDefault="00DA0684" w14:paraId="6880E79C" w14:textId="77777777">
      <w:pPr>
        <w:ind w:left="4111"/>
        <w:rPr>
          <w:b/>
        </w:rPr>
      </w:pPr>
      <w:r w:rsidRPr="00DA0684">
        <w:rPr>
          <w:b/>
        </w:rPr>
        <w:t>Państwowa Wyższa Szkoła Filmowa, Telewizyjna i Teatralna im. L. Schillera w Łodzi</w:t>
      </w:r>
    </w:p>
    <w:p w:rsidRPr="00DA0684" w:rsidR="00DA0684" w:rsidP="00DA0684" w:rsidRDefault="00DA0684" w14:paraId="6880E79D" w14:textId="77777777">
      <w:pPr>
        <w:ind w:left="4111"/>
        <w:rPr>
          <w:b/>
        </w:rPr>
      </w:pPr>
      <w:r w:rsidRPr="00DA0684">
        <w:rPr>
          <w:b/>
        </w:rPr>
        <w:t>ul. Targowa 61/63</w:t>
      </w:r>
    </w:p>
    <w:p w:rsidRPr="00DA0684" w:rsidR="00DA0684" w:rsidP="00DA0684" w:rsidRDefault="00DA0684" w14:paraId="6880E79E" w14:textId="77777777">
      <w:pPr>
        <w:tabs>
          <w:tab w:val="center" w:pos="6591"/>
        </w:tabs>
        <w:ind w:left="4111"/>
        <w:rPr>
          <w:b/>
        </w:rPr>
      </w:pPr>
      <w:r w:rsidRPr="00DA0684">
        <w:rPr>
          <w:b/>
        </w:rPr>
        <w:t>90-323 Łódź</w:t>
      </w:r>
      <w:r w:rsidRPr="00DA0684">
        <w:rPr>
          <w:b/>
        </w:rPr>
        <w:tab/>
      </w:r>
    </w:p>
    <w:p w:rsidRPr="00DA0684" w:rsidR="00DA0684" w:rsidP="00DA0684" w:rsidRDefault="00DA0684" w14:paraId="6880E79F" w14:textId="77777777">
      <w:pPr>
        <w:tabs>
          <w:tab w:val="center" w:pos="6591"/>
        </w:tabs>
        <w:ind w:left="4111"/>
        <w:rPr>
          <w:b/>
        </w:rPr>
      </w:pPr>
    </w:p>
    <w:p w:rsidRPr="00DA0684" w:rsidR="00DA0684" w:rsidP="00170AD2" w:rsidRDefault="00DA0684" w14:paraId="6880E7A0" w14:textId="77777777">
      <w:pPr>
        <w:tabs>
          <w:tab w:val="center" w:pos="6591"/>
        </w:tabs>
        <w:ind w:left="4111"/>
        <w:jc w:val="both"/>
        <w:rPr>
          <w:b/>
        </w:rPr>
      </w:pPr>
    </w:p>
    <w:p w:rsidRPr="00996189" w:rsidR="00B916F6" w:rsidP="00B916F6" w:rsidRDefault="003B0605" w14:paraId="6880E7A1" w14:textId="77777777">
      <w:pPr>
        <w:spacing w:line="360" w:lineRule="auto"/>
        <w:ind w:left="426" w:hanging="426"/>
        <w:jc w:val="both"/>
        <w:rPr>
          <w:szCs w:val="22"/>
        </w:rPr>
      </w:pPr>
      <w:r>
        <w:rPr>
          <w:lang w:val="cs-CZ" w:eastAsia="en-US"/>
        </w:rPr>
        <w:t xml:space="preserve">      </w:t>
      </w:r>
      <w:r w:rsidRPr="00DA0684" w:rsidR="00DA0684">
        <w:rPr>
          <w:lang w:val="cs-CZ" w:eastAsia="en-US"/>
        </w:rPr>
        <w:t xml:space="preserve">W postępowaniu o udzielenie zamówienia publicznego prowadzonego w trybie przetargu nieograniczonego zgodnie z ustawą z dnia 29 </w:t>
      </w:r>
      <w:r w:rsidRPr="00F209AD" w:rsidR="00DA0684">
        <w:rPr>
          <w:lang w:val="cs-CZ" w:eastAsia="en-US"/>
        </w:rPr>
        <w:t>stycznia 2004 r.</w:t>
      </w:r>
      <w:r w:rsidRPr="00F209AD" w:rsidR="006C21A9">
        <w:rPr>
          <w:lang w:val="cs-CZ" w:eastAsia="en-US"/>
        </w:rPr>
        <w:t xml:space="preserve">(Dz. U. Z 2018 r. </w:t>
      </w:r>
      <w:r w:rsidR="00F209AD">
        <w:rPr>
          <w:lang w:val="cs-CZ" w:eastAsia="en-US"/>
        </w:rPr>
        <w:t>p</w:t>
      </w:r>
      <w:r w:rsidRPr="00F209AD" w:rsidR="006C21A9">
        <w:rPr>
          <w:lang w:val="cs-CZ" w:eastAsia="en-US"/>
        </w:rPr>
        <w:t>oz.</w:t>
      </w:r>
      <w:r w:rsidR="007F1A01">
        <w:rPr>
          <w:lang w:val="cs-CZ" w:eastAsia="en-US"/>
        </w:rPr>
        <w:t xml:space="preserve"> </w:t>
      </w:r>
      <w:r w:rsidRPr="00F209AD" w:rsidR="00F209AD">
        <w:rPr>
          <w:lang w:val="cs-CZ" w:eastAsia="en-US"/>
        </w:rPr>
        <w:t xml:space="preserve">1986 t.j.) - </w:t>
      </w:r>
      <w:r w:rsidRPr="00F209AD" w:rsidR="00DA0684">
        <w:rPr>
          <w:lang w:val="cs-CZ" w:eastAsia="en-US"/>
        </w:rPr>
        <w:t xml:space="preserve"> Prawo zamówień publicznych </w:t>
      </w:r>
      <w:r w:rsidRPr="00F209AD" w:rsidR="00DA0684">
        <w:rPr>
          <w:lang w:eastAsia="en-US"/>
        </w:rPr>
        <w:t xml:space="preserve">o wartości nie przekraczającej kwoty 221 tys. Euro </w:t>
      </w:r>
      <w:r w:rsidR="00B916F6">
        <w:rPr>
          <w:lang w:eastAsia="en-US"/>
        </w:rPr>
        <w:br/>
      </w:r>
      <w:r w:rsidRPr="00F209AD" w:rsidR="00DA0684">
        <w:rPr>
          <w:b/>
          <w:lang w:val="cs-CZ" w:eastAsia="en-US"/>
        </w:rPr>
        <w:t xml:space="preserve">pn. </w:t>
      </w:r>
      <w:r w:rsidRPr="00B916F6" w:rsidR="00DA0684">
        <w:rPr>
          <w:b/>
          <w:lang w:eastAsia="en-US"/>
        </w:rPr>
        <w:t>„</w:t>
      </w:r>
      <w:r w:rsidRPr="00B916F6" w:rsidR="00B916F6">
        <w:rPr>
          <w:b/>
          <w:szCs w:val="22"/>
        </w:rPr>
        <w:t>Wyposażenie Laboratorium Narracji Wizualnych w specjalistyczny sprzęt do badania percepcji”</w:t>
      </w:r>
      <w:r>
        <w:rPr>
          <w:b/>
          <w:szCs w:val="22"/>
        </w:rPr>
        <w:t>.</w:t>
      </w:r>
    </w:p>
    <w:p w:rsidRPr="00DA0684" w:rsidR="00DA0684" w:rsidP="00B916F6" w:rsidRDefault="00DA0684" w14:paraId="6880E7A2" w14:textId="77777777">
      <w:pPr>
        <w:widowControl w:val="0"/>
        <w:tabs>
          <w:tab w:val="left" w:pos="3261"/>
          <w:tab w:val="left" w:pos="4111"/>
          <w:tab w:val="left" w:pos="5103"/>
        </w:tabs>
        <w:jc w:val="both"/>
        <w:rPr>
          <w:b/>
          <w:highlight w:val="yellow"/>
          <w:lang w:val="cs-CZ"/>
        </w:rPr>
      </w:pPr>
    </w:p>
    <w:p w:rsidRPr="00DA0684" w:rsidR="00DA0684" w:rsidP="00DA0684" w:rsidRDefault="00DA0684" w14:paraId="6880E7A3" w14:textId="77777777">
      <w:pPr>
        <w:jc w:val="center"/>
        <w:rPr>
          <w:b/>
          <w:lang w:val="cs-CZ"/>
        </w:rPr>
      </w:pPr>
      <w:r w:rsidRPr="00F92B78">
        <w:rPr>
          <w:b/>
          <w:lang w:val="cs-CZ"/>
        </w:rPr>
        <w:t>1. DANE WYKONAWCY:</w:t>
      </w:r>
    </w:p>
    <w:p w:rsidRPr="00DA0684" w:rsidR="00DA0684" w:rsidP="00DA0684" w:rsidRDefault="00DA0684" w14:paraId="6880E7A4" w14:textId="77777777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Pr="00DA0684" w:rsidR="00DA0684" w:rsidP="00DA0684" w:rsidRDefault="00DA0684" w14:paraId="6880E7A5" w14:textId="77777777">
      <w:pPr>
        <w:spacing w:after="40"/>
        <w:jc w:val="both"/>
        <w:rPr>
          <w:b/>
          <w:lang w:val="cs-CZ"/>
        </w:rPr>
      </w:pPr>
      <w:r w:rsidRPr="00DA0684">
        <w:rPr>
          <w:lang w:val="cs-CZ"/>
        </w:rPr>
        <w:t>Osoba upoważniona do reprezentacji Wykonawcy/ów i podpisująca ofertę:</w:t>
      </w:r>
      <w:r w:rsidRPr="00DA0684">
        <w:rPr>
          <w:b/>
          <w:lang w:val="cs-CZ"/>
        </w:rPr>
        <w:t>………………..</w:t>
      </w:r>
      <w:r w:rsidR="00170AD2">
        <w:rPr>
          <w:b/>
          <w:lang w:val="cs-CZ"/>
        </w:rPr>
        <w:t>...................</w:t>
      </w:r>
    </w:p>
    <w:p w:rsidRPr="00DA0684" w:rsidR="00DA0684" w:rsidP="00DA0684" w:rsidRDefault="00DA0684" w14:paraId="6880E7A6" w14:textId="77777777">
      <w:pPr>
        <w:spacing w:after="40"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</w:t>
      </w:r>
      <w:r w:rsidR="00170AD2">
        <w:rPr>
          <w:b/>
          <w:lang w:val="cs-CZ"/>
        </w:rPr>
        <w:t>..............................</w:t>
      </w:r>
    </w:p>
    <w:p w:rsidRPr="00DA0684" w:rsidR="00DA0684" w:rsidP="00DA0684" w:rsidRDefault="00DA0684" w14:paraId="6880E7A7" w14:textId="77777777">
      <w:pPr>
        <w:spacing w:after="40"/>
        <w:jc w:val="both"/>
        <w:rPr>
          <w:lang w:val="cs-CZ"/>
        </w:rPr>
      </w:pPr>
    </w:p>
    <w:p w:rsidRPr="00DA0684" w:rsidR="00DA0684" w:rsidP="00DA0684" w:rsidRDefault="00DA0684" w14:paraId="6880E7A8" w14:textId="77777777">
      <w:pPr>
        <w:spacing w:after="40"/>
        <w:rPr>
          <w:b/>
          <w:lang w:val="cs-CZ"/>
        </w:rPr>
      </w:pPr>
      <w:r w:rsidRPr="00DA0684">
        <w:rPr>
          <w:lang w:val="cs-CZ"/>
        </w:rPr>
        <w:t>Wykonawca/Wykonawcy:</w:t>
      </w:r>
      <w:r w:rsidRPr="00DA0684">
        <w:rPr>
          <w:b/>
          <w:lang w:val="cs-CZ"/>
        </w:rPr>
        <w:t>……………..……………..…………………………………………</w:t>
      </w:r>
      <w:r w:rsidR="00170AD2">
        <w:rPr>
          <w:b/>
          <w:lang w:val="cs-CZ"/>
        </w:rPr>
        <w:t>..............</w:t>
      </w:r>
    </w:p>
    <w:p w:rsidRPr="00DA0684" w:rsidR="00DA0684" w:rsidP="00DA0684" w:rsidRDefault="00DA0684" w14:paraId="6880E7A9" w14:textId="77777777">
      <w:pPr>
        <w:spacing w:after="40"/>
        <w:rPr>
          <w:b/>
          <w:lang w:val="cs-CZ"/>
        </w:rPr>
      </w:pPr>
      <w:r w:rsidRPr="00DA0684">
        <w:rPr>
          <w:lang w:val="cs-CZ"/>
        </w:rPr>
        <w:t>Adres:</w:t>
      </w:r>
      <w:r w:rsidRPr="00DA0684">
        <w:rPr>
          <w:b/>
          <w:lang w:val="cs-CZ"/>
        </w:rPr>
        <w:t>……………………………………………………………………………………………</w:t>
      </w:r>
      <w:r w:rsidR="00170AD2">
        <w:rPr>
          <w:b/>
          <w:lang w:val="cs-CZ"/>
        </w:rPr>
        <w:t>..............</w:t>
      </w:r>
    </w:p>
    <w:p w:rsidRPr="00DA0684" w:rsidR="00DA0684" w:rsidP="00DA0684" w:rsidRDefault="00DA0684" w14:paraId="6880E7AA" w14:textId="77777777">
      <w:pPr>
        <w:spacing w:after="40"/>
        <w:rPr>
          <w:b/>
          <w:lang w:val="cs-CZ"/>
        </w:rPr>
      </w:pPr>
      <w:r w:rsidRPr="00DA0684">
        <w:rPr>
          <w:lang w:val="cs-CZ"/>
        </w:rPr>
        <w:t>Osoba odpowiedzialna za kontakty z Zamawiającym:</w:t>
      </w:r>
      <w:r w:rsidRPr="00DA0684">
        <w:rPr>
          <w:b/>
          <w:lang w:val="cs-CZ"/>
        </w:rPr>
        <w:t>.………………………………………....</w:t>
      </w:r>
      <w:r w:rsidR="00170AD2">
        <w:rPr>
          <w:b/>
          <w:lang w:val="cs-CZ"/>
        </w:rPr>
        <w:t>..............</w:t>
      </w:r>
    </w:p>
    <w:p w:rsidRPr="00DA0684" w:rsidR="00DA0684" w:rsidP="00DA0684" w:rsidRDefault="00DA0684" w14:paraId="6880E7AB" w14:textId="77777777">
      <w:pPr>
        <w:spacing w:after="40"/>
        <w:jc w:val="both"/>
        <w:rPr>
          <w:lang w:val="cs-CZ"/>
        </w:rPr>
      </w:pPr>
      <w:r w:rsidRPr="00DA0684">
        <w:rPr>
          <w:lang w:val="cs-CZ"/>
        </w:rPr>
        <w:t>Dane teleadresowe, na które należy przekazywać korespondencję związaną z niniejszym postępowaniem: faks</w:t>
      </w:r>
      <w:r w:rsidRPr="00DA0684">
        <w:rPr>
          <w:b/>
          <w:lang w:val="cs-CZ"/>
        </w:rPr>
        <w:t>………………………………………………………………………………………...........</w:t>
      </w:r>
      <w:r w:rsidR="00170AD2">
        <w:rPr>
          <w:b/>
          <w:lang w:val="cs-CZ"/>
        </w:rPr>
        <w:t>...............</w:t>
      </w:r>
    </w:p>
    <w:p w:rsidRPr="00DA0684" w:rsidR="00DA0684" w:rsidP="00DA0684" w:rsidRDefault="00DA0684" w14:paraId="6880E7AC" w14:textId="77777777">
      <w:pPr>
        <w:spacing w:after="40"/>
        <w:rPr>
          <w:lang w:val="cs-CZ"/>
        </w:rPr>
      </w:pPr>
      <w:r w:rsidRPr="00DA0684">
        <w:rPr>
          <w:lang w:val="cs-CZ"/>
        </w:rPr>
        <w:t>e-mail</w:t>
      </w:r>
      <w:r w:rsidRPr="00DA0684">
        <w:rPr>
          <w:b/>
          <w:lang w:val="cs-CZ"/>
        </w:rPr>
        <w:t>………………………</w:t>
      </w:r>
      <w:r w:rsidRPr="00DA0684">
        <w:rPr>
          <w:b/>
          <w:vanish/>
          <w:lang w:val="cs-CZ"/>
        </w:rPr>
        <w:t xml:space="preserve">………………………………………………ji o </w:t>
      </w:r>
      <w:r w:rsidRPr="00DA0684">
        <w:rPr>
          <w:b/>
          <w:lang w:val="cs-CZ"/>
        </w:rPr>
        <w:t>……………………………………………………………............</w:t>
      </w:r>
      <w:r w:rsidR="00170AD2">
        <w:rPr>
          <w:b/>
          <w:lang w:val="cs-CZ"/>
        </w:rPr>
        <w:t>...............</w:t>
      </w:r>
    </w:p>
    <w:p w:rsidR="00984FA0" w:rsidP="003B0605" w:rsidRDefault="00DA0684" w14:paraId="6880E7AD" w14:textId="77777777">
      <w:pPr>
        <w:rPr>
          <w:b/>
          <w:lang w:val="cs-CZ"/>
        </w:rPr>
      </w:pPr>
      <w:r w:rsidRPr="00DA0684">
        <w:rPr>
          <w:lang w:val="cs-CZ"/>
        </w:rPr>
        <w:t xml:space="preserve">Adres do korespondencji (jeżeli inny niż adres siedziby): </w:t>
      </w:r>
      <w:r w:rsidRPr="00DA0684">
        <w:rPr>
          <w:b/>
          <w:lang w:val="cs-CZ"/>
        </w:rPr>
        <w:t>……………………………………………………….……………………….. ….......................</w:t>
      </w:r>
      <w:r w:rsidR="003B0605">
        <w:rPr>
          <w:b/>
          <w:lang w:val="cs-CZ"/>
        </w:rPr>
        <w:t>...........</w:t>
      </w:r>
    </w:p>
    <w:p w:rsidRPr="00DA0684" w:rsidR="00984FA0" w:rsidP="00DA0684" w:rsidRDefault="00984FA0" w14:paraId="6880E7AE" w14:textId="77777777">
      <w:pPr>
        <w:spacing w:after="40"/>
        <w:contextualSpacing/>
        <w:jc w:val="both"/>
        <w:rPr>
          <w:b/>
          <w:lang w:val="cs-CZ"/>
        </w:rPr>
      </w:pPr>
    </w:p>
    <w:p w:rsidRPr="00DA0684" w:rsidR="00DA0684" w:rsidP="00DA0684" w:rsidRDefault="00DA0684" w14:paraId="6880E7AF" w14:textId="77777777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2. OFEROWANY PRZEDMIOT ZAMÓWIENIA:</w:t>
      </w:r>
    </w:p>
    <w:p w:rsidRPr="00DA0684" w:rsidR="00DA0684" w:rsidP="00DA0684" w:rsidRDefault="00DA0684" w14:paraId="6880E7B0" w14:textId="77777777">
      <w:pPr>
        <w:spacing w:after="40"/>
        <w:contextualSpacing/>
        <w:jc w:val="both"/>
      </w:pPr>
    </w:p>
    <w:p w:rsidRPr="00996189" w:rsidR="00984FA0" w:rsidP="00984FA0" w:rsidRDefault="00984FA0" w14:paraId="6880E7B1" w14:textId="77777777">
      <w:pPr>
        <w:spacing w:line="360" w:lineRule="auto"/>
        <w:ind w:left="426" w:hanging="426"/>
        <w:jc w:val="both"/>
        <w:rPr>
          <w:szCs w:val="22"/>
        </w:rPr>
      </w:pPr>
      <w:r w:rsidRPr="00996189">
        <w:rPr>
          <w:szCs w:val="22"/>
        </w:rPr>
        <w:t>Wyposażenie L</w:t>
      </w:r>
      <w:r>
        <w:rPr>
          <w:szCs w:val="22"/>
        </w:rPr>
        <w:t xml:space="preserve">aboratorium Narracji Wizualnych </w:t>
      </w:r>
      <w:r w:rsidRPr="00996189">
        <w:rPr>
          <w:szCs w:val="22"/>
        </w:rPr>
        <w:t>w specjalistyczny sprzęt do badania percepcji.</w:t>
      </w:r>
    </w:p>
    <w:p w:rsidRPr="00DA0684" w:rsidR="00DA0684" w:rsidP="00DA0684" w:rsidRDefault="00DA0684" w14:paraId="6880E7B2" w14:textId="77777777">
      <w:pPr>
        <w:spacing w:after="40"/>
        <w:contextualSpacing/>
        <w:rPr>
          <w:b/>
        </w:rPr>
      </w:pPr>
    </w:p>
    <w:p w:rsidRPr="00DA0684" w:rsidR="00DA0684" w:rsidP="00DA0684" w:rsidRDefault="00DA0684" w14:paraId="6880E7B3" w14:textId="77777777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3. ŁĄCZNA CENA OFERTOWA:</w:t>
      </w:r>
    </w:p>
    <w:p w:rsidRPr="00DA0684" w:rsidR="00DA0684" w:rsidP="00DA0684" w:rsidRDefault="00DA0684" w14:paraId="6880E7B4" w14:textId="77777777">
      <w:pPr>
        <w:spacing w:after="40"/>
        <w:contextualSpacing/>
        <w:rPr>
          <w:b/>
          <w:lang w:val="cs-CZ"/>
        </w:rPr>
      </w:pPr>
    </w:p>
    <w:p w:rsidRPr="00DA0684" w:rsidR="00DA0684" w:rsidP="00DA0684" w:rsidRDefault="00DA0684" w14:paraId="6880E7B5" w14:textId="77777777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Pr="00DA0684" w:rsidR="00DA0684" w:rsidP="00DA0684" w:rsidRDefault="00DA0684" w14:paraId="6880E7B6" w14:textId="77777777">
      <w:pPr>
        <w:spacing w:after="40"/>
        <w:contextualSpacing/>
        <w:rPr>
          <w:rFonts w:eastAsia="Calibri"/>
          <w:lang w:val="cs-CZ" w:eastAsia="en-US"/>
        </w:rPr>
      </w:pPr>
    </w:p>
    <w:p w:rsidRPr="00DA0684" w:rsidR="00DA0684" w:rsidP="00DA0684" w:rsidRDefault="00DA0684" w14:paraId="6880E7B7" w14:textId="77777777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</w:p>
    <w:p w:rsidRPr="00DA0684" w:rsidR="00DA0684" w:rsidP="00DA0684" w:rsidRDefault="00DA0684" w14:paraId="6880E7B8" w14:textId="77777777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....................................................................................................................................)</w:t>
      </w:r>
    </w:p>
    <w:p w:rsidRPr="00DA0684" w:rsidR="00DA0684" w:rsidP="00DA0684" w:rsidRDefault="00DA0684" w14:paraId="6880E7B9" w14:textId="77777777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</w:p>
    <w:p w:rsidRPr="00DA0684" w:rsidR="00DA0684" w:rsidP="00DA0684" w:rsidRDefault="00DA0684" w14:paraId="6880E7BA" w14:textId="77777777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lastRenderedPageBreak/>
        <w:t>.................................................................................................................................................ł)</w:t>
      </w:r>
    </w:p>
    <w:p w:rsidRPr="00DA0684" w:rsidR="00DA0684" w:rsidP="00DA0684" w:rsidRDefault="00DA0684" w14:paraId="6880E7BB" w14:textId="77777777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Pr="00DA0684" w:rsidR="00DA0684" w:rsidP="00DA0684" w:rsidRDefault="00DA0684" w14:paraId="6880E7BC" w14:textId="77777777">
      <w:pPr>
        <w:spacing w:after="40"/>
        <w:contextualSpacing/>
        <w:jc w:val="both"/>
        <w:rPr>
          <w:b/>
          <w:lang w:val="cs-CZ"/>
        </w:rPr>
      </w:pPr>
    </w:p>
    <w:p w:rsidRPr="00DA0684" w:rsidR="00DA0684" w:rsidP="00DA0684" w:rsidRDefault="00DA0684" w14:paraId="6880E7BD" w14:textId="77777777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4. OŚWIADCZENIA:</w:t>
      </w:r>
    </w:p>
    <w:p w:rsidRPr="00DA0684" w:rsidR="00DA0684" w:rsidP="00DA0684" w:rsidRDefault="00DA0684" w14:paraId="6880E7BE" w14:textId="77777777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DA0684">
        <w:rPr>
          <w:lang w:val="cs-CZ"/>
        </w:rPr>
        <w:t>Oświadczamy, że zamówienie będ</w:t>
      </w:r>
      <w:r w:rsidR="00BC49A1">
        <w:rPr>
          <w:lang w:val="cs-CZ"/>
        </w:rPr>
        <w:t>zie zrealizowane w terminie do 14</w:t>
      </w:r>
      <w:r w:rsidRPr="00DA0684">
        <w:rPr>
          <w:lang w:val="cs-CZ"/>
        </w:rPr>
        <w:t xml:space="preserve"> dni od podpisania umowy.</w:t>
      </w:r>
    </w:p>
    <w:p w:rsidRPr="00DA0684" w:rsidR="00DA0684" w:rsidP="00DA0684" w:rsidRDefault="00DA0684" w14:paraId="6880E7BF" w14:textId="77777777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DA0684">
        <w:rPr>
          <w:b/>
          <w:lang w:val="cs-CZ"/>
        </w:rPr>
        <w:t>Na przedmiot zamówienia udzielamy ......... miesięcy gwarancji</w:t>
      </w:r>
      <w:r w:rsidR="008E1BCB">
        <w:rPr>
          <w:lang w:val="cs-CZ"/>
        </w:rPr>
        <w:t xml:space="preserve"> (wymagane min. </w:t>
      </w:r>
      <w:r w:rsidR="00BC49A1">
        <w:rPr>
          <w:lang w:val="cs-CZ"/>
        </w:rPr>
        <w:t>2</w:t>
      </w:r>
      <w:r w:rsidR="008E1BCB">
        <w:rPr>
          <w:lang w:val="cs-CZ"/>
        </w:rPr>
        <w:t>4</w:t>
      </w:r>
      <w:r w:rsidR="00F24818">
        <w:rPr>
          <w:lang w:val="cs-CZ"/>
        </w:rPr>
        <w:t xml:space="preserve"> miesiące</w:t>
      </w:r>
      <w:r w:rsidRPr="00DA0684">
        <w:rPr>
          <w:lang w:val="cs-CZ"/>
        </w:rPr>
        <w:t>);</w:t>
      </w:r>
    </w:p>
    <w:p w:rsidRPr="00DA0684" w:rsidR="00DA0684" w:rsidP="00DA0684" w:rsidRDefault="00C05E0A" w14:paraId="6880E7C0" w14:textId="77777777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W</w:t>
      </w:r>
      <w:r w:rsidRPr="00DA0684" w:rsidR="00DA0684">
        <w:rPr>
          <w:lang w:val="cs-CZ"/>
        </w:rPr>
        <w:t xml:space="preserve"> cenie naszej oferty zostały uwzględnione wszyst</w:t>
      </w:r>
      <w:r>
        <w:rPr>
          <w:lang w:val="cs-CZ"/>
        </w:rPr>
        <w:t>kie koszty wykonania zamówienia.</w:t>
      </w:r>
    </w:p>
    <w:p w:rsidRPr="00DA0684" w:rsidR="00DA0684" w:rsidP="00DA0684" w:rsidRDefault="00C05E0A" w14:paraId="6880E7C1" w14:textId="77777777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Z</w:t>
      </w:r>
      <w:r w:rsidRPr="00DA0684" w:rsidR="00DA0684">
        <w:rPr>
          <w:lang w:val="cs-CZ"/>
        </w:rPr>
        <w:t>apoznaliśmy się ze Specyfikacją Istotnych Warunków Zamówienia oraz wzorem umowy i nie wnosimy do nich zastrzeżeń oraz prz</w:t>
      </w:r>
      <w:r>
        <w:rPr>
          <w:lang w:val="cs-CZ"/>
        </w:rPr>
        <w:t>yjmujemy warunki w nich zawarte.</w:t>
      </w:r>
    </w:p>
    <w:p w:rsidRPr="00DA0684" w:rsidR="00DA0684" w:rsidP="00DA0684" w:rsidRDefault="00C05E0A" w14:paraId="6880E7C2" w14:textId="77777777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U</w:t>
      </w:r>
      <w:r w:rsidRPr="00DA0684" w:rsidR="00DA0684">
        <w:rPr>
          <w:lang w:val="cs-CZ"/>
        </w:rPr>
        <w:t xml:space="preserve">ważamy się za związanych niniejszą ofertą na okres </w:t>
      </w:r>
      <w:r w:rsidRPr="00DA0684" w:rsidR="00DA0684">
        <w:rPr>
          <w:b/>
          <w:lang w:val="cs-CZ"/>
        </w:rPr>
        <w:t>30 dni</w:t>
      </w:r>
      <w:r w:rsidRPr="00DA0684" w:rsidR="00DA0684">
        <w:rPr>
          <w:lang w:val="cs-CZ"/>
        </w:rPr>
        <w:t xml:space="preserve"> licząc od dnia otwarc</w:t>
      </w:r>
      <w:r>
        <w:rPr>
          <w:lang w:val="cs-CZ"/>
        </w:rPr>
        <w:t>ia ofert (włącznie z tym dniem).</w:t>
      </w:r>
    </w:p>
    <w:p w:rsidR="00DA0684" w:rsidP="00DA0684" w:rsidRDefault="00C05E0A" w14:paraId="6880E7C3" w14:textId="77777777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A</w:t>
      </w:r>
      <w:r w:rsidRPr="00DA0684" w:rsidR="00DA0684">
        <w:rPr>
          <w:lang w:val="cs-CZ"/>
        </w:rPr>
        <w:t>kceptujemy, iż zapłata za zrealizowanie zamówienia nastąpi na zasadach opisanych we wzorze umowy, w ciagu</w:t>
      </w:r>
      <w:r w:rsidRPr="00DA0684" w:rsidR="00DA0684">
        <w:rPr>
          <w:b/>
          <w:lang w:val="cs-CZ"/>
        </w:rPr>
        <w:t xml:space="preserve"> 30 dni</w:t>
      </w:r>
      <w:r w:rsidRPr="00DA0684" w:rsidR="00DA0684">
        <w:rPr>
          <w:lang w:val="cs-CZ"/>
        </w:rPr>
        <w:t xml:space="preserve"> od daty otrzymania przez Zamawiającego</w:t>
      </w:r>
      <w:r>
        <w:rPr>
          <w:lang w:val="cs-CZ"/>
        </w:rPr>
        <w:t xml:space="preserve"> prawidłowo wystawionej faktury.</w:t>
      </w:r>
    </w:p>
    <w:p w:rsidR="00C05E0A" w:rsidP="00C05E0A" w:rsidRDefault="00C05E0A" w14:paraId="6880E7C4" w14:textId="77777777">
      <w:pPr>
        <w:numPr>
          <w:ilvl w:val="0"/>
          <w:numId w:val="6"/>
        </w:numPr>
        <w:tabs>
          <w:tab w:val="left" w:pos="459"/>
        </w:tabs>
        <w:spacing w:after="40"/>
        <w:ind w:left="567" w:hanging="567"/>
        <w:jc w:val="both"/>
        <w:rPr>
          <w:lang w:val="cs-CZ"/>
        </w:rPr>
      </w:pPr>
      <w:r>
        <w:rPr>
          <w:lang w:val="cs-CZ"/>
        </w:rPr>
        <w:t xml:space="preserve">Wadium w wysokości </w:t>
      </w:r>
      <w:r>
        <w:rPr>
          <w:b/>
          <w:lang w:val="cs-CZ"/>
        </w:rPr>
        <w:t>............................PLN</w:t>
      </w:r>
      <w:r>
        <w:rPr>
          <w:lang w:val="cs-CZ"/>
        </w:rPr>
        <w:t xml:space="preserve"> (słownie: </w:t>
      </w:r>
      <w:r w:rsidR="00AF37CA">
        <w:rPr>
          <w:lang w:val="cs-CZ"/>
        </w:rPr>
        <w:t>.....................</w:t>
      </w:r>
      <w:r>
        <w:rPr>
          <w:lang w:val="cs-CZ"/>
        </w:rPr>
        <w:t>), zostało wniesione w dniu ......................, w formie: …..……........................................................................</w:t>
      </w:r>
    </w:p>
    <w:p w:rsidR="00C05E0A" w:rsidP="00C05E0A" w:rsidRDefault="00C05E0A" w14:paraId="6880E7C5" w14:textId="77777777">
      <w:pPr>
        <w:numPr>
          <w:ilvl w:val="0"/>
          <w:numId w:val="6"/>
        </w:numPr>
        <w:tabs>
          <w:tab w:val="left" w:pos="459"/>
        </w:tabs>
        <w:spacing w:after="40"/>
        <w:ind w:left="567" w:hanging="567"/>
        <w:jc w:val="both"/>
        <w:rPr>
          <w:lang w:val="cs-CZ"/>
        </w:rPr>
      </w:pPr>
      <w:r>
        <w:rPr>
          <w:lang w:val="cs-CZ"/>
        </w:rPr>
        <w:t xml:space="preserve"> Prosimy o zwrot wadium (wniesionego w pieniądzu), na zasadach określonych w art. 46 ustawy PZP, na następujący rachunek: …...………………..........................................................................</w:t>
      </w:r>
    </w:p>
    <w:p w:rsidR="00C05E0A" w:rsidP="00DA0684" w:rsidRDefault="00C05E0A" w14:paraId="6880E7C6" w14:textId="77777777">
      <w:pPr>
        <w:spacing w:after="40"/>
        <w:contextualSpacing/>
        <w:rPr>
          <w:b/>
          <w:lang w:val="cs-CZ"/>
        </w:rPr>
      </w:pPr>
    </w:p>
    <w:p w:rsidRPr="00DA0684" w:rsidR="00DA0684" w:rsidP="00DA0684" w:rsidRDefault="00DA0684" w14:paraId="6880E7C7" w14:textId="77777777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5. ZOBOWIĄZANIA W PRZYPADKU PRZYZNANIA ZAMÓWIENIA:</w:t>
      </w:r>
    </w:p>
    <w:p w:rsidRPr="00DA0684" w:rsidR="00DA0684" w:rsidP="00DA0684" w:rsidRDefault="00DA0684" w14:paraId="6880E7C8" w14:textId="77777777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DA0684">
        <w:rPr>
          <w:lang w:val="cs-CZ"/>
        </w:rPr>
        <w:t>zobowiązujemy się do zawarcia umowy w miejscu i terminie wyznaczonym przez Zamawiającego;</w:t>
      </w:r>
    </w:p>
    <w:p w:rsidRPr="00DA0684" w:rsidR="00DA0684" w:rsidP="00DA0684" w:rsidRDefault="00DA0684" w14:paraId="6880E7C9" w14:textId="77777777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DA0684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..................................................................................................................</w:t>
      </w:r>
    </w:p>
    <w:p w:rsidRPr="00DA0684" w:rsidR="00DA0684" w:rsidP="009936D4" w:rsidRDefault="00DA0684" w14:paraId="6880E7CA" w14:textId="77777777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DA0684">
        <w:rPr>
          <w:bCs/>
          <w:iCs/>
          <w:lang w:val="cs-CZ"/>
        </w:rPr>
        <w:t>e-mail: ………...……........………….…………………..……....….tel./fax: ...................</w:t>
      </w:r>
      <w:r w:rsidR="009936D4">
        <w:rPr>
          <w:bCs/>
          <w:iCs/>
          <w:lang w:val="cs-CZ"/>
        </w:rPr>
        <w:t>...............</w:t>
      </w:r>
      <w:r w:rsidRPr="00DA0684">
        <w:rPr>
          <w:bCs/>
          <w:iCs/>
          <w:lang w:val="cs-CZ"/>
        </w:rPr>
        <w:t>.</w:t>
      </w:r>
    </w:p>
    <w:p w:rsidRPr="00DA0684" w:rsidR="00DA0684" w:rsidP="00DA0684" w:rsidRDefault="00DA0684" w14:paraId="6880E7CB" w14:textId="77777777">
      <w:pPr>
        <w:spacing w:after="40"/>
        <w:contextualSpacing/>
        <w:rPr>
          <w:b/>
          <w:lang w:val="cs-CZ"/>
        </w:rPr>
      </w:pPr>
    </w:p>
    <w:p w:rsidRPr="00DA0684" w:rsidR="00DA0684" w:rsidP="00DA0684" w:rsidRDefault="00DA0684" w14:paraId="6880E7CC" w14:textId="77777777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6. PODWYKONAWCY:</w:t>
      </w:r>
    </w:p>
    <w:p w:rsidRPr="00DA0684" w:rsidR="00DA0684" w:rsidP="00DA0684" w:rsidRDefault="00DA0684" w14:paraId="6880E7CD" w14:textId="77777777">
      <w:pPr>
        <w:jc w:val="both"/>
        <w:rPr>
          <w:lang w:val="cs-CZ"/>
        </w:rPr>
      </w:pPr>
      <w:r w:rsidRPr="00DA0684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Pr="00DA0684" w:rsidR="00DA0684" w:rsidP="00DA0684" w:rsidRDefault="00DA0684" w14:paraId="6880E7CE" w14:textId="77777777">
      <w:pPr>
        <w:spacing w:after="40"/>
        <w:rPr>
          <w:lang w:val="cs-CZ"/>
        </w:rPr>
      </w:pPr>
      <w:r w:rsidRPr="00DA0684">
        <w:rPr>
          <w:lang w:val="cs-CZ"/>
        </w:rPr>
        <w:t>1)    ...............................................................................................................................................</w:t>
      </w:r>
    </w:p>
    <w:p w:rsidRPr="00DA0684" w:rsidR="00DA0684" w:rsidP="00DA0684" w:rsidRDefault="00DA0684" w14:paraId="6880E7CF" w14:textId="77777777">
      <w:pPr>
        <w:spacing w:after="40"/>
        <w:rPr>
          <w:lang w:val="cs-CZ"/>
        </w:rPr>
      </w:pPr>
      <w:r w:rsidRPr="00DA0684">
        <w:rPr>
          <w:lang w:val="cs-CZ"/>
        </w:rPr>
        <w:t>2)    ...............................................................................................................................................</w:t>
      </w:r>
    </w:p>
    <w:p w:rsidRPr="00DA0684" w:rsidR="00DA0684" w:rsidP="00DA0684" w:rsidRDefault="00DA0684" w14:paraId="6880E7D0" w14:textId="77777777">
      <w:pPr>
        <w:spacing w:after="40"/>
        <w:contextualSpacing/>
        <w:rPr>
          <w:b/>
          <w:lang w:val="cs-CZ"/>
        </w:rPr>
      </w:pPr>
    </w:p>
    <w:p w:rsidRPr="00DA0684" w:rsidR="00DA0684" w:rsidP="00DA0684" w:rsidRDefault="00DA0684" w14:paraId="6880E7D1" w14:textId="77777777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7. SPIS TREŚCI:</w:t>
      </w:r>
    </w:p>
    <w:p w:rsidRPr="00DA0684" w:rsidR="00DA0684" w:rsidP="00DA0684" w:rsidRDefault="00DA0684" w14:paraId="6880E7D2" w14:textId="77777777">
      <w:pPr>
        <w:spacing w:after="40"/>
        <w:jc w:val="both"/>
        <w:rPr>
          <w:lang w:val="cs-CZ"/>
        </w:rPr>
      </w:pPr>
      <w:r w:rsidRPr="00DA0684">
        <w:rPr>
          <w:lang w:val="cs-CZ"/>
        </w:rPr>
        <w:t>Integralną część oferty stanowią następujące dokumenty:</w:t>
      </w:r>
    </w:p>
    <w:p w:rsidRPr="00DA0684" w:rsidR="00DA0684" w:rsidP="00DA0684" w:rsidRDefault="00DA0684" w14:paraId="6880E7D3" w14:textId="77777777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Pr="00DA0684" w:rsidR="00DA0684" w:rsidP="00DA0684" w:rsidRDefault="00DA0684" w14:paraId="6880E7D4" w14:textId="77777777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Pr="00DA0684" w:rsidR="00DA0684" w:rsidP="00DA0684" w:rsidRDefault="00DA0684" w14:paraId="6880E7D5" w14:textId="77777777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Pr="00DA0684" w:rsidR="00DA0684" w:rsidP="00DA0684" w:rsidRDefault="00DA0684" w14:paraId="6880E7D6" w14:textId="77777777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Pr="00DA0684" w:rsidR="00DA0684" w:rsidP="00DA0684" w:rsidRDefault="00DA0684" w14:paraId="6880E7D7" w14:textId="77777777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Oferta została złożona na .............. kolejno ponumerowanych stronach.</w:t>
      </w:r>
    </w:p>
    <w:p w:rsidRPr="00DA0684" w:rsidR="00DA0684" w:rsidP="00DA0684" w:rsidRDefault="00DA0684" w14:paraId="6880E7D8" w14:textId="77777777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Wykonawca należy do sektora MŚP (mikro, małe i średnie przedsiębiorstwa): TAK / NIE (zaznaczyć właściwe)</w:t>
      </w:r>
    </w:p>
    <w:p w:rsidRPr="00DA0684" w:rsidR="00DA0684" w:rsidP="00DA0684" w:rsidRDefault="00DA0684" w14:paraId="6880E7D9" w14:textId="77777777">
      <w:pPr>
        <w:tabs>
          <w:tab w:val="left" w:pos="459"/>
        </w:tabs>
        <w:spacing w:after="40"/>
        <w:jc w:val="both"/>
        <w:rPr>
          <w:lang w:val="cs-CZ"/>
        </w:rPr>
      </w:pPr>
    </w:p>
    <w:p w:rsidRPr="00DA0684" w:rsidR="00DA0684" w:rsidP="00DA0684" w:rsidRDefault="00DA0684" w14:paraId="6880E7DA" w14:textId="77777777">
      <w:pPr>
        <w:tabs>
          <w:tab w:val="left" w:pos="459"/>
        </w:tabs>
        <w:spacing w:after="40"/>
        <w:jc w:val="both"/>
        <w:rPr>
          <w:lang w:val="cs-CZ"/>
        </w:rPr>
      </w:pPr>
    </w:p>
    <w:p w:rsidR="007F0B33" w:rsidP="007F1A01" w:rsidRDefault="00DA0684" w14:paraId="6880E7DB" w14:textId="77777777">
      <w:pPr>
        <w:spacing w:after="40"/>
        <w:rPr>
          <w:b/>
          <w:sz w:val="20"/>
          <w:szCs w:val="20"/>
          <w:lang w:val="cs-CZ"/>
        </w:rPr>
      </w:pPr>
      <w:r w:rsidRPr="00DA0684">
        <w:rPr>
          <w:lang w:val="cs-CZ"/>
        </w:rPr>
        <w:t xml:space="preserve">……………………………………             …………………......................................................                                                          </w:t>
      </w:r>
      <w:r w:rsidRPr="00DA0684">
        <w:rPr>
          <w:b/>
          <w:sz w:val="20"/>
          <w:szCs w:val="20"/>
          <w:lang w:val="cs-CZ"/>
        </w:rPr>
        <w:t>pieczęć Wykonawcy                                               Data i podpis upoważnionego przedstawiciela Wy</w:t>
      </w:r>
      <w:r w:rsidR="00170AD2">
        <w:rPr>
          <w:b/>
          <w:sz w:val="20"/>
          <w:szCs w:val="20"/>
          <w:lang w:val="cs-CZ"/>
        </w:rPr>
        <w:t>konawc</w:t>
      </w:r>
      <w:r w:rsidR="009936D4">
        <w:rPr>
          <w:b/>
          <w:sz w:val="20"/>
          <w:szCs w:val="20"/>
          <w:lang w:val="cs-CZ"/>
        </w:rPr>
        <w:t>y</w:t>
      </w:r>
    </w:p>
    <w:p w:rsidR="007F0B33" w:rsidP="003550BC" w:rsidRDefault="007F0B33" w14:paraId="6880E7DC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7DD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Pr="00DA0684" w:rsidR="007F0B33" w:rsidP="007F0B33" w:rsidRDefault="007F0B33" w14:paraId="6880E7DE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ZAŁĄCZNIK nr</w:t>
      </w:r>
      <w:r w:rsidRPr="00DA0684">
        <w:rPr>
          <w:rFonts w:eastAsiaTheme="minorHAnsi"/>
          <w:b/>
          <w:color w:val="000000"/>
          <w:lang w:eastAsia="en-US"/>
        </w:rPr>
        <w:t xml:space="preserve"> 3</w:t>
      </w:r>
      <w:r>
        <w:rPr>
          <w:rFonts w:eastAsiaTheme="minorHAnsi"/>
          <w:b/>
          <w:color w:val="000000"/>
          <w:lang w:eastAsia="en-US"/>
        </w:rPr>
        <w:t>a</w:t>
      </w:r>
      <w:r w:rsidRPr="00DA0684">
        <w:rPr>
          <w:rFonts w:eastAsiaTheme="minorHAnsi"/>
          <w:b/>
          <w:color w:val="000000"/>
          <w:lang w:eastAsia="en-US"/>
        </w:rPr>
        <w:t xml:space="preserve"> do SIWZ</w:t>
      </w:r>
    </w:p>
    <w:p w:rsidRPr="00DA0684" w:rsidR="007F0B33" w:rsidP="007F0B33" w:rsidRDefault="007F0B33" w14:paraId="6880E7DF" w14:textId="777777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Pr="00DA0684" w:rsidR="007F0B33" w:rsidP="007F0B33" w:rsidRDefault="007F0B33" w14:paraId="6880E7E0" w14:textId="7777777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PN/04/LAB/2019</w:t>
      </w:r>
    </w:p>
    <w:p w:rsidRPr="00DA0684" w:rsidR="007F0B33" w:rsidP="007F0B33" w:rsidRDefault="007F0B33" w14:paraId="6880E7E1" w14:textId="7777777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Pr="00DA0684" w:rsidR="007F0B33" w:rsidP="007F0B33" w:rsidRDefault="007F0B33" w14:paraId="6880E7E2" w14:textId="77777777">
      <w:pPr>
        <w:ind w:left="5246" w:firstLine="708"/>
        <w:rPr>
          <w:b/>
        </w:rPr>
      </w:pPr>
      <w:r w:rsidRPr="00DA0684">
        <w:rPr>
          <w:b/>
        </w:rPr>
        <w:t>Zamawiający:</w:t>
      </w:r>
    </w:p>
    <w:p w:rsidRPr="00DA0684" w:rsidR="007F0B33" w:rsidP="007F0B33" w:rsidRDefault="007F0B33" w14:paraId="6880E7E3" w14:textId="77777777">
      <w:pPr>
        <w:ind w:left="5246" w:firstLine="708"/>
        <w:rPr>
          <w:b/>
        </w:rPr>
      </w:pPr>
    </w:p>
    <w:p w:rsidRPr="00DA0684" w:rsidR="007F0B33" w:rsidP="007F0B33" w:rsidRDefault="007F0B33" w14:paraId="6880E7E4" w14:textId="77777777">
      <w:pPr>
        <w:ind w:left="4111"/>
      </w:pPr>
      <w:r w:rsidRPr="00DA0684">
        <w:t xml:space="preserve">Państwowa Wyższa Szkoła Filmowa, Telewizyjna </w:t>
      </w:r>
      <w:r>
        <w:br/>
      </w:r>
      <w:r w:rsidRPr="00DA0684">
        <w:t>i Teatralna im. L. Schillera w Łodzi</w:t>
      </w:r>
    </w:p>
    <w:p w:rsidRPr="00DA0684" w:rsidR="007F0B33" w:rsidP="007F0B33" w:rsidRDefault="007F0B33" w14:paraId="6880E7E5" w14:textId="77777777">
      <w:pPr>
        <w:ind w:left="4111"/>
      </w:pPr>
      <w:r w:rsidRPr="00DA0684">
        <w:t>ul. Targowa 61/63</w:t>
      </w:r>
    </w:p>
    <w:p w:rsidRPr="00DA0684" w:rsidR="007F0B33" w:rsidP="007F0B33" w:rsidRDefault="007F0B33" w14:paraId="6880E7E6" w14:textId="77777777">
      <w:pPr>
        <w:ind w:left="4111"/>
      </w:pPr>
      <w:r w:rsidRPr="00DA0684">
        <w:t>90-323 Łódź</w:t>
      </w:r>
    </w:p>
    <w:p w:rsidRPr="00DA0684" w:rsidR="007F0B33" w:rsidP="007F0B33" w:rsidRDefault="007F0B33" w14:paraId="6880E7E7" w14:textId="77777777">
      <w:pPr>
        <w:rPr>
          <w:b/>
        </w:rPr>
      </w:pPr>
      <w:r w:rsidRPr="00DA0684">
        <w:rPr>
          <w:b/>
        </w:rPr>
        <w:t>Wykonawca:</w:t>
      </w:r>
    </w:p>
    <w:p w:rsidRPr="00DA0684" w:rsidR="007F0B33" w:rsidP="007F0B33" w:rsidRDefault="007F0B33" w14:paraId="6880E7E8" w14:textId="77777777">
      <w:pPr>
        <w:rPr>
          <w:b/>
        </w:rPr>
      </w:pPr>
    </w:p>
    <w:p w:rsidRPr="00DA0684" w:rsidR="007F0B33" w:rsidP="007F0B33" w:rsidRDefault="007F0B33" w14:paraId="6880E7E9" w14:textId="77777777">
      <w:pPr>
        <w:spacing w:line="480" w:lineRule="auto"/>
        <w:ind w:right="5954"/>
      </w:pPr>
      <w:r w:rsidRPr="00DA0684">
        <w:t>………………………………...………………………………...………………</w:t>
      </w:r>
    </w:p>
    <w:p w:rsidRPr="00DA0684" w:rsidR="007F0B33" w:rsidP="007F0B33" w:rsidRDefault="007F0B33" w14:paraId="6880E7EA" w14:textId="77777777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DA0684">
        <w:rPr>
          <w:b/>
          <w:i/>
          <w:sz w:val="16"/>
          <w:szCs w:val="16"/>
        </w:rPr>
        <w:t>CEiDG</w:t>
      </w:r>
      <w:proofErr w:type="spellEnd"/>
      <w:r w:rsidRPr="00DA0684">
        <w:rPr>
          <w:b/>
          <w:i/>
          <w:sz w:val="16"/>
          <w:szCs w:val="16"/>
        </w:rPr>
        <w:t>)</w:t>
      </w:r>
    </w:p>
    <w:p w:rsidRPr="00DA0684" w:rsidR="007F0B33" w:rsidP="007F0B33" w:rsidRDefault="007F0B33" w14:paraId="6880E7EB" w14:textId="77777777">
      <w:pPr>
        <w:rPr>
          <w:u w:val="single"/>
        </w:rPr>
      </w:pPr>
      <w:r w:rsidRPr="00DA0684">
        <w:rPr>
          <w:u w:val="single"/>
        </w:rPr>
        <w:t>reprezentowany przez:</w:t>
      </w:r>
    </w:p>
    <w:p w:rsidRPr="00DA0684" w:rsidR="007F0B33" w:rsidP="007F0B33" w:rsidRDefault="007F0B33" w14:paraId="6880E7EC" w14:textId="77777777">
      <w:pPr>
        <w:spacing w:line="480" w:lineRule="auto"/>
        <w:ind w:right="5954"/>
      </w:pPr>
      <w:r w:rsidRPr="00DA0684">
        <w:t>………………………………………………………………</w:t>
      </w:r>
      <w:r>
        <w:t>…………………….</w:t>
      </w:r>
    </w:p>
    <w:p w:rsidR="007F0B33" w:rsidP="007F0B33" w:rsidRDefault="007F0B33" w14:paraId="6880E7ED" w14:textId="77777777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(imię, nazwisko, stanowisko/podstawa do reprezentacji)</w:t>
      </w:r>
    </w:p>
    <w:p w:rsidR="007F0B33" w:rsidP="007F0B33" w:rsidRDefault="007F0B33" w14:paraId="6880E7EE" w14:textId="77777777">
      <w:pPr>
        <w:ind w:right="5953"/>
        <w:rPr>
          <w:b/>
          <w:i/>
          <w:sz w:val="16"/>
          <w:szCs w:val="16"/>
        </w:rPr>
      </w:pPr>
    </w:p>
    <w:p w:rsidRPr="00170AD2" w:rsidR="007F0B33" w:rsidP="007F0B33" w:rsidRDefault="007F0B33" w14:paraId="6880E7EF" w14:textId="77777777">
      <w:pPr>
        <w:ind w:right="5953"/>
        <w:rPr>
          <w:b/>
          <w:i/>
          <w:sz w:val="16"/>
          <w:szCs w:val="16"/>
        </w:rPr>
      </w:pPr>
    </w:p>
    <w:p w:rsidRPr="00DA0684" w:rsidR="007F0B33" w:rsidP="007F0B33" w:rsidRDefault="007F0B33" w14:paraId="6880E7F0" w14:textId="77777777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DA0684">
        <w:rPr>
          <w:b/>
          <w:sz w:val="28"/>
          <w:szCs w:val="28"/>
          <w:u w:val="single"/>
        </w:rPr>
        <w:t>Oświadczenie Wykonawcy</w:t>
      </w:r>
    </w:p>
    <w:p w:rsidRPr="00DA0684" w:rsidR="007F0B33" w:rsidP="007F0B33" w:rsidRDefault="007F0B33" w14:paraId="6880E7F1" w14:textId="77777777">
      <w:pPr>
        <w:spacing w:line="360" w:lineRule="auto"/>
        <w:jc w:val="center"/>
        <w:rPr>
          <w:b/>
        </w:rPr>
      </w:pPr>
      <w:r w:rsidRPr="00DA0684">
        <w:rPr>
          <w:b/>
        </w:rPr>
        <w:t>składane na podstawie art. 25a ust. 1 ustawy z dnia 29 stycznia 2004 r.</w:t>
      </w:r>
    </w:p>
    <w:p w:rsidRPr="00DA0684" w:rsidR="007F0B33" w:rsidP="007F0B33" w:rsidRDefault="007F0B33" w14:paraId="6880E7F2" w14:textId="77777777">
      <w:pPr>
        <w:spacing w:line="360" w:lineRule="auto"/>
        <w:jc w:val="center"/>
        <w:rPr>
          <w:b/>
        </w:rPr>
      </w:pPr>
      <w:r w:rsidRPr="00DA0684">
        <w:rPr>
          <w:b/>
        </w:rPr>
        <w:t xml:space="preserve">Prawo zamówień publicznych (dalej jako: ustawa </w:t>
      </w:r>
      <w:proofErr w:type="spellStart"/>
      <w:r w:rsidRPr="00DA0684">
        <w:rPr>
          <w:b/>
        </w:rPr>
        <w:t>Pzp</w:t>
      </w:r>
      <w:proofErr w:type="spellEnd"/>
      <w:r w:rsidRPr="00DA0684">
        <w:rPr>
          <w:b/>
        </w:rPr>
        <w:t>),</w:t>
      </w:r>
    </w:p>
    <w:p w:rsidRPr="00F209AD" w:rsidR="007F0B33" w:rsidP="007F0B33" w:rsidRDefault="007F0B33" w14:paraId="6880E7F3" w14:textId="77777777">
      <w:pPr>
        <w:spacing w:before="120" w:line="360" w:lineRule="auto"/>
        <w:jc w:val="center"/>
        <w:rPr>
          <w:b/>
          <w:u w:val="single"/>
        </w:rPr>
      </w:pPr>
      <w:r w:rsidRPr="00F209AD">
        <w:rPr>
          <w:b/>
          <w:u w:val="single"/>
        </w:rPr>
        <w:t>DOTYCZĄCE PRZESŁANEK WYKLUCZENIA Z POSTĘPOWANIA</w:t>
      </w:r>
    </w:p>
    <w:p w:rsidRPr="009226BC" w:rsidR="007F0B33" w:rsidP="007F0B33" w:rsidRDefault="007F0B33" w14:paraId="6880E7F4" w14:textId="08223C1D">
      <w:pPr>
        <w:spacing w:after="40"/>
        <w:contextualSpacing/>
        <w:rPr>
          <w:b/>
          <w:lang w:val="cs-CZ"/>
        </w:rPr>
      </w:pPr>
      <w:r w:rsidRPr="009226BC">
        <w:t>Na potrzeby postępowania o udzielenie zamówienia publicznego</w:t>
      </w:r>
      <w:r w:rsidRPr="009226BC">
        <w:rPr>
          <w:lang w:val="cs-CZ" w:eastAsia="en-US"/>
        </w:rPr>
        <w:t xml:space="preserve"> prowadzonego w trybie przetargu nieograniczonego</w:t>
      </w:r>
      <w:r>
        <w:rPr>
          <w:lang w:val="cs-CZ" w:eastAsia="en-US"/>
        </w:rPr>
        <w:t xml:space="preserve"> </w:t>
      </w:r>
      <w:r>
        <w:rPr>
          <w:b/>
        </w:rPr>
        <w:t>pn</w:t>
      </w:r>
      <w:r w:rsidRPr="007F0B33">
        <w:rPr>
          <w:b/>
        </w:rPr>
        <w:t>.</w:t>
      </w:r>
      <w:r w:rsidR="007841CD">
        <w:rPr>
          <w:b/>
        </w:rPr>
        <w:t xml:space="preserve"> </w:t>
      </w:r>
      <w:bookmarkStart w:name="_GoBack" w:id="1"/>
      <w:bookmarkEnd w:id="1"/>
      <w:r w:rsidRPr="007F0B33">
        <w:rPr>
          <w:b/>
          <w:i/>
        </w:rPr>
        <w:t>”</w:t>
      </w:r>
      <w:r w:rsidRPr="007F0B33">
        <w:rPr>
          <w:b/>
        </w:rPr>
        <w:t>Wyposażenie Laboratorium Narracji Wizualnych w specjalistyczny sprzęt do badania percepcji</w:t>
      </w:r>
      <w:r>
        <w:rPr>
          <w:b/>
        </w:rPr>
        <w:t>”</w:t>
      </w:r>
      <w:r>
        <w:rPr>
          <w:b/>
          <w:i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</w:t>
      </w:r>
      <w:r w:rsidRPr="009226BC">
        <w:t xml:space="preserve">prowadzonego przez Państwową Wyższą Szkołę Filmową, Telewizyjną </w:t>
      </w:r>
      <w:r w:rsidR="007F1A01">
        <w:br/>
      </w:r>
      <w:r w:rsidRPr="009226BC">
        <w:t xml:space="preserve">i Teatralną im. L. Schillera w Łodzi </w:t>
      </w:r>
      <w:r w:rsidRPr="009226BC">
        <w:rPr>
          <w:b/>
          <w:i/>
          <w:sz w:val="20"/>
          <w:szCs w:val="20"/>
        </w:rPr>
        <w:t>(oznaczenie Zamawiającego)</w:t>
      </w:r>
      <w:r w:rsidRPr="009226BC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9226BC">
        <w:t>oświadczam, co następuje:</w:t>
      </w:r>
    </w:p>
    <w:p w:rsidRPr="009226BC" w:rsidR="007F0B33" w:rsidP="007F0B33" w:rsidRDefault="007F0B33" w14:paraId="6880E7F5" w14:textId="77777777">
      <w:pPr>
        <w:spacing w:line="360" w:lineRule="auto"/>
        <w:rPr>
          <w:b/>
        </w:rPr>
      </w:pPr>
    </w:p>
    <w:p w:rsidRPr="009226BC" w:rsidR="007F0B33" w:rsidP="007F0B33" w:rsidRDefault="007F0B33" w14:paraId="6880E7F6" w14:textId="77777777">
      <w:pPr>
        <w:spacing w:line="360" w:lineRule="auto"/>
        <w:rPr>
          <w:b/>
        </w:rPr>
      </w:pPr>
      <w:r w:rsidRPr="009226BC">
        <w:rPr>
          <w:b/>
        </w:rPr>
        <w:t>OŚWIADCZENIA DOTYCZĄCE WYKONAWCY:</w:t>
      </w:r>
    </w:p>
    <w:p w:rsidRPr="00DA0684" w:rsidR="007F0B33" w:rsidP="007F0B33" w:rsidRDefault="007F0B33" w14:paraId="6880E7F7" w14:textId="77777777">
      <w:pPr>
        <w:spacing w:line="360" w:lineRule="auto"/>
        <w:ind w:left="426" w:hanging="426"/>
        <w:contextualSpacing/>
      </w:pPr>
      <w:r w:rsidRPr="00DA0684">
        <w:t>1. Oświadczam, że nie podlegam wykluczen</w:t>
      </w:r>
      <w:r>
        <w:t xml:space="preserve">iu z postępowania na podstawie </w:t>
      </w:r>
      <w:r w:rsidRPr="00DA0684">
        <w:t xml:space="preserve">art. 24 ust 1 pkt. 12-23 ustawy </w:t>
      </w:r>
      <w:proofErr w:type="spellStart"/>
      <w:r w:rsidRPr="00DA0684">
        <w:t>Pzp</w:t>
      </w:r>
      <w:proofErr w:type="spellEnd"/>
      <w:r w:rsidRPr="00DA0684">
        <w:t>.</w:t>
      </w:r>
    </w:p>
    <w:p w:rsidR="007F0B33" w:rsidP="007F0B33" w:rsidRDefault="007F0B33" w14:paraId="6880E7F8" w14:textId="77777777">
      <w:pPr>
        <w:spacing w:line="360" w:lineRule="auto"/>
        <w:ind w:left="426" w:hanging="426"/>
        <w:contextualSpacing/>
      </w:pPr>
      <w:r w:rsidRPr="00DA0684">
        <w:t>2. Oświadczam, że nie podlegam wykluczen</w:t>
      </w:r>
      <w:r>
        <w:t xml:space="preserve">iu z postępowania na podstawie </w:t>
      </w:r>
      <w:r w:rsidRPr="00DA0684">
        <w:t xml:space="preserve">art. 24 ust. 5 pkt 1 ustawy </w:t>
      </w:r>
      <w:proofErr w:type="spellStart"/>
      <w:r w:rsidRPr="00DA0684">
        <w:t>Pzp</w:t>
      </w:r>
      <w:proofErr w:type="spellEnd"/>
      <w:r w:rsidRPr="00DA0684">
        <w:t>.</w:t>
      </w:r>
    </w:p>
    <w:p w:rsidRPr="00DA0684" w:rsidR="007F0B33" w:rsidP="007F0B33" w:rsidRDefault="007F0B33" w14:paraId="6880E7F9" w14:textId="77777777">
      <w:pPr>
        <w:spacing w:line="360" w:lineRule="auto"/>
        <w:ind w:left="426" w:hanging="426"/>
        <w:contextualSpacing/>
      </w:pPr>
    </w:p>
    <w:p w:rsidRPr="00DA0684" w:rsidR="007F0B33" w:rsidP="007F0B33" w:rsidRDefault="007F0B33" w14:paraId="6880E7FA" w14:textId="77777777">
      <w:pPr>
        <w:spacing w:line="360" w:lineRule="auto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>dnia ………….……. r.           …………………………………………</w:t>
      </w:r>
    </w:p>
    <w:p w:rsidRPr="00193031" w:rsidR="007F0B33" w:rsidP="007F0B33" w:rsidRDefault="007F0B33" w14:paraId="6880E7FB" w14:textId="77777777">
      <w:pPr>
        <w:rPr>
          <w:b/>
        </w:rPr>
      </w:pPr>
      <w:r w:rsidRPr="00170AD2">
        <w:rPr>
          <w:i/>
          <w:sz w:val="20"/>
          <w:szCs w:val="20"/>
          <w:lang w:eastAsia="zh-CN"/>
        </w:rPr>
        <w:lastRenderedPageBreak/>
        <w:t xml:space="preserve">(miejscowość, data)                       </w:t>
      </w:r>
      <w:r>
        <w:rPr>
          <w:i/>
          <w:sz w:val="20"/>
          <w:szCs w:val="20"/>
          <w:lang w:eastAsia="zh-CN"/>
        </w:rPr>
        <w:t xml:space="preserve">                      </w:t>
      </w:r>
      <w:r w:rsidRPr="00170AD2">
        <w:rPr>
          <w:i/>
          <w:sz w:val="20"/>
          <w:szCs w:val="20"/>
          <w:lang w:eastAsia="zh-CN"/>
        </w:rPr>
        <w:t>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7F0B33" w:rsidP="007F0B33" w:rsidRDefault="007F0B33" w14:paraId="6880E7FC" w14:textId="77777777">
      <w:pPr>
        <w:spacing w:line="360" w:lineRule="auto"/>
      </w:pPr>
    </w:p>
    <w:p w:rsidRPr="00DA0684" w:rsidR="007F0B33" w:rsidP="007F0B33" w:rsidRDefault="007F0B33" w14:paraId="6880E7FD" w14:textId="77777777">
      <w:pPr>
        <w:spacing w:line="360" w:lineRule="auto"/>
      </w:pPr>
      <w:r w:rsidRPr="00DA0684">
        <w:t xml:space="preserve">Oświadczam, że zachodzą w stosunku do mnie podstawy wykluczenia z postępowania na podstawie art. …………. ustawy </w:t>
      </w:r>
      <w:proofErr w:type="spellStart"/>
      <w:r w:rsidRPr="00DA0684">
        <w:t>Pzp</w:t>
      </w:r>
      <w:proofErr w:type="spellEnd"/>
      <w:r>
        <w:t xml:space="preserve"> </w:t>
      </w:r>
      <w:r w:rsidRPr="00DA0684">
        <w:rPr>
          <w:b/>
          <w:i/>
          <w:sz w:val="20"/>
          <w:szCs w:val="20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DA0684">
        <w:rPr>
          <w:b/>
          <w:i/>
          <w:sz w:val="20"/>
          <w:szCs w:val="20"/>
        </w:rPr>
        <w:t>Pzp</w:t>
      </w:r>
      <w:proofErr w:type="spellEnd"/>
      <w:r w:rsidRPr="00DA0684">
        <w:rPr>
          <w:b/>
          <w:i/>
          <w:sz w:val="20"/>
          <w:szCs w:val="20"/>
        </w:rPr>
        <w:t>)</w:t>
      </w:r>
      <w:r w:rsidRPr="00DA0684">
        <w:rPr>
          <w:i/>
          <w:sz w:val="20"/>
          <w:szCs w:val="20"/>
        </w:rPr>
        <w:t>.</w:t>
      </w:r>
      <w:r w:rsidRPr="00DA0684">
        <w:t xml:space="preserve"> Jednocześnie oświadczam, że w związku z ww. okolicznością, na podstawie art. 24 ust. 8 ustawy </w:t>
      </w:r>
      <w:proofErr w:type="spellStart"/>
      <w:r w:rsidRPr="00DA0684">
        <w:t>Pzp</w:t>
      </w:r>
      <w:proofErr w:type="spellEnd"/>
      <w:r w:rsidRPr="00DA0684">
        <w:t xml:space="preserve"> podjąłem następujące środki naprawcze:</w:t>
      </w:r>
    </w:p>
    <w:p w:rsidRPr="00DA0684" w:rsidR="007F0B33" w:rsidP="007F0B33" w:rsidRDefault="007F0B33" w14:paraId="6880E7FE" w14:textId="77777777">
      <w:pPr>
        <w:spacing w:line="360" w:lineRule="auto"/>
      </w:pPr>
      <w:r w:rsidRPr="00DA0684">
        <w:t>………………………………………………………………………………………………</w:t>
      </w:r>
    </w:p>
    <w:p w:rsidRPr="00DA0684" w:rsidR="007F0B33" w:rsidP="007F0B33" w:rsidRDefault="007F0B33" w14:paraId="6880E7FF" w14:textId="77777777">
      <w:pPr>
        <w:spacing w:line="360" w:lineRule="auto"/>
      </w:pPr>
      <w:r w:rsidRPr="00DA0684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Pr="00DA0684" w:rsidR="007F0B33" w:rsidP="007F0B33" w:rsidRDefault="007F0B33" w14:paraId="6880E800" w14:textId="77777777">
      <w:pPr>
        <w:spacing w:line="360" w:lineRule="auto"/>
      </w:pPr>
    </w:p>
    <w:p w:rsidRPr="00DA0684" w:rsidR="007F0B33" w:rsidP="007F0B33" w:rsidRDefault="007F0B33" w14:paraId="6880E801" w14:textId="77777777">
      <w:pPr>
        <w:spacing w:line="360" w:lineRule="auto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>dnia ………….……. r.           …………………………………………</w:t>
      </w:r>
    </w:p>
    <w:p w:rsidRPr="00193031" w:rsidR="007F0B33" w:rsidP="007F0B33" w:rsidRDefault="007F0B33" w14:paraId="6880E802" w14:textId="77777777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(miejscowość, data)                     </w:t>
      </w:r>
      <w:r>
        <w:rPr>
          <w:i/>
          <w:sz w:val="20"/>
          <w:szCs w:val="20"/>
          <w:lang w:eastAsia="zh-CN"/>
        </w:rPr>
        <w:t xml:space="preserve">                   </w:t>
      </w:r>
      <w:r w:rsidRPr="00170AD2">
        <w:rPr>
          <w:i/>
          <w:sz w:val="20"/>
          <w:szCs w:val="20"/>
          <w:lang w:eastAsia="zh-CN"/>
        </w:rPr>
        <w:t xml:space="preserve"> 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Pr="00DA0684" w:rsidR="007F0B33" w:rsidP="007F0B33" w:rsidRDefault="007F0B33" w14:paraId="6880E803" w14:textId="77777777">
      <w:pPr>
        <w:spacing w:line="360" w:lineRule="auto"/>
        <w:rPr>
          <w:i/>
        </w:rPr>
      </w:pPr>
    </w:p>
    <w:p w:rsidRPr="00DA0684" w:rsidR="007F0B33" w:rsidP="007F0B33" w:rsidRDefault="007F0B33" w14:paraId="6880E804" w14:textId="77777777">
      <w:pPr>
        <w:spacing w:line="360" w:lineRule="auto"/>
        <w:rPr>
          <w:b/>
        </w:rPr>
      </w:pPr>
      <w:r w:rsidRPr="00DA0684">
        <w:rPr>
          <w:b/>
        </w:rPr>
        <w:t>OŚWIADCZENIE DOTYCZĄCE PODMIOTU, NA KTÓREGO ZASOBY POWOŁUJE SIĘ WYKONAWCA:</w:t>
      </w:r>
    </w:p>
    <w:p w:rsidRPr="00DA0684" w:rsidR="007F0B33" w:rsidP="007F0B33" w:rsidRDefault="007F0B33" w14:paraId="6880E805" w14:textId="77777777">
      <w:pPr>
        <w:spacing w:line="360" w:lineRule="auto"/>
        <w:rPr>
          <w:b/>
        </w:rPr>
      </w:pPr>
    </w:p>
    <w:p w:rsidRPr="00DA0684" w:rsidR="007F0B33" w:rsidP="007F0B33" w:rsidRDefault="007F0B33" w14:paraId="6880E806" w14:textId="77777777">
      <w:pPr>
        <w:spacing w:line="360" w:lineRule="auto"/>
      </w:pPr>
      <w:r w:rsidRPr="00DA0684">
        <w:t>Oświadczam, że w stosunku do następującego/</w:t>
      </w:r>
      <w:proofErr w:type="spellStart"/>
      <w:r w:rsidRPr="00DA0684">
        <w:t>ych</w:t>
      </w:r>
      <w:proofErr w:type="spellEnd"/>
      <w:r w:rsidRPr="00DA0684">
        <w:t xml:space="preserve"> podmiotu/</w:t>
      </w:r>
      <w:proofErr w:type="spellStart"/>
      <w:r w:rsidRPr="00DA0684">
        <w:t>tów</w:t>
      </w:r>
      <w:proofErr w:type="spellEnd"/>
      <w:r w:rsidRPr="00DA0684">
        <w:t>, na którego/</w:t>
      </w:r>
      <w:proofErr w:type="spellStart"/>
      <w:r w:rsidRPr="00DA0684">
        <w:t>ych</w:t>
      </w:r>
      <w:proofErr w:type="spellEnd"/>
      <w:r w:rsidRPr="00DA0684">
        <w:t xml:space="preserve"> zasoby powołuję się w niniejszym postępowaniu, tj.: </w:t>
      </w:r>
      <w:r w:rsidRPr="00DA0684">
        <w:rPr>
          <w:sz w:val="16"/>
          <w:szCs w:val="16"/>
        </w:rPr>
        <w:t xml:space="preserve">…………………………………………………………… </w:t>
      </w:r>
      <w:r w:rsidRPr="00DA0684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A0684">
        <w:rPr>
          <w:b/>
          <w:i/>
          <w:sz w:val="20"/>
          <w:szCs w:val="20"/>
        </w:rPr>
        <w:t>CEiDG</w:t>
      </w:r>
      <w:proofErr w:type="spellEnd"/>
      <w:r w:rsidRPr="00DA0684">
        <w:rPr>
          <w:b/>
          <w:i/>
          <w:sz w:val="20"/>
          <w:szCs w:val="20"/>
        </w:rPr>
        <w:t>)</w:t>
      </w:r>
      <w:r w:rsidRPr="00DA0684">
        <w:t>nie zachodzą podstawy wykluczenia z postępowania o udzielenie zamówienia.</w:t>
      </w:r>
    </w:p>
    <w:p w:rsidRPr="00DA0684" w:rsidR="007F0B33" w:rsidP="007F0B33" w:rsidRDefault="007F0B33" w14:paraId="6880E807" w14:textId="77777777">
      <w:pPr>
        <w:spacing w:line="360" w:lineRule="auto"/>
      </w:pPr>
    </w:p>
    <w:p w:rsidRPr="00DA0684" w:rsidR="007F0B33" w:rsidP="007F0B33" w:rsidRDefault="007F0B33" w14:paraId="6880E808" w14:textId="77777777">
      <w:pPr>
        <w:spacing w:line="360" w:lineRule="auto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>dnia ………….……. r.          …………………………………………</w:t>
      </w:r>
    </w:p>
    <w:p w:rsidRPr="00193031" w:rsidR="007F0B33" w:rsidP="007F0B33" w:rsidRDefault="007F0B33" w14:paraId="6880E809" w14:textId="77777777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(miejscowość, data)                     </w:t>
      </w:r>
      <w:r>
        <w:rPr>
          <w:i/>
          <w:sz w:val="20"/>
          <w:szCs w:val="20"/>
          <w:lang w:eastAsia="zh-CN"/>
        </w:rPr>
        <w:t xml:space="preserve">                    </w:t>
      </w:r>
      <w:r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Pr="00DA0684" w:rsidR="007F0B33" w:rsidP="007F0B33" w:rsidRDefault="007F0B33" w14:paraId="6880E80A" w14:textId="77777777">
      <w:pPr>
        <w:spacing w:line="360" w:lineRule="auto"/>
        <w:ind w:left="5664" w:firstLine="708"/>
        <w:rPr>
          <w:i/>
          <w:sz w:val="16"/>
          <w:szCs w:val="16"/>
        </w:rPr>
      </w:pPr>
    </w:p>
    <w:p w:rsidRPr="00DA0684" w:rsidR="007F0B33" w:rsidP="007F0B33" w:rsidRDefault="007F0B33" w14:paraId="6880E80B" w14:textId="77777777">
      <w:pPr>
        <w:spacing w:line="360" w:lineRule="auto"/>
        <w:ind w:left="5664" w:firstLine="708"/>
        <w:rPr>
          <w:i/>
          <w:sz w:val="16"/>
          <w:szCs w:val="16"/>
        </w:rPr>
      </w:pPr>
    </w:p>
    <w:p w:rsidRPr="00DA0684" w:rsidR="007F0B33" w:rsidP="007F0B33" w:rsidRDefault="007F0B33" w14:paraId="6880E80C" w14:textId="77777777">
      <w:pPr>
        <w:spacing w:line="360" w:lineRule="auto"/>
        <w:rPr>
          <w:b/>
        </w:rPr>
      </w:pPr>
      <w:r w:rsidRPr="00DA0684">
        <w:rPr>
          <w:b/>
        </w:rPr>
        <w:t>OŚWIADCZENIE DOTYCZĄCE PODWYKONAWCY NIEBĘDĄCEGO PODMIOTEM, NA KTÓREGO ZASOBY POWOŁUJE SIĘ WYKONAWCA:</w:t>
      </w:r>
    </w:p>
    <w:p w:rsidRPr="00DA0684" w:rsidR="007F0B33" w:rsidP="007F0B33" w:rsidRDefault="007F0B33" w14:paraId="6880E80D" w14:textId="77777777">
      <w:pPr>
        <w:spacing w:line="360" w:lineRule="auto"/>
        <w:rPr>
          <w:b/>
        </w:rPr>
      </w:pPr>
    </w:p>
    <w:p w:rsidR="007F0B33" w:rsidP="007F0B33" w:rsidRDefault="007F0B33" w14:paraId="6880E80E" w14:textId="77777777">
      <w:pPr>
        <w:spacing w:line="360" w:lineRule="auto"/>
        <w:rPr>
          <w:b/>
          <w:i/>
          <w:sz w:val="20"/>
          <w:szCs w:val="20"/>
        </w:rPr>
      </w:pPr>
      <w:r w:rsidRPr="00DA0684">
        <w:t>Oświadczam, że w stosunku do następującego/</w:t>
      </w:r>
      <w:proofErr w:type="spellStart"/>
      <w:r w:rsidRPr="00DA0684">
        <w:t>ych</w:t>
      </w:r>
      <w:proofErr w:type="spellEnd"/>
      <w:r w:rsidRPr="00DA0684">
        <w:t xml:space="preserve"> podmiotu/</w:t>
      </w:r>
      <w:proofErr w:type="spellStart"/>
      <w:r w:rsidRPr="00DA0684">
        <w:t>tów</w:t>
      </w:r>
      <w:proofErr w:type="spellEnd"/>
      <w:r w:rsidRPr="00DA0684">
        <w:t>, będącego/</w:t>
      </w:r>
      <w:proofErr w:type="spellStart"/>
      <w:r w:rsidRPr="00DA0684">
        <w:t>ych</w:t>
      </w:r>
      <w:proofErr w:type="spellEnd"/>
      <w:r w:rsidRPr="00DA0684">
        <w:t xml:space="preserve"> podwykonawcą/</w:t>
      </w:r>
      <w:proofErr w:type="spellStart"/>
      <w:r w:rsidRPr="00DA0684">
        <w:t>ami</w:t>
      </w:r>
      <w:proofErr w:type="spellEnd"/>
      <w:r w:rsidRPr="00DA0684">
        <w:t xml:space="preserve">:……………………………………………………………………..….…… </w:t>
      </w:r>
      <w:r w:rsidRPr="00DA0684">
        <w:rPr>
          <w:b/>
          <w:i/>
          <w:sz w:val="20"/>
          <w:szCs w:val="20"/>
        </w:rPr>
        <w:t>(podać</w:t>
      </w:r>
    </w:p>
    <w:p w:rsidR="007F0B33" w:rsidP="007F0B33" w:rsidRDefault="007F0B33" w14:paraId="6880E80F" w14:textId="77777777">
      <w:pPr>
        <w:spacing w:line="360" w:lineRule="auto"/>
        <w:rPr>
          <w:b/>
          <w:i/>
          <w:sz w:val="20"/>
          <w:szCs w:val="20"/>
        </w:rPr>
      </w:pPr>
    </w:p>
    <w:p w:rsidRPr="00DA0684" w:rsidR="007F0B33" w:rsidP="007F0B33" w:rsidRDefault="007F0B33" w14:paraId="6880E810" w14:textId="77777777">
      <w:pPr>
        <w:spacing w:line="360" w:lineRule="auto"/>
      </w:pPr>
      <w:r w:rsidRPr="00DA0684">
        <w:rPr>
          <w:b/>
          <w:i/>
          <w:sz w:val="20"/>
          <w:szCs w:val="20"/>
        </w:rPr>
        <w:t>pełną nazwę/firmę, adres, a także w zależności od podmiotu: NIP/PESEL, KRS/</w:t>
      </w:r>
      <w:proofErr w:type="spellStart"/>
      <w:r w:rsidRPr="00DA0684">
        <w:rPr>
          <w:b/>
          <w:i/>
          <w:sz w:val="20"/>
          <w:szCs w:val="20"/>
        </w:rPr>
        <w:t>CEiDG</w:t>
      </w:r>
      <w:proofErr w:type="spellEnd"/>
      <w:r w:rsidRPr="00DA0684">
        <w:rPr>
          <w:i/>
          <w:sz w:val="20"/>
          <w:szCs w:val="20"/>
        </w:rPr>
        <w:t>)</w:t>
      </w:r>
      <w:r w:rsidRPr="00DA0684">
        <w:t>, nie zachodzą podstawy wykluczenia z postępowania o udzielenie zamówienia.</w:t>
      </w:r>
    </w:p>
    <w:p w:rsidRPr="00DA0684" w:rsidR="007F0B33" w:rsidP="007F0B33" w:rsidRDefault="007F0B33" w14:paraId="6880E811" w14:textId="77777777">
      <w:pPr>
        <w:spacing w:line="360" w:lineRule="auto"/>
      </w:pPr>
    </w:p>
    <w:p w:rsidRPr="00170AD2" w:rsidR="007F0B33" w:rsidP="007F0B33" w:rsidRDefault="007F0B33" w14:paraId="6880E812" w14:textId="77777777">
      <w:pPr>
        <w:spacing w:line="360" w:lineRule="auto"/>
      </w:pPr>
      <w:r w:rsidRPr="00DA0684">
        <w:lastRenderedPageBreak/>
        <w:t>…………….…….</w:t>
      </w:r>
      <w:r w:rsidRPr="00DA0684">
        <w:rPr>
          <w:i/>
        </w:rPr>
        <w:t xml:space="preserve">, </w:t>
      </w:r>
      <w:r w:rsidRPr="00DA0684">
        <w:t>dnia ………….……. r.           …………………………………………</w:t>
      </w:r>
    </w:p>
    <w:p w:rsidRPr="00193031" w:rsidR="007F0B33" w:rsidP="007F0B33" w:rsidRDefault="007F0B33" w14:paraId="6880E813" w14:textId="77777777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(miejscowość, data)                     </w:t>
      </w:r>
      <w:r>
        <w:rPr>
          <w:i/>
          <w:sz w:val="20"/>
          <w:szCs w:val="20"/>
          <w:lang w:eastAsia="zh-CN"/>
        </w:rPr>
        <w:t xml:space="preserve">                      </w:t>
      </w:r>
      <w:r w:rsidRPr="00170AD2">
        <w:rPr>
          <w:i/>
          <w:sz w:val="20"/>
          <w:szCs w:val="20"/>
          <w:lang w:eastAsia="zh-CN"/>
        </w:rPr>
        <w:t xml:space="preserve"> 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Pr="00DA0684" w:rsidR="007F0B33" w:rsidP="007F0B33" w:rsidRDefault="007F0B33" w14:paraId="6880E814" w14:textId="77777777">
      <w:pPr>
        <w:spacing w:line="360" w:lineRule="auto"/>
        <w:ind w:left="5664" w:firstLine="708"/>
        <w:rPr>
          <w:i/>
          <w:sz w:val="16"/>
          <w:szCs w:val="16"/>
        </w:rPr>
      </w:pPr>
    </w:p>
    <w:p w:rsidRPr="00DA0684" w:rsidR="007F0B33" w:rsidP="007F0B33" w:rsidRDefault="007F0B33" w14:paraId="6880E815" w14:textId="77777777">
      <w:pPr>
        <w:spacing w:line="360" w:lineRule="auto"/>
        <w:rPr>
          <w:i/>
          <w:sz w:val="16"/>
          <w:szCs w:val="16"/>
        </w:rPr>
      </w:pPr>
    </w:p>
    <w:p w:rsidRPr="00DA0684" w:rsidR="007F0B33" w:rsidP="007F0B33" w:rsidRDefault="007F0B33" w14:paraId="6880E816" w14:textId="77777777">
      <w:pPr>
        <w:spacing w:line="360" w:lineRule="auto"/>
        <w:rPr>
          <w:b/>
        </w:rPr>
      </w:pPr>
      <w:r w:rsidRPr="00DA0684">
        <w:rPr>
          <w:b/>
        </w:rPr>
        <w:t>OŚWIADCZENIE DOTYCZĄCE PODANYCH INFORMACJI:</w:t>
      </w:r>
    </w:p>
    <w:p w:rsidRPr="00DA0684" w:rsidR="007F0B33" w:rsidP="007F0B33" w:rsidRDefault="007F0B33" w14:paraId="6880E817" w14:textId="77777777">
      <w:pPr>
        <w:spacing w:line="360" w:lineRule="auto"/>
        <w:rPr>
          <w:b/>
        </w:rPr>
      </w:pPr>
    </w:p>
    <w:p w:rsidRPr="00DA0684" w:rsidR="007F0B33" w:rsidP="007F0B33" w:rsidRDefault="007F0B33" w14:paraId="6880E818" w14:textId="77777777">
      <w:pPr>
        <w:spacing w:line="360" w:lineRule="auto"/>
      </w:pPr>
      <w:r w:rsidRPr="00DA0684">
        <w:t xml:space="preserve">Oświadczam, że wszystkie informacje podane w powyższych oświadczeniach są aktualne </w:t>
      </w:r>
      <w:r w:rsidRPr="00DA0684">
        <w:br/>
      </w:r>
      <w:r w:rsidRPr="00DA0684">
        <w:t>i zgodne z prawdą oraz zostały przedstawione z pełną świadomością konsekwencji wprowadzenia Zamawiającego w błąd przy przedstawianiu informacji.</w:t>
      </w:r>
    </w:p>
    <w:p w:rsidRPr="00DA0684" w:rsidR="007F0B33" w:rsidP="007F0B33" w:rsidRDefault="007F0B33" w14:paraId="6880E819" w14:textId="77777777">
      <w:pPr>
        <w:spacing w:line="360" w:lineRule="auto"/>
      </w:pPr>
    </w:p>
    <w:p w:rsidRPr="00DA0684" w:rsidR="007F0B33" w:rsidP="007F0B33" w:rsidRDefault="007F0B33" w14:paraId="6880E81A" w14:textId="77777777">
      <w:pPr>
        <w:spacing w:line="360" w:lineRule="auto"/>
      </w:pPr>
    </w:p>
    <w:p w:rsidRPr="00DA0684" w:rsidR="007F0B33" w:rsidP="007F0B33" w:rsidRDefault="007F0B33" w14:paraId="6880E81B" w14:textId="77777777">
      <w:pPr>
        <w:spacing w:line="360" w:lineRule="auto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>dnia ………….……. r.           …………………………………………</w:t>
      </w:r>
    </w:p>
    <w:p w:rsidRPr="00DA0684" w:rsidR="007F0B33" w:rsidP="007F0B33" w:rsidRDefault="007F0B33" w14:paraId="6880E81C" w14:textId="77777777">
      <w:pPr>
        <w:ind w:left="540" w:hanging="540"/>
        <w:rPr>
          <w:b/>
        </w:rPr>
      </w:pPr>
      <w:r w:rsidRPr="00170AD2">
        <w:rPr>
          <w:i/>
          <w:sz w:val="20"/>
          <w:szCs w:val="20"/>
          <w:lang w:eastAsia="zh-CN"/>
        </w:rPr>
        <w:t>(miejscow</w:t>
      </w:r>
      <w:r>
        <w:rPr>
          <w:i/>
          <w:sz w:val="20"/>
          <w:szCs w:val="20"/>
          <w:lang w:eastAsia="zh-CN"/>
        </w:rPr>
        <w:t xml:space="preserve">ość, data)                    </w:t>
      </w:r>
      <w:r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Pr="00DA0684" w:rsidR="007F0B33" w:rsidP="007F0B33" w:rsidRDefault="007F0B33" w14:paraId="6880E81D" w14:textId="77777777">
      <w:pPr>
        <w:ind w:left="540" w:hanging="540"/>
        <w:rPr>
          <w:b/>
        </w:rPr>
      </w:pPr>
    </w:p>
    <w:p w:rsidR="007F0B33" w:rsidP="003550BC" w:rsidRDefault="007F0B33" w14:paraId="6880E81E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1F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20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21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22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23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24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25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26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27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28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29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2A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2B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2C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2D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2E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2F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30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31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32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33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34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35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36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37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38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39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3A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3B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3550BC" w:rsidRDefault="007F0B33" w14:paraId="6880E83C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7F0B33" w:rsidP="007F1A01" w:rsidRDefault="007F0B33" w14:paraId="6880E83D" w14:textId="77777777">
      <w:pPr>
        <w:suppressAutoHyphens/>
        <w:autoSpaceDE w:val="0"/>
        <w:rPr>
          <w:b/>
          <w:color w:val="000000"/>
          <w:lang w:eastAsia="zh-CN"/>
        </w:rPr>
      </w:pPr>
    </w:p>
    <w:p w:rsidR="007F0B33" w:rsidP="007F0B33" w:rsidRDefault="007F0B33" w14:paraId="6880E83E" w14:textId="77777777">
      <w:pPr>
        <w:suppressAutoHyphens/>
        <w:autoSpaceDE w:val="0"/>
        <w:rPr>
          <w:b/>
          <w:color w:val="000000"/>
          <w:lang w:eastAsia="zh-CN"/>
        </w:rPr>
      </w:pPr>
    </w:p>
    <w:p w:rsidRPr="00365C87" w:rsidR="003550BC" w:rsidP="003550BC" w:rsidRDefault="007F0B33" w14:paraId="6880E83F" w14:textId="77777777">
      <w:pPr>
        <w:suppressAutoHyphens/>
        <w:autoSpaceDE w:val="0"/>
        <w:jc w:val="right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ZAŁĄCZNIK NR 3b</w:t>
      </w:r>
      <w:r w:rsidRPr="00365C87" w:rsidR="003550BC">
        <w:rPr>
          <w:b/>
          <w:color w:val="000000"/>
          <w:lang w:eastAsia="zh-CN"/>
        </w:rPr>
        <w:t xml:space="preserve"> do SIWZ</w:t>
      </w:r>
    </w:p>
    <w:p w:rsidRPr="00365C87" w:rsidR="003550BC" w:rsidP="003550BC" w:rsidRDefault="003550BC" w14:paraId="6880E840" w14:textId="77777777">
      <w:pPr>
        <w:suppressAutoHyphens/>
        <w:autoSpaceDE w:val="0"/>
        <w:rPr>
          <w:color w:val="000000"/>
          <w:lang w:eastAsia="zh-CN"/>
        </w:rPr>
      </w:pPr>
    </w:p>
    <w:p w:rsidRPr="00365C87" w:rsidR="003550BC" w:rsidP="003550BC" w:rsidRDefault="003550BC" w14:paraId="6880E841" w14:textId="77777777">
      <w:pPr>
        <w:suppressAutoHyphens/>
        <w:autoSpaceDE w:val="0"/>
        <w:rPr>
          <w:color w:val="000000"/>
          <w:lang w:eastAsia="zh-CN"/>
        </w:rPr>
      </w:pPr>
    </w:p>
    <w:p w:rsidRPr="00365C87" w:rsidR="003550BC" w:rsidP="003550BC" w:rsidRDefault="008E1BCB" w14:paraId="6880E842" w14:textId="77777777">
      <w:pPr>
        <w:suppressAutoHyphens/>
        <w:autoSpaceDE w:val="0"/>
        <w:rPr>
          <w:b/>
          <w:color w:val="000000"/>
          <w:lang w:eastAsia="zh-CN"/>
        </w:rPr>
      </w:pPr>
      <w:r w:rsidRPr="00365C87">
        <w:rPr>
          <w:b/>
          <w:color w:val="000000"/>
          <w:lang w:eastAsia="zh-CN"/>
        </w:rPr>
        <w:t>NR SPRAWY: PN/04</w:t>
      </w:r>
      <w:r w:rsidRPr="00365C87" w:rsidR="003550BC">
        <w:rPr>
          <w:b/>
          <w:color w:val="000000"/>
          <w:lang w:eastAsia="zh-CN"/>
        </w:rPr>
        <w:t>/</w:t>
      </w:r>
      <w:r w:rsidRPr="00365C87">
        <w:rPr>
          <w:b/>
          <w:color w:val="000000"/>
          <w:lang w:eastAsia="zh-CN"/>
        </w:rPr>
        <w:t>/LAB/2019</w:t>
      </w:r>
    </w:p>
    <w:p w:rsidRPr="00365C87" w:rsidR="003550BC" w:rsidP="003550BC" w:rsidRDefault="003550BC" w14:paraId="6880E843" w14:textId="77777777">
      <w:pPr>
        <w:suppressAutoHyphens/>
        <w:autoSpaceDE w:val="0"/>
        <w:rPr>
          <w:b/>
          <w:color w:val="000000"/>
          <w:lang w:eastAsia="zh-CN"/>
        </w:rPr>
      </w:pPr>
    </w:p>
    <w:p w:rsidRPr="00365C87" w:rsidR="003550BC" w:rsidP="003550BC" w:rsidRDefault="003550BC" w14:paraId="6880E844" w14:textId="77777777">
      <w:pPr>
        <w:suppressAutoHyphens/>
        <w:ind w:left="5246" w:firstLine="708"/>
        <w:rPr>
          <w:b/>
          <w:lang w:eastAsia="zh-CN"/>
        </w:rPr>
      </w:pPr>
      <w:r w:rsidRPr="00365C87">
        <w:rPr>
          <w:b/>
          <w:lang w:eastAsia="zh-CN"/>
        </w:rPr>
        <w:t>Zamawiający:</w:t>
      </w:r>
    </w:p>
    <w:p w:rsidRPr="00365C87" w:rsidR="003550BC" w:rsidP="003550BC" w:rsidRDefault="003550BC" w14:paraId="6880E845" w14:textId="77777777">
      <w:pPr>
        <w:suppressAutoHyphens/>
        <w:ind w:left="5246" w:firstLine="708"/>
        <w:rPr>
          <w:b/>
          <w:lang w:eastAsia="zh-CN"/>
        </w:rPr>
      </w:pPr>
    </w:p>
    <w:p w:rsidRPr="00365C87" w:rsidR="003550BC" w:rsidP="003550BC" w:rsidRDefault="003550BC" w14:paraId="6880E846" w14:textId="77777777">
      <w:pPr>
        <w:suppressAutoHyphens/>
        <w:ind w:left="4111"/>
        <w:rPr>
          <w:lang w:eastAsia="zh-CN"/>
        </w:rPr>
      </w:pPr>
      <w:r w:rsidRPr="00365C87">
        <w:rPr>
          <w:lang w:eastAsia="zh-CN"/>
        </w:rPr>
        <w:t xml:space="preserve">Państwowa Wyższa Szkoła Filmowa, Telewizyjna </w:t>
      </w:r>
      <w:r w:rsidRPr="00365C87">
        <w:rPr>
          <w:lang w:eastAsia="zh-CN"/>
        </w:rPr>
        <w:br/>
      </w:r>
      <w:r w:rsidRPr="00365C87">
        <w:rPr>
          <w:lang w:eastAsia="zh-CN"/>
        </w:rPr>
        <w:t>i Teatralna im. L. Schillera w Łodzi</w:t>
      </w:r>
    </w:p>
    <w:p w:rsidRPr="00365C87" w:rsidR="003550BC" w:rsidP="003550BC" w:rsidRDefault="003550BC" w14:paraId="6880E847" w14:textId="77777777">
      <w:pPr>
        <w:suppressAutoHyphens/>
        <w:ind w:left="4111"/>
        <w:rPr>
          <w:lang w:eastAsia="zh-CN"/>
        </w:rPr>
      </w:pPr>
      <w:r w:rsidRPr="00365C87">
        <w:rPr>
          <w:lang w:eastAsia="zh-CN"/>
        </w:rPr>
        <w:t>ul. Targowa 61/63</w:t>
      </w:r>
    </w:p>
    <w:p w:rsidRPr="00365C87" w:rsidR="003550BC" w:rsidP="003550BC" w:rsidRDefault="003550BC" w14:paraId="6880E848" w14:textId="77777777">
      <w:pPr>
        <w:suppressAutoHyphens/>
        <w:ind w:left="4111"/>
        <w:rPr>
          <w:lang w:eastAsia="zh-CN"/>
        </w:rPr>
      </w:pPr>
      <w:r w:rsidRPr="00365C87">
        <w:rPr>
          <w:lang w:eastAsia="zh-CN"/>
        </w:rPr>
        <w:t>90-323 Łódź</w:t>
      </w:r>
    </w:p>
    <w:p w:rsidRPr="00365C87" w:rsidR="003550BC" w:rsidP="003550BC" w:rsidRDefault="003550BC" w14:paraId="6880E849" w14:textId="77777777">
      <w:pPr>
        <w:suppressAutoHyphens/>
        <w:ind w:left="4820"/>
        <w:rPr>
          <w:b/>
          <w:lang w:eastAsia="zh-CN"/>
        </w:rPr>
      </w:pPr>
    </w:p>
    <w:p w:rsidRPr="00365C87" w:rsidR="003550BC" w:rsidP="003550BC" w:rsidRDefault="003550BC" w14:paraId="6880E84A" w14:textId="77777777">
      <w:pPr>
        <w:suppressAutoHyphens/>
        <w:rPr>
          <w:b/>
          <w:lang w:eastAsia="zh-CN"/>
        </w:rPr>
      </w:pPr>
      <w:r w:rsidRPr="00365C87">
        <w:rPr>
          <w:b/>
          <w:lang w:eastAsia="zh-CN"/>
        </w:rPr>
        <w:t xml:space="preserve">Wykonawca:  </w:t>
      </w:r>
    </w:p>
    <w:p w:rsidRPr="00365C87" w:rsidR="003550BC" w:rsidP="003550BC" w:rsidRDefault="003550BC" w14:paraId="6880E84B" w14:textId="77777777">
      <w:pPr>
        <w:suppressAutoHyphens/>
        <w:rPr>
          <w:b/>
          <w:lang w:eastAsia="zh-CN"/>
        </w:rPr>
      </w:pPr>
    </w:p>
    <w:p w:rsidRPr="00365C87" w:rsidR="003550BC" w:rsidP="003550BC" w:rsidRDefault="003550BC" w14:paraId="6880E84C" w14:textId="77777777">
      <w:pPr>
        <w:suppressAutoHyphens/>
        <w:ind w:right="5954"/>
        <w:rPr>
          <w:lang w:eastAsia="zh-CN"/>
        </w:rPr>
      </w:pPr>
      <w:r w:rsidRPr="00365C87">
        <w:rPr>
          <w:lang w:eastAsia="zh-CN"/>
        </w:rPr>
        <w:t>………………………………...………………………………...…………</w:t>
      </w:r>
    </w:p>
    <w:p w:rsidRPr="00365C87" w:rsidR="003550BC" w:rsidP="003550BC" w:rsidRDefault="003550BC" w14:paraId="6880E84D" w14:textId="77777777">
      <w:pPr>
        <w:suppressAutoHyphens/>
        <w:ind w:right="5953"/>
        <w:rPr>
          <w:b/>
          <w:i/>
          <w:lang w:eastAsia="zh-CN"/>
        </w:rPr>
      </w:pPr>
      <w:r w:rsidRPr="00365C87">
        <w:rPr>
          <w:b/>
          <w:i/>
          <w:lang w:eastAsia="zh-CN"/>
        </w:rPr>
        <w:t>(pełna nazwa/firma, adres, w zależności od podmiotu: NIP/PESEL, KRS/</w:t>
      </w:r>
      <w:proofErr w:type="spellStart"/>
      <w:r w:rsidRPr="00365C87">
        <w:rPr>
          <w:b/>
          <w:i/>
          <w:lang w:eastAsia="zh-CN"/>
        </w:rPr>
        <w:t>CEiDG</w:t>
      </w:r>
      <w:proofErr w:type="spellEnd"/>
      <w:r w:rsidRPr="00365C87">
        <w:rPr>
          <w:b/>
          <w:i/>
          <w:lang w:eastAsia="zh-CN"/>
        </w:rPr>
        <w:t>)</w:t>
      </w:r>
    </w:p>
    <w:p w:rsidRPr="00365C87" w:rsidR="003550BC" w:rsidP="003550BC" w:rsidRDefault="003550BC" w14:paraId="6880E84E" w14:textId="77777777">
      <w:pPr>
        <w:suppressAutoHyphens/>
        <w:rPr>
          <w:u w:val="single"/>
          <w:lang w:eastAsia="zh-CN"/>
        </w:rPr>
      </w:pPr>
    </w:p>
    <w:p w:rsidRPr="00365C87" w:rsidR="003550BC" w:rsidP="003550BC" w:rsidRDefault="003550BC" w14:paraId="6880E84F" w14:textId="77777777">
      <w:pPr>
        <w:suppressAutoHyphens/>
        <w:rPr>
          <w:u w:val="single"/>
          <w:lang w:eastAsia="zh-CN"/>
        </w:rPr>
      </w:pPr>
      <w:r w:rsidRPr="00365C87">
        <w:rPr>
          <w:u w:val="single"/>
          <w:lang w:eastAsia="zh-CN"/>
        </w:rPr>
        <w:t>reprezentowany przez:</w:t>
      </w:r>
    </w:p>
    <w:p w:rsidRPr="00365C87" w:rsidR="003550BC" w:rsidP="003550BC" w:rsidRDefault="003550BC" w14:paraId="6880E850" w14:textId="77777777">
      <w:pPr>
        <w:suppressAutoHyphens/>
        <w:ind w:right="5954"/>
        <w:rPr>
          <w:lang w:eastAsia="zh-CN"/>
        </w:rPr>
      </w:pPr>
      <w:r w:rsidRPr="00365C87">
        <w:rPr>
          <w:lang w:eastAsia="zh-CN"/>
        </w:rPr>
        <w:t>………………………………………………………………………………</w:t>
      </w:r>
    </w:p>
    <w:p w:rsidR="002E6EB1" w:rsidP="00F7087A" w:rsidRDefault="003550BC" w14:paraId="6880E851" w14:textId="77777777">
      <w:pPr>
        <w:suppressAutoHyphens/>
        <w:ind w:right="5953"/>
        <w:rPr>
          <w:b/>
          <w:i/>
          <w:lang w:eastAsia="zh-CN"/>
        </w:rPr>
      </w:pPr>
      <w:r w:rsidRPr="00365C87">
        <w:rPr>
          <w:b/>
          <w:i/>
          <w:lang w:eastAsia="zh-CN"/>
        </w:rPr>
        <w:t>(imię, nazwisko, stanowisko/podstawa do reprezentacji</w:t>
      </w:r>
    </w:p>
    <w:p w:rsidRPr="00365C87" w:rsidR="002E6EB1" w:rsidP="00F7087A" w:rsidRDefault="002E6EB1" w14:paraId="6880E852" w14:textId="77777777">
      <w:pPr>
        <w:suppressAutoHyphens/>
        <w:ind w:right="5953"/>
        <w:rPr>
          <w:b/>
          <w:i/>
          <w:lang w:eastAsia="zh-CN"/>
        </w:rPr>
      </w:pPr>
    </w:p>
    <w:p w:rsidRPr="00365C87" w:rsidR="002E6EB1" w:rsidP="002E6EB1" w:rsidRDefault="003550BC" w14:paraId="6880E853" w14:textId="77777777">
      <w:pPr>
        <w:suppressAutoHyphens/>
        <w:spacing w:after="120" w:line="360" w:lineRule="auto"/>
        <w:jc w:val="center"/>
        <w:rPr>
          <w:b/>
          <w:sz w:val="32"/>
          <w:szCs w:val="32"/>
          <w:u w:val="single"/>
          <w:lang w:eastAsia="zh-CN"/>
        </w:rPr>
      </w:pPr>
      <w:r w:rsidRPr="00365C87">
        <w:rPr>
          <w:b/>
          <w:sz w:val="32"/>
          <w:szCs w:val="32"/>
          <w:u w:val="single"/>
          <w:lang w:eastAsia="zh-CN"/>
        </w:rPr>
        <w:t xml:space="preserve">Oświadczenie Wykonawcy </w:t>
      </w:r>
    </w:p>
    <w:p w:rsidRPr="00365C87" w:rsidR="003550BC" w:rsidP="003550BC" w:rsidRDefault="003550BC" w14:paraId="6880E854" w14:textId="77777777">
      <w:pPr>
        <w:suppressAutoHyphens/>
        <w:spacing w:line="360" w:lineRule="auto"/>
        <w:jc w:val="center"/>
        <w:rPr>
          <w:b/>
          <w:lang w:eastAsia="zh-CN"/>
        </w:rPr>
      </w:pPr>
      <w:r w:rsidRPr="00365C87">
        <w:rPr>
          <w:b/>
          <w:lang w:eastAsia="zh-CN"/>
        </w:rPr>
        <w:t xml:space="preserve">składane na podstawie art. 25a ust. 1 ustawy z dnia 29 stycznia 2004 r. </w:t>
      </w:r>
    </w:p>
    <w:p w:rsidRPr="00365C87" w:rsidR="003550BC" w:rsidP="003550BC" w:rsidRDefault="003550BC" w14:paraId="6880E855" w14:textId="77777777">
      <w:pPr>
        <w:suppressAutoHyphens/>
        <w:spacing w:line="360" w:lineRule="auto"/>
        <w:jc w:val="center"/>
        <w:rPr>
          <w:b/>
          <w:lang w:eastAsia="zh-CN"/>
        </w:rPr>
      </w:pPr>
      <w:r w:rsidRPr="00365C87">
        <w:rPr>
          <w:b/>
          <w:lang w:eastAsia="zh-CN"/>
        </w:rPr>
        <w:t xml:space="preserve"> Prawo zamówień publicznych (dalej jako: ustawa </w:t>
      </w:r>
      <w:proofErr w:type="spellStart"/>
      <w:r w:rsidRPr="00365C87">
        <w:rPr>
          <w:b/>
          <w:lang w:eastAsia="zh-CN"/>
        </w:rPr>
        <w:t>Pzp</w:t>
      </w:r>
      <w:proofErr w:type="spellEnd"/>
      <w:r w:rsidRPr="00365C87">
        <w:rPr>
          <w:b/>
          <w:lang w:eastAsia="zh-CN"/>
        </w:rPr>
        <w:t xml:space="preserve">), </w:t>
      </w:r>
    </w:p>
    <w:p w:rsidRPr="00365C87" w:rsidR="003550BC" w:rsidP="003550BC" w:rsidRDefault="003550BC" w14:paraId="6880E856" w14:textId="77777777">
      <w:pPr>
        <w:suppressAutoHyphens/>
        <w:spacing w:before="120" w:line="360" w:lineRule="auto"/>
        <w:jc w:val="center"/>
        <w:rPr>
          <w:b/>
          <w:u w:val="single"/>
          <w:lang w:eastAsia="zh-CN"/>
        </w:rPr>
      </w:pPr>
      <w:r w:rsidRPr="00365C87">
        <w:rPr>
          <w:b/>
          <w:u w:val="single"/>
          <w:lang w:eastAsia="zh-CN"/>
        </w:rPr>
        <w:t xml:space="preserve">DOTYCZĄCE SPEŁNIANIA WARUNKÓW UDZIAŁU W POSTĘPOWANIU </w:t>
      </w:r>
    </w:p>
    <w:p w:rsidRPr="00365C87" w:rsidR="003550BC" w:rsidP="003550BC" w:rsidRDefault="003550BC" w14:paraId="6880E857" w14:textId="77777777">
      <w:pPr>
        <w:suppressAutoHyphens/>
        <w:jc w:val="both"/>
        <w:rPr>
          <w:lang w:eastAsia="zh-CN"/>
        </w:rPr>
      </w:pPr>
    </w:p>
    <w:p w:rsidR="00193031" w:rsidP="00365C87" w:rsidRDefault="003550BC" w14:paraId="6880E858" w14:textId="77777777">
      <w:pPr>
        <w:jc w:val="both"/>
        <w:rPr>
          <w:color w:val="000000"/>
          <w:lang w:eastAsia="zh-CN"/>
        </w:rPr>
      </w:pPr>
      <w:r w:rsidRPr="00365C87">
        <w:rPr>
          <w:color w:val="000000"/>
          <w:lang w:eastAsia="zh-CN"/>
        </w:rPr>
        <w:t>Na potrzeby postępowania o udzielenie zamówienia publicznego</w:t>
      </w:r>
      <w:r w:rsidR="008E4D72">
        <w:rPr>
          <w:color w:val="000000"/>
          <w:lang w:eastAsia="zh-CN"/>
        </w:rPr>
        <w:t xml:space="preserve"> w</w:t>
      </w:r>
      <w:r w:rsidR="00365C87">
        <w:rPr>
          <w:color w:val="000000"/>
          <w:lang w:eastAsia="zh-CN"/>
        </w:rPr>
        <w:t xml:space="preserve"> trybie przetargu nieograniczonego</w:t>
      </w:r>
      <w:r w:rsidR="008E4D72">
        <w:rPr>
          <w:color w:val="000000"/>
          <w:lang w:eastAsia="zh-CN"/>
        </w:rPr>
        <w:t>,</w:t>
      </w:r>
      <w:r w:rsidR="007F0B33">
        <w:rPr>
          <w:color w:val="000000"/>
          <w:lang w:eastAsia="zh-CN"/>
        </w:rPr>
        <w:t xml:space="preserve"> </w:t>
      </w:r>
      <w:proofErr w:type="spellStart"/>
      <w:r w:rsidRPr="00365C87">
        <w:rPr>
          <w:color w:val="000000"/>
          <w:lang w:eastAsia="zh-CN"/>
        </w:rPr>
        <w:t>pn</w:t>
      </w:r>
      <w:proofErr w:type="spellEnd"/>
      <w:r w:rsidRPr="00365C87" w:rsidR="00365C87">
        <w:rPr>
          <w:color w:val="000000"/>
          <w:lang w:val="cs-CZ" w:eastAsia="zh-CN"/>
        </w:rPr>
        <w:t>„</w:t>
      </w:r>
      <w:r w:rsidRPr="00365C87" w:rsidR="00365C87">
        <w:t>Wyposażenie Laboratorium</w:t>
      </w:r>
      <w:r w:rsidR="00365C87">
        <w:t xml:space="preserve"> Narracji Wizualnych </w:t>
      </w:r>
      <w:r w:rsidRPr="00365C87" w:rsidR="00365C87">
        <w:t xml:space="preserve">w specjalistyczny sprzęt do badania percepcji” </w:t>
      </w:r>
      <w:r w:rsidRPr="00365C87">
        <w:rPr>
          <w:color w:val="000000"/>
          <w:lang w:eastAsia="zh-CN"/>
        </w:rPr>
        <w:t xml:space="preserve">prowadzonego przez Państwową Wyższą Szkołę Filmową, Telewizyjną i Teatralną im. L. Schillera </w:t>
      </w:r>
      <w:r w:rsidR="007F0B33">
        <w:rPr>
          <w:color w:val="000000"/>
          <w:lang w:eastAsia="zh-CN"/>
        </w:rPr>
        <w:br/>
      </w:r>
      <w:r w:rsidRPr="00365C87">
        <w:rPr>
          <w:color w:val="000000"/>
          <w:lang w:eastAsia="zh-CN"/>
        </w:rPr>
        <w:t xml:space="preserve">w Łodzi </w:t>
      </w:r>
      <w:r w:rsidRPr="00365C87">
        <w:rPr>
          <w:b/>
          <w:i/>
          <w:color w:val="000000"/>
          <w:lang w:eastAsia="zh-CN"/>
        </w:rPr>
        <w:t>(oznaczenie Zamawiającego)</w:t>
      </w:r>
      <w:r w:rsidRPr="00365C87">
        <w:rPr>
          <w:i/>
          <w:color w:val="000000"/>
          <w:lang w:eastAsia="zh-CN"/>
        </w:rPr>
        <w:t xml:space="preserve">, </w:t>
      </w:r>
      <w:r w:rsidRPr="00365C87">
        <w:rPr>
          <w:color w:val="000000"/>
          <w:lang w:eastAsia="zh-CN"/>
        </w:rPr>
        <w:t>oświadczam, co następuje:</w:t>
      </w:r>
    </w:p>
    <w:p w:rsidR="002E6EB1" w:rsidP="00365C87" w:rsidRDefault="002E6EB1" w14:paraId="6880E859" w14:textId="77777777">
      <w:pPr>
        <w:jc w:val="both"/>
        <w:rPr>
          <w:color w:val="000000"/>
          <w:lang w:eastAsia="zh-CN"/>
        </w:rPr>
      </w:pPr>
    </w:p>
    <w:p w:rsidRPr="00365C87" w:rsidR="002E6EB1" w:rsidP="00193031" w:rsidRDefault="002E6EB1" w14:paraId="6880E85A" w14:textId="77777777">
      <w:pPr>
        <w:suppressAutoHyphens/>
        <w:spacing w:line="360" w:lineRule="auto"/>
        <w:jc w:val="center"/>
        <w:rPr>
          <w:b/>
          <w:lang w:eastAsia="zh-CN"/>
        </w:rPr>
      </w:pPr>
    </w:p>
    <w:p w:rsidRPr="00365C87" w:rsidR="003550BC" w:rsidP="00193031" w:rsidRDefault="003550BC" w14:paraId="6880E85B" w14:textId="77777777">
      <w:pPr>
        <w:suppressAutoHyphens/>
        <w:spacing w:line="360" w:lineRule="auto"/>
        <w:jc w:val="center"/>
        <w:rPr>
          <w:b/>
          <w:lang w:eastAsia="zh-CN"/>
        </w:rPr>
      </w:pPr>
      <w:r w:rsidRPr="00365C87">
        <w:rPr>
          <w:b/>
          <w:lang w:eastAsia="zh-CN"/>
        </w:rPr>
        <w:t>INFORMACJA DOTYCZĄCA WYKONAWCY:</w:t>
      </w:r>
    </w:p>
    <w:p w:rsidRPr="002E6EB1" w:rsidR="008E4D72" w:rsidP="003550BC" w:rsidRDefault="003550BC" w14:paraId="6880E85C" w14:textId="77777777">
      <w:pPr>
        <w:suppressAutoHyphens/>
        <w:spacing w:line="360" w:lineRule="auto"/>
        <w:jc w:val="both"/>
        <w:rPr>
          <w:b/>
          <w:lang w:eastAsia="zh-CN"/>
        </w:rPr>
      </w:pPr>
      <w:r w:rsidRPr="00365C87">
        <w:rPr>
          <w:lang w:eastAsia="zh-CN"/>
        </w:rPr>
        <w:t xml:space="preserve">Oświadczam, że spełniam warunki udziału w postępowaniu określone przez Zamawiającego w SIWZ pkt V </w:t>
      </w:r>
      <w:r w:rsidRPr="00365C87">
        <w:rPr>
          <w:i/>
          <w:lang w:eastAsia="zh-CN"/>
        </w:rPr>
        <w:t>(</w:t>
      </w:r>
      <w:r w:rsidRPr="00365C87">
        <w:rPr>
          <w:b/>
          <w:i/>
          <w:lang w:eastAsia="zh-CN"/>
        </w:rPr>
        <w:t>wskazać dokument i właściwą jednostkę redakcyjną dokumentu, w której określono warunki udziału w postępowaniu)</w:t>
      </w:r>
      <w:r w:rsidRPr="00365C87">
        <w:rPr>
          <w:b/>
          <w:lang w:eastAsia="zh-CN"/>
        </w:rPr>
        <w:t>.</w:t>
      </w:r>
    </w:p>
    <w:p w:rsidRPr="00365C87" w:rsidR="008E4D72" w:rsidP="003550BC" w:rsidRDefault="008E4D72" w14:paraId="6880E85D" w14:textId="77777777">
      <w:pPr>
        <w:suppressAutoHyphens/>
        <w:spacing w:line="360" w:lineRule="auto"/>
        <w:jc w:val="both"/>
        <w:rPr>
          <w:lang w:eastAsia="zh-CN"/>
        </w:rPr>
      </w:pPr>
    </w:p>
    <w:p w:rsidRPr="00365C87" w:rsidR="003550BC" w:rsidP="003550BC" w:rsidRDefault="003550BC" w14:paraId="6880E85E" w14:textId="77777777">
      <w:pPr>
        <w:suppressAutoHyphens/>
        <w:spacing w:line="360" w:lineRule="auto"/>
        <w:jc w:val="both"/>
        <w:rPr>
          <w:lang w:eastAsia="zh-CN"/>
        </w:rPr>
      </w:pPr>
      <w:r w:rsidRPr="00365C87">
        <w:rPr>
          <w:lang w:eastAsia="zh-CN"/>
        </w:rPr>
        <w:t>…………….…….</w:t>
      </w:r>
      <w:r w:rsidRPr="00365C87">
        <w:rPr>
          <w:i/>
          <w:lang w:eastAsia="zh-CN"/>
        </w:rPr>
        <w:t xml:space="preserve">, </w:t>
      </w:r>
      <w:r w:rsidRPr="00365C87">
        <w:rPr>
          <w:lang w:eastAsia="zh-CN"/>
        </w:rPr>
        <w:t>dnia ………….……. r.                            …………………………………………</w:t>
      </w:r>
    </w:p>
    <w:p w:rsidRPr="002E6EB1" w:rsidR="003550BC" w:rsidP="002E6EB1" w:rsidRDefault="003550BC" w14:paraId="6880E85F" w14:textId="77777777">
      <w:pPr>
        <w:suppressAutoHyphens/>
        <w:spacing w:line="360" w:lineRule="auto"/>
        <w:ind w:left="5664" w:hanging="5664"/>
        <w:rPr>
          <w:i/>
          <w:sz w:val="20"/>
          <w:szCs w:val="20"/>
          <w:lang w:eastAsia="zh-CN"/>
        </w:rPr>
      </w:pPr>
      <w:r w:rsidRPr="00365C87">
        <w:rPr>
          <w:i/>
          <w:sz w:val="20"/>
          <w:szCs w:val="20"/>
          <w:lang w:eastAsia="zh-CN"/>
        </w:rPr>
        <w:t xml:space="preserve">                        (miejscowość,</w:t>
      </w:r>
      <w:r w:rsidRPr="00365C87" w:rsidR="00170AD2">
        <w:rPr>
          <w:i/>
          <w:sz w:val="20"/>
          <w:szCs w:val="20"/>
          <w:lang w:eastAsia="zh-CN"/>
        </w:rPr>
        <w:t xml:space="preserve"> data)                                                       </w:t>
      </w:r>
      <w:r w:rsidRPr="00365C87">
        <w:rPr>
          <w:i/>
          <w:sz w:val="20"/>
          <w:szCs w:val="20"/>
          <w:lang w:eastAsia="zh-CN"/>
        </w:rPr>
        <w:t xml:space="preserve"> (podpis upoważnionego przedstawiciela Wykonawcy)</w:t>
      </w:r>
    </w:p>
    <w:p w:rsidRPr="00365C87" w:rsidR="003550BC" w:rsidP="003550BC" w:rsidRDefault="003550BC" w14:paraId="6880E860" w14:textId="77777777">
      <w:pPr>
        <w:suppressAutoHyphens/>
        <w:spacing w:line="360" w:lineRule="auto"/>
        <w:jc w:val="both"/>
        <w:rPr>
          <w:b/>
          <w:lang w:eastAsia="zh-CN"/>
        </w:rPr>
      </w:pPr>
    </w:p>
    <w:p w:rsidRPr="00365C87" w:rsidR="003550BC" w:rsidP="003550BC" w:rsidRDefault="003550BC" w14:paraId="6880E861" w14:textId="77777777">
      <w:pPr>
        <w:suppressAutoHyphens/>
        <w:spacing w:line="360" w:lineRule="auto"/>
        <w:jc w:val="both"/>
        <w:rPr>
          <w:lang w:eastAsia="zh-CN"/>
        </w:rPr>
      </w:pPr>
      <w:r w:rsidRPr="00365C87">
        <w:rPr>
          <w:b/>
          <w:lang w:eastAsia="zh-CN"/>
        </w:rPr>
        <w:t>INFORMACJA W ZWIĄZKU Z POLEGANIEM NA ZASOBACH INNYCH PODMIOTÓW</w:t>
      </w:r>
      <w:r w:rsidRPr="00365C87">
        <w:rPr>
          <w:lang w:eastAsia="zh-CN"/>
        </w:rPr>
        <w:t xml:space="preserve">: </w:t>
      </w:r>
    </w:p>
    <w:p w:rsidRPr="00365C87" w:rsidR="003550BC" w:rsidP="003550BC" w:rsidRDefault="003550BC" w14:paraId="6880E862" w14:textId="77777777">
      <w:pPr>
        <w:suppressAutoHyphens/>
        <w:spacing w:line="360" w:lineRule="auto"/>
        <w:jc w:val="both"/>
        <w:rPr>
          <w:lang w:eastAsia="zh-CN"/>
        </w:rPr>
      </w:pPr>
    </w:p>
    <w:p w:rsidRPr="00365C87" w:rsidR="00170AD2" w:rsidP="003550BC" w:rsidRDefault="003550BC" w14:paraId="6880E863" w14:textId="77777777">
      <w:pPr>
        <w:suppressAutoHyphens/>
        <w:spacing w:line="360" w:lineRule="auto"/>
        <w:jc w:val="both"/>
        <w:rPr>
          <w:lang w:eastAsia="zh-CN"/>
        </w:rPr>
      </w:pPr>
      <w:r w:rsidRPr="00365C87">
        <w:rPr>
          <w:lang w:eastAsia="zh-CN"/>
        </w:rPr>
        <w:t xml:space="preserve">Oświadczam, że w celu wykazania spełniania warunków udziału w postępowaniu, określonych przez Zamawiającego w SIWZ pkt V </w:t>
      </w:r>
      <w:r w:rsidRPr="00365C87">
        <w:rPr>
          <w:b/>
          <w:i/>
          <w:lang w:eastAsia="zh-CN"/>
        </w:rPr>
        <w:t xml:space="preserve">(wskazać dokument i właściwą jednostkę redakcyjną dokumentu, </w:t>
      </w:r>
      <w:r w:rsidRPr="00365C87" w:rsidR="00193031">
        <w:rPr>
          <w:b/>
          <w:i/>
          <w:lang w:eastAsia="zh-CN"/>
        </w:rPr>
        <w:br/>
      </w:r>
      <w:r w:rsidRPr="00365C87">
        <w:rPr>
          <w:b/>
          <w:i/>
          <w:lang w:eastAsia="zh-CN"/>
        </w:rPr>
        <w:t>w której określono warunki udziału w postępowaniu),</w:t>
      </w:r>
      <w:r w:rsidRPr="00365C87">
        <w:rPr>
          <w:lang w:eastAsia="zh-CN"/>
        </w:rPr>
        <w:t xml:space="preserve"> polegam na zasobach następującego/</w:t>
      </w:r>
      <w:proofErr w:type="spellStart"/>
      <w:r w:rsidRPr="00365C87">
        <w:rPr>
          <w:lang w:eastAsia="zh-CN"/>
        </w:rPr>
        <w:t>ych</w:t>
      </w:r>
      <w:proofErr w:type="spellEnd"/>
      <w:r w:rsidRPr="00365C87">
        <w:rPr>
          <w:lang w:eastAsia="zh-CN"/>
        </w:rPr>
        <w:t xml:space="preserve"> podmiotu/ów: ………………</w:t>
      </w:r>
      <w:r w:rsidRPr="00365C87" w:rsidR="00170AD2">
        <w:rPr>
          <w:lang w:eastAsia="zh-CN"/>
        </w:rPr>
        <w:t>……………….………….…………………………………………………</w:t>
      </w:r>
      <w:r w:rsidRPr="00365C87">
        <w:rPr>
          <w:lang w:eastAsia="zh-CN"/>
        </w:rPr>
        <w:t>……………</w:t>
      </w:r>
      <w:r w:rsidRPr="00365C87" w:rsidR="00170AD2">
        <w:rPr>
          <w:lang w:eastAsia="zh-CN"/>
        </w:rPr>
        <w:t>..</w:t>
      </w:r>
      <w:r w:rsidRPr="00365C87">
        <w:rPr>
          <w:lang w:eastAsia="zh-CN"/>
        </w:rPr>
        <w:t>…………………………………………………………...………………………………………………</w:t>
      </w:r>
      <w:r w:rsidRPr="00365C87" w:rsidR="00170AD2">
        <w:rPr>
          <w:lang w:eastAsia="zh-CN"/>
        </w:rPr>
        <w:t>.</w:t>
      </w:r>
      <w:r w:rsidRPr="00365C87">
        <w:rPr>
          <w:lang w:eastAsia="zh-CN"/>
        </w:rPr>
        <w:t>……………………………………………………………….…………………………………</w:t>
      </w:r>
      <w:r w:rsidRPr="00365C87" w:rsidR="00170AD2">
        <w:rPr>
          <w:lang w:eastAsia="zh-CN"/>
        </w:rPr>
        <w:t>……….</w:t>
      </w:r>
      <w:r w:rsidRPr="00365C87">
        <w:rPr>
          <w:lang w:eastAsia="zh-CN"/>
        </w:rPr>
        <w:t xml:space="preserve">, </w:t>
      </w:r>
    </w:p>
    <w:p w:rsidRPr="00365C87" w:rsidR="003550BC" w:rsidP="003550BC" w:rsidRDefault="003550BC" w14:paraId="6880E864" w14:textId="77777777">
      <w:pPr>
        <w:suppressAutoHyphens/>
        <w:spacing w:line="360" w:lineRule="auto"/>
        <w:jc w:val="both"/>
        <w:rPr>
          <w:lang w:eastAsia="zh-CN"/>
        </w:rPr>
      </w:pPr>
      <w:r w:rsidRPr="00365C87">
        <w:rPr>
          <w:lang w:eastAsia="zh-CN"/>
        </w:rPr>
        <w:t xml:space="preserve">w następującym zakresie: </w:t>
      </w:r>
      <w:r w:rsidRPr="00365C87" w:rsidR="00170AD2">
        <w:rPr>
          <w:lang w:eastAsia="zh-CN"/>
        </w:rPr>
        <w:t>………………………………………………………………….…………….</w:t>
      </w:r>
    </w:p>
    <w:p w:rsidRPr="00365C87" w:rsidR="003550BC" w:rsidP="003550BC" w:rsidRDefault="003550BC" w14:paraId="6880E865" w14:textId="77777777">
      <w:pPr>
        <w:suppressAutoHyphens/>
        <w:spacing w:line="360" w:lineRule="auto"/>
        <w:jc w:val="both"/>
        <w:rPr>
          <w:b/>
          <w:i/>
          <w:lang w:eastAsia="zh-CN"/>
        </w:rPr>
      </w:pPr>
      <w:r w:rsidRPr="00365C87">
        <w:rPr>
          <w:lang w:eastAsia="zh-CN"/>
        </w:rPr>
        <w:t xml:space="preserve">……………………………………………………………………………………………………………… </w:t>
      </w:r>
      <w:r w:rsidRPr="00365C87">
        <w:rPr>
          <w:b/>
          <w:i/>
          <w:lang w:eastAsia="zh-CN"/>
        </w:rPr>
        <w:t xml:space="preserve">(wskazać podmiot i określić odpowiedni zakres dla wskazanego podmiotu). </w:t>
      </w:r>
    </w:p>
    <w:p w:rsidRPr="00365C87" w:rsidR="003550BC" w:rsidP="003550BC" w:rsidRDefault="003550BC" w14:paraId="6880E866" w14:textId="77777777">
      <w:pPr>
        <w:suppressAutoHyphens/>
        <w:spacing w:line="360" w:lineRule="auto"/>
        <w:jc w:val="both"/>
        <w:rPr>
          <w:lang w:eastAsia="zh-CN"/>
        </w:rPr>
      </w:pPr>
    </w:p>
    <w:p w:rsidRPr="00365C87" w:rsidR="003550BC" w:rsidP="003550BC" w:rsidRDefault="003550BC" w14:paraId="6880E867" w14:textId="77777777">
      <w:pPr>
        <w:suppressAutoHyphens/>
        <w:spacing w:line="360" w:lineRule="auto"/>
        <w:jc w:val="both"/>
        <w:rPr>
          <w:lang w:eastAsia="zh-CN"/>
        </w:rPr>
      </w:pPr>
      <w:r w:rsidRPr="00365C87">
        <w:rPr>
          <w:lang w:eastAsia="zh-CN"/>
        </w:rPr>
        <w:t>…………….…….</w:t>
      </w:r>
      <w:r w:rsidRPr="00365C87">
        <w:rPr>
          <w:i/>
          <w:lang w:eastAsia="zh-CN"/>
        </w:rPr>
        <w:t xml:space="preserve">, </w:t>
      </w:r>
      <w:r w:rsidRPr="00365C87">
        <w:rPr>
          <w:lang w:eastAsia="zh-CN"/>
        </w:rPr>
        <w:t>dnia ………….……. r.                             …………………………………………</w:t>
      </w:r>
    </w:p>
    <w:p w:rsidRPr="00365C87" w:rsidR="00193031" w:rsidP="00170AD2" w:rsidRDefault="00170AD2" w14:paraId="6880E868" w14:textId="77777777">
      <w:pPr>
        <w:suppressAutoHyphens/>
        <w:spacing w:line="360" w:lineRule="auto"/>
        <w:jc w:val="both"/>
        <w:rPr>
          <w:i/>
          <w:sz w:val="20"/>
          <w:szCs w:val="20"/>
          <w:lang w:eastAsia="zh-CN"/>
        </w:rPr>
      </w:pPr>
      <w:r w:rsidRPr="00365C87">
        <w:rPr>
          <w:i/>
          <w:sz w:val="20"/>
          <w:szCs w:val="20"/>
          <w:lang w:eastAsia="zh-CN"/>
        </w:rPr>
        <w:t xml:space="preserve">                       (miejscowość, data)                                                        (podpis upoważnionego przedstawiciela Wykonawcy)</w:t>
      </w:r>
    </w:p>
    <w:p w:rsidRPr="00365C87" w:rsidR="00170AD2" w:rsidP="00170AD2" w:rsidRDefault="00170AD2" w14:paraId="6880E869" w14:textId="77777777">
      <w:pPr>
        <w:suppressAutoHyphens/>
        <w:spacing w:line="360" w:lineRule="auto"/>
        <w:jc w:val="both"/>
        <w:rPr>
          <w:i/>
          <w:lang w:eastAsia="zh-CN"/>
        </w:rPr>
      </w:pPr>
    </w:p>
    <w:p w:rsidRPr="00365C87" w:rsidR="003550BC" w:rsidP="003550BC" w:rsidRDefault="003550BC" w14:paraId="6880E86A" w14:textId="77777777">
      <w:pPr>
        <w:suppressAutoHyphens/>
        <w:spacing w:line="360" w:lineRule="auto"/>
        <w:jc w:val="center"/>
        <w:rPr>
          <w:b/>
          <w:lang w:eastAsia="zh-CN"/>
        </w:rPr>
      </w:pPr>
      <w:r w:rsidRPr="00365C87">
        <w:rPr>
          <w:b/>
          <w:lang w:eastAsia="zh-CN"/>
        </w:rPr>
        <w:t>OŚWIADCZENIE DOTYCZĄCE PODANYCH INFORMACJI:</w:t>
      </w:r>
    </w:p>
    <w:p w:rsidRPr="00365C87" w:rsidR="003550BC" w:rsidP="003550BC" w:rsidRDefault="003550BC" w14:paraId="6880E86B" w14:textId="77777777">
      <w:pPr>
        <w:suppressAutoHyphens/>
        <w:spacing w:line="360" w:lineRule="auto"/>
        <w:jc w:val="both"/>
        <w:rPr>
          <w:lang w:eastAsia="zh-CN"/>
        </w:rPr>
      </w:pPr>
    </w:p>
    <w:p w:rsidRPr="00365C87" w:rsidR="003550BC" w:rsidP="003550BC" w:rsidRDefault="003550BC" w14:paraId="6880E86C" w14:textId="77777777">
      <w:pPr>
        <w:suppressAutoHyphens/>
        <w:spacing w:line="360" w:lineRule="auto"/>
        <w:jc w:val="both"/>
        <w:rPr>
          <w:lang w:eastAsia="zh-CN"/>
        </w:rPr>
      </w:pPr>
      <w:r w:rsidRPr="00365C87">
        <w:rPr>
          <w:lang w:eastAsia="zh-CN"/>
        </w:rPr>
        <w:t xml:space="preserve">Oświadczam, że wszystkie informacje podane w powyższych oświadczeniach są aktualne </w:t>
      </w:r>
      <w:r w:rsidRPr="00365C87">
        <w:rPr>
          <w:lang w:eastAsia="zh-CN"/>
        </w:rPr>
        <w:br/>
      </w:r>
      <w:r w:rsidRPr="00365C87">
        <w:rPr>
          <w:lang w:eastAsia="zh-CN"/>
        </w:rPr>
        <w:t>i zgodne z prawdą oraz zostały przedstawione z pełną świadomością konsekwencji wprowadzenia Zamawiającego w błąd przy przedstawianiu informacji.</w:t>
      </w:r>
    </w:p>
    <w:p w:rsidRPr="00365C87" w:rsidR="003550BC" w:rsidP="003550BC" w:rsidRDefault="003550BC" w14:paraId="6880E86D" w14:textId="77777777">
      <w:pPr>
        <w:suppressAutoHyphens/>
        <w:spacing w:line="360" w:lineRule="auto"/>
        <w:jc w:val="both"/>
        <w:rPr>
          <w:lang w:eastAsia="zh-CN"/>
        </w:rPr>
      </w:pPr>
    </w:p>
    <w:p w:rsidRPr="00365C87" w:rsidR="003550BC" w:rsidP="003550BC" w:rsidRDefault="003550BC" w14:paraId="6880E86E" w14:textId="77777777">
      <w:pPr>
        <w:suppressAutoHyphens/>
        <w:spacing w:line="360" w:lineRule="auto"/>
        <w:jc w:val="both"/>
        <w:rPr>
          <w:lang w:eastAsia="zh-CN"/>
        </w:rPr>
      </w:pPr>
      <w:r w:rsidRPr="00365C87">
        <w:rPr>
          <w:lang w:eastAsia="zh-CN"/>
        </w:rPr>
        <w:t>…………….…….</w:t>
      </w:r>
      <w:r w:rsidRPr="00365C87">
        <w:rPr>
          <w:i/>
          <w:lang w:eastAsia="zh-CN"/>
        </w:rPr>
        <w:t xml:space="preserve">, </w:t>
      </w:r>
      <w:r w:rsidRPr="00365C87">
        <w:rPr>
          <w:lang w:eastAsia="zh-CN"/>
        </w:rPr>
        <w:t>dnia ………….……. r.                            …………………………………………</w:t>
      </w:r>
    </w:p>
    <w:p w:rsidRPr="00170AD2" w:rsidR="00193031" w:rsidP="00170AD2" w:rsidRDefault="00170AD2" w14:paraId="6880E86F" w14:textId="77777777">
      <w:pPr>
        <w:rPr>
          <w:b/>
        </w:rPr>
      </w:pPr>
      <w:r w:rsidRPr="00365C87">
        <w:rPr>
          <w:i/>
          <w:sz w:val="20"/>
          <w:szCs w:val="20"/>
          <w:lang w:eastAsia="zh-CN"/>
        </w:rPr>
        <w:t xml:space="preserve">                     (miejscowość, data)                                                        (podpis upoważnionego przedstawiciela Wykonawcy)</w:t>
      </w:r>
    </w:p>
    <w:p w:rsidR="00193031" w:rsidP="00973FC9" w:rsidRDefault="00193031" w14:paraId="6880E870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F7087A" w:rsidP="002E6EB1" w:rsidRDefault="00F7087A" w14:paraId="6880E871" w14:textId="7777777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F7087A" w:rsidP="00973FC9" w:rsidRDefault="00F7087A" w14:paraId="6880E872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AF37CA" w:rsidP="00973FC9" w:rsidRDefault="00AF37CA" w14:paraId="6880E873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AF37CA" w:rsidP="00973FC9" w:rsidRDefault="00AF37CA" w14:paraId="6880E874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AF37CA" w:rsidP="00973FC9" w:rsidRDefault="00AF37CA" w14:paraId="6880E875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AF37CA" w:rsidP="00973FC9" w:rsidRDefault="00AF37CA" w14:paraId="6880E876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AF37CA" w:rsidP="00973FC9" w:rsidRDefault="00AF37CA" w14:paraId="6880E877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AF37CA" w:rsidP="00973FC9" w:rsidRDefault="00AF37CA" w14:paraId="6880E878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AF37CA" w:rsidP="00973FC9" w:rsidRDefault="00AF37CA" w14:paraId="6880E879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AF37CA" w:rsidP="00973FC9" w:rsidRDefault="00AF37CA" w14:paraId="6880E87A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Pr="00193031" w:rsidR="00DA0684" w:rsidP="00973FC9" w:rsidRDefault="00973FC9" w14:paraId="6880E87B" w14:textId="77777777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193031">
        <w:rPr>
          <w:rFonts w:eastAsiaTheme="minorHAnsi"/>
          <w:b/>
          <w:color w:val="000000"/>
          <w:lang w:eastAsia="en-US"/>
        </w:rPr>
        <w:t>ZAŁĄCZNIK nr</w:t>
      </w:r>
      <w:r w:rsidRPr="00193031" w:rsidR="00DA0684">
        <w:rPr>
          <w:rFonts w:eastAsiaTheme="minorHAnsi"/>
          <w:b/>
          <w:color w:val="000000"/>
          <w:lang w:eastAsia="en-US"/>
        </w:rPr>
        <w:t xml:space="preserve"> 4 do SIWZ</w:t>
      </w:r>
    </w:p>
    <w:p w:rsidRPr="00193031" w:rsidR="00DA0684" w:rsidP="00DA0684" w:rsidRDefault="00DA0684" w14:paraId="6880E87C" w14:textId="77777777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Pr="00193031" w:rsidR="00973FC9" w:rsidP="00DA0684" w:rsidRDefault="00973FC9" w14:paraId="6880E87D" w14:textId="7777777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Pr="00193031" w:rsidR="00DA0684" w:rsidP="00DA0684" w:rsidRDefault="00DA0684" w14:paraId="6880E87E" w14:textId="7777777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193031">
        <w:rPr>
          <w:rFonts w:eastAsiaTheme="minorHAnsi"/>
          <w:b/>
          <w:color w:val="000000"/>
          <w:lang w:eastAsia="en-US"/>
        </w:rPr>
        <w:t>WZÓR</w:t>
      </w:r>
      <w:r w:rsidR="00F85248">
        <w:rPr>
          <w:rFonts w:eastAsiaTheme="minorHAnsi"/>
          <w:b/>
          <w:color w:val="000000"/>
          <w:lang w:eastAsia="en-US"/>
        </w:rPr>
        <w:t xml:space="preserve"> UMOWY</w:t>
      </w:r>
    </w:p>
    <w:p w:rsidR="00973FC9" w:rsidP="00DA0684" w:rsidRDefault="00973FC9" w14:paraId="6880E87F" w14:textId="7777777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Pr="00DA0684" w:rsidR="00973FC9" w:rsidP="00973FC9" w:rsidRDefault="00973FC9" w14:paraId="6880E880" w14:textId="7777777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lang w:eastAsia="en-US"/>
        </w:rPr>
      </w:pPr>
    </w:p>
    <w:p w:rsidRPr="00DA0684" w:rsidR="00DA0684" w:rsidP="00973FC9" w:rsidRDefault="00DA0684" w14:paraId="6880E881" w14:textId="77777777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 w:rsidRPr="00973FC9">
        <w:rPr>
          <w:rFonts w:eastAsiaTheme="minorHAnsi"/>
          <w:b/>
          <w:color w:val="000000"/>
          <w:lang w:eastAsia="en-US"/>
        </w:rPr>
        <w:t>NR SPRAWY: PN/0</w:t>
      </w:r>
      <w:r w:rsidRPr="00973FC9" w:rsidR="00973FC9">
        <w:rPr>
          <w:rFonts w:eastAsiaTheme="minorHAnsi"/>
          <w:b/>
          <w:color w:val="000000"/>
          <w:lang w:eastAsia="en-US"/>
        </w:rPr>
        <w:t>4</w:t>
      </w:r>
      <w:r w:rsidRPr="00973FC9">
        <w:rPr>
          <w:rFonts w:eastAsiaTheme="minorHAnsi"/>
          <w:b/>
          <w:color w:val="000000"/>
          <w:lang w:eastAsia="en-US"/>
        </w:rPr>
        <w:t>/</w:t>
      </w:r>
      <w:r w:rsidRPr="00973FC9" w:rsidR="00973FC9">
        <w:rPr>
          <w:rFonts w:eastAsiaTheme="minorHAnsi"/>
          <w:b/>
          <w:color w:val="000000"/>
          <w:lang w:eastAsia="en-US"/>
        </w:rPr>
        <w:t>LAB/2019</w:t>
      </w:r>
    </w:p>
    <w:p w:rsidRPr="00DA0684" w:rsidR="00DA0684" w:rsidP="00973FC9" w:rsidRDefault="00DA0684" w14:paraId="6880E882" w14:textId="77777777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</w:p>
    <w:p w:rsidRPr="00DA0684" w:rsidR="00DA0684" w:rsidP="00973FC9" w:rsidRDefault="00DA0684" w14:paraId="6880E883" w14:textId="77777777">
      <w:pPr>
        <w:suppressAutoHyphens/>
        <w:spacing w:line="360" w:lineRule="auto"/>
        <w:ind w:right="312"/>
        <w:jc w:val="both"/>
        <w:rPr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>W dniu  ......................r. w  Łodzi pomiędzy Państwową Wyższą Szkołą Filmową</w:t>
      </w:r>
    </w:p>
    <w:p w:rsidRPr="00DA0684" w:rsidR="00DA0684" w:rsidP="00973FC9" w:rsidRDefault="00DA0684" w14:paraId="6880E884" w14:textId="77777777">
      <w:pPr>
        <w:suppressAutoHyphens/>
        <w:spacing w:line="360" w:lineRule="auto"/>
        <w:ind w:right="312"/>
        <w:jc w:val="both"/>
        <w:rPr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 xml:space="preserve">Telewizyjną i Teatralną im. Leona Schillera w Łodzi, ul. Targowa 61/63 </w:t>
      </w:r>
      <w:r w:rsidRPr="00DA0684">
        <w:rPr>
          <w:color w:val="000000"/>
          <w:spacing w:val="-4"/>
          <w:sz w:val="22"/>
          <w:szCs w:val="22"/>
          <w:lang w:val="sq-AL" w:eastAsia="zh-CN"/>
        </w:rPr>
        <w:t xml:space="preserve">zwaną w dalszej treści umowy Zamawiającym, reprezentowaną  </w:t>
      </w:r>
      <w:r w:rsidRPr="00DA0684">
        <w:rPr>
          <w:color w:val="000000"/>
          <w:spacing w:val="-7"/>
          <w:sz w:val="22"/>
          <w:szCs w:val="22"/>
          <w:lang w:val="sq-AL" w:eastAsia="zh-CN"/>
        </w:rPr>
        <w:t>przez:</w:t>
      </w:r>
    </w:p>
    <w:p w:rsidRPr="00DA0684" w:rsidR="00DA0684" w:rsidP="00973FC9" w:rsidRDefault="00DA0684" w14:paraId="6880E885" w14:textId="77777777">
      <w:pPr>
        <w:suppressAutoHyphens/>
        <w:spacing w:line="360" w:lineRule="auto"/>
        <w:ind w:right="312"/>
        <w:jc w:val="both"/>
        <w:rPr>
          <w:sz w:val="22"/>
          <w:szCs w:val="22"/>
          <w:lang w:val="sq-AL" w:eastAsia="zh-CN"/>
        </w:rPr>
      </w:pPr>
    </w:p>
    <w:p w:rsidRPr="00DA0684" w:rsidR="00DA0684" w:rsidP="00973FC9" w:rsidRDefault="00DA0684" w14:paraId="6880E886" w14:textId="77777777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</w:rPr>
        <w:t xml:space="preserve">Kanclerza – mgr Igora </w:t>
      </w:r>
      <w:proofErr w:type="spellStart"/>
      <w:r w:rsidRPr="00DA0684">
        <w:rPr>
          <w:sz w:val="22"/>
          <w:szCs w:val="22"/>
        </w:rPr>
        <w:t>Duniewskiego</w:t>
      </w:r>
      <w:proofErr w:type="spellEnd"/>
    </w:p>
    <w:p w:rsidRPr="00DA0684" w:rsidR="00DA0684" w:rsidP="00973FC9" w:rsidRDefault="00DA0684" w14:paraId="6880E887" w14:textId="77777777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 xml:space="preserve">przy kontrasygnacie  Kwestor – mgr </w:t>
      </w:r>
      <w:r w:rsidRPr="00DA0684">
        <w:rPr>
          <w:color w:val="000000"/>
          <w:sz w:val="22"/>
          <w:szCs w:val="22"/>
          <w:lang w:val="sq-AL"/>
        </w:rPr>
        <w:t>Iwony Kopeć</w:t>
      </w:r>
    </w:p>
    <w:p w:rsidRPr="00DA0684" w:rsidR="00DA0684" w:rsidP="00973FC9" w:rsidRDefault="00DA0684" w14:paraId="6880E888" w14:textId="77777777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 xml:space="preserve">REGON - 000275850                                                 </w:t>
      </w:r>
      <w:r w:rsidRPr="00DA0684">
        <w:rPr>
          <w:sz w:val="22"/>
          <w:szCs w:val="22"/>
          <w:lang w:val="sq-AL" w:eastAsia="zh-CN"/>
        </w:rPr>
        <w:tab/>
      </w:r>
      <w:r w:rsidRPr="00DA0684">
        <w:rPr>
          <w:sz w:val="22"/>
          <w:szCs w:val="22"/>
          <w:lang w:val="sq-AL" w:eastAsia="zh-CN"/>
        </w:rPr>
        <w:t xml:space="preserve">NIP 724-000-49-52 </w:t>
      </w:r>
    </w:p>
    <w:p w:rsidRPr="00DA0684" w:rsidR="00DA0684" w:rsidP="00973FC9" w:rsidRDefault="00801763" w14:paraId="6880E889" w14:textId="77777777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>
        <w:rPr>
          <w:noProof/>
        </w:rPr>
        <w:pict w14:anchorId="6880E991">
          <v:shape id="Text Box 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PeAATksAgAAWAQAAA4AAAAAAAAAAAAAAAAALgIAAGRy&#10;cy9lMm9Eb2MueG1sUEsBAi0AFAAGAAgAAAAhAJHHv6LfAAAACAEAAA8AAAAAAAAAAAAAAAAAhgQA&#10;AGRycy9kb3ducmV2LnhtbFBLBQYAAAAABAAEAPMAAACSBQAAAAA=&#10;">
            <v:textbox>
              <w:txbxContent>
                <w:p w:rsidRPr="00015BD6" w:rsidR="002458E4" w:rsidP="00DA0684" w:rsidRDefault="002458E4" w14:paraId="6880E9B4" w14:textId="7777777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Pr="00DA0684" w:rsidR="00DA0684" w:rsidP="00973FC9" w:rsidRDefault="00DA0684" w14:paraId="6880E88A" w14:textId="77777777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>a</w:t>
      </w:r>
      <w:r w:rsidRPr="00DA0684">
        <w:rPr>
          <w:sz w:val="22"/>
          <w:szCs w:val="22"/>
        </w:rPr>
        <w:t>:</w:t>
      </w:r>
    </w:p>
    <w:p w:rsidRPr="00DA0684" w:rsidR="00DA0684" w:rsidP="00973FC9" w:rsidRDefault="00DA0684" w14:paraId="6880E88B" w14:textId="77777777">
      <w:pPr>
        <w:spacing w:line="360" w:lineRule="auto"/>
        <w:rPr>
          <w:sz w:val="22"/>
          <w:szCs w:val="22"/>
        </w:rPr>
      </w:pPr>
    </w:p>
    <w:p w:rsidRPr="00DA0684" w:rsidR="00DA0684" w:rsidP="00973FC9" w:rsidRDefault="00DA0684" w14:paraId="6880E88C" w14:textId="77777777">
      <w:pPr>
        <w:spacing w:line="360" w:lineRule="auto"/>
        <w:rPr>
          <w:sz w:val="22"/>
          <w:szCs w:val="22"/>
        </w:rPr>
      </w:pPr>
    </w:p>
    <w:p w:rsidRPr="00DA0684" w:rsidR="00DA0684" w:rsidP="00973FC9" w:rsidRDefault="00801763" w14:paraId="6880E88D" w14:textId="77777777">
      <w:pPr>
        <w:spacing w:line="360" w:lineRule="auto"/>
        <w:rPr>
          <w:sz w:val="22"/>
          <w:szCs w:val="22"/>
          <w:lang w:val="sq-AL"/>
        </w:rPr>
      </w:pPr>
      <w:r>
        <w:rPr>
          <w:noProof/>
        </w:rPr>
        <w:pict w14:anchorId="6880E992">
          <v:shape id="Text Box 6" style="position:absolute;margin-left:141.55pt;margin-top:12pt;width:127.5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">
            <v:textbox style="mso-fit-shape-to-text:t">
              <w:txbxContent>
                <w:p w:rsidRPr="00015BD6" w:rsidR="002458E4" w:rsidP="00DA0684" w:rsidRDefault="002458E4" w14:paraId="6880E9B5" w14:textId="7777777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Pr="00DA0684" w:rsidR="00DA0684" w:rsidP="00973FC9" w:rsidRDefault="00DA0684" w14:paraId="6880E88E" w14:textId="77777777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 xml:space="preserve">zarejestrowaną w KRS  pod nr  </w:t>
      </w:r>
    </w:p>
    <w:p w:rsidRPr="00DA0684" w:rsidR="00DA0684" w:rsidP="00973FC9" w:rsidRDefault="00801763" w14:paraId="6880E88F" w14:textId="77777777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>
        <w:rPr>
          <w:noProof/>
        </w:rPr>
        <w:pict w14:anchorId="6880E993">
          <v:shape id="Text Box 3" style="position:absolute;left:0;text-align:left;margin-left:46.8pt;margin-top:10.95pt;width:91.4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">
            <v:textbox style="mso-fit-shape-to-text:t">
              <w:txbxContent>
                <w:p w:rsidRPr="00015BD6" w:rsidR="002458E4" w:rsidP="00DA0684" w:rsidRDefault="002458E4" w14:paraId="6880E9B6" w14:textId="7777777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880E994">
          <v:shape id="Text Box 4" style="position:absolute;left:0;text-align:left;margin-left:171.8pt;margin-top:10.9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">
            <v:textbox style="mso-fit-shape-to-text:t">
              <w:txbxContent>
                <w:p w:rsidRPr="00015BD6" w:rsidR="002458E4" w:rsidP="00DA0684" w:rsidRDefault="002458E4" w14:paraId="6880E9B7" w14:textId="7777777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Pr="00DA0684" w:rsidR="00DA0684" w:rsidP="00973FC9" w:rsidRDefault="00DA0684" w14:paraId="6880E890" w14:textId="77777777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 xml:space="preserve">REGON                                        NIP </w:t>
      </w:r>
    </w:p>
    <w:p w:rsidRPr="00DA0684" w:rsidR="00DA0684" w:rsidP="00973FC9" w:rsidRDefault="00801763" w14:paraId="6880E891" w14:textId="77777777">
      <w:pPr>
        <w:spacing w:line="360" w:lineRule="auto"/>
        <w:rPr>
          <w:sz w:val="22"/>
          <w:szCs w:val="22"/>
        </w:rPr>
      </w:pPr>
      <w:r>
        <w:rPr>
          <w:noProof/>
        </w:rPr>
        <w:pict w14:anchorId="6880E995">
          <v:shape id="Text Box 5" style="position:absolute;margin-left:159.45pt;margin-top:10.65pt;width:190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">
            <v:textbox style="mso-fit-shape-to-text:t">
              <w:txbxContent>
                <w:p w:rsidRPr="00015BD6" w:rsidR="002458E4" w:rsidP="00DA0684" w:rsidRDefault="002458E4" w14:paraId="6880E9B8" w14:textId="7777777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Pr="00DA0684" w:rsidR="00DA0684" w:rsidP="00973FC9" w:rsidRDefault="00DA0684" w14:paraId="6880E892" w14:textId="77777777">
      <w:pPr>
        <w:spacing w:line="360" w:lineRule="auto"/>
        <w:rPr>
          <w:sz w:val="22"/>
          <w:szCs w:val="22"/>
          <w:lang w:val="sq-AL"/>
        </w:rPr>
      </w:pPr>
      <w:r w:rsidRPr="00DA0684">
        <w:rPr>
          <w:sz w:val="22"/>
          <w:szCs w:val="22"/>
        </w:rPr>
        <w:t>reprezentowaną  przez dyrektora –</w:t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 xml:space="preserve">, </w:t>
      </w:r>
      <w:r w:rsidRPr="00DA0684">
        <w:rPr>
          <w:sz w:val="22"/>
          <w:szCs w:val="22"/>
          <w:lang w:val="sq-AL"/>
        </w:rPr>
        <w:t xml:space="preserve">zwaną w dalszej </w:t>
      </w:r>
    </w:p>
    <w:p w:rsidRPr="00DA0684" w:rsidR="00DA0684" w:rsidP="00973FC9" w:rsidRDefault="00DA0684" w14:paraId="6880E893" w14:textId="77777777">
      <w:pPr>
        <w:spacing w:line="360" w:lineRule="auto"/>
        <w:rPr>
          <w:sz w:val="22"/>
          <w:szCs w:val="22"/>
          <w:lang w:val="sq-AL"/>
        </w:rPr>
      </w:pPr>
    </w:p>
    <w:p w:rsidRPr="00DA0684" w:rsidR="00DA0684" w:rsidP="00973FC9" w:rsidRDefault="00DA0684" w14:paraId="6880E894" w14:textId="77777777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>części umowy Wykonawcą, została zawarta umowa nastepującej treści:</w:t>
      </w:r>
    </w:p>
    <w:p w:rsidRPr="00DA0684" w:rsidR="00DA0684" w:rsidP="00973FC9" w:rsidRDefault="00DA0684" w14:paraId="6880E895" w14:textId="77777777">
      <w:pPr>
        <w:spacing w:line="360" w:lineRule="auto"/>
        <w:jc w:val="center"/>
        <w:rPr>
          <w:b/>
          <w:sz w:val="22"/>
          <w:szCs w:val="22"/>
        </w:rPr>
      </w:pPr>
    </w:p>
    <w:p w:rsidRPr="00DA0684" w:rsidR="00DA0684" w:rsidP="00973FC9" w:rsidRDefault="00DA0684" w14:paraId="6880E896" w14:textId="77777777">
      <w:pPr>
        <w:spacing w:line="360" w:lineRule="auto"/>
        <w:jc w:val="center"/>
        <w:rPr>
          <w:b/>
          <w:sz w:val="22"/>
          <w:szCs w:val="22"/>
        </w:rPr>
      </w:pPr>
      <w:r w:rsidRPr="00DA0684">
        <w:rPr>
          <w:b/>
          <w:sz w:val="22"/>
          <w:szCs w:val="22"/>
        </w:rPr>
        <w:t>§ 1</w:t>
      </w:r>
    </w:p>
    <w:p w:rsidR="006539CF" w:rsidP="00973FC9" w:rsidRDefault="00801763" w14:paraId="6880E897" w14:textId="77777777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noProof/>
        </w:rPr>
        <w:pict w14:anchorId="6880E996">
          <v:shape id="_x0000_s1032" style="position:absolute;left:0;text-align:left;margin-left:248.1pt;margin-top:13.3pt;width:178.35pt;height:24.6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">
            <v:textbox style="mso-next-textbox:#_x0000_s1032">
              <w:txbxContent>
                <w:p w:rsidRPr="00BB3520" w:rsidR="002458E4" w:rsidP="00BB3520" w:rsidRDefault="002458E4" w14:paraId="6880E9B9" w14:textId="7777777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przetargu nieograniczonego</w:t>
                  </w:r>
                </w:p>
              </w:txbxContent>
            </v:textbox>
          </v:shape>
        </w:pict>
      </w:r>
    </w:p>
    <w:p w:rsidR="00BB3520" w:rsidP="00F7087A" w:rsidRDefault="00DA0684" w14:paraId="6880E898" w14:textId="77777777">
      <w:pPr>
        <w:spacing w:line="360" w:lineRule="auto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W wyniku udzielenia zamówienia publicznego w trybie 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</w:p>
    <w:p w:rsidRPr="00F7087A" w:rsidR="00973FC9" w:rsidP="00F7087A" w:rsidRDefault="00973FC9" w14:paraId="6880E899" w14:textId="77777777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zgodnie z ustawą </w:t>
      </w:r>
      <w:r w:rsidRPr="00DA0684" w:rsidR="00DA0684">
        <w:rPr>
          <w:color w:val="000000"/>
          <w:sz w:val="22"/>
          <w:szCs w:val="22"/>
        </w:rPr>
        <w:t>z dnia 29 stycznia 2004 r. Prawo zamówień publicznyc</w:t>
      </w:r>
      <w:r w:rsidR="00063062">
        <w:rPr>
          <w:color w:val="000000"/>
          <w:sz w:val="22"/>
          <w:szCs w:val="22"/>
        </w:rPr>
        <w:t xml:space="preserve">h (Dz. U. z 2018 r. poz. 1986 </w:t>
      </w:r>
      <w:proofErr w:type="spellStart"/>
      <w:r w:rsidR="00063062">
        <w:rPr>
          <w:color w:val="000000"/>
          <w:sz w:val="22"/>
          <w:szCs w:val="22"/>
        </w:rPr>
        <w:t>t.j</w:t>
      </w:r>
      <w:proofErr w:type="spellEnd"/>
      <w:r w:rsidR="00063062">
        <w:rPr>
          <w:color w:val="000000"/>
          <w:sz w:val="22"/>
          <w:szCs w:val="22"/>
        </w:rPr>
        <w:t>.</w:t>
      </w:r>
      <w:r w:rsidR="00BB3520">
        <w:rPr>
          <w:color w:val="000000"/>
          <w:sz w:val="22"/>
          <w:szCs w:val="22"/>
        </w:rPr>
        <w:t>), została zawarta U</w:t>
      </w:r>
      <w:r w:rsidRPr="00DA0684" w:rsidR="00DA0684">
        <w:rPr>
          <w:color w:val="000000"/>
          <w:sz w:val="22"/>
          <w:szCs w:val="22"/>
        </w:rPr>
        <w:t>mowa o następującej treści:</w:t>
      </w:r>
    </w:p>
    <w:p w:rsidR="009936D4" w:rsidP="00E451BE" w:rsidRDefault="009936D4" w14:paraId="6880E89A" w14:textId="77777777">
      <w:pPr>
        <w:keepNext/>
        <w:spacing w:line="360" w:lineRule="auto"/>
        <w:jc w:val="center"/>
        <w:rPr>
          <w:b/>
          <w:bCs/>
          <w:sz w:val="22"/>
          <w:szCs w:val="22"/>
        </w:rPr>
      </w:pPr>
    </w:p>
    <w:p w:rsidR="007F0B33" w:rsidP="00E451BE" w:rsidRDefault="007F0B33" w14:paraId="6880E89B" w14:textId="77777777">
      <w:pPr>
        <w:keepNext/>
        <w:spacing w:line="360" w:lineRule="auto"/>
        <w:jc w:val="center"/>
        <w:rPr>
          <w:b/>
          <w:bCs/>
          <w:sz w:val="22"/>
          <w:szCs w:val="22"/>
        </w:rPr>
      </w:pPr>
    </w:p>
    <w:p w:rsidRPr="00DA0684" w:rsidR="00DA0684" w:rsidP="00E451BE" w:rsidRDefault="00DA0684" w14:paraId="6880E89C" w14:textId="77777777">
      <w:pPr>
        <w:keepNext/>
        <w:spacing w:line="360" w:lineRule="auto"/>
        <w:jc w:val="center"/>
        <w:rPr>
          <w:b/>
          <w:bCs/>
          <w:sz w:val="22"/>
          <w:szCs w:val="22"/>
        </w:rPr>
      </w:pPr>
      <w:r w:rsidRPr="00DA0684">
        <w:rPr>
          <w:b/>
          <w:bCs/>
          <w:sz w:val="22"/>
          <w:szCs w:val="22"/>
        </w:rPr>
        <w:t>§ 2</w:t>
      </w:r>
    </w:p>
    <w:p w:rsidRPr="00DA0684" w:rsidR="00DA0684" w:rsidP="00973FC9" w:rsidRDefault="00801763" w14:paraId="6880E89D" w14:textId="77777777">
      <w:pPr>
        <w:numPr>
          <w:ilvl w:val="0"/>
          <w:numId w:val="7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>
        <w:rPr>
          <w:noProof/>
        </w:rPr>
        <w:pict w14:anchorId="6880E997">
          <v:shape id="Text Box 8" style="position:absolute;left:0;text-align:left;margin-left:16.65pt;margin-top:13.9pt;width:435.75pt;height:45.8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">
            <v:textbox>
              <w:txbxContent>
                <w:p w:rsidR="002458E4" w:rsidP="009936D4" w:rsidRDefault="002458E4" w14:paraId="6880E9BA" w14:textId="77777777">
                  <w:pPr>
                    <w:spacing w:line="360" w:lineRule="auto"/>
                    <w:ind w:left="426" w:hanging="426"/>
                    <w:jc w:val="both"/>
                    <w:rPr>
                      <w:szCs w:val="22"/>
                    </w:rPr>
                  </w:pPr>
                  <w:r w:rsidRPr="00996189">
                    <w:rPr>
                      <w:szCs w:val="22"/>
                    </w:rPr>
                    <w:t xml:space="preserve">Wyposażenie Laboratorium Narracji Wizualnych w specjalistyczny sprzęt </w:t>
                  </w:r>
                  <w:r>
                    <w:rPr>
                      <w:szCs w:val="22"/>
                    </w:rPr>
                    <w:t>do badania</w:t>
                  </w:r>
                </w:p>
                <w:p w:rsidRPr="00996189" w:rsidR="002458E4" w:rsidP="009936D4" w:rsidRDefault="002458E4" w14:paraId="6880E9BB" w14:textId="77777777">
                  <w:pPr>
                    <w:spacing w:line="360" w:lineRule="auto"/>
                    <w:ind w:left="426" w:hanging="426"/>
                    <w:jc w:val="both"/>
                    <w:rPr>
                      <w:szCs w:val="22"/>
                    </w:rPr>
                  </w:pPr>
                  <w:r w:rsidRPr="00996189">
                    <w:rPr>
                      <w:szCs w:val="22"/>
                    </w:rPr>
                    <w:t>percepcji</w:t>
                  </w:r>
                </w:p>
                <w:p w:rsidRPr="00BF7A18" w:rsidR="002458E4" w:rsidP="00DA0684" w:rsidRDefault="002458E4" w14:paraId="6880E9BC" w14:textId="7777777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DA0684" w:rsidR="00DA0684">
        <w:rPr>
          <w:color w:val="000000"/>
          <w:sz w:val="22"/>
          <w:szCs w:val="22"/>
        </w:rPr>
        <w:t>Przedmiotem umowy jest:</w:t>
      </w:r>
    </w:p>
    <w:p w:rsidRPr="00DA0684" w:rsidR="00DA0684" w:rsidP="00973FC9" w:rsidRDefault="00DA0684" w14:paraId="6880E89E" w14:textId="77777777">
      <w:pPr>
        <w:tabs>
          <w:tab w:val="left" w:pos="284"/>
          <w:tab w:val="right" w:pos="9072"/>
        </w:tabs>
        <w:spacing w:line="360" w:lineRule="auto"/>
        <w:jc w:val="both"/>
        <w:rPr>
          <w:color w:val="000000"/>
          <w:sz w:val="22"/>
          <w:szCs w:val="22"/>
        </w:rPr>
      </w:pPr>
    </w:p>
    <w:p w:rsidR="00DA0684" w:rsidP="00973FC9" w:rsidRDefault="00DA0684" w14:paraId="6880E89F" w14:textId="77777777">
      <w:pPr>
        <w:tabs>
          <w:tab w:val="left" w:pos="284"/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Pr="00DA0684" w:rsidR="007F0B33" w:rsidP="00973FC9" w:rsidRDefault="007F0B33" w14:paraId="6880E8A0" w14:textId="77777777">
      <w:pPr>
        <w:tabs>
          <w:tab w:val="left" w:pos="284"/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Pr="00063062" w:rsidR="00DA0684" w:rsidP="00973FC9" w:rsidRDefault="00DA0684" w14:paraId="6880E8A1" w14:textId="77777777">
      <w:pPr>
        <w:numPr>
          <w:ilvl w:val="0"/>
          <w:numId w:val="7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Szczegółowy zakres dostaw określony jest w Opisie Przedmiotu Zamówienia, stanowiącym Załącznik nr 1 do SIWZ.</w:t>
      </w:r>
    </w:p>
    <w:p w:rsidRPr="00DA0684" w:rsidR="00DA0684" w:rsidP="00973FC9" w:rsidRDefault="00DA0684" w14:paraId="6880E8A2" w14:textId="77777777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§3</w:t>
      </w:r>
    </w:p>
    <w:p w:rsidRPr="00DA0684" w:rsidR="00DA0684" w:rsidP="00973FC9" w:rsidRDefault="00DA0684" w14:paraId="6880E8A3" w14:textId="77777777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Ustala się następujące terminy realizacji przedmiotu Umowy:</w:t>
      </w:r>
    </w:p>
    <w:p w:rsidRPr="00DA0684" w:rsidR="00DA0684" w:rsidP="00973FC9" w:rsidRDefault="00DA0684" w14:paraId="6880E8A4" w14:textId="77777777">
      <w:pPr>
        <w:numPr>
          <w:ilvl w:val="1"/>
          <w:numId w:val="8"/>
        </w:numPr>
        <w:suppressAutoHyphens/>
        <w:spacing w:line="360" w:lineRule="auto"/>
        <w:ind w:left="714" w:hanging="357"/>
        <w:jc w:val="both"/>
        <w:rPr>
          <w:sz w:val="22"/>
          <w:szCs w:val="22"/>
          <w:lang w:eastAsia="ar-SA"/>
        </w:rPr>
      </w:pPr>
      <w:r w:rsidRPr="00DA0684">
        <w:rPr>
          <w:spacing w:val="-2"/>
          <w:sz w:val="22"/>
          <w:szCs w:val="22"/>
          <w:lang w:eastAsia="ar-SA"/>
        </w:rPr>
        <w:t xml:space="preserve">Dostawa </w:t>
      </w:r>
      <w:r w:rsidR="00BB3520">
        <w:rPr>
          <w:bCs/>
          <w:sz w:val="22"/>
          <w:szCs w:val="22"/>
          <w:lang w:eastAsia="ar-SA"/>
        </w:rPr>
        <w:t>przedmiotu Um</w:t>
      </w:r>
      <w:r w:rsidR="006539CF">
        <w:rPr>
          <w:bCs/>
          <w:sz w:val="22"/>
          <w:szCs w:val="22"/>
          <w:lang w:eastAsia="ar-SA"/>
        </w:rPr>
        <w:t>owy</w:t>
      </w:r>
      <w:r w:rsidR="00056921">
        <w:rPr>
          <w:bCs/>
          <w:sz w:val="22"/>
          <w:szCs w:val="22"/>
          <w:lang w:eastAsia="ar-SA"/>
        </w:rPr>
        <w:t xml:space="preserve"> </w:t>
      </w:r>
      <w:r w:rsidRPr="00DA0684">
        <w:rPr>
          <w:spacing w:val="-2"/>
          <w:sz w:val="22"/>
          <w:szCs w:val="22"/>
          <w:lang w:eastAsia="ar-SA"/>
        </w:rPr>
        <w:t xml:space="preserve">nastąpi w terminie </w:t>
      </w:r>
      <w:r w:rsidRPr="007F1A01" w:rsidR="007F1A01">
        <w:rPr>
          <w:b/>
          <w:spacing w:val="-2"/>
          <w:sz w:val="22"/>
          <w:szCs w:val="22"/>
          <w:lang w:eastAsia="ar-SA"/>
        </w:rPr>
        <w:t>14</w:t>
      </w:r>
      <w:r w:rsidRPr="007F1A01">
        <w:rPr>
          <w:b/>
          <w:spacing w:val="-2"/>
          <w:sz w:val="22"/>
          <w:szCs w:val="22"/>
          <w:lang w:eastAsia="ar-SA"/>
        </w:rPr>
        <w:t xml:space="preserve"> dni</w:t>
      </w:r>
      <w:r w:rsidRPr="00DA0684">
        <w:rPr>
          <w:spacing w:val="-2"/>
          <w:sz w:val="22"/>
          <w:szCs w:val="22"/>
          <w:lang w:eastAsia="ar-SA"/>
        </w:rPr>
        <w:t xml:space="preserve"> od dnia podpisania umowy.</w:t>
      </w:r>
    </w:p>
    <w:p w:rsidRPr="00DA0684" w:rsidR="00DA0684" w:rsidP="00973FC9" w:rsidRDefault="00BB3520" w14:paraId="6880E8A5" w14:textId="77777777">
      <w:pPr>
        <w:numPr>
          <w:ilvl w:val="1"/>
          <w:numId w:val="8"/>
        </w:numPr>
        <w:suppressAutoHyphens/>
        <w:spacing w:line="360" w:lineRule="auto"/>
        <w:ind w:left="714" w:hanging="357"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Dostawa przedmiotu U</w:t>
      </w:r>
      <w:r w:rsidR="006539CF">
        <w:rPr>
          <w:bCs/>
          <w:sz w:val="22"/>
          <w:szCs w:val="22"/>
          <w:lang w:eastAsia="ar-SA"/>
        </w:rPr>
        <w:t>mowy</w:t>
      </w:r>
      <w:r w:rsidRPr="00DA0684" w:rsidR="00DA0684">
        <w:rPr>
          <w:bCs/>
          <w:sz w:val="22"/>
          <w:szCs w:val="22"/>
          <w:lang w:eastAsia="ar-SA"/>
        </w:rPr>
        <w:t xml:space="preserve"> odbędzie się trans</w:t>
      </w:r>
      <w:r w:rsidR="00973FC9">
        <w:rPr>
          <w:bCs/>
          <w:sz w:val="22"/>
          <w:szCs w:val="22"/>
          <w:lang w:eastAsia="ar-SA"/>
        </w:rPr>
        <w:t xml:space="preserve">portem Wykonawcy na jego koszt </w:t>
      </w:r>
      <w:r w:rsidRPr="00DA0684" w:rsidR="00DA0684">
        <w:rPr>
          <w:bCs/>
          <w:sz w:val="22"/>
          <w:szCs w:val="22"/>
          <w:lang w:eastAsia="ar-SA"/>
        </w:rPr>
        <w:t>i ryzyko do siedziby Zamawiającego.</w:t>
      </w:r>
    </w:p>
    <w:p w:rsidRPr="00DA0684" w:rsidR="00DA0684" w:rsidP="00973FC9" w:rsidRDefault="00DA0684" w14:paraId="6880E8A6" w14:textId="77777777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Zamawiającemu przysługuje prawo, w przypadku stwierdzenia niezgodności dostarczonego </w:t>
      </w:r>
      <w:r w:rsidR="00BB3520">
        <w:rPr>
          <w:color w:val="000000"/>
          <w:sz w:val="22"/>
          <w:szCs w:val="22"/>
        </w:rPr>
        <w:t>przedmiotu U</w:t>
      </w:r>
      <w:r w:rsidR="00056921">
        <w:rPr>
          <w:color w:val="000000"/>
          <w:sz w:val="22"/>
          <w:szCs w:val="22"/>
        </w:rPr>
        <w:t xml:space="preserve">mowy </w:t>
      </w:r>
      <w:r w:rsidRPr="00DA0684">
        <w:rPr>
          <w:color w:val="000000"/>
          <w:sz w:val="22"/>
          <w:szCs w:val="22"/>
        </w:rPr>
        <w:t>z opisem wskazanym w Załączniku nr 1, w każdym momencie realizacji Umowy, do żądania jego niezwłocznej wymiany przez Wykonawcę na fabrycznie nowy, wolny od wad oraz zgo</w:t>
      </w:r>
      <w:r w:rsidR="00BB3520">
        <w:rPr>
          <w:color w:val="000000"/>
          <w:sz w:val="22"/>
          <w:szCs w:val="22"/>
        </w:rPr>
        <w:t>dne z opisem przedmiotu U</w:t>
      </w:r>
      <w:r w:rsidR="00056921">
        <w:rPr>
          <w:color w:val="000000"/>
          <w:sz w:val="22"/>
          <w:szCs w:val="22"/>
        </w:rPr>
        <w:t>mowy</w:t>
      </w:r>
      <w:r w:rsidR="00973FC9">
        <w:rPr>
          <w:color w:val="000000"/>
          <w:sz w:val="22"/>
          <w:szCs w:val="22"/>
        </w:rPr>
        <w:t xml:space="preserve"> wskazanym w Załączniku nr 1 </w:t>
      </w:r>
      <w:r w:rsidRPr="00DA0684">
        <w:rPr>
          <w:color w:val="000000"/>
          <w:sz w:val="22"/>
          <w:szCs w:val="22"/>
        </w:rPr>
        <w:t>i dostarczenie do Zamawiającego.</w:t>
      </w:r>
    </w:p>
    <w:p w:rsidRPr="00DA0684" w:rsidR="00DA0684" w:rsidP="00973FC9" w:rsidRDefault="00BB3520" w14:paraId="6880E8A7" w14:textId="77777777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Przekazanie przedmiotu U</w:t>
      </w:r>
      <w:r w:rsidR="00056921">
        <w:rPr>
          <w:color w:val="000000"/>
          <w:sz w:val="22"/>
          <w:szCs w:val="22"/>
        </w:rPr>
        <w:t>mowy</w:t>
      </w:r>
      <w:r w:rsidRPr="00DA0684" w:rsidR="00DA0684">
        <w:rPr>
          <w:color w:val="000000"/>
          <w:sz w:val="22"/>
          <w:szCs w:val="22"/>
        </w:rPr>
        <w:t xml:space="preserve"> potwierdzać będzie protokół zdawczo-odbiorczy. Podpisanie protokołu zdawczo-odbiorczego nie wyłącza możliwości późniejszego zgłaszania przez Zamawiającego roszczeń </w:t>
      </w:r>
      <w:r w:rsidR="00F116E8">
        <w:rPr>
          <w:color w:val="000000"/>
          <w:sz w:val="22"/>
          <w:szCs w:val="22"/>
        </w:rPr>
        <w:br/>
      </w:r>
      <w:r w:rsidRPr="00DA0684" w:rsidR="00DA0684">
        <w:rPr>
          <w:color w:val="000000"/>
          <w:sz w:val="22"/>
          <w:szCs w:val="22"/>
        </w:rPr>
        <w:t>z tytułu rękojmi, niezgodności ilościowej lub niezgodności j</w:t>
      </w:r>
      <w:r w:rsidR="00056921">
        <w:rPr>
          <w:color w:val="000000"/>
          <w:sz w:val="22"/>
          <w:szCs w:val="22"/>
        </w:rPr>
        <w:t>akośc</w:t>
      </w:r>
      <w:r>
        <w:rPr>
          <w:color w:val="000000"/>
          <w:sz w:val="22"/>
          <w:szCs w:val="22"/>
        </w:rPr>
        <w:t>iowej dostarczonego przedmiotu U</w:t>
      </w:r>
      <w:r w:rsidR="00056921">
        <w:rPr>
          <w:color w:val="000000"/>
          <w:sz w:val="22"/>
          <w:szCs w:val="22"/>
        </w:rPr>
        <w:t>mowy</w:t>
      </w:r>
      <w:r w:rsidRPr="00DA0684" w:rsidR="00DA0684">
        <w:rPr>
          <w:color w:val="000000"/>
          <w:sz w:val="22"/>
          <w:szCs w:val="22"/>
        </w:rPr>
        <w:t xml:space="preserve"> z opisem zawartym w Załączniku nr 1.</w:t>
      </w:r>
    </w:p>
    <w:p w:rsidRPr="00DA0684" w:rsidR="00DA0684" w:rsidP="00973FC9" w:rsidRDefault="00DA0684" w14:paraId="6880E8A8" w14:textId="77777777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spacing w:val="-2"/>
          <w:sz w:val="22"/>
          <w:szCs w:val="22"/>
        </w:rPr>
      </w:pPr>
      <w:r w:rsidRPr="00DA0684">
        <w:rPr>
          <w:color w:val="000000"/>
          <w:sz w:val="22"/>
          <w:szCs w:val="22"/>
        </w:rPr>
        <w:t>W imieniu Zamawiającego odbioru dokonywać będzie Przedstawiciel Zamawiającego</w:t>
      </w:r>
      <w:r w:rsidRPr="00DA0684">
        <w:rPr>
          <w:color w:val="000000"/>
          <w:spacing w:val="-2"/>
          <w:sz w:val="22"/>
          <w:szCs w:val="22"/>
        </w:rPr>
        <w:t>:</w:t>
      </w:r>
    </w:p>
    <w:p w:rsidRPr="00DA0684" w:rsidR="00DA0684" w:rsidP="00973FC9" w:rsidRDefault="00801763" w14:paraId="6880E8A9" w14:textId="77777777">
      <w:pPr>
        <w:widowControl w:val="0"/>
        <w:suppressAutoHyphens/>
        <w:spacing w:line="360" w:lineRule="auto"/>
        <w:ind w:left="426"/>
        <w:jc w:val="both"/>
        <w:rPr>
          <w:spacing w:val="-2"/>
          <w:sz w:val="22"/>
          <w:szCs w:val="22"/>
          <w:lang w:eastAsia="zh-CN"/>
        </w:rPr>
      </w:pPr>
      <w:r>
        <w:rPr>
          <w:noProof/>
        </w:rPr>
        <w:pict w14:anchorId="6880E998">
          <v:shape id="Text Box 10" style="position:absolute;left:0;text-align:left;margin-left:19.6pt;margin-top:.6pt;width:443.15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">
            <v:textbox>
              <w:txbxContent>
                <w:p w:rsidRPr="00015BD6" w:rsidR="002458E4" w:rsidP="00DA0684" w:rsidRDefault="002458E4" w14:paraId="6880E9BD" w14:textId="7777777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Pr="00DA0684" w:rsidR="00DA0684" w:rsidP="00973FC9" w:rsidRDefault="00DA0684" w14:paraId="6880E8AA" w14:textId="77777777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</w:p>
    <w:p w:rsidRPr="00DA0684" w:rsidR="00DA0684" w:rsidP="00973FC9" w:rsidRDefault="00DA0684" w14:paraId="6880E8AB" w14:textId="77777777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</w:p>
    <w:p w:rsidRPr="00DA0684" w:rsidR="00DA0684" w:rsidP="00973FC9" w:rsidRDefault="00DA0684" w14:paraId="6880E8AC" w14:textId="77777777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4</w:t>
      </w:r>
    </w:p>
    <w:p w:rsidRPr="00DA0684" w:rsidR="00DA0684" w:rsidP="00973FC9" w:rsidRDefault="00DA0684" w14:paraId="6880E8AD" w14:textId="77777777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Zamawiający zobowiązuje się:</w:t>
      </w:r>
    </w:p>
    <w:p w:rsidRPr="00DA0684" w:rsidR="00DA0684" w:rsidP="00973FC9" w:rsidRDefault="00BB3520" w14:paraId="6880E8AE" w14:textId="77777777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dokonać odbioru przedmiotu Umowy</w:t>
      </w:r>
      <w:r w:rsidRPr="00DA0684" w:rsidR="00DA0684">
        <w:rPr>
          <w:bCs/>
          <w:sz w:val="22"/>
          <w:szCs w:val="22"/>
          <w:lang w:eastAsia="ar-SA"/>
        </w:rPr>
        <w:t xml:space="preserve"> dostarczonego zgodnie z Umową i załącznikami do niej,</w:t>
      </w:r>
    </w:p>
    <w:p w:rsidRPr="00DA0684" w:rsidR="00DA0684" w:rsidP="00973FC9" w:rsidRDefault="00DA0684" w14:paraId="6880E8AF" w14:textId="77777777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dokonać zapłaty Wykonawcy odpowiedniego wynagrodzenia za wykonaną, zgodn</w:t>
      </w:r>
      <w:r w:rsidR="00BB3520">
        <w:rPr>
          <w:bCs/>
          <w:sz w:val="22"/>
          <w:szCs w:val="22"/>
          <w:lang w:eastAsia="ar-SA"/>
        </w:rPr>
        <w:t>ie z U</w:t>
      </w:r>
      <w:r w:rsidRPr="00DA0684">
        <w:rPr>
          <w:bCs/>
          <w:sz w:val="22"/>
          <w:szCs w:val="22"/>
          <w:lang w:eastAsia="ar-SA"/>
        </w:rPr>
        <w:t xml:space="preserve">mową </w:t>
      </w:r>
      <w:r w:rsidR="00973FC9">
        <w:rPr>
          <w:bCs/>
          <w:sz w:val="22"/>
          <w:szCs w:val="22"/>
          <w:lang w:eastAsia="ar-SA"/>
        </w:rPr>
        <w:br/>
      </w:r>
      <w:r w:rsidRPr="00DA0684">
        <w:rPr>
          <w:bCs/>
          <w:sz w:val="22"/>
          <w:szCs w:val="22"/>
          <w:lang w:eastAsia="ar-SA"/>
        </w:rPr>
        <w:t>i załącznikami do niej, dostawę w wysokoś</w:t>
      </w:r>
      <w:r w:rsidR="00BB3520">
        <w:rPr>
          <w:bCs/>
          <w:sz w:val="22"/>
          <w:szCs w:val="22"/>
          <w:lang w:eastAsia="ar-SA"/>
        </w:rPr>
        <w:t>ci i na zasadach określonych w U</w:t>
      </w:r>
      <w:r w:rsidRPr="00DA0684">
        <w:rPr>
          <w:bCs/>
          <w:sz w:val="22"/>
          <w:szCs w:val="22"/>
          <w:lang w:eastAsia="ar-SA"/>
        </w:rPr>
        <w:t>mowie,</w:t>
      </w:r>
    </w:p>
    <w:p w:rsidRPr="00E451BE" w:rsidR="00973FC9" w:rsidP="00973FC9" w:rsidRDefault="00DA0684" w14:paraId="6880E8B0" w14:textId="77777777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informować Wykonawcę o występując</w:t>
      </w:r>
      <w:r w:rsidR="00056921">
        <w:rPr>
          <w:bCs/>
          <w:sz w:val="22"/>
          <w:szCs w:val="22"/>
          <w:lang w:eastAsia="ar-SA"/>
        </w:rPr>
        <w:t>ych w</w:t>
      </w:r>
      <w:r w:rsidR="00BB3520">
        <w:rPr>
          <w:bCs/>
          <w:sz w:val="22"/>
          <w:szCs w:val="22"/>
          <w:lang w:eastAsia="ar-SA"/>
        </w:rPr>
        <w:t>adach dostarczonego przedmiotu U</w:t>
      </w:r>
      <w:r w:rsidR="00056921">
        <w:rPr>
          <w:bCs/>
          <w:sz w:val="22"/>
          <w:szCs w:val="22"/>
          <w:lang w:eastAsia="ar-SA"/>
        </w:rPr>
        <w:t>mowy</w:t>
      </w:r>
      <w:r w:rsidRPr="00DA0684">
        <w:rPr>
          <w:bCs/>
          <w:sz w:val="22"/>
          <w:szCs w:val="22"/>
          <w:lang w:eastAsia="ar-SA"/>
        </w:rPr>
        <w:t>, stwierdzonych podczas ich eksploatacji, a także brakach ilościowych lub niezgodnościach z opisem</w:t>
      </w:r>
      <w:r w:rsidR="00BB3520">
        <w:rPr>
          <w:bCs/>
          <w:sz w:val="22"/>
          <w:szCs w:val="22"/>
          <w:lang w:eastAsia="ar-SA"/>
        </w:rPr>
        <w:t xml:space="preserve"> przedmiotu U</w:t>
      </w:r>
      <w:r w:rsidR="00056921">
        <w:rPr>
          <w:bCs/>
          <w:sz w:val="22"/>
          <w:szCs w:val="22"/>
          <w:lang w:eastAsia="ar-SA"/>
        </w:rPr>
        <w:t>mowy</w:t>
      </w:r>
      <w:r w:rsidRPr="00DA0684">
        <w:rPr>
          <w:bCs/>
          <w:sz w:val="22"/>
          <w:szCs w:val="22"/>
          <w:lang w:eastAsia="ar-SA"/>
        </w:rPr>
        <w:t xml:space="preserve"> zawartym w Załączniku nr 1</w:t>
      </w:r>
      <w:r w:rsidR="00056921">
        <w:rPr>
          <w:bCs/>
          <w:sz w:val="22"/>
          <w:szCs w:val="22"/>
          <w:lang w:eastAsia="ar-SA"/>
        </w:rPr>
        <w:t>.</w:t>
      </w:r>
    </w:p>
    <w:p w:rsidR="00DA0684" w:rsidP="00973FC9" w:rsidRDefault="00BB3520" w14:paraId="6880E8B1" w14:textId="77777777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Nadzór nad niniejszą U</w:t>
      </w:r>
      <w:r w:rsidRPr="00DA0684" w:rsidR="00DA0684">
        <w:rPr>
          <w:color w:val="000000"/>
          <w:sz w:val="22"/>
          <w:szCs w:val="22"/>
        </w:rPr>
        <w:t xml:space="preserve">mową z ramienia Zamawiającego sprawować będzie </w:t>
      </w:r>
    </w:p>
    <w:p w:rsidRPr="00DA0684" w:rsidR="00F116E8" w:rsidP="00F116E8" w:rsidRDefault="00F116E8" w14:paraId="6880E8B2" w14:textId="77777777">
      <w:pPr>
        <w:suppressAutoHyphens/>
        <w:spacing w:line="360" w:lineRule="auto"/>
        <w:ind w:left="357"/>
        <w:jc w:val="both"/>
        <w:rPr>
          <w:color w:val="000000"/>
          <w:sz w:val="22"/>
          <w:szCs w:val="22"/>
        </w:rPr>
      </w:pPr>
    </w:p>
    <w:p w:rsidRPr="00DA0684" w:rsidR="00DA0684" w:rsidP="00973FC9" w:rsidRDefault="00801763" w14:paraId="6880E8B3" w14:textId="77777777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noProof/>
        </w:rPr>
        <w:lastRenderedPageBreak/>
        <w:pict w14:anchorId="6880E999">
          <v:shape id="Text Box 22" style="position:absolute;left:0;text-align:left;margin-left:19.6pt;margin-top:.85pt;width:436.1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KKLQIAAFk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">
            <v:textbox>
              <w:txbxContent>
                <w:p w:rsidRPr="00B64163" w:rsidR="002458E4" w:rsidP="00DA0684" w:rsidRDefault="002458E4" w14:paraId="6880E9BE" w14:textId="7777777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Pr="00DA0684" w:rsidR="00DA0684" w:rsidP="00973FC9" w:rsidRDefault="00DA0684" w14:paraId="6880E8B4" w14:textId="77777777">
      <w:pPr>
        <w:spacing w:line="360" w:lineRule="auto"/>
        <w:jc w:val="both"/>
        <w:rPr>
          <w:color w:val="000000"/>
          <w:sz w:val="22"/>
          <w:szCs w:val="22"/>
        </w:rPr>
      </w:pPr>
    </w:p>
    <w:p w:rsidRPr="00170AD2" w:rsidR="00DA0684" w:rsidP="00170AD2" w:rsidRDefault="00DA0684" w14:paraId="6880E8B5" w14:textId="77777777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Pr="00DA0684" w:rsidR="00DA0684" w:rsidP="00973FC9" w:rsidRDefault="00DA0684" w14:paraId="6880E8B6" w14:textId="77777777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5</w:t>
      </w:r>
    </w:p>
    <w:p w:rsidRPr="00DA0684" w:rsidR="00DA0684" w:rsidP="00973FC9" w:rsidRDefault="00DA0684" w14:paraId="6880E8B7" w14:textId="77777777">
      <w:pPr>
        <w:numPr>
          <w:ilvl w:val="0"/>
          <w:numId w:val="13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Wykonawca zobowiązuje się do:</w:t>
      </w:r>
    </w:p>
    <w:p w:rsidRPr="00DA0684" w:rsidR="00DA0684" w:rsidP="00973FC9" w:rsidRDefault="00BB3520" w14:paraId="6880E8B8" w14:textId="77777777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dostawy przedmiotu U</w:t>
      </w:r>
      <w:r w:rsidR="00056921">
        <w:rPr>
          <w:bCs/>
          <w:sz w:val="22"/>
          <w:szCs w:val="22"/>
          <w:lang w:eastAsia="ar-SA"/>
        </w:rPr>
        <w:t xml:space="preserve">mowy </w:t>
      </w:r>
      <w:r w:rsidRPr="00DA0684" w:rsidR="00DA0684">
        <w:rPr>
          <w:bCs/>
          <w:sz w:val="22"/>
          <w:szCs w:val="22"/>
          <w:lang w:eastAsia="ar-SA"/>
        </w:rPr>
        <w:t xml:space="preserve"> zgodnie z postanowieniami Umowy;</w:t>
      </w:r>
    </w:p>
    <w:p w:rsidRPr="00DA0684" w:rsidR="00DA0684" w:rsidP="00973FC9" w:rsidRDefault="00BB3520" w14:paraId="6880E8B9" w14:textId="77777777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dostawy przedmiotu U</w:t>
      </w:r>
      <w:r w:rsidR="00056921">
        <w:rPr>
          <w:bCs/>
          <w:sz w:val="22"/>
          <w:szCs w:val="22"/>
          <w:lang w:eastAsia="ar-SA"/>
        </w:rPr>
        <w:t xml:space="preserve">mowy </w:t>
      </w:r>
      <w:r w:rsidRPr="00DA0684" w:rsidR="00DA0684">
        <w:rPr>
          <w:bCs/>
          <w:sz w:val="22"/>
          <w:szCs w:val="22"/>
          <w:lang w:eastAsia="ar-SA"/>
        </w:rPr>
        <w:t xml:space="preserve"> zgodnie z obowiązującymi przepisami, właściwymi normami i zasadami wiedzy technicznej oraz należytą starannością, bezpieczeństwem, dobrą jakością i właściwą organizacją, zainstalowanie i uruchomienie w miejscu wskazanym przez Za</w:t>
      </w:r>
      <w:r w:rsidR="00056921">
        <w:rPr>
          <w:bCs/>
          <w:sz w:val="22"/>
          <w:szCs w:val="22"/>
          <w:lang w:eastAsia="ar-SA"/>
        </w:rPr>
        <w:t xml:space="preserve">mawiającego, gotowego do pracy, </w:t>
      </w:r>
      <w:r w:rsidRPr="00DA0684" w:rsidR="00DA0684">
        <w:rPr>
          <w:bCs/>
          <w:sz w:val="22"/>
          <w:szCs w:val="22"/>
          <w:lang w:eastAsia="ar-SA"/>
        </w:rPr>
        <w:t xml:space="preserve">bez dodatkowych kosztów; </w:t>
      </w:r>
    </w:p>
    <w:p w:rsidRPr="00DA0684" w:rsidR="00DA0684" w:rsidP="00973FC9" w:rsidRDefault="00056921" w14:paraId="6880E8BA" w14:textId="77777777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dostawy przedmiotu umowy </w:t>
      </w:r>
      <w:r w:rsidRPr="00DA0684" w:rsidR="00DA0684">
        <w:rPr>
          <w:bCs/>
          <w:sz w:val="22"/>
          <w:szCs w:val="22"/>
          <w:lang w:eastAsia="ar-SA"/>
        </w:rPr>
        <w:t xml:space="preserve"> fabrycznie nowego, najwyższej jakości, a także posiadającego wszelkie konieczne atesty, właściwe certyfikaty oraz oznakowanie zgodnie z wymaganiami postawionymi w SIWZ;</w:t>
      </w:r>
    </w:p>
    <w:p w:rsidRPr="00DA0684" w:rsidR="00DA0684" w:rsidP="00973FC9" w:rsidRDefault="00801763" w14:paraId="6880E8BB" w14:textId="77777777">
      <w:pPr>
        <w:numPr>
          <w:ilvl w:val="0"/>
          <w:numId w:val="13"/>
        </w:numPr>
        <w:tabs>
          <w:tab w:val="clear" w:pos="720"/>
        </w:tabs>
        <w:suppressAutoHyphens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noProof/>
        </w:rPr>
        <w:pict w14:anchorId="6880E99A">
          <v:shape id="Text Box 11" style="position:absolute;left:0;text-align:left;margin-left:343.8pt;margin-top:39pt;width:102.3pt;height:20.6pt;z-index:25166745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">
            <v:textbox style="mso-next-textbox:#Text Box 11;mso-fit-shape-to-text:t">
              <w:txbxContent>
                <w:p w:rsidRPr="00015BD6" w:rsidR="002458E4" w:rsidP="00DA0684" w:rsidRDefault="002458E4" w14:paraId="6880E9BF" w14:textId="7777777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B3520">
        <w:rPr>
          <w:color w:val="000000"/>
          <w:sz w:val="22"/>
          <w:szCs w:val="22"/>
        </w:rPr>
        <w:t>Pr</w:t>
      </w:r>
      <w:r w:rsidR="00056921">
        <w:rPr>
          <w:color w:val="000000"/>
          <w:sz w:val="22"/>
          <w:szCs w:val="22"/>
        </w:rPr>
        <w:t xml:space="preserve">zedmiot Umowy </w:t>
      </w:r>
      <w:r w:rsidRPr="00DA0684" w:rsidR="00DA0684">
        <w:rPr>
          <w:color w:val="000000"/>
          <w:sz w:val="22"/>
          <w:szCs w:val="22"/>
        </w:rPr>
        <w:t xml:space="preserve">posiada oznakowanie CE. Wykonawca zapewni pełną dokumentację standardowo dostarczaną przez producentów. Dokumentacja ta dostarczona będzie w języku polskim. </w:t>
      </w:r>
    </w:p>
    <w:p w:rsidRPr="00DA0684" w:rsidR="00DA0684" w:rsidP="00973FC9" w:rsidRDefault="00056921" w14:paraId="6880E8BC" w14:textId="77777777">
      <w:pPr>
        <w:numPr>
          <w:ilvl w:val="0"/>
          <w:numId w:val="13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Nadzór nad niniejszą U</w:t>
      </w:r>
      <w:r w:rsidRPr="00DA0684" w:rsidR="00DA0684">
        <w:rPr>
          <w:color w:val="000000"/>
          <w:sz w:val="22"/>
          <w:szCs w:val="22"/>
        </w:rPr>
        <w:t xml:space="preserve">mową z ramienia Wykonawcy sprawować będzie </w:t>
      </w:r>
    </w:p>
    <w:p w:rsidRPr="00DA0684" w:rsidR="00DA0684" w:rsidP="00973FC9" w:rsidRDefault="00DA0684" w14:paraId="6880E8BD" w14:textId="77777777">
      <w:pPr>
        <w:spacing w:line="360" w:lineRule="auto"/>
        <w:ind w:left="357"/>
        <w:jc w:val="both"/>
        <w:rPr>
          <w:color w:val="000000"/>
          <w:sz w:val="22"/>
          <w:szCs w:val="22"/>
        </w:rPr>
      </w:pPr>
    </w:p>
    <w:p w:rsidRPr="00170AD2" w:rsidR="00DA0684" w:rsidP="00973FC9" w:rsidRDefault="00DA0684" w14:paraId="6880E8BE" w14:textId="77777777">
      <w:pPr>
        <w:numPr>
          <w:ilvl w:val="0"/>
          <w:numId w:val="13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Osobie tej przysługuje prawo do dokonywania bieżących ustaleń dotyczących realizacji Umowy, ustalenia te nie mogą zmierzać do zmiany Umowy.</w:t>
      </w:r>
    </w:p>
    <w:p w:rsidRPr="00DA0684" w:rsidR="00DA0684" w:rsidP="00973FC9" w:rsidRDefault="00DA0684" w14:paraId="6880E8BF" w14:textId="77777777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6</w:t>
      </w:r>
    </w:p>
    <w:p w:rsidRPr="00DA0684" w:rsidR="00DA0684" w:rsidP="00973FC9" w:rsidRDefault="00DA0684" w14:paraId="6880E8C0" w14:textId="77777777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Wykonawca zobowiązuje się do telefonicznego powiadomienia Zamawiającego o planowan</w:t>
      </w:r>
      <w:r w:rsidR="00056921">
        <w:rPr>
          <w:color w:val="000000"/>
          <w:sz w:val="22"/>
          <w:szCs w:val="22"/>
        </w:rPr>
        <w:t>ym terminie dostawy przedmiotu U</w:t>
      </w:r>
      <w:r w:rsidRPr="00DA0684">
        <w:rPr>
          <w:color w:val="000000"/>
          <w:sz w:val="22"/>
          <w:szCs w:val="22"/>
        </w:rPr>
        <w:t>mowy. Dostawa realizowana będzie w dni robocze w godzinach pracy Zamawiającego, z wyłączeniem sobót i niedziel oraz innych dni wolnych.</w:t>
      </w:r>
    </w:p>
    <w:p w:rsidRPr="00170AD2" w:rsidR="00DA0684" w:rsidP="00973FC9" w:rsidRDefault="00DA0684" w14:paraId="6880E8C1" w14:textId="77777777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Wykonawca w dniu odbioru przekaże Zamawiającemu dokumenty, o których mowa w opisie przedmiotu </w:t>
      </w:r>
      <w:r w:rsidR="00056921">
        <w:rPr>
          <w:color w:val="000000"/>
          <w:sz w:val="22"/>
          <w:szCs w:val="22"/>
        </w:rPr>
        <w:t>Umowy</w:t>
      </w:r>
      <w:r w:rsidRPr="00DA0684">
        <w:rPr>
          <w:color w:val="000000"/>
          <w:sz w:val="22"/>
          <w:szCs w:val="22"/>
        </w:rPr>
        <w:t xml:space="preserve"> stanowiącym Załącznik nr 1.</w:t>
      </w:r>
    </w:p>
    <w:p w:rsidRPr="00DA0684" w:rsidR="00DA0684" w:rsidP="00973FC9" w:rsidRDefault="00DA0684" w14:paraId="6880E8C2" w14:textId="77777777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7</w:t>
      </w:r>
    </w:p>
    <w:p w:rsidRPr="00DA0684" w:rsidR="00DA0684" w:rsidP="00973FC9" w:rsidRDefault="00801763" w14:paraId="6880E8C3" w14:textId="77777777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noProof/>
        </w:rPr>
        <w:pict w14:anchorId="6880E99B">
          <v:shape id="Text Box 15" style="position:absolute;left:0;text-align:left;margin-left:20.1pt;margin-top:15.75pt;width:101.4pt;height:20.6pt;z-index:251671552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">
            <v:textbox style="mso-fit-shape-to-text:t">
              <w:txbxContent>
                <w:p w:rsidRPr="00015BD6" w:rsidR="002458E4" w:rsidP="00DA0684" w:rsidRDefault="002458E4" w14:paraId="6880E9C0" w14:textId="7777777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880E99C">
          <v:shape id="Text Box 16" style="position:absolute;left:0;text-align:left;margin-left:219.3pt;margin-top:16.5pt;width:279pt;height:20.6pt;z-index:25167257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">
            <v:textbox style="mso-fit-shape-to-text:t">
              <w:txbxContent>
                <w:p w:rsidRPr="00015BD6" w:rsidR="002458E4" w:rsidP="00DA0684" w:rsidRDefault="002458E4" w14:paraId="6880E9C1" w14:textId="7777777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056921">
        <w:rPr>
          <w:color w:val="000000"/>
          <w:sz w:val="22"/>
          <w:szCs w:val="22"/>
        </w:rPr>
        <w:t>Za wykonanie przedmiotu U</w:t>
      </w:r>
      <w:r w:rsidRPr="00DA0684" w:rsidR="00DA0684">
        <w:rPr>
          <w:color w:val="000000"/>
          <w:sz w:val="22"/>
          <w:szCs w:val="22"/>
        </w:rPr>
        <w:t xml:space="preserve">mowy Wykonawca otrzyma wynagrodzenie na kwotę brutto: </w:t>
      </w:r>
      <w:r w:rsidRPr="00DA0684" w:rsidR="00DA0684">
        <w:rPr>
          <w:color w:val="000000"/>
          <w:sz w:val="22"/>
          <w:szCs w:val="22"/>
        </w:rPr>
        <w:tab/>
      </w:r>
      <w:r w:rsidRPr="00DA0684" w:rsidR="00DA0684">
        <w:rPr>
          <w:color w:val="000000"/>
          <w:sz w:val="22"/>
          <w:szCs w:val="22"/>
        </w:rPr>
        <w:tab/>
      </w:r>
      <w:r w:rsidRPr="00DA0684" w:rsidR="00DA0684">
        <w:rPr>
          <w:color w:val="000000"/>
          <w:sz w:val="22"/>
          <w:szCs w:val="22"/>
        </w:rPr>
        <w:tab/>
      </w:r>
      <w:r w:rsidRPr="00DA0684" w:rsidR="00DA0684">
        <w:rPr>
          <w:color w:val="000000"/>
          <w:sz w:val="22"/>
          <w:szCs w:val="22"/>
        </w:rPr>
        <w:tab/>
      </w:r>
      <w:r w:rsidR="00F116E8">
        <w:rPr>
          <w:color w:val="000000"/>
          <w:sz w:val="22"/>
          <w:szCs w:val="22"/>
        </w:rPr>
        <w:t xml:space="preserve">                        </w:t>
      </w:r>
      <w:r w:rsidRPr="00DA0684" w:rsidR="00DA0684">
        <w:rPr>
          <w:color w:val="000000"/>
          <w:sz w:val="22"/>
          <w:szCs w:val="22"/>
        </w:rPr>
        <w:t xml:space="preserve">zł </w:t>
      </w:r>
      <w:r w:rsidR="00F116E8">
        <w:rPr>
          <w:color w:val="000000"/>
          <w:sz w:val="22"/>
          <w:szCs w:val="22"/>
        </w:rPr>
        <w:t xml:space="preserve"> </w:t>
      </w:r>
      <w:r w:rsidRPr="00DA0684" w:rsidR="00DA0684">
        <w:rPr>
          <w:color w:val="000000"/>
          <w:sz w:val="22"/>
          <w:szCs w:val="22"/>
        </w:rPr>
        <w:t>(słownie:</w:t>
      </w:r>
      <w:r w:rsidRPr="00DA0684" w:rsidR="00DA0684">
        <w:rPr>
          <w:color w:val="000000"/>
          <w:sz w:val="22"/>
          <w:szCs w:val="22"/>
        </w:rPr>
        <w:tab/>
      </w:r>
      <w:r w:rsidRPr="00DA0684" w:rsidR="00DA0684">
        <w:rPr>
          <w:color w:val="000000"/>
          <w:sz w:val="22"/>
          <w:szCs w:val="22"/>
        </w:rPr>
        <w:tab/>
      </w:r>
      <w:r w:rsidRPr="00DA0684" w:rsidR="00DA0684">
        <w:rPr>
          <w:color w:val="000000"/>
          <w:sz w:val="22"/>
          <w:szCs w:val="22"/>
        </w:rPr>
        <w:tab/>
      </w:r>
      <w:r w:rsidRPr="00DA0684" w:rsidR="00DA0684">
        <w:rPr>
          <w:color w:val="000000"/>
          <w:sz w:val="22"/>
          <w:szCs w:val="22"/>
        </w:rPr>
        <w:tab/>
      </w:r>
      <w:r w:rsidRPr="00DA0684" w:rsidR="00DA0684">
        <w:rPr>
          <w:color w:val="000000"/>
          <w:sz w:val="22"/>
          <w:szCs w:val="22"/>
        </w:rPr>
        <w:tab/>
      </w:r>
      <w:r w:rsidRPr="00DA0684" w:rsidR="00DA0684">
        <w:rPr>
          <w:color w:val="000000"/>
          <w:sz w:val="22"/>
          <w:szCs w:val="22"/>
        </w:rPr>
        <w:tab/>
      </w:r>
      <w:r w:rsidRPr="00DA0684" w:rsidR="00DA0684">
        <w:rPr>
          <w:color w:val="000000"/>
          <w:sz w:val="22"/>
          <w:szCs w:val="22"/>
        </w:rPr>
        <w:tab/>
      </w:r>
      <w:r w:rsidRPr="00DA0684" w:rsidR="00DA0684">
        <w:rPr>
          <w:color w:val="000000"/>
          <w:sz w:val="22"/>
          <w:szCs w:val="22"/>
        </w:rPr>
        <w:t>zł)</w:t>
      </w:r>
    </w:p>
    <w:p w:rsidRPr="00DA0684" w:rsidR="00DA0684" w:rsidP="00973FC9" w:rsidRDefault="00801763" w14:paraId="6880E8C4" w14:textId="77777777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>
        <w:rPr>
          <w:noProof/>
        </w:rPr>
        <w:pict w14:anchorId="6880E99D">
          <v:shape id="Text Box 12" style="position:absolute;left:0;text-align:left;margin-left:49.5pt;margin-top:12.9pt;width:48.35pt;height:20.6pt;z-index:251668480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">
            <v:textbox style="mso-fit-shape-to-text:t">
              <w:txbxContent>
                <w:p w:rsidRPr="00015BD6" w:rsidR="002458E4" w:rsidP="00DA0684" w:rsidRDefault="002458E4" w14:paraId="6880E9C2" w14:textId="7777777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880E99E">
          <v:shape id="Text Box 13" style="position:absolute;left:0;text-align:left;margin-left:174.5pt;margin-top:11.2pt;width:91.45pt;height:20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">
            <v:textbox style="mso-fit-shape-to-text:t">
              <w:txbxContent>
                <w:p w:rsidRPr="00015BD6" w:rsidR="002458E4" w:rsidP="00DA0684" w:rsidRDefault="002458E4" w14:paraId="6880E9C3" w14:textId="7777777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63062" w:rsidP="00170AD2" w:rsidRDefault="00DA0684" w14:paraId="6880E8C5" w14:textId="77777777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w tym 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>podatku VAT: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 xml:space="preserve">        </w:t>
      </w:r>
      <w:r w:rsidR="00F116E8">
        <w:rPr>
          <w:color w:val="000000"/>
          <w:sz w:val="22"/>
          <w:szCs w:val="22"/>
        </w:rPr>
        <w:t xml:space="preserve"> </w:t>
      </w:r>
      <w:r w:rsidRPr="00DA0684">
        <w:rPr>
          <w:color w:val="000000"/>
          <w:sz w:val="22"/>
          <w:szCs w:val="22"/>
        </w:rPr>
        <w:t xml:space="preserve">zł 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</w:p>
    <w:p w:rsidR="00063062" w:rsidP="00973FC9" w:rsidRDefault="00801763" w14:paraId="6880E8C6" w14:textId="77777777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>
        <w:rPr>
          <w:noProof/>
        </w:rPr>
        <w:pict w14:anchorId="6880E99F">
          <v:shape id="Text Box 14" style="position:absolute;left:0;text-align:left;margin-left:64.8pt;margin-top:15.45pt;width:253.6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">
            <v:textbox>
              <w:txbxContent>
                <w:p w:rsidRPr="00015BD6" w:rsidR="002458E4" w:rsidP="00DA0684" w:rsidRDefault="002458E4" w14:paraId="6880E9C4" w14:textId="7777777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Pr="00DA0684" w:rsidR="00DA0684" w:rsidP="00973FC9" w:rsidRDefault="00DA0684" w14:paraId="6880E8C7" w14:textId="77777777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(słownie: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="00F116E8">
        <w:rPr>
          <w:color w:val="000000"/>
          <w:sz w:val="22"/>
          <w:szCs w:val="22"/>
        </w:rPr>
        <w:t xml:space="preserve">  </w:t>
      </w:r>
      <w:r w:rsidRPr="00DA0684">
        <w:rPr>
          <w:color w:val="000000"/>
          <w:sz w:val="22"/>
          <w:szCs w:val="22"/>
        </w:rPr>
        <w:t xml:space="preserve">zł); </w:t>
      </w:r>
    </w:p>
    <w:p w:rsidRPr="00DA0684" w:rsidR="00DA0684" w:rsidP="00973FC9" w:rsidRDefault="00DA0684" w14:paraId="6880E8C8" w14:textId="77777777">
      <w:pPr>
        <w:spacing w:line="360" w:lineRule="auto"/>
        <w:ind w:left="357"/>
        <w:jc w:val="both"/>
        <w:rPr>
          <w:color w:val="000000"/>
          <w:sz w:val="22"/>
          <w:szCs w:val="22"/>
        </w:rPr>
      </w:pPr>
    </w:p>
    <w:p w:rsidRPr="00DA0684" w:rsidR="00DA0684" w:rsidP="00973FC9" w:rsidRDefault="00DA0684" w14:paraId="6880E8C9" w14:textId="77777777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lastRenderedPageBreak/>
        <w:t>które obejmuje koszty ubezpieczenia, dostawy, montażu, opakowania, k</w:t>
      </w:r>
      <w:r w:rsidR="00056921">
        <w:rPr>
          <w:color w:val="000000"/>
          <w:sz w:val="22"/>
          <w:szCs w:val="22"/>
        </w:rPr>
        <w:t>onfiguracji i instalacji przedmiotu Umowy</w:t>
      </w:r>
      <w:r w:rsidRPr="00DA0684">
        <w:rPr>
          <w:color w:val="000000"/>
          <w:sz w:val="22"/>
          <w:szCs w:val="22"/>
        </w:rPr>
        <w:t>.</w:t>
      </w:r>
    </w:p>
    <w:p w:rsidRPr="00DA0684" w:rsidR="00DA0684" w:rsidP="00973FC9" w:rsidRDefault="00DA0684" w14:paraId="6880E8CA" w14:textId="77777777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Pod pojęciem instalacji należy rozumieć podłączenie sprzę</w:t>
      </w:r>
      <w:r w:rsidR="00063062">
        <w:rPr>
          <w:color w:val="000000"/>
          <w:sz w:val="22"/>
          <w:szCs w:val="22"/>
        </w:rPr>
        <w:t xml:space="preserve">tu i instalację systemu, jego </w:t>
      </w:r>
      <w:r w:rsidRPr="00DA0684">
        <w:rPr>
          <w:color w:val="000000"/>
          <w:sz w:val="22"/>
          <w:szCs w:val="22"/>
        </w:rPr>
        <w:t xml:space="preserve">uruchomienie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i sprawdzenie poprawności działania w miejscu użytkowania.</w:t>
      </w:r>
    </w:p>
    <w:p w:rsidRPr="00DA0684" w:rsidR="00DA0684" w:rsidP="00056921" w:rsidRDefault="00DA0684" w14:paraId="6880E8CB" w14:textId="77777777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Kwota określona w punkcie 1 zawiera wszelkie koszty zw</w:t>
      </w:r>
      <w:r w:rsidR="00BB3520">
        <w:rPr>
          <w:color w:val="000000"/>
          <w:sz w:val="22"/>
          <w:szCs w:val="22"/>
        </w:rPr>
        <w:t>iązane z realizacją przedmiotu U</w:t>
      </w:r>
      <w:r w:rsidRPr="00DA0684">
        <w:rPr>
          <w:color w:val="000000"/>
          <w:sz w:val="22"/>
          <w:szCs w:val="22"/>
        </w:rPr>
        <w:t xml:space="preserve">mowy,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a w szczególności: koszty dostarczenia sprzętu zgodnie z Umową, montażu, uruchomienia, cen</w:t>
      </w:r>
      <w:r w:rsidR="00BB3520">
        <w:rPr>
          <w:color w:val="000000"/>
          <w:sz w:val="22"/>
          <w:szCs w:val="22"/>
        </w:rPr>
        <w:t>ę sprzętu będącego przedmiotem U</w:t>
      </w:r>
      <w:r w:rsidRPr="00DA0684">
        <w:rPr>
          <w:color w:val="000000"/>
          <w:sz w:val="22"/>
          <w:szCs w:val="22"/>
        </w:rPr>
        <w:t xml:space="preserve">mowy, koszty sprzętu dostarczonego w zamian sprzętu wadliwego niezgodnego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 xml:space="preserve">z opisem przedmiotu zamówienia wskazanym w Załączniku nr 1,  koszty zwrotu oraz koszty dostarczenia nowego sprzętu w postępowaniu reklamacyjnym oraz spełnienie innych obowiązków wymienionych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w Umowie.</w:t>
      </w:r>
    </w:p>
    <w:p w:rsidRPr="00DA0684" w:rsidR="00DA0684" w:rsidP="00056921" w:rsidRDefault="00DA0684" w14:paraId="6880E8CC" w14:textId="77777777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 przedmiot zamówienia Wykonawca wystawi jedną fakturę VAT. Zapłata nastąpi przelewem na konto bankowe Wykonawcy wskazane w fakturze VAT na podstawie protokołu zdawczo-odbiorczego dostarczonego sprzętu, zgodnie z Załącznikiem nr 1. Faktury VAT powinny być dostarczone Zamawiającemu wraz z podpisanym przez przedstawiciela Zamawiającego wskazanego w §2 ust.1 pkt. 3 egzemplarzem protokołu zdawczo- odbiorczego. </w:t>
      </w:r>
    </w:p>
    <w:p w:rsidRPr="00DA0684" w:rsidR="00DA0684" w:rsidP="00056921" w:rsidRDefault="00973FC9" w14:paraId="6880E8CD" w14:textId="77777777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zapłaty w ciągu 30</w:t>
      </w:r>
      <w:r w:rsidRPr="00DA0684" w:rsidR="00DA0684">
        <w:rPr>
          <w:color w:val="000000"/>
          <w:sz w:val="22"/>
          <w:szCs w:val="22"/>
        </w:rPr>
        <w:t xml:space="preserve"> dni od daty wystawienia faktury.</w:t>
      </w:r>
    </w:p>
    <w:p w:rsidRPr="00DA0684" w:rsidR="00DA0684" w:rsidP="00056921" w:rsidRDefault="00DA0684" w14:paraId="6880E8CE" w14:textId="77777777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Strony ustalają, że podstawą wystawienia faktury VAT będzie protokół odbioru ilościowo-jakościowego całego sprzętu wskazaneg</w:t>
      </w:r>
      <w:r w:rsidR="00BB3520">
        <w:rPr>
          <w:color w:val="000000"/>
          <w:sz w:val="22"/>
          <w:szCs w:val="22"/>
        </w:rPr>
        <w:t>o w opisie przedmiotu Umowy</w:t>
      </w:r>
      <w:r w:rsidRPr="00DA0684">
        <w:rPr>
          <w:color w:val="000000"/>
          <w:sz w:val="22"/>
          <w:szCs w:val="22"/>
        </w:rPr>
        <w:t xml:space="preserve"> w Załączniku nr 1, dostarczonego zgodnie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z Umową.</w:t>
      </w:r>
    </w:p>
    <w:p w:rsidRPr="00DA0684" w:rsidR="00DA0684" w:rsidP="00056921" w:rsidRDefault="00DA0684" w14:paraId="6880E8CF" w14:textId="77777777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Pr="00E451BE" w:rsidR="00DA0684" w:rsidP="00056921" w:rsidRDefault="00DA0684" w14:paraId="6880E8D0" w14:textId="77777777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8E4D72" w:rsidP="00D47211" w:rsidRDefault="008E4D72" w14:paraId="6880E8D1" w14:textId="77777777">
      <w:pPr>
        <w:tabs>
          <w:tab w:val="left" w:pos="4"/>
          <w:tab w:val="left" w:pos="552"/>
          <w:tab w:val="right" w:pos="8953"/>
        </w:tabs>
        <w:suppressAutoHyphens/>
        <w:spacing w:line="360" w:lineRule="auto"/>
        <w:jc w:val="center"/>
        <w:rPr>
          <w:b/>
          <w:spacing w:val="-2"/>
          <w:sz w:val="22"/>
          <w:szCs w:val="22"/>
          <w:lang w:eastAsia="zh-CN"/>
        </w:rPr>
      </w:pPr>
    </w:p>
    <w:p w:rsidRPr="00DA0684" w:rsidR="00D47211" w:rsidP="00D47211" w:rsidRDefault="00D47211" w14:paraId="6880E8D2" w14:textId="77777777">
      <w:pPr>
        <w:tabs>
          <w:tab w:val="left" w:pos="4"/>
          <w:tab w:val="left" w:pos="552"/>
          <w:tab w:val="right" w:pos="8953"/>
        </w:tabs>
        <w:suppressAutoHyphens/>
        <w:spacing w:line="360" w:lineRule="auto"/>
        <w:jc w:val="center"/>
        <w:rPr>
          <w:b/>
          <w:spacing w:val="-2"/>
          <w:sz w:val="22"/>
          <w:szCs w:val="22"/>
          <w:lang w:eastAsia="zh-CN"/>
        </w:rPr>
      </w:pPr>
      <w:r w:rsidRPr="00726C9B">
        <w:rPr>
          <w:b/>
          <w:spacing w:val="-2"/>
          <w:sz w:val="22"/>
          <w:szCs w:val="22"/>
          <w:lang w:eastAsia="zh-CN"/>
        </w:rPr>
        <w:t>§ 8</w:t>
      </w:r>
    </w:p>
    <w:p w:rsidRPr="00DA0684" w:rsidR="00D47211" w:rsidP="00D47211" w:rsidRDefault="00D47211" w14:paraId="6880E8D3" w14:textId="77777777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Strony rozszerzają odpowiedzialność Wykonawcy z tyt</w:t>
      </w:r>
      <w:r w:rsidR="00BB3520">
        <w:rPr>
          <w:color w:val="000000"/>
          <w:sz w:val="22"/>
          <w:szCs w:val="22"/>
        </w:rPr>
        <w:t>ułu rękojmi za wady przedmiotu U</w:t>
      </w:r>
      <w:r w:rsidRPr="00DA0684">
        <w:rPr>
          <w:color w:val="000000"/>
          <w:sz w:val="22"/>
          <w:szCs w:val="22"/>
        </w:rPr>
        <w:t xml:space="preserve">mowy na cały okres gwarancji określony w punkcie 4 niniejszego paragrafu. </w:t>
      </w:r>
    </w:p>
    <w:p w:rsidRPr="00DA0684" w:rsidR="00D47211" w:rsidP="00D47211" w:rsidRDefault="00D47211" w14:paraId="6880E8D4" w14:textId="77777777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:rsidRPr="00DA0684" w:rsidR="00D47211" w:rsidP="00D47211" w:rsidRDefault="00D47211" w14:paraId="6880E8D5" w14:textId="77777777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Pr="00170AD2" w:rsidR="00D47211" w:rsidP="00D47211" w:rsidRDefault="00D47211" w14:paraId="6880E8D6" w14:textId="77777777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Wykonawca oświadcza, iż zgłoszenia będą przyjmowane od poniedziałku do piątku w dni robocze </w:t>
      </w:r>
      <w:r>
        <w:rPr>
          <w:bCs/>
          <w:sz w:val="22"/>
          <w:szCs w:val="22"/>
          <w:lang w:eastAsia="ar-SA"/>
        </w:rPr>
        <w:br/>
      </w:r>
      <w:r w:rsidRPr="00DA0684">
        <w:rPr>
          <w:bCs/>
          <w:sz w:val="22"/>
          <w:szCs w:val="22"/>
          <w:lang w:eastAsia="ar-SA"/>
        </w:rPr>
        <w:t>w godzinach 8.00-16.00 przez serwis gwarancyjny Wykonawcy bądź producenta:</w:t>
      </w:r>
    </w:p>
    <w:p w:rsidRPr="00DA0684" w:rsidR="00D47211" w:rsidP="00D47211" w:rsidRDefault="00801763" w14:paraId="6880E8D7" w14:textId="77777777">
      <w:pPr>
        <w:suppressAutoHyphens/>
        <w:spacing w:line="360" w:lineRule="auto"/>
        <w:ind w:left="714"/>
        <w:jc w:val="both"/>
        <w:rPr>
          <w:bCs/>
          <w:sz w:val="22"/>
          <w:szCs w:val="22"/>
          <w:lang w:eastAsia="ar-SA"/>
        </w:rPr>
      </w:pPr>
      <w:r>
        <w:rPr>
          <w:noProof/>
        </w:rPr>
        <w:pict w14:anchorId="6880E9A0">
          <v:shape id="Text Box 18" style="position:absolute;left:0;text-align:left;margin-left:36.45pt;margin-top:2.6pt;width:419.3pt;height:20.6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4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">
            <v:textbox style="mso-fit-shape-to-text:t">
              <w:txbxContent>
                <w:p w:rsidRPr="00015BD6" w:rsidR="002458E4" w:rsidP="00D47211" w:rsidRDefault="002458E4" w14:paraId="6880E9C5" w14:textId="7777777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Pr="00DA0684" w:rsidR="00D47211" w:rsidP="00D47211" w:rsidRDefault="00D47211" w14:paraId="6880E8D8" w14:textId="77777777">
      <w:pPr>
        <w:suppressAutoHyphens/>
        <w:spacing w:line="360" w:lineRule="auto"/>
        <w:ind w:left="714"/>
        <w:jc w:val="both"/>
        <w:rPr>
          <w:bCs/>
          <w:sz w:val="22"/>
          <w:szCs w:val="22"/>
          <w:lang w:eastAsia="ar-SA"/>
        </w:rPr>
      </w:pPr>
    </w:p>
    <w:p w:rsidRPr="00DA0684" w:rsidR="00D47211" w:rsidP="00D47211" w:rsidRDefault="00D47211" w14:paraId="6880E8D9" w14:textId="77777777">
      <w:pPr>
        <w:suppressAutoHyphens/>
        <w:spacing w:line="360" w:lineRule="auto"/>
        <w:ind w:left="714"/>
        <w:jc w:val="both"/>
        <w:rPr>
          <w:bCs/>
          <w:i/>
          <w:sz w:val="20"/>
          <w:szCs w:val="20"/>
          <w:lang w:eastAsia="ar-SA"/>
        </w:rPr>
      </w:pPr>
      <w:r w:rsidRPr="00DA0684">
        <w:rPr>
          <w:bCs/>
          <w:i/>
          <w:sz w:val="20"/>
          <w:szCs w:val="20"/>
          <w:lang w:eastAsia="ar-SA"/>
        </w:rPr>
        <w:t xml:space="preserve">(nazwa, adres, tel., fax, adres mail, nazwiska osób, którym należy zgłaszać wady w działaniu urządzeń). </w:t>
      </w:r>
    </w:p>
    <w:p w:rsidRPr="00DA0684" w:rsidR="00D47211" w:rsidP="00D47211" w:rsidRDefault="00D47211" w14:paraId="6880E8DA" w14:textId="77777777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lastRenderedPageBreak/>
        <w:t>Wykonawca oświadcza, że dokona naprawy (lub wymiany urządzenia na nowe) w terminie nie dłuższym niż 1 dzień roboczy od momentu zgłoszenia. Naprawa może być wykonana na miejscu bądź w serwisie.</w:t>
      </w:r>
    </w:p>
    <w:p w:rsidRPr="00DA0684" w:rsidR="00D47211" w:rsidP="00D47211" w:rsidRDefault="00D47211" w14:paraId="6880E8DB" w14:textId="77777777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</w:t>
      </w:r>
      <w:r>
        <w:rPr>
          <w:bCs/>
          <w:sz w:val="22"/>
          <w:szCs w:val="22"/>
          <w:lang w:eastAsia="ar-SA"/>
        </w:rPr>
        <w:t>Z</w:t>
      </w:r>
      <w:r w:rsidRPr="00DA0684">
        <w:rPr>
          <w:bCs/>
          <w:sz w:val="22"/>
          <w:szCs w:val="22"/>
          <w:lang w:eastAsia="ar-SA"/>
        </w:rPr>
        <w:t xml:space="preserve">amawiającego. </w:t>
      </w:r>
    </w:p>
    <w:p w:rsidRPr="00DA0684" w:rsidR="00D47211" w:rsidP="00D47211" w:rsidRDefault="00D47211" w14:paraId="6880E8DC" w14:textId="77777777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 przypadku nie dokonania naprawy w ciągu 1 dnia roboczego, Wykonawca zobowiązuje się do dostarczenia sprzętu zastępczego o nie gorszych parametrach technicznych i użytkowych. </w:t>
      </w:r>
    </w:p>
    <w:p w:rsidRPr="00DA0684" w:rsidR="00D47211" w:rsidP="00D47211" w:rsidRDefault="00D47211" w14:paraId="6880E8DD" w14:textId="77777777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Wykonawca oświadcza, iż transport sprzętu podlegającego naprawie bądź sprzętu zastępczego będzie odbywał się na jego koszt.</w:t>
      </w:r>
    </w:p>
    <w:p w:rsidRPr="00DA0684" w:rsidR="00D47211" w:rsidP="00D47211" w:rsidRDefault="00D47211" w14:paraId="6880E8DE" w14:textId="77777777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Wykonawca udziela Zamawiającemu r</w:t>
      </w:r>
      <w:r w:rsidR="00BB3520">
        <w:rPr>
          <w:color w:val="000000"/>
          <w:sz w:val="22"/>
          <w:szCs w:val="22"/>
        </w:rPr>
        <w:t>ękojmi na wykonanie przedmiotu U</w:t>
      </w:r>
      <w:r w:rsidRPr="00DA0684">
        <w:rPr>
          <w:color w:val="000000"/>
          <w:sz w:val="22"/>
          <w:szCs w:val="22"/>
        </w:rPr>
        <w:t xml:space="preserve">mowy zgodnie </w:t>
      </w:r>
      <w:r w:rsidRPr="00DA0684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 xml:space="preserve">z kodeksem cywilnym. </w:t>
      </w:r>
    </w:p>
    <w:p w:rsidRPr="00170AD2" w:rsidR="00D47211" w:rsidP="00D47211" w:rsidRDefault="00801763" w14:paraId="6880E8DF" w14:textId="77777777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noProof/>
        </w:rPr>
        <w:pict w14:anchorId="6880E9A1">
          <v:shape id="Text Box 19" style="position:absolute;left:0;text-align:left;margin-left:31.95pt;margin-top:14.3pt;width:419.3pt;height:20.6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4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">
            <v:textbox style="mso-fit-shape-to-text:t">
              <w:txbxContent>
                <w:p w:rsidRPr="00015BD6" w:rsidR="002458E4" w:rsidP="00D47211" w:rsidRDefault="002458E4" w14:paraId="6880E9C6" w14:textId="7777777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DA0684" w:rsidR="00D47211">
        <w:rPr>
          <w:color w:val="000000"/>
          <w:sz w:val="22"/>
          <w:szCs w:val="22"/>
        </w:rPr>
        <w:t xml:space="preserve">Wykonawca udziela Zamawiającemu pisemnej gwarancji </w:t>
      </w:r>
      <w:r w:rsidR="00BB3520">
        <w:rPr>
          <w:color w:val="000000"/>
          <w:sz w:val="22"/>
          <w:szCs w:val="22"/>
        </w:rPr>
        <w:t>na wykonanie przedmiotu U</w:t>
      </w:r>
      <w:r w:rsidRPr="00DA0684" w:rsidR="00D47211">
        <w:rPr>
          <w:color w:val="000000"/>
          <w:sz w:val="22"/>
          <w:szCs w:val="22"/>
        </w:rPr>
        <w:t xml:space="preserve">mowy, </w:t>
      </w:r>
      <w:r w:rsidRPr="00DA0684" w:rsidR="00D47211">
        <w:rPr>
          <w:color w:val="000000"/>
          <w:sz w:val="22"/>
          <w:szCs w:val="22"/>
        </w:rPr>
        <w:br/>
      </w:r>
      <w:r w:rsidRPr="00DA0684" w:rsidR="00D47211">
        <w:rPr>
          <w:color w:val="000000"/>
          <w:sz w:val="22"/>
          <w:szCs w:val="22"/>
        </w:rPr>
        <w:t xml:space="preserve">tj. </w:t>
      </w:r>
    </w:p>
    <w:p w:rsidRPr="00DA0684" w:rsidR="00D47211" w:rsidP="00D47211" w:rsidRDefault="00801763" w14:paraId="6880E8E0" w14:textId="77777777">
      <w:pPr>
        <w:spacing w:before="120" w:after="120" w:line="360" w:lineRule="auto"/>
        <w:ind w:left="357"/>
        <w:jc w:val="both"/>
        <w:rPr>
          <w:color w:val="000000"/>
          <w:sz w:val="22"/>
          <w:szCs w:val="22"/>
        </w:rPr>
      </w:pPr>
      <w:r>
        <w:rPr>
          <w:noProof/>
        </w:rPr>
        <w:pict w14:anchorId="6880E9A2">
          <v:shape id="Text Box 20" style="position:absolute;left:0;text-align:left;margin-left:58.6pt;margin-top:3.65pt;width:34pt;height:20.6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4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">
            <v:textbox style="mso-fit-shape-to-text:t">
              <w:txbxContent>
                <w:p w:rsidRPr="00015BD6" w:rsidR="002458E4" w:rsidP="00D47211" w:rsidRDefault="002458E4" w14:paraId="6880E9C7" w14:textId="7777777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DA0684" w:rsidR="00D47211">
        <w:rPr>
          <w:color w:val="000000"/>
          <w:sz w:val="22"/>
          <w:szCs w:val="22"/>
        </w:rPr>
        <w:t xml:space="preserve">na okres </w:t>
      </w:r>
      <w:r w:rsidRPr="00DA0684" w:rsidR="00D47211">
        <w:rPr>
          <w:color w:val="000000"/>
          <w:sz w:val="22"/>
          <w:szCs w:val="22"/>
        </w:rPr>
        <w:tab/>
      </w:r>
      <w:r w:rsidRPr="00DA0684" w:rsidR="00D47211">
        <w:rPr>
          <w:color w:val="000000"/>
          <w:sz w:val="22"/>
          <w:szCs w:val="22"/>
        </w:rPr>
        <w:t xml:space="preserve">         m-</w:t>
      </w:r>
      <w:proofErr w:type="spellStart"/>
      <w:r w:rsidRPr="00DA0684" w:rsidR="00D47211">
        <w:rPr>
          <w:color w:val="000000"/>
          <w:sz w:val="22"/>
          <w:szCs w:val="22"/>
        </w:rPr>
        <w:t>cy</w:t>
      </w:r>
      <w:proofErr w:type="spellEnd"/>
      <w:r w:rsidRPr="00DA0684" w:rsidR="00D47211">
        <w:rPr>
          <w:color w:val="000000"/>
          <w:sz w:val="22"/>
          <w:szCs w:val="22"/>
        </w:rPr>
        <w:t xml:space="preserve"> od daty odbioru końcowego, zgodnie z ofertą Wykonawcy. </w:t>
      </w:r>
    </w:p>
    <w:p w:rsidRPr="00DA0684" w:rsidR="00D47211" w:rsidP="00D47211" w:rsidRDefault="00D47211" w14:paraId="6880E8E1" w14:textId="77777777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Pr="00DA0684" w:rsidR="00D47211" w:rsidP="00D47211" w:rsidRDefault="00D47211" w14:paraId="6880E8E2" w14:textId="77777777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Zamawiający może dochodzić roszczeń z tytułu rękojmi i gwarancji także po terminie określonym w ust.3 </w:t>
      </w:r>
      <w:r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 xml:space="preserve">i ust. 4, jeżeli reklamował wady przed upływem tego terminu. </w:t>
      </w:r>
    </w:p>
    <w:p w:rsidRPr="00DA0684" w:rsidR="00D47211" w:rsidP="00D47211" w:rsidRDefault="00D47211" w14:paraId="6880E8E3" w14:textId="77777777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Jeżeli Wykonawca w okresie gwarancji nie usunie wad w terminie 14 dni od daty ich zgłoszenia przez Zamawiającego, to Zamawiający może zlecić usunięcie ich stronie trzeciej na koszt i ryzyko Wykonawcy. </w:t>
      </w:r>
      <w:r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W tym przypadku koszty usuwania wad będą pokrywane w pierwszej kolejności z zabezpieczenia na</w:t>
      </w:r>
      <w:r w:rsidR="00BB3520">
        <w:rPr>
          <w:color w:val="000000"/>
          <w:sz w:val="22"/>
          <w:szCs w:val="22"/>
        </w:rPr>
        <w:t>leżytego wykonania U</w:t>
      </w:r>
      <w:r w:rsidRPr="00DA0684">
        <w:rPr>
          <w:color w:val="000000"/>
          <w:sz w:val="22"/>
          <w:szCs w:val="22"/>
        </w:rPr>
        <w:t>mowy.</w:t>
      </w:r>
    </w:p>
    <w:p w:rsidRPr="002E6EB1" w:rsidR="008E4D72" w:rsidP="002E6EB1" w:rsidRDefault="00D47211" w14:paraId="6880E8E4" w14:textId="77777777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Na dostarczony przed</w:t>
      </w:r>
      <w:r w:rsidR="00BB3520">
        <w:rPr>
          <w:color w:val="000000"/>
          <w:sz w:val="22"/>
          <w:szCs w:val="22"/>
        </w:rPr>
        <w:t>miot U</w:t>
      </w:r>
      <w:r w:rsidR="00056921">
        <w:rPr>
          <w:color w:val="000000"/>
          <w:sz w:val="22"/>
          <w:szCs w:val="22"/>
        </w:rPr>
        <w:t>mowy</w:t>
      </w:r>
      <w:r w:rsidRPr="00DA0684">
        <w:rPr>
          <w:color w:val="000000"/>
          <w:sz w:val="22"/>
          <w:szCs w:val="22"/>
        </w:rPr>
        <w:t xml:space="preserve"> Wykonawca udziela rękojmi na okres …………….. 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>licząc od dnia podpisania Protokołu Odbioru.</w:t>
      </w:r>
    </w:p>
    <w:p w:rsidRPr="00DA0684" w:rsidR="00DA0684" w:rsidP="00973FC9" w:rsidRDefault="00DA0684" w14:paraId="6880E8E5" w14:textId="77777777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9</w:t>
      </w:r>
    </w:p>
    <w:p w:rsidRPr="00DA0684" w:rsidR="00DA0684" w:rsidP="00973FC9" w:rsidRDefault="00DA0684" w14:paraId="6880E8E6" w14:textId="77777777">
      <w:pPr>
        <w:numPr>
          <w:ilvl w:val="0"/>
          <w:numId w:val="18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Strony ustalają odpowiedzialność za niewykonanie lub nienależyte wykonanie zobowiązań umownych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w formie kar umownych w następujących przypadkach i wysokościach:</w:t>
      </w:r>
    </w:p>
    <w:p w:rsidRPr="00DA0684" w:rsidR="00DA0684" w:rsidP="00973FC9" w:rsidRDefault="00BB3520" w14:paraId="6880E8E7" w14:textId="77777777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za odstąpienie od U</w:t>
      </w:r>
      <w:r w:rsidRPr="00DA0684" w:rsidR="00DA0684">
        <w:rPr>
          <w:bCs/>
          <w:sz w:val="22"/>
          <w:szCs w:val="22"/>
          <w:lang w:eastAsia="ar-SA"/>
        </w:rPr>
        <w:t>mowy z przyczyn leżących po stronie Wykonawcy – w wysokości 10% wynagrodzenia netto wskazanego w § 6 punkt 1;</w:t>
      </w:r>
    </w:p>
    <w:p w:rsidRPr="00DA0684" w:rsidR="00DA0684" w:rsidP="00973FC9" w:rsidRDefault="00DA0684" w14:paraId="6880E8E8" w14:textId="77777777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za opóź</w:t>
      </w:r>
      <w:r w:rsidR="00BB3520">
        <w:rPr>
          <w:bCs/>
          <w:sz w:val="22"/>
          <w:szCs w:val="22"/>
          <w:lang w:eastAsia="ar-SA"/>
        </w:rPr>
        <w:t>nienie w realizacji przedmiotu U</w:t>
      </w:r>
      <w:r w:rsidRPr="00DA0684">
        <w:rPr>
          <w:bCs/>
          <w:sz w:val="22"/>
          <w:szCs w:val="22"/>
          <w:lang w:eastAsia="ar-SA"/>
        </w:rPr>
        <w:t>mowy – w wysokości 0,01% wynagrodzenia netto wskazanego w § 6 punkt 1 za każdy dzień kalendarzowy opóźnienia;</w:t>
      </w:r>
    </w:p>
    <w:p w:rsidRPr="00DA0684" w:rsidR="00DA0684" w:rsidP="00973FC9" w:rsidRDefault="00DA0684" w14:paraId="6880E8E9" w14:textId="77777777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lastRenderedPageBreak/>
        <w:t xml:space="preserve">za opóźnienie w usunięciu wad stwierdzonych przy odbiorze – w wysokości 0,01% wynagrodzenia netto wskazanego w § 6 punkt 1 za każdy dzień kalendarzowy opóźnienia ponad terminy wyznaczone </w:t>
      </w:r>
      <w:r w:rsidR="00973FC9">
        <w:rPr>
          <w:bCs/>
          <w:sz w:val="22"/>
          <w:szCs w:val="22"/>
          <w:lang w:eastAsia="ar-SA"/>
        </w:rPr>
        <w:br/>
      </w:r>
      <w:r w:rsidRPr="00DA0684">
        <w:rPr>
          <w:bCs/>
          <w:sz w:val="22"/>
          <w:szCs w:val="22"/>
          <w:lang w:eastAsia="ar-SA"/>
        </w:rPr>
        <w:t>w Umowie.</w:t>
      </w:r>
    </w:p>
    <w:p w:rsidRPr="00DA0684" w:rsidR="00DA0684" w:rsidP="00973FC9" w:rsidRDefault="00DA0684" w14:paraId="6880E8EA" w14:textId="77777777">
      <w:pPr>
        <w:numPr>
          <w:ilvl w:val="0"/>
          <w:numId w:val="18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Pr="00170AD2" w:rsidR="00DA0684" w:rsidP="00973FC9" w:rsidRDefault="00BB3520" w14:paraId="6880E8EB" w14:textId="77777777">
      <w:pPr>
        <w:numPr>
          <w:ilvl w:val="0"/>
          <w:numId w:val="18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Postanowienia U</w:t>
      </w:r>
      <w:r w:rsidRPr="00DA0684" w:rsidR="00DA0684">
        <w:rPr>
          <w:color w:val="000000"/>
          <w:sz w:val="22"/>
          <w:szCs w:val="22"/>
        </w:rPr>
        <w:t>mowy dotyczące kar umownych pozostają wiążące dla stron w przypadku odstąpienia od umowy przez którąkolwiek ze Stron.</w:t>
      </w:r>
    </w:p>
    <w:p w:rsidRPr="00DA0684" w:rsidR="00DA0684" w:rsidP="00973FC9" w:rsidRDefault="00DA0684" w14:paraId="6880E8EC" w14:textId="77777777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10</w:t>
      </w:r>
    </w:p>
    <w:p w:rsidRPr="00DA0684" w:rsidR="00DA0684" w:rsidP="00973FC9" w:rsidRDefault="00DA0684" w14:paraId="6880E8ED" w14:textId="77777777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Pr="00DA0684" w:rsidR="00DA0684" w:rsidP="00973FC9" w:rsidRDefault="00DA0684" w14:paraId="6880E8EE" w14:textId="77777777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Pr="00DA0684" w:rsidR="00DA0684" w:rsidP="00973FC9" w:rsidRDefault="00DA0684" w14:paraId="6880E8EF" w14:textId="77777777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:rsidRPr="00DA0684" w:rsidR="00DA0684" w:rsidP="00973FC9" w:rsidRDefault="00DA0684" w14:paraId="6880E8F0" w14:textId="77777777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Strony dopuszczają możliwość zmiany postanowi</w:t>
      </w:r>
      <w:r w:rsidR="00BB3520">
        <w:rPr>
          <w:color w:val="000000"/>
          <w:sz w:val="22"/>
          <w:szCs w:val="22"/>
        </w:rPr>
        <w:t>eń U</w:t>
      </w:r>
      <w:r w:rsidRPr="00DA0684">
        <w:rPr>
          <w:color w:val="000000"/>
          <w:sz w:val="22"/>
          <w:szCs w:val="22"/>
        </w:rPr>
        <w:t>mowy w następujących sytuacjach:</w:t>
      </w:r>
    </w:p>
    <w:p w:rsidRPr="00DA0684" w:rsidR="00DA0684" w:rsidP="00973FC9" w:rsidRDefault="00DA0684" w14:paraId="6880E8F1" w14:textId="77777777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zmiana terminu dostawy z  przyczyn nie leżących po stronie Wykonawcy,  w przypadku wprowadzenia zmian w dostawie; </w:t>
      </w:r>
    </w:p>
    <w:p w:rsidRPr="00DA0684" w:rsidR="00DA0684" w:rsidP="00973FC9" w:rsidRDefault="00DA0684" w14:paraId="6880E8F2" w14:textId="77777777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Pr="00DA0684" w:rsidR="00DA0684" w:rsidP="00973FC9" w:rsidRDefault="00B13E7F" w14:paraId="6880E8F3" w14:textId="77777777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zmiana nazw, siedziby stron U</w:t>
      </w:r>
      <w:r w:rsidRPr="00DA0684" w:rsidR="00DA0684">
        <w:rPr>
          <w:bCs/>
          <w:sz w:val="22"/>
          <w:szCs w:val="22"/>
          <w:lang w:eastAsia="ar-SA"/>
        </w:rPr>
        <w:t xml:space="preserve">mowy, numerów kont bankowych, innych danych   identyfikacyjnych; </w:t>
      </w:r>
    </w:p>
    <w:p w:rsidRPr="00DA0684" w:rsidR="00DA0684" w:rsidP="00973FC9" w:rsidRDefault="00DA0684" w14:paraId="6880E8F4" w14:textId="77777777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po podpisaniu umowy doszło do wydłużenia okresu gwarancyjnego przez producenta;</w:t>
      </w:r>
    </w:p>
    <w:p w:rsidRPr="002E6EB1" w:rsidR="00F7087A" w:rsidP="002E6EB1" w:rsidRDefault="00DA0684" w14:paraId="6880E8F5" w14:textId="77777777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zmiana osób odpowiedzialnych za kontakty i nadzór nad przedmiotem umowy; </w:t>
      </w:r>
    </w:p>
    <w:p w:rsidRPr="00DA0684" w:rsidR="00F7087A" w:rsidP="002E6EB1" w:rsidRDefault="00DA0684" w14:paraId="6880E8F6" w14:textId="77777777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11</w:t>
      </w:r>
    </w:p>
    <w:p w:rsidRPr="00DA0684" w:rsidR="00DA0684" w:rsidP="00973FC9" w:rsidRDefault="00B13E7F" w14:paraId="6880E8F7" w14:textId="77777777">
      <w:pPr>
        <w:numPr>
          <w:ilvl w:val="0"/>
          <w:numId w:val="2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może odstąpić od U</w:t>
      </w:r>
      <w:r w:rsidRPr="00DA0684" w:rsidR="00DA0684">
        <w:rPr>
          <w:color w:val="000000"/>
          <w:sz w:val="22"/>
          <w:szCs w:val="22"/>
        </w:rPr>
        <w:t>mowy, jeżeli Zamawiający odmawia bez uzasadnionych przyczyn odbi</w:t>
      </w:r>
      <w:r>
        <w:rPr>
          <w:color w:val="000000"/>
          <w:sz w:val="22"/>
          <w:szCs w:val="22"/>
        </w:rPr>
        <w:t>oru przedmiotu U</w:t>
      </w:r>
      <w:r w:rsidRPr="00DA0684" w:rsidR="00DA0684">
        <w:rPr>
          <w:color w:val="000000"/>
          <w:sz w:val="22"/>
          <w:szCs w:val="22"/>
        </w:rPr>
        <w:t>mowy.</w:t>
      </w:r>
    </w:p>
    <w:p w:rsidRPr="00DA0684" w:rsidR="00DA0684" w:rsidP="00973FC9" w:rsidRDefault="00B13E7F" w14:paraId="6880E8F8" w14:textId="77777777">
      <w:pPr>
        <w:numPr>
          <w:ilvl w:val="0"/>
          <w:numId w:val="2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może odstąpić od U</w:t>
      </w:r>
      <w:r w:rsidRPr="00DA0684" w:rsidR="00DA0684">
        <w:rPr>
          <w:color w:val="000000"/>
          <w:sz w:val="22"/>
          <w:szCs w:val="22"/>
        </w:rPr>
        <w:t xml:space="preserve">mowy, jeżeli: </w:t>
      </w:r>
    </w:p>
    <w:p w:rsidRPr="00DA0684" w:rsidR="00DA0684" w:rsidP="00973FC9" w:rsidRDefault="00DA0684" w14:paraId="6880E8F9" w14:textId="77777777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zaistnieje istotna zmiana okoliczności powodująca, że wykonanie u</w:t>
      </w:r>
      <w:r w:rsidR="00B13E7F">
        <w:rPr>
          <w:bCs/>
          <w:sz w:val="22"/>
          <w:szCs w:val="22"/>
          <w:lang w:eastAsia="ar-SA"/>
        </w:rPr>
        <w:t>mo</w:t>
      </w:r>
      <w:r w:rsidRPr="00DA0684">
        <w:rPr>
          <w:bCs/>
          <w:sz w:val="22"/>
          <w:szCs w:val="22"/>
          <w:lang w:eastAsia="ar-SA"/>
        </w:rPr>
        <w:t>wy nie leży w interesie publicznym, czego nie można było</w:t>
      </w:r>
      <w:r w:rsidR="00B13E7F">
        <w:rPr>
          <w:bCs/>
          <w:sz w:val="22"/>
          <w:szCs w:val="22"/>
          <w:lang w:eastAsia="ar-SA"/>
        </w:rPr>
        <w:t xml:space="preserve"> przewidzieć w chwili zawarcia U</w:t>
      </w:r>
      <w:r w:rsidRPr="00DA0684">
        <w:rPr>
          <w:bCs/>
          <w:sz w:val="22"/>
          <w:szCs w:val="22"/>
          <w:lang w:eastAsia="ar-SA"/>
        </w:rPr>
        <w:t xml:space="preserve">mowy, </w:t>
      </w:r>
    </w:p>
    <w:p w:rsidRPr="00170AD2" w:rsidR="00973FC9" w:rsidP="00973FC9" w:rsidRDefault="00DA0684" w14:paraId="6880E8FA" w14:textId="77777777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Wykonawca nie będzie wykony</w:t>
      </w:r>
      <w:r w:rsidR="00B13E7F">
        <w:rPr>
          <w:bCs/>
          <w:sz w:val="22"/>
          <w:szCs w:val="22"/>
          <w:lang w:eastAsia="ar-SA"/>
        </w:rPr>
        <w:t>wał U</w:t>
      </w:r>
      <w:r w:rsidRPr="00DA0684">
        <w:rPr>
          <w:bCs/>
          <w:sz w:val="22"/>
          <w:szCs w:val="22"/>
          <w:lang w:eastAsia="ar-SA"/>
        </w:rPr>
        <w:t>mowy lub będzie ją wykonywał w sposób nienależyty,</w:t>
      </w:r>
    </w:p>
    <w:p w:rsidRPr="00DA0684" w:rsidR="00DA0684" w:rsidP="00973FC9" w:rsidRDefault="00DA0684" w14:paraId="6880E8FB" w14:textId="77777777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Wykonawc</w:t>
      </w:r>
      <w:r w:rsidR="00B13E7F">
        <w:rPr>
          <w:bCs/>
          <w:sz w:val="22"/>
          <w:szCs w:val="22"/>
          <w:lang w:eastAsia="ar-SA"/>
        </w:rPr>
        <w:t>a opóźni realizację przedmiotu U</w:t>
      </w:r>
      <w:r w:rsidRPr="00DA0684">
        <w:rPr>
          <w:bCs/>
          <w:sz w:val="22"/>
          <w:szCs w:val="22"/>
          <w:lang w:eastAsia="ar-SA"/>
        </w:rPr>
        <w:t>mowy powyżej 7 dni, ponad terminy określone w opisie przedmiotu zamówienia wskazane w Załączniku nr 1,</w:t>
      </w:r>
    </w:p>
    <w:p w:rsidRPr="002E6EB1" w:rsidR="00F7087A" w:rsidP="002E6EB1" w:rsidRDefault="00B13E7F" w14:paraId="6880E8FC" w14:textId="77777777">
      <w:pPr>
        <w:numPr>
          <w:ilvl w:val="0"/>
          <w:numId w:val="2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Odstąpienie od Um</w:t>
      </w:r>
      <w:r w:rsidRPr="00DA0684" w:rsidR="00DA0684">
        <w:rPr>
          <w:color w:val="000000"/>
          <w:sz w:val="22"/>
          <w:szCs w:val="22"/>
        </w:rPr>
        <w:t>owy powinno nastąpić w formie pisemnej z podaniem uzasadnienia.</w:t>
      </w:r>
    </w:p>
    <w:p w:rsidRPr="002E6EB1" w:rsidR="00F7087A" w:rsidP="002E6EB1" w:rsidRDefault="00DA0684" w14:paraId="6880E8FD" w14:textId="77777777">
      <w:pPr>
        <w:spacing w:line="360" w:lineRule="auto"/>
        <w:jc w:val="center"/>
        <w:rPr>
          <w:b/>
          <w:bCs/>
          <w:color w:val="000000"/>
          <w:spacing w:val="-2"/>
          <w:sz w:val="22"/>
          <w:szCs w:val="22"/>
        </w:rPr>
      </w:pPr>
      <w:r w:rsidRPr="00DA0684">
        <w:rPr>
          <w:b/>
          <w:bCs/>
          <w:color w:val="000000"/>
          <w:spacing w:val="-2"/>
          <w:sz w:val="22"/>
          <w:szCs w:val="22"/>
        </w:rPr>
        <w:t>§ 12</w:t>
      </w:r>
    </w:p>
    <w:p w:rsidRPr="00DA0684" w:rsidR="00DA0684" w:rsidP="00056921" w:rsidRDefault="00DA0684" w14:paraId="6880E8FE" w14:textId="77777777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Wszelkie spory powsta</w:t>
      </w:r>
      <w:r w:rsidR="00B13E7F">
        <w:rPr>
          <w:color w:val="000000"/>
          <w:sz w:val="22"/>
          <w:szCs w:val="22"/>
        </w:rPr>
        <w:t>łe na tle wykonania niniejszej Um</w:t>
      </w:r>
      <w:r w:rsidRPr="00DA0684">
        <w:rPr>
          <w:color w:val="000000"/>
          <w:sz w:val="22"/>
          <w:szCs w:val="22"/>
        </w:rPr>
        <w:t>owy będzie rozstrzygać właściwy sąd powszechny w Łodzi.</w:t>
      </w:r>
    </w:p>
    <w:p w:rsidRPr="00DA0684" w:rsidR="00DA0684" w:rsidP="00056921" w:rsidRDefault="00DA0684" w14:paraId="6880E8FF" w14:textId="77777777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 sprawa</w:t>
      </w:r>
      <w:r w:rsidR="00B13E7F">
        <w:rPr>
          <w:color w:val="000000"/>
          <w:sz w:val="22"/>
          <w:szCs w:val="22"/>
        </w:rPr>
        <w:t>ch nie uregulowanych niniejszą Umo</w:t>
      </w:r>
      <w:r w:rsidRPr="00DA0684">
        <w:rPr>
          <w:color w:val="000000"/>
          <w:sz w:val="22"/>
          <w:szCs w:val="22"/>
        </w:rPr>
        <w:t>wą mają zastosowanie:</w:t>
      </w:r>
    </w:p>
    <w:p w:rsidRPr="00DA0684" w:rsidR="00DA0684" w:rsidP="00056921" w:rsidRDefault="00DA0684" w14:paraId="6880E900" w14:textId="77777777">
      <w:pPr>
        <w:numPr>
          <w:ilvl w:val="0"/>
          <w:numId w:val="24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lastRenderedPageBreak/>
        <w:t>Przepisy ustawy z 29 stycznia 2004</w:t>
      </w:r>
      <w:r w:rsidR="00056921">
        <w:rPr>
          <w:bCs/>
          <w:sz w:val="22"/>
          <w:szCs w:val="22"/>
          <w:lang w:eastAsia="ar-SA"/>
        </w:rPr>
        <w:t xml:space="preserve"> </w:t>
      </w:r>
      <w:r w:rsidRPr="00DA0684">
        <w:rPr>
          <w:bCs/>
          <w:sz w:val="22"/>
          <w:szCs w:val="22"/>
          <w:lang w:eastAsia="ar-SA"/>
        </w:rPr>
        <w:t>r. Prawo zamówień publicznyc</w:t>
      </w:r>
      <w:r w:rsidR="00063062">
        <w:rPr>
          <w:bCs/>
          <w:sz w:val="22"/>
          <w:szCs w:val="22"/>
          <w:lang w:eastAsia="ar-SA"/>
        </w:rPr>
        <w:t xml:space="preserve">h (Dz. U. 2015, poz. 1986 </w:t>
      </w:r>
      <w:proofErr w:type="spellStart"/>
      <w:r w:rsidR="00063062">
        <w:rPr>
          <w:bCs/>
          <w:sz w:val="22"/>
          <w:szCs w:val="22"/>
          <w:lang w:eastAsia="ar-SA"/>
        </w:rPr>
        <w:t>t.j</w:t>
      </w:r>
      <w:proofErr w:type="spellEnd"/>
      <w:r w:rsidR="00063062">
        <w:rPr>
          <w:bCs/>
          <w:sz w:val="22"/>
          <w:szCs w:val="22"/>
          <w:lang w:eastAsia="ar-SA"/>
        </w:rPr>
        <w:t>.</w:t>
      </w:r>
      <w:r w:rsidRPr="00DA0684">
        <w:rPr>
          <w:bCs/>
          <w:sz w:val="22"/>
          <w:szCs w:val="22"/>
          <w:lang w:eastAsia="ar-SA"/>
        </w:rPr>
        <w:t xml:space="preserve">) wraz </w:t>
      </w:r>
      <w:r w:rsidR="00063062">
        <w:rPr>
          <w:bCs/>
          <w:sz w:val="22"/>
          <w:szCs w:val="22"/>
          <w:lang w:eastAsia="ar-SA"/>
        </w:rPr>
        <w:br/>
      </w:r>
      <w:r w:rsidRPr="00DA0684">
        <w:rPr>
          <w:bCs/>
          <w:sz w:val="22"/>
          <w:szCs w:val="22"/>
          <w:lang w:eastAsia="ar-SA"/>
        </w:rPr>
        <w:t>z aktami wykonawczymi do tej ustawy</w:t>
      </w:r>
    </w:p>
    <w:p w:rsidRPr="00DA0684" w:rsidR="00DA0684" w:rsidP="00056921" w:rsidRDefault="00DA0684" w14:paraId="6880E901" w14:textId="77777777">
      <w:pPr>
        <w:numPr>
          <w:ilvl w:val="0"/>
          <w:numId w:val="24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właściwe przepisy ustawy z 23 kwietnia 1964r. Kodeks Cywilny, w tym w szczególności przepisy regulujące dosta</w:t>
      </w:r>
      <w:r w:rsidR="00063062">
        <w:rPr>
          <w:bCs/>
          <w:sz w:val="22"/>
          <w:szCs w:val="22"/>
          <w:lang w:eastAsia="ar-SA"/>
        </w:rPr>
        <w:t xml:space="preserve">wę (Dz. U. 2019 rok, poz. 1145 </w:t>
      </w:r>
      <w:proofErr w:type="spellStart"/>
      <w:r w:rsidR="00063062">
        <w:rPr>
          <w:bCs/>
          <w:sz w:val="22"/>
          <w:szCs w:val="22"/>
          <w:lang w:eastAsia="ar-SA"/>
        </w:rPr>
        <w:t>t.j</w:t>
      </w:r>
      <w:proofErr w:type="spellEnd"/>
      <w:r w:rsidR="00063062">
        <w:rPr>
          <w:bCs/>
          <w:sz w:val="22"/>
          <w:szCs w:val="22"/>
          <w:lang w:eastAsia="ar-SA"/>
        </w:rPr>
        <w:t xml:space="preserve">.) wraz z aktami wykonawczymi </w:t>
      </w:r>
      <w:r w:rsidRPr="00DA0684">
        <w:rPr>
          <w:bCs/>
          <w:sz w:val="22"/>
          <w:szCs w:val="22"/>
          <w:lang w:eastAsia="ar-SA"/>
        </w:rPr>
        <w:t>do tej ustawy,</w:t>
      </w:r>
    </w:p>
    <w:p w:rsidRPr="00DA0684" w:rsidR="00DA0684" w:rsidP="00056921" w:rsidRDefault="00DA0684" w14:paraId="6880E902" w14:textId="77777777">
      <w:pPr>
        <w:numPr>
          <w:ilvl w:val="0"/>
          <w:numId w:val="24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inne powołane w umowie bądź</w:t>
      </w:r>
      <w:r w:rsidR="00B13E7F">
        <w:rPr>
          <w:bCs/>
          <w:sz w:val="22"/>
          <w:szCs w:val="22"/>
          <w:lang w:eastAsia="ar-SA"/>
        </w:rPr>
        <w:t xml:space="preserve"> regulujące materię wskazaną w U</w:t>
      </w:r>
      <w:r w:rsidRPr="00DA0684">
        <w:rPr>
          <w:bCs/>
          <w:sz w:val="22"/>
          <w:szCs w:val="22"/>
          <w:lang w:eastAsia="ar-SA"/>
        </w:rPr>
        <w:t>mowie, chociażby nie były wyraźnie wskazane.</w:t>
      </w:r>
    </w:p>
    <w:p w:rsidRPr="00DA0684" w:rsidR="00DA0684" w:rsidP="00973FC9" w:rsidRDefault="00B13E7F" w14:paraId="6880E903" w14:textId="77777777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Niniejszą Um</w:t>
      </w:r>
      <w:r w:rsidRPr="00DA0684" w:rsidR="00DA0684">
        <w:rPr>
          <w:color w:val="000000"/>
          <w:sz w:val="22"/>
          <w:szCs w:val="22"/>
        </w:rPr>
        <w:t>owę sporządzono w trzech jednobrzmiących egzemplarzach, dwa egzemplarze dla Zamawiającego oraz jeden dla Wykonawcy.</w:t>
      </w:r>
    </w:p>
    <w:p w:rsidRPr="00DA0684" w:rsidR="00DA0684" w:rsidP="00973FC9" w:rsidRDefault="00DA0684" w14:paraId="6880E904" w14:textId="77777777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Załączni</w:t>
      </w:r>
      <w:r w:rsidR="00B13E7F">
        <w:rPr>
          <w:color w:val="000000"/>
          <w:sz w:val="22"/>
          <w:szCs w:val="22"/>
        </w:rPr>
        <w:t>kami do niniejszej U</w:t>
      </w:r>
      <w:r w:rsidRPr="00DA0684">
        <w:rPr>
          <w:color w:val="000000"/>
          <w:sz w:val="22"/>
          <w:szCs w:val="22"/>
        </w:rPr>
        <w:t xml:space="preserve">mowy stanowiącymi jej integralną część stanowią: </w:t>
      </w:r>
    </w:p>
    <w:p w:rsidRPr="00DA0684" w:rsidR="00DA0684" w:rsidP="00973FC9" w:rsidRDefault="00DA0684" w14:paraId="6880E905" w14:textId="77777777">
      <w:pPr>
        <w:numPr>
          <w:ilvl w:val="0"/>
          <w:numId w:val="25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Opis przedmiotu zamówienia – Załącznik nr 1;</w:t>
      </w:r>
    </w:p>
    <w:p w:rsidRPr="00DA0684" w:rsidR="00DA0684" w:rsidP="00973FC9" w:rsidRDefault="00DA0684" w14:paraId="6880E906" w14:textId="77777777">
      <w:pPr>
        <w:numPr>
          <w:ilvl w:val="0"/>
          <w:numId w:val="25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 Oferta cenowa – Załącznik nr 2;</w:t>
      </w:r>
    </w:p>
    <w:p w:rsidRPr="00DA0684" w:rsidR="00DA0684" w:rsidP="00973FC9" w:rsidRDefault="00DA0684" w14:paraId="6880E907" w14:textId="77777777">
      <w:pPr>
        <w:numPr>
          <w:ilvl w:val="0"/>
          <w:numId w:val="25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Specyfikacja Istotnych Warunków Zamówienia – Załącznik nr 3.</w:t>
      </w:r>
    </w:p>
    <w:p w:rsidRPr="00DA0684" w:rsidR="00DA0684" w:rsidP="00973FC9" w:rsidRDefault="00DA0684" w14:paraId="6880E908" w14:textId="77777777">
      <w:pPr>
        <w:tabs>
          <w:tab w:val="left" w:pos="1620"/>
          <w:tab w:val="left" w:pos="6660"/>
        </w:tabs>
        <w:spacing w:line="360" w:lineRule="auto"/>
        <w:jc w:val="both"/>
        <w:rPr>
          <w:sz w:val="22"/>
          <w:szCs w:val="22"/>
        </w:rPr>
      </w:pPr>
    </w:p>
    <w:p w:rsidRPr="00DA0684" w:rsidR="00DA0684" w:rsidP="00973FC9" w:rsidRDefault="00DA0684" w14:paraId="6880E909" w14:textId="77777777">
      <w:pPr>
        <w:spacing w:line="360" w:lineRule="auto"/>
      </w:pPr>
      <w:r w:rsidRPr="00DA0684">
        <w:rPr>
          <w:b/>
          <w:sz w:val="22"/>
          <w:szCs w:val="22"/>
        </w:rPr>
        <w:t xml:space="preserve">ZAMAWIAJĄCY </w:t>
      </w:r>
      <w:r w:rsidRPr="00DA0684">
        <w:rPr>
          <w:b/>
          <w:sz w:val="22"/>
          <w:szCs w:val="22"/>
        </w:rPr>
        <w:tab/>
      </w:r>
      <w:r w:rsidRPr="00DA0684">
        <w:rPr>
          <w:b/>
          <w:sz w:val="22"/>
          <w:szCs w:val="22"/>
        </w:rPr>
        <w:tab/>
      </w:r>
      <w:r w:rsidRPr="00DA0684">
        <w:rPr>
          <w:b/>
          <w:sz w:val="22"/>
          <w:szCs w:val="22"/>
        </w:rPr>
        <w:t xml:space="preserve">                                                                     WYKONAWCA</w:t>
      </w:r>
    </w:p>
    <w:p w:rsidRPr="00DA0684" w:rsidR="00DA0684" w:rsidP="00DA0684" w:rsidRDefault="00DA0684" w14:paraId="6880E90A" w14:textId="77777777">
      <w:pPr>
        <w:rPr>
          <w:b/>
        </w:rPr>
      </w:pPr>
    </w:p>
    <w:p w:rsidRPr="00DA0684" w:rsidR="00DA0684" w:rsidP="00DA0684" w:rsidRDefault="00DA0684" w14:paraId="6880E90B" w14:textId="77777777">
      <w:pPr>
        <w:rPr>
          <w:b/>
          <w:sz w:val="30"/>
          <w:szCs w:val="30"/>
        </w:rPr>
      </w:pPr>
    </w:p>
    <w:p w:rsidRPr="00DA0684" w:rsidR="00DA0684" w:rsidP="00DA0684" w:rsidRDefault="00DA0684" w14:paraId="6880E90C" w14:textId="77777777">
      <w:pPr>
        <w:rPr>
          <w:b/>
          <w:sz w:val="30"/>
          <w:szCs w:val="30"/>
        </w:rPr>
      </w:pPr>
    </w:p>
    <w:p w:rsidRPr="00DA0684" w:rsidR="00DA0684" w:rsidP="00DA0684" w:rsidRDefault="00DA0684" w14:paraId="6880E90D" w14:textId="77777777">
      <w:pPr>
        <w:rPr>
          <w:b/>
          <w:sz w:val="30"/>
          <w:szCs w:val="30"/>
        </w:rPr>
      </w:pPr>
    </w:p>
    <w:p w:rsidRPr="00DA0684" w:rsidR="00DA0684" w:rsidP="00DA0684" w:rsidRDefault="00DA0684" w14:paraId="6880E90E" w14:textId="77777777">
      <w:pPr>
        <w:rPr>
          <w:b/>
          <w:sz w:val="30"/>
          <w:szCs w:val="30"/>
        </w:rPr>
      </w:pPr>
    </w:p>
    <w:p w:rsidRPr="00DA0684" w:rsidR="00DA0684" w:rsidP="00DA0684" w:rsidRDefault="00DA0684" w14:paraId="6880E90F" w14:textId="77777777">
      <w:pPr>
        <w:rPr>
          <w:b/>
          <w:sz w:val="30"/>
          <w:szCs w:val="30"/>
        </w:rPr>
      </w:pPr>
    </w:p>
    <w:p w:rsidRPr="00DA0684" w:rsidR="00DA0684" w:rsidP="00DA0684" w:rsidRDefault="00DA0684" w14:paraId="6880E910" w14:textId="77777777">
      <w:pPr>
        <w:rPr>
          <w:b/>
          <w:sz w:val="30"/>
          <w:szCs w:val="30"/>
        </w:rPr>
      </w:pPr>
    </w:p>
    <w:p w:rsidRPr="00DA0684" w:rsidR="00DA0684" w:rsidP="00DA0684" w:rsidRDefault="00DA0684" w14:paraId="6880E911" w14:textId="77777777">
      <w:pPr>
        <w:rPr>
          <w:b/>
          <w:sz w:val="30"/>
          <w:szCs w:val="30"/>
        </w:rPr>
      </w:pPr>
    </w:p>
    <w:p w:rsidRPr="00DA0684" w:rsidR="00DA0684" w:rsidP="00DA0684" w:rsidRDefault="00DA0684" w14:paraId="6880E912" w14:textId="77777777">
      <w:pPr>
        <w:rPr>
          <w:b/>
          <w:sz w:val="30"/>
          <w:szCs w:val="30"/>
        </w:rPr>
      </w:pPr>
    </w:p>
    <w:p w:rsidRPr="00DA0684" w:rsidR="00DA0684" w:rsidP="00DA0684" w:rsidRDefault="00DA0684" w14:paraId="6880E913" w14:textId="77777777">
      <w:pPr>
        <w:rPr>
          <w:b/>
          <w:sz w:val="30"/>
          <w:szCs w:val="30"/>
        </w:rPr>
      </w:pPr>
    </w:p>
    <w:p w:rsidRPr="00DA0684" w:rsidR="00DA0684" w:rsidP="00DA0684" w:rsidRDefault="00DA0684" w14:paraId="6880E914" w14:textId="77777777">
      <w:pPr>
        <w:rPr>
          <w:b/>
          <w:sz w:val="30"/>
          <w:szCs w:val="30"/>
        </w:rPr>
      </w:pPr>
    </w:p>
    <w:p w:rsidRPr="00DA0684" w:rsidR="00DA0684" w:rsidP="00DA0684" w:rsidRDefault="00DA0684" w14:paraId="6880E915" w14:textId="77777777">
      <w:pPr>
        <w:rPr>
          <w:b/>
          <w:sz w:val="30"/>
          <w:szCs w:val="30"/>
        </w:rPr>
      </w:pPr>
    </w:p>
    <w:p w:rsidRPr="00DA0684" w:rsidR="00DA0684" w:rsidP="00DA0684" w:rsidRDefault="00DA0684" w14:paraId="6880E916" w14:textId="77777777">
      <w:pPr>
        <w:rPr>
          <w:b/>
          <w:sz w:val="30"/>
          <w:szCs w:val="30"/>
        </w:rPr>
      </w:pPr>
    </w:p>
    <w:p w:rsidRPr="00DA0684" w:rsidR="00DA0684" w:rsidP="00DA0684" w:rsidRDefault="00DA0684" w14:paraId="6880E917" w14:textId="77777777">
      <w:pPr>
        <w:rPr>
          <w:b/>
          <w:sz w:val="30"/>
          <w:szCs w:val="30"/>
        </w:rPr>
      </w:pPr>
    </w:p>
    <w:p w:rsidR="00DA0684" w:rsidP="00DA0684" w:rsidRDefault="00DA0684" w14:paraId="6880E918" w14:textId="77777777">
      <w:pPr>
        <w:rPr>
          <w:b/>
        </w:rPr>
      </w:pPr>
    </w:p>
    <w:p w:rsidR="00170AD2" w:rsidP="00DA0684" w:rsidRDefault="00170AD2" w14:paraId="6880E919" w14:textId="77777777">
      <w:pPr>
        <w:rPr>
          <w:b/>
        </w:rPr>
      </w:pPr>
    </w:p>
    <w:p w:rsidR="00170AD2" w:rsidP="00DA0684" w:rsidRDefault="00170AD2" w14:paraId="6880E91A" w14:textId="77777777">
      <w:pPr>
        <w:rPr>
          <w:b/>
        </w:rPr>
      </w:pPr>
    </w:p>
    <w:p w:rsidR="00170AD2" w:rsidP="00DA0684" w:rsidRDefault="00170AD2" w14:paraId="6880E91B" w14:textId="77777777">
      <w:pPr>
        <w:rPr>
          <w:b/>
        </w:rPr>
      </w:pPr>
    </w:p>
    <w:p w:rsidR="00170AD2" w:rsidP="00DA0684" w:rsidRDefault="00170AD2" w14:paraId="6880E91C" w14:textId="77777777">
      <w:pPr>
        <w:rPr>
          <w:b/>
        </w:rPr>
      </w:pPr>
    </w:p>
    <w:p w:rsidR="00170AD2" w:rsidP="00DA0684" w:rsidRDefault="00170AD2" w14:paraId="6880E91D" w14:textId="77777777">
      <w:pPr>
        <w:rPr>
          <w:b/>
        </w:rPr>
      </w:pPr>
    </w:p>
    <w:p w:rsidR="00170AD2" w:rsidP="00DA0684" w:rsidRDefault="00170AD2" w14:paraId="6880E91E" w14:textId="77777777">
      <w:pPr>
        <w:rPr>
          <w:b/>
        </w:rPr>
      </w:pPr>
    </w:p>
    <w:p w:rsidR="00170AD2" w:rsidP="00DA0684" w:rsidRDefault="00170AD2" w14:paraId="6880E91F" w14:textId="77777777">
      <w:pPr>
        <w:rPr>
          <w:b/>
        </w:rPr>
      </w:pPr>
    </w:p>
    <w:p w:rsidR="00170AD2" w:rsidP="00DA0684" w:rsidRDefault="00170AD2" w14:paraId="6880E920" w14:textId="77777777">
      <w:pPr>
        <w:rPr>
          <w:b/>
        </w:rPr>
      </w:pPr>
    </w:p>
    <w:p w:rsidR="00170AD2" w:rsidP="00DA0684" w:rsidRDefault="00170AD2" w14:paraId="6880E921" w14:textId="77777777">
      <w:pPr>
        <w:rPr>
          <w:b/>
        </w:rPr>
      </w:pPr>
    </w:p>
    <w:p w:rsidR="00170AD2" w:rsidP="00DA0684" w:rsidRDefault="00170AD2" w14:paraId="6880E922" w14:textId="77777777">
      <w:pPr>
        <w:rPr>
          <w:b/>
        </w:rPr>
      </w:pPr>
    </w:p>
    <w:p w:rsidR="00170AD2" w:rsidP="00DA0684" w:rsidRDefault="00170AD2" w14:paraId="6880E923" w14:textId="77777777">
      <w:pPr>
        <w:rPr>
          <w:b/>
        </w:rPr>
      </w:pPr>
    </w:p>
    <w:p w:rsidR="00F7087A" w:rsidP="00DA0684" w:rsidRDefault="00F7087A" w14:paraId="6880E924" w14:textId="77777777">
      <w:pPr>
        <w:rPr>
          <w:b/>
        </w:rPr>
      </w:pPr>
    </w:p>
    <w:p w:rsidRPr="00DA0684" w:rsidR="00AF37CA" w:rsidP="00DA0684" w:rsidRDefault="00AF37CA" w14:paraId="6880E925" w14:textId="77777777">
      <w:pPr>
        <w:rPr>
          <w:b/>
        </w:rPr>
      </w:pPr>
    </w:p>
    <w:p w:rsidR="00C95D36" w:rsidP="00DA0684" w:rsidRDefault="00C95D36" w14:paraId="6880E926" w14:textId="77777777">
      <w:pPr>
        <w:ind w:left="540" w:hanging="540"/>
        <w:jc w:val="right"/>
        <w:rPr>
          <w:b/>
          <w:sz w:val="22"/>
          <w:szCs w:val="22"/>
        </w:rPr>
      </w:pPr>
    </w:p>
    <w:p w:rsidRPr="00DA0684" w:rsidR="00DA0684" w:rsidP="00DA0684" w:rsidRDefault="002D7890" w14:paraId="6880E927" w14:textId="77777777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Pr="00DA0684" w:rsidR="00DA0684">
        <w:rPr>
          <w:b/>
          <w:sz w:val="22"/>
          <w:szCs w:val="22"/>
        </w:rPr>
        <w:t xml:space="preserve"> 5</w:t>
      </w:r>
      <w:r>
        <w:rPr>
          <w:b/>
          <w:sz w:val="22"/>
          <w:szCs w:val="22"/>
        </w:rPr>
        <w:t xml:space="preserve"> do</w:t>
      </w:r>
      <w:r w:rsidR="00973FC9">
        <w:rPr>
          <w:b/>
          <w:sz w:val="22"/>
          <w:szCs w:val="22"/>
        </w:rPr>
        <w:t xml:space="preserve"> SIWZ</w:t>
      </w:r>
    </w:p>
    <w:p w:rsidRPr="00DA0684" w:rsidR="00DA0684" w:rsidP="00DA0684" w:rsidRDefault="00DA0684" w14:paraId="6880E928" w14:textId="77777777">
      <w:pPr>
        <w:ind w:left="540" w:hanging="540"/>
      </w:pPr>
    </w:p>
    <w:p w:rsidRPr="00DA0684" w:rsidR="00DA0684" w:rsidP="00DA0684" w:rsidRDefault="00DA0684" w14:paraId="6880E929" w14:textId="77777777">
      <w:pPr>
        <w:ind w:left="540" w:hanging="540"/>
      </w:pPr>
    </w:p>
    <w:p w:rsidRPr="00DA0684" w:rsidR="00DA0684" w:rsidP="00DA0684" w:rsidRDefault="00973FC9" w14:paraId="6880E92A" w14:textId="77777777">
      <w:pPr>
        <w:suppressAutoHyphens/>
        <w:spacing w:after="120"/>
        <w:jc w:val="both"/>
        <w:rPr>
          <w:b/>
          <w:iCs/>
          <w:sz w:val="22"/>
          <w:szCs w:val="22"/>
          <w:lang w:eastAsia="zh-CN"/>
        </w:rPr>
      </w:pPr>
      <w:r>
        <w:rPr>
          <w:b/>
          <w:iCs/>
          <w:sz w:val="22"/>
          <w:szCs w:val="22"/>
          <w:lang w:eastAsia="zh-CN"/>
        </w:rPr>
        <w:t>Znak sprawy: PN/04/LAB/2019</w:t>
      </w:r>
    </w:p>
    <w:p w:rsidR="00973FC9" w:rsidP="00DA0684" w:rsidRDefault="00973FC9" w14:paraId="6880E92B" w14:textId="77777777">
      <w:pPr>
        <w:suppressAutoHyphens/>
        <w:spacing w:after="120"/>
        <w:jc w:val="center"/>
        <w:rPr>
          <w:b/>
          <w:spacing w:val="-2"/>
          <w:lang w:eastAsia="zh-CN"/>
        </w:rPr>
      </w:pPr>
    </w:p>
    <w:p w:rsidRPr="00DA0684" w:rsidR="00DA0684" w:rsidP="00DA0684" w:rsidRDefault="00DA0684" w14:paraId="6880E92C" w14:textId="77777777">
      <w:pPr>
        <w:suppressAutoHyphens/>
        <w:spacing w:after="120"/>
        <w:jc w:val="center"/>
        <w:rPr>
          <w:b/>
          <w:spacing w:val="-2"/>
          <w:lang w:eastAsia="zh-CN"/>
        </w:rPr>
      </w:pPr>
      <w:r w:rsidRPr="00DA0684">
        <w:rPr>
          <w:b/>
          <w:spacing w:val="-2"/>
          <w:lang w:eastAsia="zh-CN"/>
        </w:rPr>
        <w:t>FORMULARZ CENOWY</w:t>
      </w:r>
    </w:p>
    <w:p w:rsidRPr="00DA0684" w:rsidR="00DA0684" w:rsidP="00DA0684" w:rsidRDefault="00DA0684" w14:paraId="6880E92D" w14:textId="77777777">
      <w:pPr>
        <w:suppressAutoHyphens/>
        <w:spacing w:after="120"/>
        <w:jc w:val="center"/>
        <w:rPr>
          <w:b/>
          <w:iCs/>
          <w:sz w:val="22"/>
          <w:szCs w:val="22"/>
          <w:lang w:eastAsia="zh-C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2"/>
        <w:gridCol w:w="2733"/>
        <w:gridCol w:w="1785"/>
        <w:gridCol w:w="746"/>
        <w:gridCol w:w="1096"/>
        <w:gridCol w:w="1276"/>
        <w:gridCol w:w="1486"/>
      </w:tblGrid>
      <w:tr w:rsidRPr="00DA0684" w:rsidR="00DA0684" w:rsidTr="002E6EB1" w14:paraId="6880E937" w14:textId="77777777"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A0684" w:rsidR="00DA0684" w:rsidP="00DA0684" w:rsidRDefault="00DA0684" w14:paraId="6880E92E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  <w:r w:rsidRPr="00DA0684"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A0684" w:rsidR="00DA0684" w:rsidP="002E6EB1" w:rsidRDefault="00DA0684" w14:paraId="6880E92F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  <w:r w:rsidRPr="00DA0684"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  <w:t>Nazwa</w:t>
            </w:r>
            <w:r w:rsidRPr="00DA0684" w:rsidR="002E6EB1"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52737" w:rsidP="00952737" w:rsidRDefault="00952737" w14:paraId="6880E93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sprzęt  równoważny</w:t>
            </w:r>
          </w:p>
          <w:p w:rsidRPr="00952737" w:rsidR="00DA0684" w:rsidP="00952737" w:rsidRDefault="00952737" w14:paraId="6880E93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nie gorszych parametrach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A0684" w:rsidR="002E6EB1" w:rsidP="002E6EB1" w:rsidRDefault="002E6EB1" w14:paraId="6880E932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  <w:r w:rsidRPr="00DA0684"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  <w:t xml:space="preserve">Ilość </w:t>
            </w:r>
          </w:p>
          <w:p w:rsidRPr="00DA0684" w:rsidR="00DA0684" w:rsidP="002E6EB1" w:rsidRDefault="002E6EB1" w14:paraId="6880E933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  <w:r w:rsidRPr="00DA0684"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A0684" w:rsidR="00DA0684" w:rsidP="00DA0684" w:rsidRDefault="002E6EB1" w14:paraId="6880E934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  <w:r w:rsidRPr="00DA0684"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A0684" w:rsidR="00DA0684" w:rsidP="00DA0684" w:rsidRDefault="002E6EB1" w14:paraId="6880E935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  <w:r w:rsidRPr="00DA0684"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A0684" w:rsidR="00DA0684" w:rsidP="00DA0684" w:rsidRDefault="00DA0684" w14:paraId="6880E936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  <w:r w:rsidRPr="00DA0684"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  <w:t>Wartość brutto</w:t>
            </w:r>
          </w:p>
        </w:tc>
      </w:tr>
      <w:tr w:rsidRPr="00DA0684" w:rsidR="00DA0684" w:rsidTr="002E6EB1" w14:paraId="6880E93F" w14:textId="77777777"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A0684" w:rsidR="00DA0684" w:rsidP="00DA0684" w:rsidRDefault="00DA0684" w14:paraId="6880E938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22910" w:rsidR="00DA0684" w:rsidP="00A22910" w:rsidRDefault="00A22910" w14:paraId="6880E939" w14:textId="77777777">
            <w:proofErr w:type="spellStart"/>
            <w:r>
              <w:t>Eyetracker</w:t>
            </w:r>
            <w:proofErr w:type="spellEnd"/>
            <w:r>
              <w:t xml:space="preserve"> mobilny ze śledzeniem obuocznym 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A0684" w:rsidR="00DA0684" w:rsidP="00DA0684" w:rsidRDefault="00DA0684" w14:paraId="6880E93A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6973" w:rsidR="00DA0684" w:rsidP="00976973" w:rsidRDefault="00976973" w14:paraId="6880E93B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lang w:eastAsia="zh-CN"/>
              </w:rPr>
            </w:pPr>
            <w:r w:rsidRPr="00976973">
              <w:rPr>
                <w:rFonts w:cs="Arial"/>
                <w:b/>
                <w:spacing w:val="-2"/>
                <w:lang w:eastAsia="zh-CN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A0684" w:rsidR="00DA0684" w:rsidP="00DA0684" w:rsidRDefault="00DA0684" w14:paraId="6880E93C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A0684" w:rsidR="00DA0684" w:rsidP="00DA0684" w:rsidRDefault="00DA0684" w14:paraId="6880E93D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A0684" w:rsidR="00DA0684" w:rsidP="00DA0684" w:rsidRDefault="00DA0684" w14:paraId="6880E93E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</w:tr>
      <w:tr w:rsidRPr="00DA0684" w:rsidR="00DA0684" w:rsidTr="00976973" w14:paraId="6880E94C" w14:textId="77777777">
        <w:trPr>
          <w:trHeight w:val="843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A0684" w:rsidR="00DA0684" w:rsidP="00DA0684" w:rsidRDefault="00DA0684" w14:paraId="6880E940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22910" w:rsidP="00A22910" w:rsidRDefault="00A22910" w14:paraId="6880E941" w14:textId="77777777">
            <w:proofErr w:type="spellStart"/>
            <w:r>
              <w:t>Eyetracker</w:t>
            </w:r>
            <w:proofErr w:type="spellEnd"/>
            <w:r>
              <w:t xml:space="preserve"> stacjonarny </w:t>
            </w:r>
          </w:p>
          <w:p w:rsidR="00A22910" w:rsidP="00A22910" w:rsidRDefault="00A22910" w14:paraId="6880E942" w14:textId="77777777">
            <w:r>
              <w:t xml:space="preserve">z oprogramowaniem </w:t>
            </w:r>
          </w:p>
          <w:p w:rsidR="00A22910" w:rsidP="00A22910" w:rsidRDefault="00A22910" w14:paraId="6880E943" w14:textId="77777777">
            <w:r>
              <w:t>i szkoleniem</w:t>
            </w:r>
          </w:p>
          <w:p w:rsidRPr="00DA0684" w:rsidR="00DA0684" w:rsidP="00DA0684" w:rsidRDefault="00DA0684" w14:paraId="6880E944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A0684" w:rsidR="00DA0684" w:rsidP="00DA0684" w:rsidRDefault="00DA0684" w14:paraId="6880E945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6973" w:rsidP="00DA0684" w:rsidRDefault="00976973" w14:paraId="6880E946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lang w:eastAsia="zh-CN"/>
              </w:rPr>
            </w:pPr>
          </w:p>
          <w:p w:rsidRPr="00976973" w:rsidR="00DA0684" w:rsidP="00DA0684" w:rsidRDefault="00976973" w14:paraId="6880E947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lang w:eastAsia="zh-CN"/>
              </w:rPr>
            </w:pPr>
            <w:r w:rsidRPr="00976973">
              <w:rPr>
                <w:rFonts w:cs="Arial"/>
                <w:b/>
                <w:spacing w:val="-2"/>
                <w:lang w:eastAsia="zh-CN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A0684" w:rsidR="00DA0684" w:rsidP="00DA0684" w:rsidRDefault="00DA0684" w14:paraId="6880E948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A0684" w:rsidR="00DA0684" w:rsidP="00DA0684" w:rsidRDefault="00DA0684" w14:paraId="6880E949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A0684" w:rsidP="00DA0684" w:rsidRDefault="00DA0684" w14:paraId="6880E94A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  <w:p w:rsidRPr="00DA0684" w:rsidR="002E6EB1" w:rsidP="00DA0684" w:rsidRDefault="002E6EB1" w14:paraId="6880E94B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</w:tr>
      <w:tr w:rsidRPr="00DA0684" w:rsidR="00DA0684" w:rsidTr="002E6EB1" w14:paraId="6880E95A" w14:textId="77777777"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A0684" w:rsidR="00DA0684" w:rsidP="00DA0684" w:rsidRDefault="00DA0684" w14:paraId="6880E94D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22910" w:rsidP="00A22910" w:rsidRDefault="00A22910" w14:paraId="6880E94E" w14:textId="77777777">
            <w:r>
              <w:t xml:space="preserve">Moduł do badań biometrycznych, umożliwiający pomiar tętna, reakcji </w:t>
            </w:r>
            <w:proofErr w:type="spellStart"/>
            <w:r>
              <w:t>elektrodermalnej</w:t>
            </w:r>
            <w:proofErr w:type="spellEnd"/>
            <w:r>
              <w:t xml:space="preserve"> oraz zaangażowania z oprogramowaniem współpracującym z </w:t>
            </w:r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trackerami</w:t>
            </w:r>
            <w:proofErr w:type="spellEnd"/>
            <w:r>
              <w:t xml:space="preserve"> i pozwalające na integrację danych z poszczególnych urządzeń z podstawowym szkoleniem</w:t>
            </w:r>
          </w:p>
          <w:p w:rsidRPr="00DA0684" w:rsidR="00DA0684" w:rsidP="00A22910" w:rsidRDefault="00DA0684" w14:paraId="6880E94F" w14:textId="77777777">
            <w:pPr>
              <w:suppressAutoHyphens/>
              <w:spacing w:after="120" w:line="260" w:lineRule="atLeast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A0684" w:rsidR="00DA0684" w:rsidP="00DA0684" w:rsidRDefault="00DA0684" w14:paraId="6880E950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6973" w:rsidP="00DA0684" w:rsidRDefault="00976973" w14:paraId="6880E951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  <w:p w:rsidR="00976973" w:rsidP="00DA0684" w:rsidRDefault="00976973" w14:paraId="6880E952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  <w:p w:rsidR="00976973" w:rsidP="00DA0684" w:rsidRDefault="00976973" w14:paraId="6880E953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  <w:p w:rsidR="00976973" w:rsidP="00DA0684" w:rsidRDefault="00976973" w14:paraId="6880E954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  <w:p w:rsidRPr="00976973" w:rsidR="00DA0684" w:rsidP="00DA0684" w:rsidRDefault="00976973" w14:paraId="6880E955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lang w:eastAsia="zh-CN"/>
              </w:rPr>
            </w:pPr>
            <w:r w:rsidRPr="00976973">
              <w:rPr>
                <w:rFonts w:cs="Arial"/>
                <w:b/>
                <w:spacing w:val="-2"/>
                <w:lang w:eastAsia="zh-CN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A0684" w:rsidR="00DA0684" w:rsidP="00DA0684" w:rsidRDefault="00DA0684" w14:paraId="6880E956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A0684" w:rsidR="00DA0684" w:rsidP="00DA0684" w:rsidRDefault="00DA0684" w14:paraId="6880E957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A0684" w:rsidP="00DA0684" w:rsidRDefault="00DA0684" w14:paraId="6880E958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  <w:p w:rsidRPr="00DA0684" w:rsidR="002E6EB1" w:rsidP="00DA0684" w:rsidRDefault="002E6EB1" w14:paraId="6880E959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</w:tr>
      <w:tr w:rsidRPr="00DA0684" w:rsidR="00DA0684" w:rsidTr="002E6EB1" w14:paraId="6880E967" w14:textId="77777777"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A0684" w:rsidR="00DA0684" w:rsidP="00DA0684" w:rsidRDefault="00DA0684" w14:paraId="6880E95B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22910" w:rsidP="00A22910" w:rsidRDefault="00A22910" w14:paraId="6880E95C" w14:textId="77777777">
            <w:proofErr w:type="spellStart"/>
            <w:r>
              <w:t>Facereader</w:t>
            </w:r>
            <w:proofErr w:type="spellEnd"/>
            <w:r>
              <w:t xml:space="preserve"> </w:t>
            </w:r>
          </w:p>
          <w:p w:rsidR="00A22910" w:rsidP="00A22910" w:rsidRDefault="00A22910" w14:paraId="6880E95D" w14:textId="77777777">
            <w:r>
              <w:t xml:space="preserve">z oprogramowaniem </w:t>
            </w:r>
          </w:p>
          <w:p w:rsidR="00A22910" w:rsidP="00A22910" w:rsidRDefault="00A22910" w14:paraId="6880E95E" w14:textId="77777777">
            <w:r>
              <w:t xml:space="preserve">i szkoleniem </w:t>
            </w:r>
          </w:p>
          <w:p w:rsidRPr="00DA0684" w:rsidR="00DA0684" w:rsidP="00A22910" w:rsidRDefault="00DA0684" w14:paraId="6880E95F" w14:textId="77777777">
            <w:pPr>
              <w:suppressAutoHyphens/>
              <w:spacing w:after="120" w:line="260" w:lineRule="atLeast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A0684" w:rsidR="00DA0684" w:rsidP="00DA0684" w:rsidRDefault="00DA0684" w14:paraId="6880E960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6973" w:rsidP="00DA0684" w:rsidRDefault="00976973" w14:paraId="6880E961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  <w:p w:rsidRPr="00976973" w:rsidR="00DA0684" w:rsidP="00DA0684" w:rsidRDefault="00976973" w14:paraId="6880E962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lang w:eastAsia="zh-CN"/>
              </w:rPr>
            </w:pPr>
            <w:r w:rsidRPr="00976973">
              <w:rPr>
                <w:rFonts w:cs="Arial"/>
                <w:b/>
                <w:spacing w:val="-2"/>
                <w:lang w:eastAsia="zh-CN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A0684" w:rsidR="00DA0684" w:rsidP="00DA0684" w:rsidRDefault="00DA0684" w14:paraId="6880E963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A0684" w:rsidR="00DA0684" w:rsidP="00DA0684" w:rsidRDefault="00DA0684" w14:paraId="6880E964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A0684" w:rsidP="00DA0684" w:rsidRDefault="00DA0684" w14:paraId="6880E965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  <w:p w:rsidRPr="00DA0684" w:rsidR="002E6EB1" w:rsidP="00DA0684" w:rsidRDefault="002E6EB1" w14:paraId="6880E966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</w:tr>
      <w:tr w:rsidRPr="00DA0684" w:rsidR="00DA0684" w:rsidTr="002E6EB1" w14:paraId="6880E96B" w14:textId="77777777"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A0684" w:rsidR="00DA0684" w:rsidP="00DA0684" w:rsidRDefault="00DA0684" w14:paraId="6880E968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A0684" w:rsidR="00DA0684" w:rsidP="00DA0684" w:rsidRDefault="00DA0684" w14:paraId="6880E969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6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A0684" w:rsidR="00DA0684" w:rsidP="00DA0684" w:rsidRDefault="00DA0684" w14:paraId="6880E96A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</w:tr>
      <w:tr w:rsidRPr="00DA0684" w:rsidR="002E6EB1" w:rsidTr="002E6EB1" w14:paraId="6880E970" w14:textId="77777777">
        <w:tc>
          <w:tcPr>
            <w:tcW w:w="8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E6EB1" w:rsidP="002E6EB1" w:rsidRDefault="002E6EB1" w14:paraId="6880E96C" w14:textId="77777777">
            <w:pPr>
              <w:suppressAutoHyphens/>
              <w:spacing w:after="120" w:line="260" w:lineRule="atLeast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  <w:t xml:space="preserve">   </w:t>
            </w:r>
          </w:p>
          <w:p w:rsidRPr="00DA0684" w:rsidR="002E6EB1" w:rsidP="002E6EB1" w:rsidRDefault="002E6EB1" w14:paraId="6880E96D" w14:textId="77777777">
            <w:pPr>
              <w:suppressAutoHyphens/>
              <w:spacing w:after="120" w:line="260" w:lineRule="atLeast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  <w:t xml:space="preserve">             RAZEM: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6EB1" w:rsidP="00DA0684" w:rsidRDefault="002E6EB1" w14:paraId="6880E96E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  <w:p w:rsidRPr="00DA0684" w:rsidR="002E6EB1" w:rsidP="00DA0684" w:rsidRDefault="002E6EB1" w14:paraId="6880E96F" w14:textId="77777777">
            <w:pPr>
              <w:suppressAutoHyphens/>
              <w:spacing w:after="120"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eastAsia="zh-CN"/>
              </w:rPr>
            </w:pPr>
          </w:p>
        </w:tc>
      </w:tr>
    </w:tbl>
    <w:p w:rsidRPr="002E6EB1" w:rsidR="00DA0684" w:rsidP="00DA0684" w:rsidRDefault="00DA0684" w14:paraId="6880E971" w14:textId="77777777">
      <w:pPr>
        <w:suppressAutoHyphens/>
        <w:spacing w:after="120" w:line="260" w:lineRule="atLeast"/>
        <w:rPr>
          <w:b/>
          <w:spacing w:val="-2"/>
          <w:sz w:val="20"/>
          <w:szCs w:val="20"/>
          <w:lang w:eastAsia="zh-CN"/>
        </w:rPr>
      </w:pPr>
      <w:r w:rsidRPr="002E6EB1">
        <w:rPr>
          <w:b/>
          <w:spacing w:val="-2"/>
          <w:sz w:val="20"/>
          <w:szCs w:val="20"/>
          <w:lang w:eastAsia="zh-CN"/>
        </w:rPr>
        <w:t xml:space="preserve">* </w:t>
      </w:r>
      <w:r w:rsidRPr="002E6EB1">
        <w:rPr>
          <w:spacing w:val="-2"/>
          <w:sz w:val="20"/>
          <w:szCs w:val="20"/>
          <w:lang w:eastAsia="zh-CN"/>
        </w:rPr>
        <w:t xml:space="preserve"> o </w:t>
      </w:r>
      <w:r w:rsidRPr="002E6EB1">
        <w:rPr>
          <w:sz w:val="20"/>
          <w:szCs w:val="20"/>
          <w:lang w:eastAsia="zh-CN"/>
        </w:rPr>
        <w:t>równoważnych parametrach technicznych, eksploatacyjnych  i użytkowych nie gorszych niż wymagane w opisie przedmiotu zamówienia</w:t>
      </w:r>
    </w:p>
    <w:p w:rsidRPr="00DA0684" w:rsidR="00DA0684" w:rsidP="00DA0684" w:rsidRDefault="00DA0684" w14:paraId="6880E972" w14:textId="77777777">
      <w:pPr>
        <w:suppressAutoHyphens/>
        <w:spacing w:after="120" w:line="260" w:lineRule="atLeast"/>
        <w:rPr>
          <w:b/>
          <w:spacing w:val="-2"/>
          <w:sz w:val="20"/>
          <w:szCs w:val="20"/>
          <w:lang w:eastAsia="zh-CN"/>
        </w:rPr>
      </w:pPr>
    </w:p>
    <w:p w:rsidRPr="00365C87" w:rsidR="002E6EB1" w:rsidP="002E6EB1" w:rsidRDefault="002E6EB1" w14:paraId="6880E973" w14:textId="77777777">
      <w:pPr>
        <w:suppressAutoHyphens/>
        <w:spacing w:line="360" w:lineRule="auto"/>
        <w:jc w:val="both"/>
        <w:rPr>
          <w:lang w:eastAsia="zh-CN"/>
        </w:rPr>
      </w:pPr>
      <w:r w:rsidRPr="00365C87">
        <w:rPr>
          <w:lang w:eastAsia="zh-CN"/>
        </w:rPr>
        <w:t>…………….…….</w:t>
      </w:r>
      <w:r w:rsidRPr="00365C87">
        <w:rPr>
          <w:i/>
          <w:lang w:eastAsia="zh-CN"/>
        </w:rPr>
        <w:t xml:space="preserve">, </w:t>
      </w:r>
      <w:r w:rsidRPr="00365C87">
        <w:rPr>
          <w:lang w:eastAsia="zh-CN"/>
        </w:rPr>
        <w:t>dnia ………….……. r.                            …………………………………………</w:t>
      </w:r>
    </w:p>
    <w:p w:rsidRPr="00170AD2" w:rsidR="002E6EB1" w:rsidP="002E6EB1" w:rsidRDefault="002E6EB1" w14:paraId="6880E974" w14:textId="77777777">
      <w:pPr>
        <w:rPr>
          <w:b/>
        </w:rPr>
      </w:pPr>
      <w:r w:rsidRPr="00365C87">
        <w:rPr>
          <w:i/>
          <w:sz w:val="20"/>
          <w:szCs w:val="20"/>
          <w:lang w:eastAsia="zh-CN"/>
        </w:rPr>
        <w:t xml:space="preserve">                     (miejscowość, data)                                                        (podpis upoważnionego przedstawiciela Wykonawcy)</w:t>
      </w:r>
    </w:p>
    <w:p w:rsidR="00D93FC8" w:rsidP="00D93FC8" w:rsidRDefault="00D93FC8" w14:paraId="6880E975" w14:textId="77777777">
      <w:pPr>
        <w:spacing w:after="200" w:line="276" w:lineRule="auto"/>
        <w:rPr>
          <w:rFonts w:eastAsiaTheme="minorHAnsi"/>
          <w:b/>
          <w:color w:val="000000"/>
          <w:lang w:eastAsia="en-US"/>
        </w:rPr>
      </w:pPr>
    </w:p>
    <w:p w:rsidR="00D93FC8" w:rsidP="00D93FC8" w:rsidRDefault="00D93FC8" w14:paraId="6880E976" w14:textId="77777777">
      <w:pPr>
        <w:spacing w:after="200" w:line="276" w:lineRule="auto"/>
        <w:jc w:val="right"/>
        <w:rPr>
          <w:rFonts w:eastAsiaTheme="minorHAnsi"/>
          <w:b/>
          <w:color w:val="000000"/>
          <w:lang w:eastAsia="en-US"/>
        </w:rPr>
      </w:pPr>
    </w:p>
    <w:p w:rsidRPr="00D93FC8" w:rsidR="00DA0684" w:rsidP="00D93FC8" w:rsidRDefault="002D7890" w14:paraId="6880E977" w14:textId="77777777">
      <w:pPr>
        <w:spacing w:after="200" w:line="276" w:lineRule="auto"/>
        <w:jc w:val="right"/>
        <w:rPr>
          <w:rFonts w:ascii="Calibri" w:hAnsi="Calibri" w:cs="Calibri" w:eastAsiaTheme="minorHAnsi"/>
          <w:i/>
          <w:color w:val="000000"/>
          <w:sz w:val="16"/>
          <w:szCs w:val="16"/>
          <w:lang w:eastAsia="en-US"/>
        </w:rPr>
      </w:pPr>
      <w:r>
        <w:rPr>
          <w:b/>
        </w:rPr>
        <w:lastRenderedPageBreak/>
        <w:t>ZAŁĄCZNIK nr 6 do S</w:t>
      </w:r>
      <w:r w:rsidR="00973FC9">
        <w:rPr>
          <w:b/>
        </w:rPr>
        <w:t>I</w:t>
      </w:r>
      <w:r>
        <w:rPr>
          <w:b/>
        </w:rPr>
        <w:t>W</w:t>
      </w:r>
      <w:r w:rsidR="00973FC9">
        <w:rPr>
          <w:b/>
        </w:rPr>
        <w:t>Z</w:t>
      </w:r>
    </w:p>
    <w:p w:rsidR="00D93FC8" w:rsidP="00F85248" w:rsidRDefault="00D93FC8" w14:paraId="6880E978" w14:textId="7777777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Pr="00DA0684" w:rsidR="00F85248" w:rsidP="00F85248" w:rsidRDefault="00F85248" w14:paraId="6880E979" w14:textId="7777777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PN/04/LAB/2019</w:t>
      </w:r>
    </w:p>
    <w:p w:rsidRPr="00DA0684" w:rsidR="00DA0684" w:rsidP="00DA0684" w:rsidRDefault="00DA0684" w14:paraId="6880E97A" w14:textId="77777777">
      <w:pPr>
        <w:jc w:val="right"/>
      </w:pPr>
    </w:p>
    <w:p w:rsidR="00973FC9" w:rsidP="00DA0684" w:rsidRDefault="00973FC9" w14:paraId="6880E97B" w14:textId="77777777">
      <w:pPr>
        <w:jc w:val="both"/>
      </w:pPr>
    </w:p>
    <w:p w:rsidRPr="00DA0684" w:rsidR="00DA0684" w:rsidP="00DA0684" w:rsidRDefault="00DA0684" w14:paraId="6880E97C" w14:textId="77777777">
      <w:pPr>
        <w:jc w:val="both"/>
      </w:pPr>
      <w:r w:rsidRPr="00DA0684">
        <w:t>Klauzula informacyjna z art. 13 RODO związanym z postępowaniem o udzielenie zamówienia publicznego</w:t>
      </w:r>
    </w:p>
    <w:p w:rsidRPr="00DA0684" w:rsidR="00DA0684" w:rsidP="00DA0684" w:rsidRDefault="00DA0684" w14:paraId="6880E97D" w14:textId="77777777">
      <w:pPr>
        <w:jc w:val="both"/>
        <w:rPr>
          <w:i/>
          <w:u w:val="single"/>
        </w:rPr>
      </w:pPr>
    </w:p>
    <w:p w:rsidRPr="00DA0684" w:rsidR="00DA0684" w:rsidP="00DA0684" w:rsidRDefault="00DA0684" w14:paraId="6880E97E" w14:textId="77777777">
      <w:pPr>
        <w:jc w:val="both"/>
      </w:pPr>
      <w:r w:rsidRPr="00DA0684">
        <w:t xml:space="preserve">Zgodnie z art. 13 ust. 1 i 2 rozporządzenia Parlamentu Europejskiego i Rady (UE) 2016/679 z dnia 27 kwietnia 2016 r. w sprawie ochrony osób fizycznych w związku z przetwarzaniem danych osobowych </w:t>
      </w:r>
      <w:r w:rsidR="002D7890">
        <w:br/>
      </w:r>
      <w:r w:rsidRPr="00DA0684"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Pr="00DA0684" w:rsidR="00DA0684" w:rsidP="00DA0684" w:rsidRDefault="00DA0684" w14:paraId="6880E97F" w14:textId="77777777">
      <w:pPr>
        <w:numPr>
          <w:ilvl w:val="0"/>
          <w:numId w:val="30"/>
        </w:numPr>
        <w:ind w:left="426" w:hanging="426"/>
        <w:contextualSpacing/>
        <w:jc w:val="both"/>
      </w:pPr>
      <w:r w:rsidRPr="00DA0684">
        <w:t xml:space="preserve">Administratorem Pani/Pana danych osobowych jest </w:t>
      </w:r>
      <w:proofErr w:type="spellStart"/>
      <w:r w:rsidRPr="00DA0684">
        <w:rPr>
          <w:iCs/>
        </w:rPr>
        <w:t>jest</w:t>
      </w:r>
      <w:proofErr w:type="spellEnd"/>
      <w:r w:rsidRPr="00DA0684">
        <w:rPr>
          <w:iCs/>
        </w:rPr>
        <w:t xml:space="preserve"> Państwowa Wyższa Szkoła Filmowa, Telewizyjna i Teatralna im. Leona Schillera w Łodzi z siedzibą przy ul. Targowej 61/63, w Łodzi (kod pocztowy: 90-323), tel.: 422755800.</w:t>
      </w:r>
    </w:p>
    <w:p w:rsidRPr="00DA0684" w:rsidR="00DA0684" w:rsidP="00DA0684" w:rsidRDefault="00DA0684" w14:paraId="6880E980" w14:textId="77777777">
      <w:pPr>
        <w:numPr>
          <w:ilvl w:val="0"/>
          <w:numId w:val="30"/>
        </w:numPr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</w:t>
      </w:r>
      <w:proofErr w:type="spellStart"/>
      <w:r w:rsidRPr="00DA0684">
        <w:rPr>
          <w:i/>
          <w:iCs/>
        </w:rPr>
        <w:t>PWSFTviT</w:t>
      </w:r>
      <w:proofErr w:type="spellEnd"/>
      <w:r w:rsidRPr="00DA0684">
        <w:rPr>
          <w:i/>
          <w:iCs/>
        </w:rPr>
        <w:t xml:space="preserve">: </w:t>
      </w:r>
      <w:hyperlink w:history="1" r:id="rId12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Pr="00DA0684" w:rsidR="00DA0684" w:rsidP="008E4D72" w:rsidRDefault="00DA0684" w14:paraId="6880E981" w14:textId="77777777">
      <w:pPr>
        <w:ind w:left="426"/>
        <w:jc w:val="both"/>
      </w:pPr>
      <w:r w:rsidRPr="00DA0684">
        <w:t xml:space="preserve">Pani/Pana dane osobowe przetwarzane będą na podstawie art. 6 ust. 1 lit. c RODO w celu związanym z postępowaniem o udzielenie zamówienia publicznego pn. </w:t>
      </w:r>
      <w:r w:rsidRPr="008E4D72">
        <w:t>„</w:t>
      </w:r>
      <w:r w:rsidRPr="008E4D72" w:rsidR="008E4D72">
        <w:t>Wy</w:t>
      </w:r>
      <w:r w:rsidR="008E4D72">
        <w:t xml:space="preserve">posażenie Laboratorium Narracji Wizualnych </w:t>
      </w:r>
      <w:r w:rsidRPr="008E4D72" w:rsidR="008E4D72">
        <w:t>w specjalistyczny sprzęt do badania percepcji</w:t>
      </w:r>
      <w:r w:rsidR="008E4D72">
        <w:t xml:space="preserve">”, </w:t>
      </w:r>
      <w:r w:rsidR="008E4D72">
        <w:br/>
      </w:r>
      <w:r w:rsidR="006539CF">
        <w:t>nr PN/04/LAB/2019</w:t>
      </w:r>
      <w:r w:rsidRPr="00DA0684">
        <w:t>, prowadzonym w trybie przetargu nieograniczonego;</w:t>
      </w:r>
    </w:p>
    <w:p w:rsidRPr="00DA0684" w:rsidR="00DA0684" w:rsidP="00DA0684" w:rsidRDefault="00DA0684" w14:paraId="6880E982" w14:textId="77777777">
      <w:pPr>
        <w:numPr>
          <w:ilvl w:val="0"/>
          <w:numId w:val="30"/>
        </w:numPr>
        <w:ind w:left="426" w:hanging="426"/>
        <w:contextualSpacing/>
        <w:jc w:val="both"/>
      </w:pPr>
      <w:r w:rsidRPr="00DA0684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A0684">
        <w:t>Pzp</w:t>
      </w:r>
      <w:proofErr w:type="spellEnd"/>
      <w:r w:rsidRPr="00DA0684">
        <w:t xml:space="preserve">”;  </w:t>
      </w:r>
    </w:p>
    <w:p w:rsidRPr="00DA0684" w:rsidR="00DA0684" w:rsidP="00DA0684" w:rsidRDefault="00DA0684" w14:paraId="6880E983" w14:textId="77777777">
      <w:pPr>
        <w:numPr>
          <w:ilvl w:val="0"/>
          <w:numId w:val="30"/>
        </w:numPr>
        <w:ind w:left="426" w:hanging="426"/>
        <w:contextualSpacing/>
        <w:jc w:val="both"/>
      </w:pPr>
      <w:r w:rsidRPr="00DA0684">
        <w:t xml:space="preserve">Pani/Pana dane osobowe będą przechowywane, zgodnie z art. 97 ust. 1 ustawy </w:t>
      </w:r>
      <w:proofErr w:type="spellStart"/>
      <w:r w:rsidRPr="00DA0684">
        <w:t>Pzp</w:t>
      </w:r>
      <w:proofErr w:type="spellEnd"/>
      <w:r w:rsidRPr="00DA0684">
        <w:t xml:space="preserve">, przez okres </w:t>
      </w:r>
      <w:r w:rsidR="002D7890">
        <w:br/>
      </w:r>
      <w:r w:rsidRPr="00DA0684">
        <w:t>4 lat od dnia zakończenia postępowania o udzielenie zamówienia, a jeżeli czas trwania umowy przekracza 4 lata, okres przechowywania obejmuje cały czas trwania umowy;</w:t>
      </w:r>
    </w:p>
    <w:p w:rsidRPr="00DA0684" w:rsidR="00DA0684" w:rsidP="00DA0684" w:rsidRDefault="00DA0684" w14:paraId="6880E984" w14:textId="77777777">
      <w:pPr>
        <w:numPr>
          <w:ilvl w:val="0"/>
          <w:numId w:val="30"/>
        </w:numPr>
        <w:ind w:left="426" w:hanging="426"/>
        <w:contextualSpacing/>
        <w:jc w:val="both"/>
      </w:pPr>
      <w:r w:rsidRPr="00DA0684">
        <w:t xml:space="preserve">obowiązek podania przez Panią/Pana danych osobowych bezpośrednio Pani/Pana dotyczących jest wymogiem ustawowym określonym w przepisach ustawy </w:t>
      </w:r>
      <w:proofErr w:type="spellStart"/>
      <w:r w:rsidRPr="00DA0684">
        <w:t>Pzp</w:t>
      </w:r>
      <w:proofErr w:type="spellEnd"/>
      <w:r w:rsidRPr="00DA0684">
        <w:t xml:space="preserve">, związanym z udziałem </w:t>
      </w:r>
      <w:r w:rsidR="002D7890">
        <w:br/>
      </w:r>
      <w:r w:rsidRPr="00DA0684">
        <w:t xml:space="preserve">w postępowaniu o udzielenie zamówienia publicznego; konsekwencje niepodania określonych danych wynikają z ustawy </w:t>
      </w:r>
      <w:proofErr w:type="spellStart"/>
      <w:r w:rsidRPr="00DA0684">
        <w:t>Pzp</w:t>
      </w:r>
      <w:proofErr w:type="spellEnd"/>
      <w:r w:rsidRPr="00DA0684">
        <w:t xml:space="preserve">;  </w:t>
      </w:r>
    </w:p>
    <w:p w:rsidRPr="00DA0684" w:rsidR="00DA0684" w:rsidP="00DA0684" w:rsidRDefault="00DA0684" w14:paraId="6880E985" w14:textId="77777777">
      <w:pPr>
        <w:numPr>
          <w:ilvl w:val="0"/>
          <w:numId w:val="30"/>
        </w:numPr>
        <w:ind w:left="426" w:hanging="426"/>
        <w:contextualSpacing/>
        <w:jc w:val="both"/>
      </w:pPr>
      <w:r w:rsidRPr="00DA0684">
        <w:t>w odniesieniu do Pani/Pana danych osobowych decyzje nie będą podejmowane w sposób zautomatyzowany, stosowanie do art. 22 RODO;</w:t>
      </w:r>
    </w:p>
    <w:p w:rsidRPr="00DA0684" w:rsidR="00DA0684" w:rsidP="00DA0684" w:rsidRDefault="00DA0684" w14:paraId="6880E986" w14:textId="77777777">
      <w:pPr>
        <w:numPr>
          <w:ilvl w:val="0"/>
          <w:numId w:val="30"/>
        </w:numPr>
        <w:ind w:left="426" w:hanging="426"/>
        <w:contextualSpacing/>
        <w:jc w:val="both"/>
      </w:pPr>
      <w:r w:rsidRPr="00DA0684">
        <w:t>posiada Pani/Pan:</w:t>
      </w:r>
    </w:p>
    <w:p w:rsidRPr="00DA0684" w:rsidR="00DA0684" w:rsidP="00DA0684" w:rsidRDefault="00DA0684" w14:paraId="6880E987" w14:textId="77777777">
      <w:pPr>
        <w:numPr>
          <w:ilvl w:val="0"/>
          <w:numId w:val="31"/>
        </w:numPr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Pr="00DA0684" w:rsidR="00DA0684" w:rsidP="00DA0684" w:rsidRDefault="00DA0684" w14:paraId="6880E988" w14:textId="77777777">
      <w:pPr>
        <w:numPr>
          <w:ilvl w:val="0"/>
          <w:numId w:val="31"/>
        </w:numPr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Pr="00DA0684" w:rsidR="00DA0684" w:rsidP="00DA0684" w:rsidRDefault="00DA0684" w14:paraId="6880E989" w14:textId="77777777">
      <w:pPr>
        <w:numPr>
          <w:ilvl w:val="0"/>
          <w:numId w:val="31"/>
        </w:numPr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w art. 18 ust. 2 RODO;  </w:t>
      </w:r>
    </w:p>
    <w:p w:rsidRPr="00DA0684" w:rsidR="00DA0684" w:rsidP="00DA0684" w:rsidRDefault="00DA0684" w14:paraId="6880E98A" w14:textId="77777777">
      <w:pPr>
        <w:numPr>
          <w:ilvl w:val="0"/>
          <w:numId w:val="31"/>
        </w:numPr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Pr="00DA0684" w:rsidR="00DA0684" w:rsidP="00DA0684" w:rsidRDefault="00DA0684" w14:paraId="6880E98B" w14:textId="77777777">
      <w:pPr>
        <w:numPr>
          <w:ilvl w:val="0"/>
          <w:numId w:val="30"/>
        </w:numPr>
        <w:ind w:left="426" w:hanging="426"/>
        <w:contextualSpacing/>
        <w:jc w:val="both"/>
      </w:pPr>
      <w:r w:rsidRPr="00DA0684">
        <w:t>nie przysługuje Pani/Panu:</w:t>
      </w:r>
    </w:p>
    <w:p w:rsidRPr="00DA0684" w:rsidR="00DA0684" w:rsidP="00DA0684" w:rsidRDefault="00DA0684" w14:paraId="6880E98C" w14:textId="77777777">
      <w:pPr>
        <w:numPr>
          <w:ilvl w:val="0"/>
          <w:numId w:val="31"/>
        </w:numPr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Pr="00DA0684" w:rsidR="00DA0684" w:rsidP="00DA0684" w:rsidRDefault="00DA0684" w14:paraId="6880E98D" w14:textId="77777777">
      <w:pPr>
        <w:numPr>
          <w:ilvl w:val="0"/>
          <w:numId w:val="31"/>
        </w:numPr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Pr="00DA0684" w:rsidR="00C01B01" w:rsidP="00DA0684" w:rsidRDefault="00DA0684" w14:paraId="6880E98E" w14:textId="77777777">
      <w:pPr>
        <w:numPr>
          <w:ilvl w:val="0"/>
          <w:numId w:val="31"/>
        </w:numPr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sectPr w:rsidRPr="00DA0684" w:rsidR="00C01B01" w:rsidSect="003028DD">
      <w:headerReference w:type="default" r:id="rId13"/>
      <w:footerReference w:type="default" r:id="rId14"/>
      <w:pgSz w:w="11905" w:h="16837"/>
      <w:pgMar w:top="1134" w:right="848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63" w:rsidP="007F0C45" w:rsidRDefault="00801763" w14:paraId="0B3C9CE0" w14:textId="77777777">
      <w:r>
        <w:separator/>
      </w:r>
    </w:p>
  </w:endnote>
  <w:endnote w:type="continuationSeparator" w:id="0">
    <w:p w:rsidR="00801763" w:rsidP="007F0C45" w:rsidRDefault="00801763" w14:paraId="4E1615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E4" w:rsidP="007B564A" w:rsidRDefault="002458E4" w14:paraId="6880E9A8" w14:textId="77777777">
    <w:pPr>
      <w:pStyle w:val="Stopka"/>
      <w:pBdr>
        <w:top w:val="single" w:color="000000" w:sz="4" w:space="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35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36</w:t>
    </w:r>
    <w:r>
      <w:rPr>
        <w:sz w:val="16"/>
        <w:szCs w:val="16"/>
      </w:rPr>
      <w:fldChar w:fldCharType="end"/>
    </w:r>
  </w:p>
  <w:p w:rsidRPr="00CA67FF" w:rsidR="002458E4" w:rsidP="00CA67FF" w:rsidRDefault="002458E4" w14:paraId="6880E9A9" w14:textId="77777777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63" w:rsidP="007F0C45" w:rsidRDefault="00801763" w14:paraId="6DC8B532" w14:textId="77777777">
      <w:r>
        <w:separator/>
      </w:r>
    </w:p>
  </w:footnote>
  <w:footnote w:type="continuationSeparator" w:id="0">
    <w:p w:rsidR="00801763" w:rsidP="007F0C45" w:rsidRDefault="00801763" w14:paraId="680D442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2458E4" w:rsidP="00CA67FF" w:rsidRDefault="002458E4" w14:paraId="6880E9A7" w14:textId="77777777">
    <w:pPr>
      <w:pStyle w:val="Nagwek"/>
      <w:jc w:val="center"/>
    </w:pPr>
    <w:r>
      <w:rPr>
        <w:noProof/>
      </w:rPr>
      <w:drawing>
        <wp:inline distT="0" distB="0" distL="0" distR="0" wp14:anchorId="6880E9AA" wp14:editId="6880E9AB">
          <wp:extent cx="5446085" cy="478369"/>
          <wp:effectExtent l="19050" t="0" r="2215" b="0"/>
          <wp:docPr id="54" name="Obraz 54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eastAsia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 w:cs="Times New Roman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 w:ascii="Wingdings" w:hAnsi="Wingdings" w:cs="Wingdings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 w:cs="Times New Roman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 w:cs="Times New Roman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 w:ascii="Arial" w:hAnsi="Arial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</w:abstractNum>
  <w:abstractNum w:abstractNumId="27" w15:restartNumberingAfterBreak="0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</w:abstractNum>
  <w:abstractNum w:abstractNumId="30" w15:restartNumberingAfterBreak="0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2" w15:restartNumberingAfterBreak="0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</w:abstractNum>
  <w:abstractNum w:abstractNumId="33" w15:restartNumberingAfterBreak="0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hint="default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7A058D5"/>
    <w:multiLevelType w:val="hybridMultilevel"/>
    <w:tmpl w:val="77F2F7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</w:abstractNum>
  <w:abstractNum w:abstractNumId="38" w15:restartNumberingAfterBreak="0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</w:abstractNum>
  <w:abstractNum w:abstractNumId="39" w15:restartNumberingAfterBreak="0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</w:abstractNum>
  <w:abstractNum w:abstractNumId="40" w15:restartNumberingAfterBreak="0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9" w15:restartNumberingAfterBreak="0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</w:abstractNum>
  <w:abstractNum w:abstractNumId="51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</w:abstractNum>
  <w:abstractNum w:abstractNumId="55" w15:restartNumberingAfterBreak="0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hint="default" w:ascii="Wingdings" w:hAnsi="Wingdings"/>
      </w:rPr>
    </w:lvl>
  </w:abstractNum>
  <w:abstractNum w:abstractNumId="57" w15:restartNumberingAfterBreak="0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</w:abstractNum>
  <w:abstractNum w:abstractNumId="58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2" w15:restartNumberingAfterBreak="0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</w:abstractNum>
  <w:abstractNum w:abstractNumId="65" w15:restartNumberingAfterBreak="0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65"/>
  </w:num>
  <w:num w:numId="4">
    <w:abstractNumId w:val="56"/>
  </w:num>
  <w:num w:numId="5">
    <w:abstractNumId w:val="23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49"/>
  </w:num>
  <w:num w:numId="11">
    <w:abstractNumId w:val="62"/>
  </w:num>
  <w:num w:numId="12">
    <w:abstractNumId w:val="50"/>
  </w:num>
  <w:num w:numId="13">
    <w:abstractNumId w:val="29"/>
  </w:num>
  <w:num w:numId="14">
    <w:abstractNumId w:val="37"/>
  </w:num>
  <w:num w:numId="15">
    <w:abstractNumId w:val="64"/>
  </w:num>
  <w:num w:numId="16">
    <w:abstractNumId w:val="39"/>
  </w:num>
  <w:num w:numId="17">
    <w:abstractNumId w:val="30"/>
  </w:num>
  <w:num w:numId="18">
    <w:abstractNumId w:val="57"/>
  </w:num>
  <w:num w:numId="19">
    <w:abstractNumId w:val="43"/>
  </w:num>
  <w:num w:numId="20">
    <w:abstractNumId w:val="42"/>
  </w:num>
  <w:num w:numId="21">
    <w:abstractNumId w:val="26"/>
  </w:num>
  <w:num w:numId="22">
    <w:abstractNumId w:val="54"/>
  </w:num>
  <w:num w:numId="23">
    <w:abstractNumId w:val="55"/>
  </w:num>
  <w:num w:numId="24">
    <w:abstractNumId w:val="47"/>
  </w:num>
  <w:num w:numId="25">
    <w:abstractNumId w:val="44"/>
  </w:num>
  <w:num w:numId="26">
    <w:abstractNumId w:val="38"/>
  </w:num>
  <w:num w:numId="27">
    <w:abstractNumId w:val="27"/>
  </w:num>
  <w:num w:numId="28">
    <w:abstractNumId w:val="34"/>
  </w:num>
  <w:num w:numId="29">
    <w:abstractNumId w:val="63"/>
  </w:num>
  <w:num w:numId="30">
    <w:abstractNumId w:val="46"/>
  </w:num>
  <w:num w:numId="31">
    <w:abstractNumId w:val="53"/>
  </w:num>
  <w:num w:numId="32">
    <w:abstractNumId w:val="66"/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</w:num>
  <w:num w:numId="35">
    <w:abstractNumId w:val="45"/>
  </w:num>
  <w:num w:numId="36">
    <w:abstractNumId w:val="51"/>
  </w:num>
  <w:num w:numId="37">
    <w:abstractNumId w:val="24"/>
  </w:num>
  <w:num w:numId="38">
    <w:abstractNumId w:val="40"/>
  </w:num>
  <w:num w:numId="39">
    <w:abstractNumId w:val="41"/>
  </w:num>
  <w:num w:numId="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IdMacAtCleanup w:val="3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779D"/>
    <w:rsid w:val="0004493B"/>
    <w:rsid w:val="00046810"/>
    <w:rsid w:val="00047919"/>
    <w:rsid w:val="00047EC7"/>
    <w:rsid w:val="00051562"/>
    <w:rsid w:val="000544B0"/>
    <w:rsid w:val="00054E6E"/>
    <w:rsid w:val="00056824"/>
    <w:rsid w:val="00056921"/>
    <w:rsid w:val="00056CEA"/>
    <w:rsid w:val="00061AAC"/>
    <w:rsid w:val="00063062"/>
    <w:rsid w:val="00066D52"/>
    <w:rsid w:val="00076CA5"/>
    <w:rsid w:val="00077F3F"/>
    <w:rsid w:val="00084CA5"/>
    <w:rsid w:val="00092768"/>
    <w:rsid w:val="00093B54"/>
    <w:rsid w:val="0009734D"/>
    <w:rsid w:val="000A0243"/>
    <w:rsid w:val="000A23D8"/>
    <w:rsid w:val="000A514D"/>
    <w:rsid w:val="000B3CA3"/>
    <w:rsid w:val="000C30E2"/>
    <w:rsid w:val="000C4B93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5180"/>
    <w:rsid w:val="00100D62"/>
    <w:rsid w:val="00111706"/>
    <w:rsid w:val="001159B5"/>
    <w:rsid w:val="0011621A"/>
    <w:rsid w:val="00121ADC"/>
    <w:rsid w:val="001229F0"/>
    <w:rsid w:val="00127405"/>
    <w:rsid w:val="00131082"/>
    <w:rsid w:val="00141574"/>
    <w:rsid w:val="001417BF"/>
    <w:rsid w:val="00143054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70AD2"/>
    <w:rsid w:val="001710FF"/>
    <w:rsid w:val="00174A74"/>
    <w:rsid w:val="00174DE0"/>
    <w:rsid w:val="00176A42"/>
    <w:rsid w:val="00181644"/>
    <w:rsid w:val="00187018"/>
    <w:rsid w:val="00187B1A"/>
    <w:rsid w:val="00192F83"/>
    <w:rsid w:val="00193031"/>
    <w:rsid w:val="001966D5"/>
    <w:rsid w:val="001A21A6"/>
    <w:rsid w:val="001A65B2"/>
    <w:rsid w:val="001A7DC4"/>
    <w:rsid w:val="001C10F3"/>
    <w:rsid w:val="001C4518"/>
    <w:rsid w:val="001C4BBA"/>
    <w:rsid w:val="001C5848"/>
    <w:rsid w:val="001C6170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2009"/>
    <w:rsid w:val="0023549C"/>
    <w:rsid w:val="00236095"/>
    <w:rsid w:val="00236251"/>
    <w:rsid w:val="00236945"/>
    <w:rsid w:val="00245672"/>
    <w:rsid w:val="00245706"/>
    <w:rsid w:val="002458E4"/>
    <w:rsid w:val="00252CDC"/>
    <w:rsid w:val="00256130"/>
    <w:rsid w:val="002564A1"/>
    <w:rsid w:val="00261462"/>
    <w:rsid w:val="00270576"/>
    <w:rsid w:val="00272592"/>
    <w:rsid w:val="00272A3E"/>
    <w:rsid w:val="002735D8"/>
    <w:rsid w:val="002746F6"/>
    <w:rsid w:val="00275B64"/>
    <w:rsid w:val="00277568"/>
    <w:rsid w:val="00277A91"/>
    <w:rsid w:val="002831B2"/>
    <w:rsid w:val="00283F51"/>
    <w:rsid w:val="002859D1"/>
    <w:rsid w:val="0029031C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D7890"/>
    <w:rsid w:val="002E1665"/>
    <w:rsid w:val="002E22D1"/>
    <w:rsid w:val="002E3813"/>
    <w:rsid w:val="002E6EB1"/>
    <w:rsid w:val="002F0C1F"/>
    <w:rsid w:val="002F5969"/>
    <w:rsid w:val="003028DD"/>
    <w:rsid w:val="00306FE8"/>
    <w:rsid w:val="00320FB9"/>
    <w:rsid w:val="00321D29"/>
    <w:rsid w:val="00324D28"/>
    <w:rsid w:val="0033105D"/>
    <w:rsid w:val="003327F3"/>
    <w:rsid w:val="003370C1"/>
    <w:rsid w:val="00345FDB"/>
    <w:rsid w:val="00351338"/>
    <w:rsid w:val="003550BC"/>
    <w:rsid w:val="00365096"/>
    <w:rsid w:val="00365831"/>
    <w:rsid w:val="00365C87"/>
    <w:rsid w:val="00367F46"/>
    <w:rsid w:val="00374416"/>
    <w:rsid w:val="00375505"/>
    <w:rsid w:val="003836D0"/>
    <w:rsid w:val="00386B65"/>
    <w:rsid w:val="00393BDF"/>
    <w:rsid w:val="003A0491"/>
    <w:rsid w:val="003A2D08"/>
    <w:rsid w:val="003B0282"/>
    <w:rsid w:val="003B0605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769AF"/>
    <w:rsid w:val="00481275"/>
    <w:rsid w:val="00486B5F"/>
    <w:rsid w:val="00487054"/>
    <w:rsid w:val="00487C99"/>
    <w:rsid w:val="004901E6"/>
    <w:rsid w:val="004921C8"/>
    <w:rsid w:val="00492FF8"/>
    <w:rsid w:val="00493AF6"/>
    <w:rsid w:val="00495E69"/>
    <w:rsid w:val="004A0C5F"/>
    <w:rsid w:val="004C4917"/>
    <w:rsid w:val="004D044A"/>
    <w:rsid w:val="004D0E6F"/>
    <w:rsid w:val="004D34C7"/>
    <w:rsid w:val="004D7089"/>
    <w:rsid w:val="004F5DEA"/>
    <w:rsid w:val="005124CA"/>
    <w:rsid w:val="0051717C"/>
    <w:rsid w:val="00520D19"/>
    <w:rsid w:val="00522299"/>
    <w:rsid w:val="00525A7F"/>
    <w:rsid w:val="0053103A"/>
    <w:rsid w:val="00531901"/>
    <w:rsid w:val="00532318"/>
    <w:rsid w:val="005377A2"/>
    <w:rsid w:val="00542C64"/>
    <w:rsid w:val="00554AE9"/>
    <w:rsid w:val="005606C1"/>
    <w:rsid w:val="00573DA1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639C"/>
    <w:rsid w:val="005E705D"/>
    <w:rsid w:val="005F4ADA"/>
    <w:rsid w:val="005F61C7"/>
    <w:rsid w:val="005F7D31"/>
    <w:rsid w:val="00600CDF"/>
    <w:rsid w:val="00604298"/>
    <w:rsid w:val="0060798B"/>
    <w:rsid w:val="00610A20"/>
    <w:rsid w:val="0061556F"/>
    <w:rsid w:val="00615916"/>
    <w:rsid w:val="00625313"/>
    <w:rsid w:val="00626655"/>
    <w:rsid w:val="00631AB7"/>
    <w:rsid w:val="00633D2D"/>
    <w:rsid w:val="0063449C"/>
    <w:rsid w:val="00645167"/>
    <w:rsid w:val="00645C6B"/>
    <w:rsid w:val="006534AF"/>
    <w:rsid w:val="006539CF"/>
    <w:rsid w:val="00654D07"/>
    <w:rsid w:val="00660462"/>
    <w:rsid w:val="00660B23"/>
    <w:rsid w:val="00664276"/>
    <w:rsid w:val="00680D01"/>
    <w:rsid w:val="0068422B"/>
    <w:rsid w:val="006871A6"/>
    <w:rsid w:val="00687BD6"/>
    <w:rsid w:val="006901A1"/>
    <w:rsid w:val="00691AF0"/>
    <w:rsid w:val="00691B16"/>
    <w:rsid w:val="00693ABC"/>
    <w:rsid w:val="006B6582"/>
    <w:rsid w:val="006C015D"/>
    <w:rsid w:val="006C2129"/>
    <w:rsid w:val="006C21A9"/>
    <w:rsid w:val="006C2E8F"/>
    <w:rsid w:val="006D56B7"/>
    <w:rsid w:val="006E2580"/>
    <w:rsid w:val="006E5B56"/>
    <w:rsid w:val="006F2B8A"/>
    <w:rsid w:val="006F5598"/>
    <w:rsid w:val="006F731B"/>
    <w:rsid w:val="007004E9"/>
    <w:rsid w:val="00701435"/>
    <w:rsid w:val="007070DD"/>
    <w:rsid w:val="00710EAC"/>
    <w:rsid w:val="0071354A"/>
    <w:rsid w:val="00714909"/>
    <w:rsid w:val="00715C69"/>
    <w:rsid w:val="00725BA9"/>
    <w:rsid w:val="00732329"/>
    <w:rsid w:val="00732E76"/>
    <w:rsid w:val="00736DA1"/>
    <w:rsid w:val="007370A6"/>
    <w:rsid w:val="00742548"/>
    <w:rsid w:val="00742747"/>
    <w:rsid w:val="00746B62"/>
    <w:rsid w:val="00752B7D"/>
    <w:rsid w:val="00756880"/>
    <w:rsid w:val="007575C7"/>
    <w:rsid w:val="00760521"/>
    <w:rsid w:val="0076408E"/>
    <w:rsid w:val="00765BEF"/>
    <w:rsid w:val="007841CD"/>
    <w:rsid w:val="0078618F"/>
    <w:rsid w:val="007A043C"/>
    <w:rsid w:val="007A202B"/>
    <w:rsid w:val="007A3864"/>
    <w:rsid w:val="007B07F6"/>
    <w:rsid w:val="007B50B0"/>
    <w:rsid w:val="007B564A"/>
    <w:rsid w:val="007C1798"/>
    <w:rsid w:val="007C623D"/>
    <w:rsid w:val="007D1551"/>
    <w:rsid w:val="007D18D4"/>
    <w:rsid w:val="007D5825"/>
    <w:rsid w:val="007D6543"/>
    <w:rsid w:val="007F0B33"/>
    <w:rsid w:val="007F0C45"/>
    <w:rsid w:val="007F1A01"/>
    <w:rsid w:val="007F732C"/>
    <w:rsid w:val="00801763"/>
    <w:rsid w:val="00803443"/>
    <w:rsid w:val="0080660A"/>
    <w:rsid w:val="00806D17"/>
    <w:rsid w:val="008078D9"/>
    <w:rsid w:val="0081490F"/>
    <w:rsid w:val="00814E92"/>
    <w:rsid w:val="00826CB5"/>
    <w:rsid w:val="008319F1"/>
    <w:rsid w:val="00832145"/>
    <w:rsid w:val="00834B38"/>
    <w:rsid w:val="00845811"/>
    <w:rsid w:val="00846FFB"/>
    <w:rsid w:val="008527B2"/>
    <w:rsid w:val="00853C7D"/>
    <w:rsid w:val="0085610E"/>
    <w:rsid w:val="00856C43"/>
    <w:rsid w:val="00860485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13F5"/>
    <w:rsid w:val="008E1BCB"/>
    <w:rsid w:val="008E4D72"/>
    <w:rsid w:val="008E7783"/>
    <w:rsid w:val="008F25E6"/>
    <w:rsid w:val="008F2621"/>
    <w:rsid w:val="008F49EB"/>
    <w:rsid w:val="008F5DEE"/>
    <w:rsid w:val="00907DF2"/>
    <w:rsid w:val="0091762D"/>
    <w:rsid w:val="0092101D"/>
    <w:rsid w:val="009226BC"/>
    <w:rsid w:val="009229FB"/>
    <w:rsid w:val="009366C9"/>
    <w:rsid w:val="00943B29"/>
    <w:rsid w:val="0094410D"/>
    <w:rsid w:val="0094519C"/>
    <w:rsid w:val="00952737"/>
    <w:rsid w:val="00954E3C"/>
    <w:rsid w:val="00957F49"/>
    <w:rsid w:val="00962C6D"/>
    <w:rsid w:val="009708A8"/>
    <w:rsid w:val="00973FC9"/>
    <w:rsid w:val="00974467"/>
    <w:rsid w:val="00976973"/>
    <w:rsid w:val="00983422"/>
    <w:rsid w:val="00984FA0"/>
    <w:rsid w:val="00986412"/>
    <w:rsid w:val="009936D4"/>
    <w:rsid w:val="009940AE"/>
    <w:rsid w:val="00995A47"/>
    <w:rsid w:val="00996189"/>
    <w:rsid w:val="009A1E94"/>
    <w:rsid w:val="009A2CAA"/>
    <w:rsid w:val="009A43B9"/>
    <w:rsid w:val="009A7656"/>
    <w:rsid w:val="009B63F7"/>
    <w:rsid w:val="009B7383"/>
    <w:rsid w:val="009C1182"/>
    <w:rsid w:val="009C691F"/>
    <w:rsid w:val="009D0B88"/>
    <w:rsid w:val="009D0BC6"/>
    <w:rsid w:val="009D18A5"/>
    <w:rsid w:val="009E24FD"/>
    <w:rsid w:val="009F05CA"/>
    <w:rsid w:val="009F40FC"/>
    <w:rsid w:val="009F5433"/>
    <w:rsid w:val="00A055D5"/>
    <w:rsid w:val="00A14577"/>
    <w:rsid w:val="00A22910"/>
    <w:rsid w:val="00A23D2B"/>
    <w:rsid w:val="00A24248"/>
    <w:rsid w:val="00A331FB"/>
    <w:rsid w:val="00A34855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9404B"/>
    <w:rsid w:val="00A94F07"/>
    <w:rsid w:val="00AA1C27"/>
    <w:rsid w:val="00AA35AA"/>
    <w:rsid w:val="00AA7C91"/>
    <w:rsid w:val="00AB3AFA"/>
    <w:rsid w:val="00AC4F33"/>
    <w:rsid w:val="00AD3403"/>
    <w:rsid w:val="00AF2684"/>
    <w:rsid w:val="00AF37CA"/>
    <w:rsid w:val="00AF6015"/>
    <w:rsid w:val="00B04E87"/>
    <w:rsid w:val="00B073C1"/>
    <w:rsid w:val="00B07846"/>
    <w:rsid w:val="00B13E7F"/>
    <w:rsid w:val="00B14763"/>
    <w:rsid w:val="00B25A86"/>
    <w:rsid w:val="00B409EB"/>
    <w:rsid w:val="00B40BE2"/>
    <w:rsid w:val="00B42143"/>
    <w:rsid w:val="00B421F2"/>
    <w:rsid w:val="00B469F8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916F6"/>
    <w:rsid w:val="00B91B8F"/>
    <w:rsid w:val="00B9783B"/>
    <w:rsid w:val="00BA2684"/>
    <w:rsid w:val="00BA6534"/>
    <w:rsid w:val="00BA6C66"/>
    <w:rsid w:val="00BB0325"/>
    <w:rsid w:val="00BB1FEF"/>
    <w:rsid w:val="00BB3520"/>
    <w:rsid w:val="00BB5AEB"/>
    <w:rsid w:val="00BB5E8C"/>
    <w:rsid w:val="00BC3C0B"/>
    <w:rsid w:val="00BC46F6"/>
    <w:rsid w:val="00BC49A1"/>
    <w:rsid w:val="00BC62DB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5E0A"/>
    <w:rsid w:val="00C06602"/>
    <w:rsid w:val="00C100BE"/>
    <w:rsid w:val="00C148A1"/>
    <w:rsid w:val="00C205EB"/>
    <w:rsid w:val="00C21DE8"/>
    <w:rsid w:val="00C22442"/>
    <w:rsid w:val="00C31287"/>
    <w:rsid w:val="00C32187"/>
    <w:rsid w:val="00C407DD"/>
    <w:rsid w:val="00C43B20"/>
    <w:rsid w:val="00C44191"/>
    <w:rsid w:val="00C45005"/>
    <w:rsid w:val="00C4542A"/>
    <w:rsid w:val="00C45E30"/>
    <w:rsid w:val="00C56B5C"/>
    <w:rsid w:val="00C6335D"/>
    <w:rsid w:val="00C64C47"/>
    <w:rsid w:val="00C67B6D"/>
    <w:rsid w:val="00C67BA9"/>
    <w:rsid w:val="00C70457"/>
    <w:rsid w:val="00C705EB"/>
    <w:rsid w:val="00C74460"/>
    <w:rsid w:val="00C84385"/>
    <w:rsid w:val="00C878C2"/>
    <w:rsid w:val="00C92D79"/>
    <w:rsid w:val="00C94EB6"/>
    <w:rsid w:val="00C958ED"/>
    <w:rsid w:val="00C95D36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1701"/>
    <w:rsid w:val="00CE6DEB"/>
    <w:rsid w:val="00CF3776"/>
    <w:rsid w:val="00CF4DED"/>
    <w:rsid w:val="00D017D0"/>
    <w:rsid w:val="00D01ED4"/>
    <w:rsid w:val="00D11C35"/>
    <w:rsid w:val="00D343C6"/>
    <w:rsid w:val="00D40E70"/>
    <w:rsid w:val="00D41D79"/>
    <w:rsid w:val="00D47211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2398"/>
    <w:rsid w:val="00D83986"/>
    <w:rsid w:val="00D85B52"/>
    <w:rsid w:val="00D93FC8"/>
    <w:rsid w:val="00DA0684"/>
    <w:rsid w:val="00DB1D56"/>
    <w:rsid w:val="00DB59B2"/>
    <w:rsid w:val="00DC4DFA"/>
    <w:rsid w:val="00DD4BAA"/>
    <w:rsid w:val="00DD4DE3"/>
    <w:rsid w:val="00DD73A2"/>
    <w:rsid w:val="00DE3325"/>
    <w:rsid w:val="00DE3ED9"/>
    <w:rsid w:val="00DE738C"/>
    <w:rsid w:val="00DE75B6"/>
    <w:rsid w:val="00DF4C06"/>
    <w:rsid w:val="00E06FE9"/>
    <w:rsid w:val="00E142B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359D"/>
    <w:rsid w:val="00E35179"/>
    <w:rsid w:val="00E3630F"/>
    <w:rsid w:val="00E371C8"/>
    <w:rsid w:val="00E451BE"/>
    <w:rsid w:val="00E50212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C69E8"/>
    <w:rsid w:val="00ED085C"/>
    <w:rsid w:val="00ED2A28"/>
    <w:rsid w:val="00ED33ED"/>
    <w:rsid w:val="00EE16E5"/>
    <w:rsid w:val="00EE5B7B"/>
    <w:rsid w:val="00EF5C83"/>
    <w:rsid w:val="00F00846"/>
    <w:rsid w:val="00F00940"/>
    <w:rsid w:val="00F03987"/>
    <w:rsid w:val="00F06908"/>
    <w:rsid w:val="00F116E8"/>
    <w:rsid w:val="00F15C3A"/>
    <w:rsid w:val="00F179FC"/>
    <w:rsid w:val="00F205E9"/>
    <w:rsid w:val="00F209AD"/>
    <w:rsid w:val="00F24818"/>
    <w:rsid w:val="00F272E0"/>
    <w:rsid w:val="00F27585"/>
    <w:rsid w:val="00F309F8"/>
    <w:rsid w:val="00F324CD"/>
    <w:rsid w:val="00F32715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87A"/>
    <w:rsid w:val="00F70EC6"/>
    <w:rsid w:val="00F72D57"/>
    <w:rsid w:val="00F76303"/>
    <w:rsid w:val="00F76DD8"/>
    <w:rsid w:val="00F813FB"/>
    <w:rsid w:val="00F8233B"/>
    <w:rsid w:val="00F85248"/>
    <w:rsid w:val="00F90B0B"/>
    <w:rsid w:val="00F92B78"/>
    <w:rsid w:val="00F93280"/>
    <w:rsid w:val="00F937DE"/>
    <w:rsid w:val="00F95EB6"/>
    <w:rsid w:val="00F97C10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0E5FC"/>
  <w15:docId w15:val="{CE80988F-05AF-49C5-B9AB-F909E375E3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styleId="Nagwek2Znak" w:customStyle="1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styleId="Tekstpodstawowy3Znak" w:customStyle="1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styleId="TekstpodstawowyZnak" w:customStyle="1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31" w:customStyle="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styleId="Tekstpodstawowywcity3Znak" w:customStyle="1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styleId="Tekstpodstawowy2Znak" w:customStyle="1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kasia" w:customStyle="1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styleId="FontStyle20" w:customStyle="1">
    <w:name w:val="Font Style20"/>
    <w:uiPriority w:val="99"/>
    <w:rsid w:val="00AA35AA"/>
    <w:rPr>
      <w:rFonts w:ascii="Times New Roman" w:hAnsi="Times New Roman"/>
      <w:sz w:val="22"/>
    </w:rPr>
  </w:style>
  <w:style w:type="paragraph" w:styleId="Style10" w:customStyle="1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styleId="Styl" w:customStyle="1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styleId="Tekstpodstawowywcity2Znak" w:customStyle="1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styleId="Tekstpodstawowywcity21" w:customStyle="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styleId="TekstpodstawowywcityZnak" w:customStyle="1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styleId="TytuZnak" w:customStyle="1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ekstpodstawowywcity31" w:customStyle="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zwciciem1" w:customStyle="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PodtytuZnak" w:customStyle="1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styleId="linkbody" w:customStyle="1">
    <w:name w:val="link_body"/>
    <w:rsid w:val="00FF54A8"/>
    <w:rPr>
      <w:rFonts w:cs="Times New Roman"/>
    </w:rPr>
  </w:style>
  <w:style w:type="character" w:styleId="textbody" w:customStyle="1">
    <w:name w:val="text_body"/>
    <w:rsid w:val="00FF54A8"/>
    <w:rPr>
      <w:rFonts w:cs="Times New Roman"/>
    </w:rPr>
  </w:style>
  <w:style w:type="paragraph" w:styleId="Domynie" w:customStyle="1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HTML-wstpniesformatowanyZnak" w:customStyle="1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rony" w:customStyle="1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styleId="TextBody0" w:customStyle="1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hAnsi="Liberation Serif" w:eastAsia="Source Han Sans CN Regular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styleId="object" w:customStyle="1">
    <w:name w:val="object"/>
    <w:basedOn w:val="Domylnaczcionkaakapitu"/>
    <w:rsid w:val="000129A5"/>
  </w:style>
  <w:style w:type="paragraph" w:styleId="Default" w:customStyle="1">
    <w:name w:val="Default"/>
    <w:rsid w:val="00252CDC"/>
    <w:pPr>
      <w:autoSpaceDE w:val="0"/>
      <w:autoSpaceDN w:val="0"/>
      <w:adjustRightInd w:val="0"/>
    </w:pPr>
    <w:rPr>
      <w:rFonts w:cs="Calibri"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styleId="text-center" w:customStyle="1">
    <w:name w:val="text-center"/>
    <w:rsid w:val="00252CDC"/>
  </w:style>
  <w:style w:type="table" w:styleId="Tabela-Siatka1" w:customStyle="1">
    <w:name w:val="Tabela - Siatka1"/>
    <w:basedOn w:val="Standardowy"/>
    <w:next w:val="Tabela-Siatka"/>
    <w:uiPriority w:val="59"/>
    <w:rsid w:val="00252CDC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kt" w:customStyle="1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styleId="TekstpodstawowyZnak1" w:customStyle="1">
    <w:name w:val="Tekst podstawowy Znak1"/>
    <w:basedOn w:val="Domylnaczcionkaakapitu"/>
    <w:uiPriority w:val="99"/>
    <w:rsid w:val="00252CD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odstawowywcity3Znak1" w:customStyle="1">
    <w:name w:val="Tekst podstawowy wcięty 3 Znak1"/>
    <w:basedOn w:val="Domylnaczcionkaakapitu"/>
    <w:uiPriority w:val="99"/>
    <w:semiHidden/>
    <w:rsid w:val="00252CDC"/>
    <w:rPr>
      <w:rFonts w:ascii="Times New Roman" w:hAnsi="Times New Roman" w:eastAsia="Times New Roman" w:cs="Times New Roman"/>
      <w:sz w:val="16"/>
      <w:szCs w:val="16"/>
      <w:lang w:eastAsia="zh-CN"/>
    </w:rPr>
  </w:style>
  <w:style w:type="character" w:styleId="TytuZnak1" w:customStyle="1">
    <w:name w:val="Tytuł Znak1"/>
    <w:basedOn w:val="Domylnaczcionkaakapitu"/>
    <w:uiPriority w:val="10"/>
    <w:rsid w:val="00252CDC"/>
    <w:rPr>
      <w:rFonts w:asciiTheme="majorHAnsi" w:hAnsiTheme="majorHAnsi" w:eastAsiaTheme="majorEastAsia" w:cstheme="majorBidi"/>
      <w:spacing w:val="-10"/>
      <w:kern w:val="28"/>
      <w:sz w:val="56"/>
      <w:szCs w:val="56"/>
      <w:lang w:eastAsia="pl-PL"/>
    </w:rPr>
  </w:style>
  <w:style w:type="paragraph" w:styleId="Tekstpodstawowy21" w:customStyle="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styleId="Zawartoramki" w:customStyle="1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styleId="Standard" w:customStyle="1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styleId="gmail-apple-converted-space" w:customStyle="1">
    <w:name w:val="gmail-apple-converted-space"/>
    <w:basedOn w:val="Domylnaczcionkaakapitu"/>
    <w:rsid w:val="00252CDC"/>
  </w:style>
  <w:style w:type="table" w:styleId="Tabela-Siatka2" w:customStyle="1">
    <w:name w:val="Tabela - Siatka2"/>
    <w:basedOn w:val="Standardowy"/>
    <w:next w:val="Tabela-Siatka"/>
    <w:uiPriority w:val="59"/>
    <w:rsid w:val="00DA0684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pvcode" w:customStyle="1">
    <w:name w:val="cpvcode"/>
    <w:basedOn w:val="Domylnaczcionkaakapitu"/>
    <w:rsid w:val="0086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ilmschool.lodz.pl" TargetMode="External" Id="rId8" /><Relationship Type="http://schemas.openxmlformats.org/officeDocument/2006/relationships/header" Target="head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iod@filmschool.lodz.pl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filmschool.lodz.pl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mailto:zamowieniapubliczne@filmschool.lodz.pl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zamowieniapubliczne@filmschool.lodz.pl" TargetMode="Externa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B7FF-76B8-4803-8FD9-1AB2CC21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35</Pages>
  <Words>9402</Words>
  <Characters>56412</Characters>
  <Application>Microsoft Office Word</Application>
  <DocSecurity>0</DocSecurity>
  <Lines>470</Lines>
  <Paragraphs>131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65683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Kowalska-Bieniek</cp:lastModifiedBy>
  <cp:revision>81</cp:revision>
  <cp:lastPrinted>2019-07-18T10:27:00Z</cp:lastPrinted>
  <dcterms:created xsi:type="dcterms:W3CDTF">2019-06-26T08:01:00Z</dcterms:created>
  <dcterms:modified xsi:type="dcterms:W3CDTF">2019-07-19T08:16:00Z</dcterms:modified>
</cp:coreProperties>
</file>