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4" w:rsidRPr="00DA0684" w:rsidRDefault="00DA0684" w:rsidP="00DA0684">
      <w:pPr>
        <w:suppressAutoHyphens/>
        <w:spacing w:line="360" w:lineRule="auto"/>
        <w:jc w:val="center"/>
        <w:rPr>
          <w:rFonts w:ascii="Arial" w:hAnsi="Arial" w:cs="Arial"/>
          <w:b/>
          <w:bCs/>
          <w:sz w:val="22"/>
          <w:szCs w:val="22"/>
          <w:lang w:eastAsia="zh-CN"/>
        </w:rPr>
      </w:pPr>
    </w:p>
    <w:p w:rsidR="00DA0684" w:rsidRPr="00DA0684" w:rsidRDefault="00DA0684" w:rsidP="00DA0684">
      <w:pPr>
        <w:ind w:left="-360"/>
        <w:jc w:val="both"/>
        <w:rPr>
          <w:b/>
          <w:sz w:val="32"/>
          <w:szCs w:val="32"/>
        </w:rPr>
      </w:pPr>
      <w:r w:rsidRPr="00DA0684">
        <w:rPr>
          <w:b/>
        </w:rPr>
        <w:t>ZAMAWIAJĄCY :</w:t>
      </w:r>
    </w:p>
    <w:p w:rsidR="00DA0684" w:rsidRPr="00DA0684" w:rsidRDefault="00DA0684" w:rsidP="00DA0684">
      <w:pPr>
        <w:jc w:val="center"/>
        <w:rPr>
          <w:b/>
          <w:sz w:val="32"/>
          <w:szCs w:val="32"/>
        </w:rPr>
      </w:pPr>
    </w:p>
    <w:p w:rsidR="00DA0684" w:rsidRPr="00DA0684" w:rsidRDefault="00DA0684" w:rsidP="00DA0684">
      <w:pPr>
        <w:jc w:val="center"/>
        <w:rPr>
          <w:b/>
          <w:sz w:val="28"/>
          <w:szCs w:val="28"/>
        </w:rPr>
      </w:pPr>
      <w:r w:rsidRPr="00DA0684">
        <w:rPr>
          <w:b/>
          <w:sz w:val="28"/>
          <w:szCs w:val="28"/>
        </w:rPr>
        <w:t xml:space="preserve">PAŃSTWOWA WYŻSZA SZKOŁA FILMOWA, TELEWIZYJNA </w:t>
      </w:r>
      <w:r w:rsidRPr="00DA0684">
        <w:rPr>
          <w:b/>
          <w:sz w:val="28"/>
          <w:szCs w:val="28"/>
        </w:rPr>
        <w:br/>
        <w:t>I TEATRALNA IM. L. SCHILLERA W ŁODZI</w:t>
      </w:r>
    </w:p>
    <w:p w:rsidR="00DA0684" w:rsidRPr="00DA0684" w:rsidRDefault="00DA0684" w:rsidP="00DA0684">
      <w:pPr>
        <w:jc w:val="center"/>
        <w:rPr>
          <w:b/>
          <w:sz w:val="28"/>
          <w:szCs w:val="28"/>
        </w:rPr>
      </w:pPr>
      <w:r w:rsidRPr="00DA0684">
        <w:rPr>
          <w:b/>
          <w:sz w:val="28"/>
          <w:szCs w:val="28"/>
        </w:rPr>
        <w:t>90-323 Łódź, ul. Targowa 61/63</w:t>
      </w:r>
    </w:p>
    <w:p w:rsidR="00DA0684" w:rsidRPr="00DA0684" w:rsidRDefault="00DA0684" w:rsidP="00DA0684">
      <w:pPr>
        <w:jc w:val="center"/>
        <w:rPr>
          <w:b/>
          <w:sz w:val="28"/>
          <w:szCs w:val="28"/>
        </w:rPr>
      </w:pPr>
    </w:p>
    <w:p w:rsidR="00DA0684" w:rsidRPr="00DA0684" w:rsidRDefault="00DA0684" w:rsidP="00DA0684">
      <w:pPr>
        <w:jc w:val="center"/>
        <w:rPr>
          <w:sz w:val="28"/>
          <w:szCs w:val="28"/>
        </w:rPr>
      </w:pPr>
    </w:p>
    <w:p w:rsidR="00DA0684" w:rsidRPr="00DA0684" w:rsidRDefault="00DA0684" w:rsidP="00DA0684">
      <w:pPr>
        <w:suppressAutoHyphens/>
        <w:spacing w:after="120"/>
        <w:ind w:left="284" w:hanging="284"/>
        <w:rPr>
          <w:b/>
          <w:lang w:eastAsia="zh-CN"/>
        </w:rPr>
      </w:pPr>
      <w:r w:rsidRPr="00DA0684">
        <w:rPr>
          <w:b/>
          <w:lang w:val="sq-AL" w:eastAsia="zh-CN"/>
        </w:rPr>
        <w:t xml:space="preserve">                         NIP </w:t>
      </w:r>
      <w:r w:rsidRPr="00DA0684">
        <w:rPr>
          <w:b/>
          <w:lang w:eastAsia="zh-CN"/>
        </w:rPr>
        <w:t>724-000-49-52</w:t>
      </w:r>
      <w:r w:rsidRPr="00DA0684">
        <w:rPr>
          <w:b/>
          <w:lang w:val="sq-AL" w:eastAsia="zh-CN"/>
        </w:rPr>
        <w:t xml:space="preserve">                         REGON </w:t>
      </w:r>
      <w:r w:rsidRPr="00DA0684">
        <w:rPr>
          <w:b/>
          <w:lang w:eastAsia="zh-CN"/>
        </w:rPr>
        <w:t xml:space="preserve"> 000275850</w:t>
      </w:r>
    </w:p>
    <w:p w:rsidR="00DA0684" w:rsidRPr="00DA0684" w:rsidRDefault="00DA0684" w:rsidP="00DA0684">
      <w:pPr>
        <w:jc w:val="center"/>
        <w:rPr>
          <w:sz w:val="28"/>
          <w:szCs w:val="28"/>
        </w:rPr>
      </w:pPr>
    </w:p>
    <w:p w:rsidR="00DA0684" w:rsidRPr="00DA0684" w:rsidRDefault="00DA0684" w:rsidP="00DA0684">
      <w:pPr>
        <w:jc w:val="center"/>
        <w:rPr>
          <w:sz w:val="28"/>
          <w:szCs w:val="28"/>
        </w:rPr>
      </w:pPr>
    </w:p>
    <w:p w:rsidR="00DA0684" w:rsidRPr="00DA0684" w:rsidRDefault="00DA0684" w:rsidP="00DA0684">
      <w:pPr>
        <w:jc w:val="center"/>
        <w:rPr>
          <w:b/>
          <w:sz w:val="40"/>
          <w:szCs w:val="40"/>
        </w:rPr>
      </w:pPr>
    </w:p>
    <w:p w:rsidR="00DA0684" w:rsidRPr="00DA0684" w:rsidRDefault="00DA0684" w:rsidP="00DA0684">
      <w:pPr>
        <w:jc w:val="center"/>
        <w:rPr>
          <w:b/>
          <w:sz w:val="28"/>
          <w:szCs w:val="28"/>
        </w:rPr>
      </w:pPr>
      <w:r w:rsidRPr="00DA0684">
        <w:rPr>
          <w:b/>
          <w:sz w:val="28"/>
          <w:szCs w:val="28"/>
        </w:rPr>
        <w:t>SPECYFIKACJA ISTOTNYCH WARUNKÓW ZAMÓWIENIA</w:t>
      </w:r>
    </w:p>
    <w:p w:rsidR="00DA0684" w:rsidRPr="00DA0684" w:rsidRDefault="00DA0684" w:rsidP="00DA0684">
      <w:pPr>
        <w:jc w:val="center"/>
        <w:rPr>
          <w:b/>
          <w:color w:val="000000"/>
          <w:sz w:val="28"/>
          <w:szCs w:val="28"/>
        </w:rPr>
      </w:pPr>
      <w:r w:rsidRPr="00DA0684">
        <w:rPr>
          <w:b/>
          <w:sz w:val="28"/>
          <w:szCs w:val="28"/>
        </w:rPr>
        <w:t>(SIWZ)</w:t>
      </w:r>
    </w:p>
    <w:p w:rsidR="00DA0684" w:rsidRPr="00CA20FC" w:rsidRDefault="00DA0684" w:rsidP="00DA0684">
      <w:pPr>
        <w:jc w:val="center"/>
        <w:rPr>
          <w:b/>
          <w:sz w:val="28"/>
          <w:szCs w:val="28"/>
        </w:rPr>
      </w:pPr>
      <w:r w:rsidRPr="00CA20FC">
        <w:rPr>
          <w:b/>
          <w:color w:val="000000"/>
          <w:sz w:val="28"/>
          <w:szCs w:val="28"/>
        </w:rPr>
        <w:t>Postępowanie o udzielenie zamówienia w trybie przetargu nieograniczonego</w:t>
      </w:r>
    </w:p>
    <w:p w:rsidR="00DA0684" w:rsidRPr="002921DD" w:rsidRDefault="00CA20FC" w:rsidP="00CA20FC">
      <w:pPr>
        <w:pStyle w:val="Nagwek2"/>
        <w:jc w:val="center"/>
        <w:rPr>
          <w:rFonts w:ascii="Times New Roman" w:hAnsi="Times New Roman"/>
          <w:i w:val="0"/>
        </w:rPr>
      </w:pPr>
      <w:r w:rsidRPr="002921DD">
        <w:rPr>
          <w:rFonts w:ascii="Times New Roman" w:hAnsi="Times New Roman"/>
          <w:i w:val="0"/>
        </w:rPr>
        <w:t xml:space="preserve">pn. </w:t>
      </w:r>
      <w:r w:rsidR="00DA0684" w:rsidRPr="002921DD">
        <w:rPr>
          <w:rFonts w:ascii="Times New Roman" w:hAnsi="Times New Roman"/>
          <w:i w:val="0"/>
        </w:rPr>
        <w:t xml:space="preserve"> „</w:t>
      </w:r>
      <w:r w:rsidR="002921DD" w:rsidRPr="002921DD">
        <w:rPr>
          <w:rFonts w:ascii="Times New Roman" w:hAnsi="Times New Roman"/>
          <w:i w:val="0"/>
        </w:rPr>
        <w:t>Dostawa urządzenia typu „motioncontrol” dedykowanego animacji poklatkowej wraz ze stepperem stereoskopowym</w:t>
      </w:r>
      <w:r w:rsidR="00DA0684" w:rsidRPr="002921DD">
        <w:rPr>
          <w:rFonts w:ascii="Times New Roman" w:hAnsi="Times New Roman"/>
          <w:i w:val="0"/>
        </w:rPr>
        <w:t>”</w:t>
      </w:r>
    </w:p>
    <w:p w:rsidR="00DA0684" w:rsidRPr="00CA20FC" w:rsidRDefault="00DA0684" w:rsidP="00DA0684">
      <w:pPr>
        <w:jc w:val="center"/>
        <w:rPr>
          <w:b/>
          <w:sz w:val="28"/>
          <w:szCs w:val="28"/>
        </w:rPr>
      </w:pPr>
    </w:p>
    <w:p w:rsidR="00DA0684" w:rsidRPr="00CA20FC" w:rsidRDefault="00DA0684" w:rsidP="00DA0684">
      <w:pPr>
        <w:jc w:val="center"/>
        <w:rPr>
          <w:b/>
          <w:sz w:val="28"/>
          <w:szCs w:val="28"/>
        </w:rPr>
      </w:pPr>
      <w:r w:rsidRPr="00CA20FC">
        <w:rPr>
          <w:b/>
          <w:sz w:val="28"/>
          <w:szCs w:val="28"/>
        </w:rPr>
        <w:t>Nr sprawy</w:t>
      </w:r>
      <w:r w:rsidRPr="00CA20FC">
        <w:rPr>
          <w:sz w:val="28"/>
          <w:szCs w:val="28"/>
        </w:rPr>
        <w:t xml:space="preserve">: </w:t>
      </w:r>
      <w:r w:rsidR="00F92B78" w:rsidRPr="00CA20FC">
        <w:rPr>
          <w:b/>
          <w:sz w:val="28"/>
          <w:szCs w:val="28"/>
        </w:rPr>
        <w:t>PN/0</w:t>
      </w:r>
      <w:r w:rsidR="002921DD">
        <w:rPr>
          <w:b/>
          <w:sz w:val="28"/>
          <w:szCs w:val="28"/>
        </w:rPr>
        <w:t>7</w:t>
      </w:r>
      <w:r w:rsidR="00F92B78" w:rsidRPr="00CA20FC">
        <w:rPr>
          <w:b/>
          <w:sz w:val="28"/>
          <w:szCs w:val="28"/>
        </w:rPr>
        <w:t>/LAB/2019</w:t>
      </w:r>
    </w:p>
    <w:p w:rsidR="00DA0684" w:rsidRPr="00DA0684" w:rsidRDefault="00DA0684" w:rsidP="00DA0684">
      <w:pPr>
        <w:spacing w:before="100" w:beforeAutospacing="1" w:after="100" w:afterAutospacing="1" w:line="276" w:lineRule="auto"/>
        <w:jc w:val="both"/>
      </w:pPr>
      <w:r w:rsidRPr="00DA0684">
        <w:t xml:space="preserve">Postępowanie o udzielenie zamówienia publicznego - dalej zwane „postępowaniem” - jest prowadzone zgodnie z przepisami ustawy z dnia 29 stycznia 2004 r. - Prawo zamówień publicznych </w:t>
      </w:r>
      <w:r w:rsidR="003917D8">
        <w:br/>
      </w:r>
      <w:r w:rsidRPr="00DA0684">
        <w:t xml:space="preserve">(Dz. U. z 2018 r. poz. 1986  t.j.), dalej zwanej „PZP”, o wartości nie przekraczającej kwoty </w:t>
      </w:r>
      <w:r w:rsidR="003917D8">
        <w:br/>
      </w:r>
      <w:r w:rsidRPr="00DA0684">
        <w:t>221 tys. euro.</w:t>
      </w: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ind w:left="720"/>
        <w:jc w:val="center"/>
        <w:rPr>
          <w:sz w:val="28"/>
          <w:szCs w:val="28"/>
        </w:rPr>
      </w:pPr>
      <w:r w:rsidRPr="00DA0684">
        <w:t xml:space="preserve">Specyfikacja </w:t>
      </w:r>
      <w:r w:rsidRPr="00B14763">
        <w:t xml:space="preserve">zawiera </w:t>
      </w:r>
      <w:r w:rsidR="00AE1E77">
        <w:t>17</w:t>
      </w:r>
      <w:r w:rsidR="000653D0">
        <w:t xml:space="preserve"> stron i 5</w:t>
      </w:r>
      <w:r w:rsidRPr="00B14763">
        <w:t xml:space="preserve"> załączników</w:t>
      </w:r>
    </w:p>
    <w:p w:rsidR="00DA0684" w:rsidRPr="00DA0684" w:rsidRDefault="00DA0684" w:rsidP="00DA0684">
      <w:pPr>
        <w:jc w:val="both"/>
        <w:rPr>
          <w:sz w:val="28"/>
          <w:szCs w:val="28"/>
        </w:rPr>
      </w:pPr>
    </w:p>
    <w:p w:rsidR="00DA0684" w:rsidRPr="00DA0684" w:rsidRDefault="00DA0684" w:rsidP="00DA0684">
      <w:pPr>
        <w:jc w:val="both"/>
        <w:rPr>
          <w:sz w:val="28"/>
          <w:szCs w:val="28"/>
        </w:rPr>
      </w:pPr>
    </w:p>
    <w:p w:rsidR="00DA0684" w:rsidRPr="00DA0684" w:rsidRDefault="00DA0684" w:rsidP="00DA0684">
      <w:pPr>
        <w:rPr>
          <w:sz w:val="28"/>
          <w:szCs w:val="28"/>
        </w:rPr>
      </w:pPr>
    </w:p>
    <w:p w:rsidR="00DA0684" w:rsidRPr="00DA0684" w:rsidRDefault="00DA0684" w:rsidP="00DA0684">
      <w:pPr>
        <w:rPr>
          <w:sz w:val="28"/>
          <w:szCs w:val="28"/>
        </w:rPr>
      </w:pPr>
    </w:p>
    <w:p w:rsidR="00DA0684" w:rsidRPr="00DA0684" w:rsidRDefault="00DA0684" w:rsidP="00DA0684">
      <w:pPr>
        <w:rPr>
          <w:sz w:val="28"/>
          <w:szCs w:val="28"/>
        </w:rPr>
      </w:pPr>
      <w:r w:rsidRPr="00DA0684">
        <w:rPr>
          <w:sz w:val="28"/>
          <w:szCs w:val="28"/>
        </w:rPr>
        <w:t>ZATWIERDZAM</w:t>
      </w:r>
    </w:p>
    <w:p w:rsidR="00DA0684" w:rsidRPr="00DA0684" w:rsidRDefault="00DA0684" w:rsidP="00DA0684">
      <w:pPr>
        <w:rPr>
          <w:sz w:val="28"/>
          <w:szCs w:val="28"/>
        </w:rPr>
      </w:pPr>
    </w:p>
    <w:p w:rsidR="00DA0684" w:rsidRPr="00DA0684" w:rsidRDefault="00DA0684" w:rsidP="00DA0684">
      <w:r w:rsidRPr="00DA0684">
        <w:t>..........................................</w:t>
      </w:r>
    </w:p>
    <w:p w:rsidR="00DA0684" w:rsidRPr="00DA0684" w:rsidRDefault="00DA0684" w:rsidP="00DA0684"/>
    <w:p w:rsidR="00DA0684" w:rsidRPr="00DA0684" w:rsidRDefault="00A35680" w:rsidP="00DA0684">
      <w:r>
        <w:t xml:space="preserve">Łódź, </w:t>
      </w:r>
      <w:r w:rsidR="003B425A">
        <w:t>31</w:t>
      </w:r>
      <w:r w:rsidR="002921DD">
        <w:t>.10</w:t>
      </w:r>
      <w:r w:rsidR="00DA0684" w:rsidRPr="00DA0684">
        <w:t>.2019 r.</w:t>
      </w:r>
    </w:p>
    <w:p w:rsidR="00DA0684" w:rsidRPr="00DA0684" w:rsidRDefault="00DA0684" w:rsidP="00DA0684"/>
    <w:p w:rsidR="00DA0684" w:rsidRPr="00DA0684" w:rsidRDefault="00DA0684" w:rsidP="00DA0684">
      <w:pPr>
        <w:rPr>
          <w:sz w:val="20"/>
          <w:szCs w:val="20"/>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DA0684" w:rsidRPr="00DA0684" w:rsidRDefault="00DA0684" w:rsidP="00DA0684">
      <w:pPr>
        <w:autoSpaceDE w:val="0"/>
        <w:autoSpaceDN w:val="0"/>
        <w:adjustRightInd w:val="0"/>
        <w:rPr>
          <w:rFonts w:ascii="Calibri" w:eastAsiaTheme="minorHAnsi" w:hAnsi="Calibri" w:cs="Calibri"/>
          <w:color w:val="000000"/>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B469F8" w:rsidRDefault="00B469F8" w:rsidP="00187B1A">
      <w:pPr>
        <w:autoSpaceDE w:val="0"/>
        <w:autoSpaceDN w:val="0"/>
        <w:adjustRightInd w:val="0"/>
        <w:spacing w:line="360" w:lineRule="auto"/>
        <w:jc w:val="both"/>
        <w:rPr>
          <w:rFonts w:eastAsiaTheme="minorHAnsi"/>
          <w:b/>
          <w:color w:val="000000"/>
          <w:sz w:val="22"/>
          <w:szCs w:val="22"/>
          <w:lang w:eastAsia="en-US"/>
        </w:rPr>
      </w:pPr>
    </w:p>
    <w:p w:rsidR="00DA0684" w:rsidRPr="00DA0684" w:rsidRDefault="00DA0684" w:rsidP="00187B1A">
      <w:pPr>
        <w:autoSpaceDE w:val="0"/>
        <w:autoSpaceDN w:val="0"/>
        <w:adjustRightInd w:val="0"/>
        <w:spacing w:line="360" w:lineRule="auto"/>
        <w:jc w:val="both"/>
        <w:rPr>
          <w:rFonts w:eastAsiaTheme="minorHAnsi"/>
          <w:b/>
          <w:color w:val="000000"/>
          <w:sz w:val="22"/>
          <w:szCs w:val="22"/>
          <w:lang w:eastAsia="en-US"/>
        </w:rPr>
      </w:pPr>
      <w:r w:rsidRPr="00DA0684">
        <w:rPr>
          <w:rFonts w:eastAsiaTheme="minorHAnsi"/>
          <w:b/>
          <w:color w:val="000000"/>
          <w:sz w:val="22"/>
          <w:szCs w:val="22"/>
          <w:lang w:eastAsia="en-U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bl>
      <w:tblPr>
        <w:tblW w:w="9317" w:type="dxa"/>
        <w:tblBorders>
          <w:top w:val="nil"/>
          <w:left w:val="nil"/>
          <w:bottom w:val="nil"/>
          <w:right w:val="nil"/>
        </w:tblBorders>
        <w:tblLayout w:type="fixed"/>
        <w:tblLook w:val="0000" w:firstRow="0" w:lastRow="0" w:firstColumn="0" w:lastColumn="0" w:noHBand="0" w:noVBand="0"/>
      </w:tblPr>
      <w:tblGrid>
        <w:gridCol w:w="9317"/>
      </w:tblGrid>
      <w:tr w:rsidR="00DA0684" w:rsidRPr="00DA0684" w:rsidTr="00B91B8F">
        <w:trPr>
          <w:trHeight w:val="80"/>
        </w:trPr>
        <w:tc>
          <w:tcPr>
            <w:tcW w:w="9317" w:type="dxa"/>
          </w:tcPr>
          <w:p w:rsidR="00DA0684" w:rsidRPr="00DA0684" w:rsidRDefault="00DA0684" w:rsidP="00187B1A">
            <w:pPr>
              <w:autoSpaceDE w:val="0"/>
              <w:autoSpaceDN w:val="0"/>
              <w:adjustRightInd w:val="0"/>
              <w:spacing w:line="360" w:lineRule="auto"/>
              <w:rPr>
                <w:rFonts w:eastAsiaTheme="minorHAnsi"/>
                <w:color w:val="000000"/>
                <w:lang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 </w:t>
            </w:r>
            <w:r w:rsidR="00187B1A">
              <w:rPr>
                <w:rFonts w:eastAsiaTheme="minorHAnsi"/>
                <w:b/>
                <w:bCs/>
                <w:color w:val="000000"/>
                <w:lang w:eastAsia="en-US"/>
              </w:rPr>
              <w:t>NAZWA ORAZ ADRES ZAMAWIAJĄCEGO</w:t>
            </w:r>
          </w:p>
          <w:p w:rsidR="00DA0684" w:rsidRPr="00DA0684" w:rsidRDefault="00DA0684" w:rsidP="00187B1A">
            <w:pPr>
              <w:autoSpaceDE w:val="0"/>
              <w:autoSpaceDN w:val="0"/>
              <w:adjustRightInd w:val="0"/>
              <w:spacing w:line="360" w:lineRule="auto"/>
              <w:ind w:left="284" w:hanging="284"/>
              <w:rPr>
                <w:rFonts w:eastAsiaTheme="minorHAnsi"/>
                <w:color w:val="000000"/>
                <w:lang w:eastAsia="en-US"/>
              </w:rPr>
            </w:pPr>
            <w:r w:rsidRPr="00DA0684">
              <w:rPr>
                <w:rFonts w:eastAsiaTheme="minorHAnsi"/>
                <w:color w:val="000000"/>
                <w:lang w:eastAsia="en-US"/>
              </w:rPr>
              <w:t xml:space="preserve">    Państwowa Wyższa Szkoła Filmowa, Telewizyjna i Teatralna im. L. Schillera w Łodzi</w:t>
            </w:r>
          </w:p>
          <w:p w:rsidR="00DA0684" w:rsidRPr="00DA0684" w:rsidRDefault="00A318D9"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w:t>
            </w:r>
            <w:r w:rsidR="0015504D">
              <w:rPr>
                <w:rFonts w:eastAsiaTheme="minorHAnsi"/>
                <w:color w:val="000000"/>
                <w:lang w:eastAsia="en-US"/>
              </w:rPr>
              <w:t xml:space="preserve">ul. Targowa 61/63  90-323 Łódź, </w:t>
            </w:r>
            <w:r w:rsidR="00DA0684" w:rsidRPr="00DA0684">
              <w:rPr>
                <w:rFonts w:eastAsiaTheme="minorHAnsi"/>
                <w:color w:val="000000"/>
                <w:lang w:eastAsia="en-US"/>
              </w:rPr>
              <w:t>tel. (42)</w:t>
            </w:r>
            <w:r w:rsidR="00DA0684">
              <w:rPr>
                <w:rFonts w:eastAsiaTheme="minorHAnsi"/>
                <w:color w:val="000000"/>
                <w:lang w:eastAsia="en-US"/>
              </w:rPr>
              <w:t xml:space="preserve"> 275-58-09,</w:t>
            </w:r>
          </w:p>
          <w:p w:rsidR="00DA0684" w:rsidRPr="00DA0684" w:rsidRDefault="00DA0684" w:rsidP="00187B1A">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Godziny pracy: 08:00-16:00 od poniedziałku do piątku. </w:t>
            </w:r>
          </w:p>
          <w:p w:rsidR="00DA0684" w:rsidRDefault="0015504D" w:rsidP="00187B1A">
            <w:pPr>
              <w:autoSpaceDE w:val="0"/>
              <w:autoSpaceDN w:val="0"/>
              <w:adjustRightInd w:val="0"/>
              <w:spacing w:line="360" w:lineRule="auto"/>
              <w:rPr>
                <w:rFonts w:eastAsiaTheme="minorHAnsi"/>
                <w:color w:val="000000"/>
                <w:lang w:eastAsia="en-US"/>
              </w:rPr>
            </w:pPr>
            <w:r>
              <w:rPr>
                <w:rFonts w:eastAsiaTheme="minorHAnsi"/>
                <w:color w:val="000000"/>
                <w:lang w:eastAsia="en-US"/>
              </w:rPr>
              <w:t xml:space="preserve">    A</w:t>
            </w:r>
            <w:r w:rsidR="00DA0684" w:rsidRPr="00DA0684">
              <w:rPr>
                <w:rFonts w:eastAsiaTheme="minorHAnsi"/>
                <w:color w:val="000000"/>
                <w:lang w:eastAsia="en-US"/>
              </w:rPr>
              <w:t xml:space="preserve">dres strony internetowej: </w:t>
            </w:r>
            <w:hyperlink r:id="rId8" w:history="1">
              <w:r w:rsidRPr="0015504D">
                <w:rPr>
                  <w:rStyle w:val="Hipercze"/>
                  <w:rFonts w:eastAsiaTheme="minorHAnsi"/>
                  <w:lang w:eastAsia="en-US"/>
                </w:rPr>
                <w:t>www.filmschool.lodz.pl</w:t>
              </w:r>
            </w:hyperlink>
          </w:p>
          <w:p w:rsidR="0015504D" w:rsidRDefault="0015504D" w:rsidP="0015504D">
            <w:pPr>
              <w:pStyle w:val="Tekstpodstawowy3"/>
              <w:spacing w:after="0" w:line="360" w:lineRule="auto"/>
              <w:jc w:val="both"/>
              <w:rPr>
                <w:color w:val="0000FF"/>
                <w:sz w:val="24"/>
                <w:szCs w:val="24"/>
              </w:rPr>
            </w:pPr>
            <w:r>
              <w:rPr>
                <w:sz w:val="24"/>
                <w:szCs w:val="24"/>
              </w:rPr>
              <w:t xml:space="preserve">    Adres biuletynu informacji publicznej </w:t>
            </w:r>
            <w:r w:rsidRPr="0015504D">
              <w:rPr>
                <w:color w:val="0000FF"/>
                <w:sz w:val="24"/>
                <w:szCs w:val="24"/>
                <w:u w:val="single"/>
              </w:rPr>
              <w:t>bip.filmschool.lodz.pl</w:t>
            </w:r>
          </w:p>
          <w:p w:rsidR="0015504D" w:rsidRPr="00C05E0A" w:rsidRDefault="00A318D9" w:rsidP="0015504D">
            <w:pPr>
              <w:pStyle w:val="Tekstpodstawowy3"/>
              <w:spacing w:after="0" w:line="360" w:lineRule="auto"/>
              <w:jc w:val="both"/>
              <w:rPr>
                <w:color w:val="0000FF"/>
                <w:sz w:val="24"/>
                <w:szCs w:val="24"/>
                <w:lang w:val="en-US"/>
              </w:rPr>
            </w:pPr>
            <w:r>
              <w:rPr>
                <w:sz w:val="24"/>
                <w:szCs w:val="24"/>
                <w:lang w:val="de-DE"/>
              </w:rPr>
              <w:t xml:space="preserve">    </w:t>
            </w:r>
            <w:r w:rsidR="0015504D" w:rsidRPr="005606C1">
              <w:rPr>
                <w:sz w:val="24"/>
                <w:szCs w:val="24"/>
                <w:lang w:val="de-DE"/>
              </w:rPr>
              <w:t xml:space="preserve">e-mail: </w:t>
            </w:r>
            <w:hyperlink r:id="rId9" w:history="1">
              <w:r w:rsidR="007143B3" w:rsidRPr="00C20D86">
                <w:rPr>
                  <w:rStyle w:val="Hipercze"/>
                  <w:sz w:val="24"/>
                  <w:szCs w:val="24"/>
                  <w:lang w:val="de-DE"/>
                </w:rPr>
                <w:t>zamowieniapubliczne@filmschool.lodz.pl</w:t>
              </w:r>
            </w:hyperlink>
            <w:r w:rsidR="0015504D" w:rsidRPr="00B13466">
              <w:rPr>
                <w:sz w:val="24"/>
                <w:szCs w:val="24"/>
                <w:lang w:val="en-US"/>
              </w:rPr>
              <w:t>.</w:t>
            </w:r>
          </w:p>
          <w:p w:rsidR="00DA0684" w:rsidRPr="00C05E0A" w:rsidRDefault="00DA0684" w:rsidP="00187B1A">
            <w:pPr>
              <w:autoSpaceDE w:val="0"/>
              <w:autoSpaceDN w:val="0"/>
              <w:adjustRightInd w:val="0"/>
              <w:spacing w:line="360" w:lineRule="auto"/>
              <w:rPr>
                <w:rFonts w:eastAsiaTheme="minorHAnsi"/>
                <w:color w:val="000000"/>
                <w:lang w:val="en-US" w:eastAsia="en-US"/>
              </w:rPr>
            </w:pPr>
          </w:p>
          <w:p w:rsidR="00DA0684" w:rsidRPr="00765BEF" w:rsidRDefault="00DA0684" w:rsidP="00187B1A">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II. </w:t>
            </w:r>
            <w:r w:rsidR="00187B1A">
              <w:rPr>
                <w:rFonts w:eastAsiaTheme="minorHAnsi"/>
                <w:b/>
                <w:bCs/>
                <w:color w:val="000000"/>
                <w:lang w:eastAsia="en-US"/>
              </w:rPr>
              <w:t>TRYB UDZIELENIA ZAMÓWNIENIA</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1. Niniejsze postępowanie prowadzone jest w trybie przetargu nieograniczonego na podstawie art. 39 i nast. ustawy z dnia 29 stycznia 2004 r. Prawo Zamówień Publicznych zwanej dalej „ustawą PZP”. </w:t>
            </w:r>
          </w:p>
          <w:p w:rsidR="00DA0684" w:rsidRPr="00DA0684" w:rsidRDefault="00DA0684" w:rsidP="00187B1A">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color w:val="000000"/>
                <w:lang w:eastAsia="en-US"/>
              </w:rPr>
              <w:t xml:space="preserve">2. W zakresie nieuregulowanym niniejszą Specyfikacją Istotnych Warunków Zamówienia, zwaną dalej „SIWZ”, zastosowanie mają przepisy ustawy PZP. </w:t>
            </w:r>
          </w:p>
          <w:p w:rsidR="00DA0684" w:rsidRPr="00DA0684" w:rsidRDefault="00DA0684" w:rsidP="00187B1A">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color w:val="000000"/>
                <w:lang w:eastAsia="en-US"/>
              </w:rPr>
              <w:t xml:space="preserve">3. Wartość zamówienia </w:t>
            </w:r>
            <w:r w:rsidRPr="00DA0684">
              <w:rPr>
                <w:rFonts w:eastAsiaTheme="minorHAnsi"/>
                <w:b/>
                <w:bCs/>
                <w:color w:val="000000"/>
                <w:lang w:eastAsia="en-US"/>
              </w:rPr>
              <w:t xml:space="preserve">nie przekracza </w:t>
            </w:r>
            <w:r w:rsidRPr="00DA0684">
              <w:rPr>
                <w:rFonts w:eastAsiaTheme="minorHAnsi"/>
                <w:color w:val="000000"/>
                <w:lang w:eastAsia="en-US"/>
              </w:rPr>
              <w:t xml:space="preserve">równowartości kwoty określonej w przepisach wykonawczych wydanych na podstawie art. 11 ust. 8 ustawy PZP. </w:t>
            </w:r>
          </w:p>
          <w:p w:rsidR="00DA0684" w:rsidRPr="00DA0684" w:rsidRDefault="00DA0684" w:rsidP="00187B1A">
            <w:pPr>
              <w:autoSpaceDE w:val="0"/>
              <w:autoSpaceDN w:val="0"/>
              <w:adjustRightInd w:val="0"/>
              <w:spacing w:line="360" w:lineRule="auto"/>
              <w:jc w:val="both"/>
              <w:rPr>
                <w:rFonts w:eastAsiaTheme="minorHAnsi"/>
                <w:b/>
                <w:color w:val="000000"/>
                <w:lang w:eastAsia="en-US"/>
              </w:rPr>
            </w:pPr>
          </w:p>
          <w:p w:rsidR="00DA0684" w:rsidRPr="00DA0684" w:rsidRDefault="00DA0684" w:rsidP="00187B1A">
            <w:pPr>
              <w:autoSpaceDE w:val="0"/>
              <w:autoSpaceDN w:val="0"/>
              <w:adjustRightInd w:val="0"/>
              <w:spacing w:line="360" w:lineRule="auto"/>
              <w:rPr>
                <w:rFonts w:eastAsiaTheme="minorHAnsi"/>
                <w:b/>
                <w:color w:val="000000"/>
                <w:lang w:eastAsia="en-US"/>
              </w:rPr>
            </w:pPr>
            <w:r w:rsidRPr="00DA0684">
              <w:rPr>
                <w:rFonts w:eastAsiaTheme="minorHAnsi"/>
                <w:b/>
                <w:bCs/>
                <w:color w:val="000000"/>
                <w:lang w:eastAsia="en-US"/>
              </w:rPr>
              <w:t xml:space="preserve">III. </w:t>
            </w:r>
            <w:r w:rsidR="00187B1A">
              <w:rPr>
                <w:rFonts w:eastAsiaTheme="minorHAnsi"/>
                <w:b/>
                <w:bCs/>
                <w:color w:val="000000"/>
                <w:lang w:eastAsia="en-US"/>
              </w:rPr>
              <w:t>OPIS PRZEDMIOTU ZAMÓWNIENIA</w:t>
            </w:r>
          </w:p>
          <w:p w:rsidR="00DA0684" w:rsidRPr="00DA0684" w:rsidRDefault="00DA0684" w:rsidP="00187B1A">
            <w:pPr>
              <w:numPr>
                <w:ilvl w:val="0"/>
                <w:numId w:val="29"/>
              </w:numPr>
              <w:spacing w:line="360" w:lineRule="auto"/>
              <w:jc w:val="both"/>
              <w:rPr>
                <w:b/>
              </w:rPr>
            </w:pPr>
            <w:r w:rsidRPr="00DA0684">
              <w:t xml:space="preserve">Przedmiotem zamówienia jest </w:t>
            </w:r>
            <w:r w:rsidR="002921DD" w:rsidRPr="002921DD">
              <w:t>dostawa urządzenia typu „motioncontrol” dedykowanego animacji poklatkowej wraz ze stepperem stereoskopowym.</w:t>
            </w:r>
          </w:p>
          <w:p w:rsidR="00DA0684" w:rsidRPr="00DA0684" w:rsidRDefault="00DA0684" w:rsidP="00187B1A">
            <w:pPr>
              <w:widowControl w:val="0"/>
              <w:numPr>
                <w:ilvl w:val="0"/>
                <w:numId w:val="29"/>
              </w:numPr>
              <w:tabs>
                <w:tab w:val="left" w:pos="3261"/>
                <w:tab w:val="left" w:pos="5103"/>
              </w:tabs>
              <w:spacing w:line="360" w:lineRule="auto"/>
              <w:jc w:val="both"/>
              <w:rPr>
                <w:szCs w:val="20"/>
                <w:lang w:eastAsia="en-US"/>
              </w:rPr>
            </w:pPr>
            <w:r w:rsidRPr="00DA0684">
              <w:rPr>
                <w:szCs w:val="20"/>
                <w:lang w:eastAsia="en-US"/>
              </w:rPr>
              <w:t xml:space="preserve">Szczegółowy opis przedmiotu zamówienia stanowi </w:t>
            </w:r>
            <w:r w:rsidRPr="00DA0684">
              <w:rPr>
                <w:b/>
                <w:szCs w:val="20"/>
                <w:lang w:eastAsia="en-US"/>
              </w:rPr>
              <w:t>Załącznik nr 1</w:t>
            </w:r>
            <w:r w:rsidRPr="00DA0684">
              <w:rPr>
                <w:szCs w:val="20"/>
                <w:lang w:eastAsia="en-US"/>
              </w:rPr>
              <w:t xml:space="preserve"> do SIWZ. </w:t>
            </w:r>
          </w:p>
          <w:p w:rsidR="0015504D" w:rsidRDefault="00264140" w:rsidP="0015504D">
            <w:pPr>
              <w:pStyle w:val="Akapitzlist"/>
              <w:numPr>
                <w:ilvl w:val="0"/>
                <w:numId w:val="29"/>
              </w:numPr>
              <w:tabs>
                <w:tab w:val="left" w:pos="284"/>
              </w:tabs>
              <w:spacing w:line="360" w:lineRule="auto"/>
              <w:contextualSpacing w:val="0"/>
              <w:jc w:val="both"/>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42.15pt;margin-top:20.05pt;width:387.75pt;height:39.1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">
                  <v:textbox>
                    <w:txbxContent>
                      <w:p w:rsidR="00AC1515" w:rsidRPr="00A6649B" w:rsidRDefault="00AC1515" w:rsidP="002921DD">
                        <w:pPr>
                          <w:rPr>
                            <w:sz w:val="22"/>
                            <w:szCs w:val="22"/>
                          </w:rPr>
                        </w:pPr>
                        <w:r w:rsidRPr="00A6649B">
                          <w:rPr>
                            <w:sz w:val="22"/>
                            <w:szCs w:val="22"/>
                          </w:rPr>
                          <w:t xml:space="preserve">38810000-6   Urządzenia sterujące procesem przemysłowym </w:t>
                        </w:r>
                      </w:p>
                      <w:p w:rsidR="00AC1515" w:rsidRPr="00A6649B" w:rsidRDefault="00264140" w:rsidP="00A6649B">
                        <w:pPr>
                          <w:rPr>
                            <w:sz w:val="22"/>
                            <w:szCs w:val="22"/>
                          </w:rPr>
                        </w:pPr>
                        <w:hyperlink r:id="rId10" w:history="1">
                          <w:r w:rsidR="00AC1515" w:rsidRPr="00A6649B">
                            <w:rPr>
                              <w:rStyle w:val="Hipercze"/>
                              <w:color w:val="auto"/>
                              <w:sz w:val="22"/>
                              <w:szCs w:val="22"/>
                              <w:u w:val="none"/>
                            </w:rPr>
                            <w:t>38820000-9</w:t>
                          </w:r>
                        </w:hyperlink>
                        <w:r w:rsidR="00AC1515" w:rsidRPr="00A6649B">
                          <w:rPr>
                            <w:sz w:val="22"/>
                            <w:szCs w:val="22"/>
                          </w:rPr>
                          <w:t xml:space="preserve">   Urządzenia zdalnie sterowane </w:t>
                        </w:r>
                      </w:p>
                      <w:p w:rsidR="00AC1515" w:rsidRDefault="00AC1515" w:rsidP="00B91B8F"/>
                      <w:p w:rsidR="00AC1515" w:rsidRDefault="00AC1515" w:rsidP="00B91B8F"/>
                      <w:p w:rsidR="00AC1515" w:rsidRDefault="00AC1515" w:rsidP="00B91B8F"/>
                      <w:p w:rsidR="00AC1515" w:rsidRPr="002B4282" w:rsidRDefault="00AC1515" w:rsidP="00B91B8F">
                        <w:pPr>
                          <w:rPr>
                            <w:szCs w:val="22"/>
                          </w:rPr>
                        </w:pPr>
                      </w:p>
                    </w:txbxContent>
                  </v:textbox>
                </v:shape>
              </w:pict>
            </w:r>
            <w:r w:rsidR="00B91B8F" w:rsidRPr="005606C1">
              <w:t>Główny przedmiot zamówienia wg Wspólnego Słownika Zamówień (CPV)</w:t>
            </w:r>
          </w:p>
          <w:p w:rsidR="002921DD" w:rsidRDefault="002921DD" w:rsidP="00187B1A">
            <w:pPr>
              <w:pStyle w:val="Akapitzlist"/>
              <w:tabs>
                <w:tab w:val="left" w:pos="284"/>
              </w:tabs>
              <w:spacing w:line="360" w:lineRule="auto"/>
              <w:ind w:left="0"/>
              <w:contextualSpacing w:val="0"/>
              <w:jc w:val="both"/>
            </w:pPr>
          </w:p>
          <w:p w:rsidR="002921DD" w:rsidRDefault="002921DD" w:rsidP="00187B1A">
            <w:pPr>
              <w:pStyle w:val="Akapitzlist"/>
              <w:tabs>
                <w:tab w:val="left" w:pos="284"/>
              </w:tabs>
              <w:spacing w:line="360" w:lineRule="auto"/>
              <w:ind w:left="0"/>
              <w:contextualSpacing w:val="0"/>
              <w:jc w:val="both"/>
            </w:pPr>
          </w:p>
          <w:p w:rsidR="00B91B8F" w:rsidRDefault="00B91B8F" w:rsidP="00F163D7">
            <w:pPr>
              <w:pStyle w:val="Akapitzlist"/>
              <w:numPr>
                <w:ilvl w:val="0"/>
                <w:numId w:val="29"/>
              </w:numPr>
              <w:tabs>
                <w:tab w:val="left" w:pos="284"/>
              </w:tabs>
              <w:spacing w:line="360" w:lineRule="auto"/>
              <w:ind w:left="426"/>
              <w:contextualSpacing w:val="0"/>
              <w:jc w:val="both"/>
            </w:pPr>
            <w:r w:rsidRPr="009D18A5">
              <w:t>Szczegółowe zasady dotyczące odbioru przedmiotu zamówienia zostały określone w</w:t>
            </w:r>
            <w:r>
              <w:t xml:space="preserve">e wzorze </w:t>
            </w:r>
            <w:r w:rsidRPr="009D18A5">
              <w:t>umow</w:t>
            </w:r>
            <w:r>
              <w:t>y</w:t>
            </w:r>
            <w:r w:rsidRPr="009D18A5">
              <w:t>.</w:t>
            </w:r>
          </w:p>
          <w:p w:rsidR="00B91B8F" w:rsidRDefault="00B91B8F" w:rsidP="00F163D7">
            <w:pPr>
              <w:pStyle w:val="Akapitzlist"/>
              <w:numPr>
                <w:ilvl w:val="0"/>
                <w:numId w:val="29"/>
              </w:numPr>
              <w:tabs>
                <w:tab w:val="left" w:pos="284"/>
              </w:tabs>
              <w:spacing w:line="360" w:lineRule="auto"/>
              <w:ind w:left="426"/>
              <w:contextualSpacing w:val="0"/>
              <w:jc w:val="both"/>
            </w:pPr>
            <w:r>
              <w:t xml:space="preserve">Zamówienie realizowane jest w ramach projektu pn. „Nowe formy  i technologie narracji: </w:t>
            </w:r>
            <w:r>
              <w:lastRenderedPageBreak/>
              <w:t xml:space="preserve">finansowanego ze środków Ministra Nauki i Szkolnictwa Wyższego </w:t>
            </w:r>
            <w:r w:rsidR="00244F1E">
              <w:br/>
            </w:r>
            <w:r>
              <w:t>w ramach programu pod nazwą „Regionalna Inicjatywa Doskonałości” (M.P. 120). Umowa o dof</w:t>
            </w:r>
            <w:r w:rsidR="00D01ED4">
              <w:t xml:space="preserve">inansowanie </w:t>
            </w:r>
            <w:r>
              <w:t>nr 023/RID/2018/19.</w:t>
            </w:r>
          </w:p>
          <w:p w:rsidR="00DA0684" w:rsidRPr="00D01ED4" w:rsidRDefault="00DA0684" w:rsidP="00F163D7">
            <w:pPr>
              <w:pStyle w:val="Akapitzlist"/>
              <w:widowControl w:val="0"/>
              <w:numPr>
                <w:ilvl w:val="0"/>
                <w:numId w:val="29"/>
              </w:numPr>
              <w:tabs>
                <w:tab w:val="left" w:pos="3261"/>
                <w:tab w:val="left" w:pos="5103"/>
              </w:tabs>
              <w:spacing w:line="360" w:lineRule="auto"/>
              <w:ind w:left="426"/>
              <w:jc w:val="both"/>
              <w:rPr>
                <w:szCs w:val="20"/>
                <w:lang w:eastAsia="en-US"/>
              </w:rPr>
            </w:pPr>
            <w:r w:rsidRPr="00D01ED4">
              <w:rPr>
                <w:szCs w:val="20"/>
                <w:lang w:eastAsia="en-US"/>
              </w:rPr>
              <w:t xml:space="preserve">Jeżeli 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w:t>
            </w:r>
            <w:r w:rsidR="00244F1E">
              <w:rPr>
                <w:szCs w:val="20"/>
                <w:lang w:eastAsia="en-US"/>
              </w:rPr>
              <w:br/>
            </w:r>
            <w:r w:rsidRPr="00D01ED4">
              <w:rPr>
                <w:szCs w:val="20"/>
                <w:lang w:eastAsia="en-US"/>
              </w:rPr>
              <w:t xml:space="preserve">o równoważnych parametrach technicznych, eksploatacyjnych  i użytkowych nie gorszych niż wymagane w opisie przedmiotu zamówienia. </w:t>
            </w:r>
          </w:p>
          <w:p w:rsidR="00DA0684" w:rsidRPr="00DA0684" w:rsidRDefault="00DA0684" w:rsidP="00F163D7">
            <w:pPr>
              <w:widowControl w:val="0"/>
              <w:numPr>
                <w:ilvl w:val="0"/>
                <w:numId w:val="29"/>
              </w:numPr>
              <w:tabs>
                <w:tab w:val="left" w:pos="3261"/>
                <w:tab w:val="left" w:pos="5103"/>
              </w:tabs>
              <w:spacing w:line="360" w:lineRule="auto"/>
              <w:ind w:left="426" w:hanging="284"/>
              <w:jc w:val="both"/>
              <w:rPr>
                <w:szCs w:val="20"/>
                <w:lang w:eastAsia="en-US"/>
              </w:rPr>
            </w:pPr>
            <w:r w:rsidRPr="00DA0684">
              <w:rPr>
                <w:szCs w:val="20"/>
                <w:lang w:eastAsia="en-US"/>
              </w:rPr>
              <w:t xml:space="preserve">Wykonawca zobowiązany jest zrealizować zamówienie na zasadach i warunkach opisanych we wzorze umowy stanowiącym </w:t>
            </w:r>
            <w:r w:rsidRPr="00DA0684">
              <w:rPr>
                <w:b/>
                <w:bCs/>
                <w:szCs w:val="20"/>
                <w:lang w:eastAsia="en-US"/>
              </w:rPr>
              <w:t xml:space="preserve">Załącznik nr 4 </w:t>
            </w:r>
            <w:r w:rsidRPr="00DA0684">
              <w:rPr>
                <w:szCs w:val="20"/>
                <w:lang w:eastAsia="en-US"/>
              </w:rPr>
              <w:t xml:space="preserve">do SIWZ. </w:t>
            </w:r>
          </w:p>
          <w:p w:rsidR="00D01ED4" w:rsidRDefault="00714909" w:rsidP="00F163D7">
            <w:pPr>
              <w:widowControl w:val="0"/>
              <w:numPr>
                <w:ilvl w:val="0"/>
                <w:numId w:val="29"/>
              </w:numPr>
              <w:tabs>
                <w:tab w:val="left" w:pos="426"/>
              </w:tabs>
              <w:spacing w:line="360" w:lineRule="auto"/>
              <w:ind w:left="426" w:hanging="284"/>
              <w:jc w:val="both"/>
              <w:rPr>
                <w:szCs w:val="20"/>
                <w:lang w:eastAsia="en-US"/>
              </w:rPr>
            </w:pPr>
            <w:r>
              <w:rPr>
                <w:szCs w:val="20"/>
                <w:lang w:eastAsia="en-US"/>
              </w:rPr>
              <w:t>Zamawiający wymaga min. 24</w:t>
            </w:r>
            <w:r w:rsidR="00DA0684" w:rsidRPr="00DA0684">
              <w:rPr>
                <w:szCs w:val="20"/>
                <w:lang w:eastAsia="en-US"/>
              </w:rPr>
              <w:t>-miesięcznej gwa</w:t>
            </w:r>
            <w:r w:rsidR="00D01ED4">
              <w:rPr>
                <w:szCs w:val="20"/>
                <w:lang w:eastAsia="en-US"/>
              </w:rPr>
              <w:t>rancji na przedmiot zamówienia.</w:t>
            </w:r>
          </w:p>
          <w:p w:rsidR="003B425A" w:rsidRDefault="00D01ED4" w:rsidP="003B425A">
            <w:pPr>
              <w:numPr>
                <w:ilvl w:val="0"/>
                <w:numId w:val="29"/>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rPr>
                <w:rFonts w:eastAsiaTheme="minorHAnsi"/>
                <w:color w:val="000000"/>
                <w:lang w:eastAsia="en-US"/>
              </w:rPr>
              <w:t xml:space="preserve">Zamawiający </w:t>
            </w:r>
            <w:r w:rsidRPr="00DA0684">
              <w:rPr>
                <w:rFonts w:eastAsiaTheme="minorHAnsi"/>
                <w:b/>
                <w:bCs/>
                <w:color w:val="000000"/>
                <w:lang w:eastAsia="en-US"/>
              </w:rPr>
              <w:t xml:space="preserve">nie dopuszcza </w:t>
            </w:r>
            <w:r w:rsidRPr="00DA0684">
              <w:rPr>
                <w:rFonts w:eastAsiaTheme="minorHAnsi"/>
                <w:color w:val="000000"/>
                <w:lang w:eastAsia="en-US"/>
              </w:rPr>
              <w:t xml:space="preserve">możliwości składania ofert częściowych. </w:t>
            </w:r>
          </w:p>
          <w:p w:rsidR="00D01ED4" w:rsidRPr="003B425A" w:rsidRDefault="00D01ED4" w:rsidP="003B425A">
            <w:pPr>
              <w:numPr>
                <w:ilvl w:val="0"/>
                <w:numId w:val="29"/>
              </w:numPr>
              <w:tabs>
                <w:tab w:val="left" w:pos="426"/>
              </w:tabs>
              <w:autoSpaceDE w:val="0"/>
              <w:autoSpaceDN w:val="0"/>
              <w:adjustRightInd w:val="0"/>
              <w:spacing w:line="360" w:lineRule="auto"/>
              <w:ind w:left="426" w:hanging="284"/>
              <w:jc w:val="both"/>
              <w:rPr>
                <w:rFonts w:eastAsiaTheme="minorHAnsi"/>
                <w:color w:val="000000"/>
                <w:lang w:eastAsia="en-US"/>
              </w:rPr>
            </w:pPr>
            <w:r w:rsidRPr="003B425A">
              <w:rPr>
                <w:rFonts w:eastAsiaTheme="minorHAnsi"/>
                <w:color w:val="000000"/>
                <w:lang w:eastAsia="en-US"/>
              </w:rPr>
              <w:t xml:space="preserve">Zamawiający </w:t>
            </w:r>
            <w:r w:rsidRPr="003B425A">
              <w:rPr>
                <w:rFonts w:eastAsiaTheme="minorHAnsi"/>
                <w:bCs/>
                <w:color w:val="000000"/>
                <w:lang w:eastAsia="en-US"/>
              </w:rPr>
              <w:t xml:space="preserve">nie dopuszcza </w:t>
            </w:r>
            <w:r w:rsidRPr="003B425A">
              <w:rPr>
                <w:rFonts w:eastAsiaTheme="minorHAnsi"/>
                <w:color w:val="000000"/>
                <w:lang w:eastAsia="en-US"/>
              </w:rPr>
              <w:t xml:space="preserve">możliwości składania ofert wariantowych. </w:t>
            </w:r>
          </w:p>
          <w:p w:rsidR="00D01ED4" w:rsidRDefault="00D01ED4" w:rsidP="00F163D7">
            <w:pPr>
              <w:numPr>
                <w:ilvl w:val="0"/>
                <w:numId w:val="29"/>
              </w:numPr>
              <w:tabs>
                <w:tab w:val="left" w:pos="426"/>
              </w:tabs>
              <w:autoSpaceDE w:val="0"/>
              <w:autoSpaceDN w:val="0"/>
              <w:adjustRightInd w:val="0"/>
              <w:spacing w:line="360" w:lineRule="auto"/>
              <w:ind w:left="426" w:hanging="284"/>
              <w:jc w:val="both"/>
              <w:rPr>
                <w:rFonts w:eastAsiaTheme="minorHAnsi"/>
                <w:color w:val="000000"/>
                <w:lang w:eastAsia="en-US"/>
              </w:rPr>
            </w:pPr>
            <w:r w:rsidRPr="00D01ED4">
              <w:rPr>
                <w:rFonts w:eastAsiaTheme="minorHAnsi"/>
                <w:color w:val="000000"/>
                <w:lang w:eastAsia="en-US"/>
              </w:rPr>
              <w:t xml:space="preserve">Zamawiający </w:t>
            </w:r>
            <w:r w:rsidRPr="00D01ED4">
              <w:rPr>
                <w:rFonts w:eastAsiaTheme="minorHAnsi"/>
                <w:b/>
                <w:color w:val="000000"/>
                <w:lang w:eastAsia="en-US"/>
              </w:rPr>
              <w:t>nie</w:t>
            </w:r>
            <w:r w:rsidR="00A318D9">
              <w:rPr>
                <w:rFonts w:eastAsiaTheme="minorHAnsi"/>
                <w:b/>
                <w:color w:val="000000"/>
                <w:lang w:eastAsia="en-US"/>
              </w:rPr>
              <w:t xml:space="preserve">  </w:t>
            </w:r>
            <w:r w:rsidRPr="00D01ED4">
              <w:rPr>
                <w:rFonts w:eastAsiaTheme="minorHAnsi"/>
                <w:b/>
                <w:bCs/>
                <w:color w:val="000000"/>
                <w:lang w:eastAsia="en-US"/>
              </w:rPr>
              <w:t xml:space="preserve">przewiduje </w:t>
            </w:r>
            <w:r w:rsidRPr="00D01ED4">
              <w:rPr>
                <w:rFonts w:eastAsiaTheme="minorHAnsi"/>
                <w:color w:val="000000"/>
                <w:lang w:eastAsia="en-US"/>
              </w:rPr>
              <w:t>możliwości udziel</w:t>
            </w:r>
            <w:r w:rsidR="00F163D7">
              <w:rPr>
                <w:rFonts w:eastAsiaTheme="minorHAnsi"/>
                <w:color w:val="000000"/>
                <w:lang w:eastAsia="en-US"/>
              </w:rPr>
              <w:t xml:space="preserve">enia zamówień, o których mowa </w:t>
            </w:r>
            <w:r w:rsidR="003B425A">
              <w:rPr>
                <w:rFonts w:eastAsiaTheme="minorHAnsi"/>
                <w:color w:val="000000"/>
                <w:lang w:eastAsia="en-US"/>
              </w:rPr>
              <w:br/>
            </w:r>
            <w:r w:rsidR="00F163D7">
              <w:rPr>
                <w:rFonts w:eastAsiaTheme="minorHAnsi"/>
                <w:color w:val="000000"/>
                <w:lang w:eastAsia="en-US"/>
              </w:rPr>
              <w:t xml:space="preserve">w </w:t>
            </w:r>
            <w:r w:rsidRPr="00D01ED4">
              <w:rPr>
                <w:rFonts w:eastAsiaTheme="minorHAnsi"/>
                <w:color w:val="000000"/>
                <w:lang w:eastAsia="en-US"/>
              </w:rPr>
              <w:t xml:space="preserve">art. 67 ust. 1 pkt. </w:t>
            </w:r>
            <w:r w:rsidRPr="00D01ED4">
              <w:rPr>
                <w:rFonts w:eastAsiaTheme="minorHAnsi"/>
                <w:bCs/>
                <w:color w:val="000000"/>
                <w:lang w:eastAsia="en-US"/>
              </w:rPr>
              <w:t>6.</w:t>
            </w:r>
          </w:p>
          <w:p w:rsidR="00D01ED4" w:rsidRPr="00187B1A" w:rsidRDefault="00D01ED4" w:rsidP="00F163D7">
            <w:pPr>
              <w:numPr>
                <w:ilvl w:val="0"/>
                <w:numId w:val="29"/>
              </w:numPr>
              <w:tabs>
                <w:tab w:val="left" w:pos="426"/>
              </w:tabs>
              <w:autoSpaceDE w:val="0"/>
              <w:autoSpaceDN w:val="0"/>
              <w:adjustRightInd w:val="0"/>
              <w:spacing w:line="360" w:lineRule="auto"/>
              <w:ind w:left="426" w:hanging="284"/>
              <w:jc w:val="both"/>
              <w:rPr>
                <w:rFonts w:eastAsiaTheme="minorHAnsi"/>
                <w:color w:val="000000"/>
                <w:lang w:eastAsia="en-US"/>
              </w:rPr>
            </w:pPr>
            <w:r w:rsidRPr="00DA0684">
              <w:t>Zamawiający najpierw dokona oceny ofert, a następnie zbada czy Wykonawca, którego oferta została oceniona jako najkorzystniejsza, nie podlega wykluczeniu oraz spełnia warunki udziału w postępowaniu (art. 24 aa Ustawy PZP).</w:t>
            </w:r>
          </w:p>
        </w:tc>
      </w:tr>
    </w:tbl>
    <w:p w:rsidR="00DA0684" w:rsidRPr="00DA0684" w:rsidRDefault="00DA0684" w:rsidP="00187B1A">
      <w:pPr>
        <w:jc w:val="both"/>
      </w:pP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IV. </w:t>
      </w:r>
      <w:r w:rsidR="0015504D">
        <w:rPr>
          <w:rFonts w:eastAsiaTheme="minorHAnsi"/>
          <w:b/>
          <w:bCs/>
          <w:color w:val="000000"/>
          <w:lang w:eastAsia="en-US"/>
        </w:rPr>
        <w:t>TERMIN WYKONANIA ZAMÓWENIA</w:t>
      </w:r>
    </w:p>
    <w:p w:rsidR="00A318D9" w:rsidRPr="00DA0684" w:rsidRDefault="00A318D9" w:rsidP="00D01ED4">
      <w:pPr>
        <w:autoSpaceDE w:val="0"/>
        <w:autoSpaceDN w:val="0"/>
        <w:adjustRightInd w:val="0"/>
        <w:spacing w:line="360" w:lineRule="auto"/>
        <w:rPr>
          <w:rFonts w:eastAsiaTheme="minorHAnsi"/>
          <w:b/>
          <w:bCs/>
          <w:color w:val="000000"/>
          <w:lang w:eastAsia="en-US"/>
        </w:rPr>
      </w:pPr>
    </w:p>
    <w:p w:rsidR="0015504D" w:rsidRDefault="00714909" w:rsidP="00765BEF">
      <w:pPr>
        <w:suppressAutoHyphens/>
        <w:spacing w:line="360" w:lineRule="auto"/>
        <w:ind w:left="426"/>
        <w:jc w:val="both"/>
      </w:pPr>
      <w:r>
        <w:t>Realizacja zamówienia: do</w:t>
      </w:r>
      <w:r w:rsidR="00F163D7">
        <w:t xml:space="preserve"> dnia 18 grudnia 2019</w:t>
      </w:r>
      <w:r w:rsidR="006D375E">
        <w:t xml:space="preserve"> </w:t>
      </w:r>
      <w:r w:rsidR="00F163D7">
        <w:t>r.</w:t>
      </w:r>
    </w:p>
    <w:p w:rsidR="00A318D9" w:rsidRPr="00765BEF" w:rsidRDefault="00A318D9" w:rsidP="00765BEF">
      <w:pPr>
        <w:suppressAutoHyphens/>
        <w:spacing w:line="360" w:lineRule="auto"/>
        <w:ind w:left="426"/>
        <w:jc w:val="both"/>
        <w:rPr>
          <w:b/>
        </w:rPr>
      </w:pPr>
    </w:p>
    <w:p w:rsidR="0015504D"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 </w:t>
      </w:r>
      <w:r w:rsidR="0015504D">
        <w:rPr>
          <w:rFonts w:eastAsiaTheme="minorHAnsi"/>
          <w:b/>
          <w:bCs/>
          <w:color w:val="000000"/>
          <w:lang w:eastAsia="en-US"/>
        </w:rPr>
        <w:t xml:space="preserve">WARUNKI UDZIAŁU W POSTĘPOWANIU </w:t>
      </w:r>
    </w:p>
    <w:p w:rsidR="00A318D9" w:rsidRPr="0015504D" w:rsidRDefault="00A318D9" w:rsidP="00D01ED4">
      <w:pPr>
        <w:autoSpaceDE w:val="0"/>
        <w:autoSpaceDN w:val="0"/>
        <w:adjustRightInd w:val="0"/>
        <w:spacing w:line="360" w:lineRule="auto"/>
        <w:rPr>
          <w:rFonts w:eastAsiaTheme="minorHAnsi"/>
          <w:b/>
          <w:bCs/>
          <w:color w:val="000000"/>
          <w:lang w:eastAsia="en-US"/>
        </w:rPr>
      </w:pPr>
    </w:p>
    <w:p w:rsidR="00DA0684" w:rsidRPr="00DA0684" w:rsidRDefault="00DA0684" w:rsidP="00D01ED4">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1. O udzielenie zamówienia mogą ubiegać się Wykonawcy, którzy: </w:t>
      </w:r>
    </w:p>
    <w:p w:rsidR="00DA0684" w:rsidRPr="00DA0684" w:rsidRDefault="00DA0684" w:rsidP="00D01ED4">
      <w:pPr>
        <w:autoSpaceDE w:val="0"/>
        <w:autoSpaceDN w:val="0"/>
        <w:adjustRightInd w:val="0"/>
        <w:spacing w:after="53" w:line="360" w:lineRule="auto"/>
        <w:rPr>
          <w:rFonts w:eastAsiaTheme="minorHAnsi"/>
          <w:b/>
          <w:color w:val="000000"/>
          <w:lang w:eastAsia="en-US"/>
        </w:rPr>
      </w:pPr>
      <w:r w:rsidRPr="00DA0684">
        <w:rPr>
          <w:rFonts w:eastAsiaTheme="minorHAnsi"/>
          <w:b/>
          <w:color w:val="000000"/>
          <w:lang w:eastAsia="en-US"/>
        </w:rPr>
        <w:t xml:space="preserve">1) nie podlegają wykluczeniu; </w:t>
      </w:r>
    </w:p>
    <w:p w:rsidR="00DA0684" w:rsidRPr="00DA0684" w:rsidRDefault="00DA0684" w:rsidP="00D01ED4">
      <w:pPr>
        <w:autoSpaceDE w:val="0"/>
        <w:autoSpaceDN w:val="0"/>
        <w:adjustRightInd w:val="0"/>
        <w:spacing w:after="53" w:line="360" w:lineRule="auto"/>
        <w:rPr>
          <w:rFonts w:eastAsiaTheme="minorHAnsi"/>
          <w:b/>
          <w:bCs/>
          <w:color w:val="000000"/>
          <w:lang w:eastAsia="en-US"/>
        </w:rPr>
      </w:pPr>
      <w:r w:rsidRPr="00DA0684">
        <w:rPr>
          <w:rFonts w:eastAsiaTheme="minorHAnsi"/>
          <w:b/>
          <w:bCs/>
          <w:color w:val="000000"/>
          <w:lang w:eastAsia="en-US"/>
        </w:rPr>
        <w:t xml:space="preserve">2) spełniają warunki udziału w postępowaniu dotyczące: </w:t>
      </w:r>
    </w:p>
    <w:p w:rsidR="0015504D" w:rsidRPr="00E50212" w:rsidRDefault="00DA0684" w:rsidP="00E50212">
      <w:pPr>
        <w:autoSpaceDE w:val="0"/>
        <w:autoSpaceDN w:val="0"/>
        <w:adjustRightInd w:val="0"/>
        <w:spacing w:line="360" w:lineRule="auto"/>
        <w:ind w:left="709" w:hanging="709"/>
        <w:rPr>
          <w:rFonts w:eastAsiaTheme="minorHAnsi"/>
          <w:bCs/>
          <w:color w:val="000000"/>
          <w:lang w:eastAsia="en-US"/>
        </w:rPr>
      </w:pPr>
      <w:r w:rsidRPr="00DA0684">
        <w:rPr>
          <w:rFonts w:eastAsiaTheme="minorHAnsi"/>
          <w:bCs/>
          <w:color w:val="000000"/>
          <w:lang w:eastAsia="en-US"/>
        </w:rPr>
        <w:t xml:space="preserve">        a) kompetencji lub uprawnień do prowadzenia określonej działalności zawodowej, o  ile wynika to z odrębnych przepisów,</w:t>
      </w:r>
    </w:p>
    <w:p w:rsidR="00DA0684" w:rsidRPr="00E50212" w:rsidRDefault="0015504D" w:rsidP="00E50212">
      <w:pPr>
        <w:tabs>
          <w:tab w:val="left" w:pos="709"/>
        </w:tabs>
        <w:autoSpaceDE w:val="0"/>
        <w:autoSpaceDN w:val="0"/>
        <w:adjustRightInd w:val="0"/>
        <w:spacing w:line="360" w:lineRule="auto"/>
        <w:rPr>
          <w:rFonts w:eastAsiaTheme="minorHAnsi"/>
          <w:b/>
          <w:bCs/>
          <w:color w:val="000000"/>
          <w:lang w:eastAsia="en-US"/>
        </w:rPr>
      </w:pPr>
      <w:r>
        <w:rPr>
          <w:rFonts w:eastAsiaTheme="minorHAnsi"/>
          <w:b/>
          <w:bCs/>
          <w:color w:val="000000"/>
          <w:lang w:eastAsia="en-US"/>
        </w:rPr>
        <w:tab/>
      </w:r>
      <w:r w:rsidR="00DA0684" w:rsidRPr="00DA0684">
        <w:rPr>
          <w:rFonts w:eastAsiaTheme="minorHAnsi"/>
          <w:bCs/>
          <w:color w:val="000000"/>
          <w:lang w:eastAsia="en-US"/>
        </w:rPr>
        <w:t>Zamawiający nie określa warunku udziału w postępowaniu.</w:t>
      </w:r>
    </w:p>
    <w:p w:rsidR="00DA0684" w:rsidRPr="00E50212" w:rsidRDefault="00DA0684" w:rsidP="00D01ED4">
      <w:pPr>
        <w:tabs>
          <w:tab w:val="left" w:pos="709"/>
        </w:tabs>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b) sytuacji ekonomicznej lub finansowej</w:t>
      </w:r>
    </w:p>
    <w:p w:rsidR="00DA0684" w:rsidRPr="00DA0684" w:rsidRDefault="00DA0684" w:rsidP="007F3663">
      <w:pPr>
        <w:tabs>
          <w:tab w:val="left" w:pos="709"/>
        </w:tabs>
        <w:autoSpaceDE w:val="0"/>
        <w:autoSpaceDN w:val="0"/>
        <w:adjustRightInd w:val="0"/>
        <w:spacing w:line="360" w:lineRule="auto"/>
        <w:ind w:left="709"/>
        <w:rPr>
          <w:rFonts w:eastAsiaTheme="minorHAnsi"/>
          <w:bCs/>
          <w:color w:val="000000"/>
          <w:lang w:eastAsia="en-US"/>
        </w:rPr>
      </w:pPr>
      <w:r w:rsidRPr="00DA0684">
        <w:rPr>
          <w:rFonts w:eastAsiaTheme="minorHAnsi"/>
          <w:bCs/>
          <w:color w:val="000000"/>
          <w:lang w:eastAsia="en-US"/>
        </w:rPr>
        <w:lastRenderedPageBreak/>
        <w:t>Zamawiający nie określa warunku udziału w postępowaniu.</w:t>
      </w:r>
    </w:p>
    <w:p w:rsidR="00DA0684" w:rsidRPr="00DA0684" w:rsidRDefault="00DA0684" w:rsidP="00D01ED4">
      <w:pPr>
        <w:autoSpaceDE w:val="0"/>
        <w:autoSpaceDN w:val="0"/>
        <w:adjustRightInd w:val="0"/>
        <w:spacing w:line="360" w:lineRule="auto"/>
        <w:rPr>
          <w:rFonts w:eastAsiaTheme="minorHAnsi"/>
          <w:bCs/>
          <w:color w:val="000000"/>
          <w:lang w:eastAsia="en-US"/>
        </w:rPr>
      </w:pPr>
      <w:r w:rsidRPr="00DA0684">
        <w:rPr>
          <w:rFonts w:eastAsiaTheme="minorHAnsi"/>
          <w:bCs/>
          <w:color w:val="000000"/>
          <w:lang w:eastAsia="en-US"/>
        </w:rPr>
        <w:t xml:space="preserve">         c) zdolności technicznej lub zawodowej</w:t>
      </w:r>
    </w:p>
    <w:p w:rsidR="00DA0684" w:rsidRPr="00E50212" w:rsidRDefault="00DA0684" w:rsidP="00E50212">
      <w:pPr>
        <w:autoSpaceDE w:val="0"/>
        <w:autoSpaceDN w:val="0"/>
        <w:adjustRightInd w:val="0"/>
        <w:spacing w:line="360" w:lineRule="auto"/>
        <w:ind w:left="709"/>
        <w:jc w:val="both"/>
        <w:rPr>
          <w:rFonts w:eastAsiaTheme="minorHAnsi"/>
          <w:b/>
          <w:bCs/>
          <w:color w:val="000000"/>
          <w:lang w:eastAsia="en-US"/>
        </w:rPr>
      </w:pPr>
      <w:r w:rsidRPr="00DA0684">
        <w:rPr>
          <w:rFonts w:eastAsiaTheme="minorHAnsi"/>
          <w:bCs/>
          <w:color w:val="000000"/>
          <w:lang w:eastAsia="en-US"/>
        </w:rPr>
        <w:t xml:space="preserve">Wykonawca spełni warunek, jeżeli wykaże, że w okresie ostatnich 3 lat </w:t>
      </w:r>
      <w:r w:rsidRPr="00DA0684">
        <w:rPr>
          <w:rFonts w:eastAsiaTheme="minorHAnsi"/>
          <w:color w:val="000000"/>
          <w:lang w:eastAsia="en-US"/>
        </w:rPr>
        <w:t xml:space="preserve">przed upływem terminu składania ofert, a jeżeli okres prowadzenia działalności jest krótszy – w tym </w:t>
      </w:r>
      <w:r w:rsidR="00264140">
        <w:rPr>
          <w:rFonts w:eastAsiaTheme="minorHAnsi"/>
          <w:color w:val="000000"/>
          <w:lang w:eastAsia="en-US"/>
        </w:rPr>
        <w:t>okresie, wykonał co najmniej 1 dostawę</w:t>
      </w:r>
      <w:r w:rsidRPr="00DA0684">
        <w:rPr>
          <w:rFonts w:eastAsiaTheme="minorHAnsi"/>
          <w:color w:val="000000"/>
          <w:lang w:eastAsia="en-US"/>
        </w:rPr>
        <w:t xml:space="preserve"> podobnego rodzaju sprzętu, co potwierdzi przedstawiając</w:t>
      </w:r>
      <w:r w:rsidR="00264140">
        <w:rPr>
          <w:rFonts w:eastAsiaTheme="minorHAnsi"/>
          <w:color w:val="000000"/>
          <w:lang w:eastAsia="en-US"/>
        </w:rPr>
        <w:t xml:space="preserve"> dowody określające, czy dostawa ta została wykonana</w:t>
      </w:r>
      <w:r w:rsidRPr="00DA0684">
        <w:rPr>
          <w:rFonts w:eastAsiaTheme="minorHAnsi"/>
          <w:color w:val="000000"/>
          <w:lang w:eastAsia="en-US"/>
        </w:rPr>
        <w:t xml:space="preserve"> w sposób należyty.</w:t>
      </w:r>
      <w:r w:rsidR="00A35680">
        <w:rPr>
          <w:rFonts w:eastAsiaTheme="minorHAnsi"/>
          <w:color w:val="000000"/>
          <w:lang w:eastAsia="en-US"/>
        </w:rPr>
        <w:t xml:space="preserve"> Przez dostawę podobnego rodzaju sprzęt</w:t>
      </w:r>
      <w:bookmarkStart w:id="0" w:name="_GoBack"/>
      <w:bookmarkEnd w:id="0"/>
      <w:r w:rsidR="00A35680">
        <w:rPr>
          <w:rFonts w:eastAsiaTheme="minorHAnsi"/>
          <w:color w:val="000000"/>
          <w:lang w:eastAsia="en-US"/>
        </w:rPr>
        <w:t xml:space="preserve">u Zamawiający rozumie dostawę </w:t>
      </w:r>
      <w:r w:rsidR="00F163D7" w:rsidRPr="002921DD">
        <w:t xml:space="preserve">urządzenia typu „motioncontrol” dedykowanego animacji poklatkowej </w:t>
      </w:r>
      <w:r w:rsidR="00A35680">
        <w:rPr>
          <w:rFonts w:eastAsiaTheme="minorHAnsi"/>
          <w:color w:val="000000"/>
          <w:lang w:eastAsia="en-US"/>
        </w:rPr>
        <w:t xml:space="preserve">lub innego sprzętu o tożsamych z przedmiotem zamówienia właściwościach, przeznaczeniu i funkcjonalności. </w:t>
      </w:r>
    </w:p>
    <w:p w:rsidR="00DA0684" w:rsidRPr="00DA0684" w:rsidRDefault="00DA0684" w:rsidP="00D01ED4">
      <w:pPr>
        <w:autoSpaceDE w:val="0"/>
        <w:autoSpaceDN w:val="0"/>
        <w:adjustRightInd w:val="0"/>
        <w:spacing w:line="360" w:lineRule="auto"/>
        <w:ind w:left="284" w:hanging="284"/>
        <w:jc w:val="both"/>
        <w:rPr>
          <w:rFonts w:eastAsiaTheme="minorHAnsi"/>
          <w:color w:val="000000"/>
          <w:lang w:eastAsia="en-US"/>
        </w:rPr>
      </w:pPr>
      <w:r w:rsidRPr="00DA0684">
        <w:rPr>
          <w:rFonts w:eastAsiaTheme="minorHAnsi"/>
          <w:bCs/>
          <w:color w:val="000000"/>
          <w:lang w:eastAsia="en-US"/>
        </w:rPr>
        <w:t xml:space="preserve">2. W przypadku Wykonawców wspólnie ubiegających się o udzielenie zamówienia warunki, </w:t>
      </w:r>
      <w:r w:rsidR="005377A2">
        <w:rPr>
          <w:rFonts w:eastAsiaTheme="minorHAnsi"/>
          <w:bCs/>
          <w:color w:val="000000"/>
          <w:lang w:eastAsia="en-US"/>
        </w:rPr>
        <w:br/>
      </w:r>
      <w:r w:rsidRPr="00DA0684">
        <w:rPr>
          <w:rFonts w:eastAsiaTheme="minorHAnsi"/>
          <w:bCs/>
          <w:color w:val="000000"/>
          <w:lang w:eastAsia="en-US"/>
        </w:rPr>
        <w:t>o których mowa w rozdz. V. 1. 2)</w:t>
      </w:r>
      <w:r w:rsidR="007F3663">
        <w:rPr>
          <w:rFonts w:eastAsiaTheme="minorHAnsi"/>
          <w:bCs/>
          <w:color w:val="000000"/>
          <w:lang w:eastAsia="en-US"/>
        </w:rPr>
        <w:t xml:space="preserve"> lit. c</w:t>
      </w:r>
      <w:r w:rsidRPr="00DA0684">
        <w:rPr>
          <w:rFonts w:eastAsiaTheme="minorHAnsi"/>
          <w:bCs/>
          <w:color w:val="000000"/>
          <w:lang w:eastAsia="en-US"/>
        </w:rPr>
        <w:t xml:space="preserve"> niniejszej SIWZ, zostaną spełnione wyłącznie, jeżeli zostanie  </w:t>
      </w:r>
      <w:r w:rsidRPr="00DA0684">
        <w:rPr>
          <w:rFonts w:eastAsiaTheme="minorHAnsi"/>
          <w:color w:val="000000"/>
          <w:lang w:eastAsia="en-US"/>
        </w:rPr>
        <w:t>ustanowiony  pełnomocnik do reprezentowania ich w postępowaniu o udzielenie zamówienia albo reprezentowania w postępowaniu i zawarcia umowy w sprawie zamówienia publicznego.</w:t>
      </w:r>
      <w:r w:rsidR="00A318D9">
        <w:rPr>
          <w:rFonts w:eastAsiaTheme="minorHAnsi"/>
          <w:color w:val="000000"/>
          <w:lang w:eastAsia="en-US"/>
        </w:rPr>
        <w:t xml:space="preserve"> </w:t>
      </w:r>
      <w:r w:rsidR="00FE297A">
        <w:rPr>
          <w:rFonts w:eastAsiaTheme="minorHAnsi"/>
          <w:color w:val="000000"/>
          <w:lang w:eastAsia="en-US"/>
        </w:rPr>
        <w:t xml:space="preserve">Wykonawcy wspólnie ubiegający się o udzielenie zamówienia warunki udziału </w:t>
      </w:r>
      <w:r w:rsidR="00FE297A">
        <w:rPr>
          <w:rFonts w:eastAsiaTheme="minorHAnsi"/>
          <w:color w:val="000000"/>
          <w:lang w:eastAsia="en-US"/>
        </w:rPr>
        <w:br/>
        <w:t>w postępowaniu spełniają łącznie.</w:t>
      </w:r>
    </w:p>
    <w:p w:rsidR="00DA0684" w:rsidRPr="00DA0684" w:rsidRDefault="00DA0684" w:rsidP="00D01ED4">
      <w:pPr>
        <w:autoSpaceDE w:val="0"/>
        <w:autoSpaceDN w:val="0"/>
        <w:adjustRightInd w:val="0"/>
        <w:spacing w:after="56" w:line="360" w:lineRule="auto"/>
        <w:ind w:left="284" w:hanging="284"/>
        <w:jc w:val="both"/>
        <w:rPr>
          <w:rFonts w:eastAsiaTheme="minorHAnsi"/>
          <w:color w:val="000000"/>
          <w:lang w:eastAsia="en-US"/>
        </w:rPr>
      </w:pPr>
      <w:r w:rsidRPr="00DA0684">
        <w:rPr>
          <w:rFonts w:eastAsiaTheme="minorHAnsi"/>
          <w:bCs/>
          <w:color w:val="000000"/>
          <w:lang w:eastAsia="en-US"/>
        </w:rPr>
        <w:t>3. Wykonawca może w celu potwierdzenia spełniania warunków, o któr</w:t>
      </w:r>
      <w:r w:rsidR="00A35680">
        <w:rPr>
          <w:rFonts w:eastAsiaTheme="minorHAnsi"/>
          <w:bCs/>
          <w:color w:val="000000"/>
          <w:lang w:eastAsia="en-US"/>
        </w:rPr>
        <w:t xml:space="preserve">ych mowa w rozdz. V.1.2) lit. </w:t>
      </w:r>
      <w:r w:rsidRPr="00DA0684">
        <w:rPr>
          <w:rFonts w:eastAsiaTheme="minorHAnsi"/>
          <w:bCs/>
          <w:color w:val="000000"/>
          <w:lang w:eastAsia="en-US"/>
        </w:rPr>
        <w:t xml:space="preserve">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469F8" w:rsidRPr="00E50212" w:rsidRDefault="00DA0684" w:rsidP="00E50212">
      <w:pPr>
        <w:autoSpaceDE w:val="0"/>
        <w:autoSpaceDN w:val="0"/>
        <w:adjustRightInd w:val="0"/>
        <w:spacing w:line="360" w:lineRule="auto"/>
        <w:ind w:left="284" w:hanging="284"/>
        <w:jc w:val="both"/>
        <w:rPr>
          <w:rFonts w:eastAsiaTheme="minorHAnsi"/>
          <w:bCs/>
          <w:color w:val="000000"/>
          <w:lang w:eastAsia="en-US"/>
        </w:rPr>
      </w:pPr>
      <w:r w:rsidRPr="00DA0684">
        <w:rPr>
          <w:rFonts w:eastAsiaTheme="minorHAnsi"/>
          <w:bCs/>
          <w:color w:val="000000"/>
          <w:lang w:eastAsia="en-US"/>
        </w:rPr>
        <w:t xml:space="preserve">4. Zamawiający jednocześnie informuje, iż „stosowna sytuacja”, o której mowa w rozdz. V. </w:t>
      </w:r>
      <w:r w:rsidR="00A35680">
        <w:rPr>
          <w:rFonts w:eastAsiaTheme="minorHAnsi"/>
          <w:bCs/>
          <w:color w:val="000000"/>
          <w:lang w:eastAsia="en-US"/>
        </w:rPr>
        <w:t>3</w:t>
      </w:r>
      <w:r w:rsidRPr="00DA0684">
        <w:rPr>
          <w:rFonts w:eastAsiaTheme="minorHAnsi"/>
          <w:bCs/>
          <w:color w:val="000000"/>
          <w:lang w:eastAsia="en-US"/>
        </w:rPr>
        <w:t>) niniejszej SIWZ wystą</w:t>
      </w:r>
      <w:r w:rsidR="00E50212">
        <w:rPr>
          <w:rFonts w:eastAsiaTheme="minorHAnsi"/>
          <w:bCs/>
          <w:color w:val="000000"/>
          <w:lang w:eastAsia="en-US"/>
        </w:rPr>
        <w:t>pi wyłącznie w przypadku kiedy:</w:t>
      </w:r>
    </w:p>
    <w:p w:rsidR="00DA0684" w:rsidRPr="00DA0684" w:rsidRDefault="00DA0684" w:rsidP="00D01ED4">
      <w:pPr>
        <w:autoSpaceDE w:val="0"/>
        <w:autoSpaceDN w:val="0"/>
        <w:adjustRightInd w:val="0"/>
        <w:spacing w:after="56" w:line="360" w:lineRule="auto"/>
        <w:ind w:left="567" w:hanging="567"/>
        <w:jc w:val="both"/>
        <w:rPr>
          <w:rFonts w:eastAsiaTheme="minorHAnsi"/>
          <w:color w:val="000000"/>
          <w:lang w:eastAsia="en-US"/>
        </w:rPr>
      </w:pPr>
      <w:r w:rsidRPr="00DA0684">
        <w:rPr>
          <w:rFonts w:eastAsiaTheme="minorHAnsi"/>
          <w:color w:val="000000"/>
          <w:lang w:eastAsia="en-US"/>
        </w:rPr>
        <w:t xml:space="preserve">     1) </w:t>
      </w:r>
      <w:r w:rsidRPr="00DA0684">
        <w:rPr>
          <w:rFonts w:eastAsiaTheme="minorHAnsi"/>
          <w:bCs/>
          <w:color w:val="000000"/>
          <w:lang w:eastAsia="en-US"/>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241EE7" w:rsidRDefault="00DA0684"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r w:rsidRPr="00DA0684">
        <w:rPr>
          <w:rFonts w:eastAsiaTheme="minorHAnsi"/>
          <w:color w:val="000000"/>
          <w:lang w:eastAsia="en-US"/>
        </w:rPr>
        <w:t xml:space="preserve">    2) </w:t>
      </w:r>
      <w:r w:rsidRPr="00DA0684">
        <w:rPr>
          <w:rFonts w:eastAsiaTheme="minorHAnsi"/>
          <w:bCs/>
          <w:color w:val="000000"/>
          <w:lang w:eastAsia="en-US"/>
        </w:rPr>
        <w:t>Zamawiający oceni, czy udostępniane Wykonawcy przez inne podmioty zdolności techniczne lub zawodowe lub ich sytuacja finansowa lub ekonomiczna pozwalają</w:t>
      </w:r>
      <w:r w:rsidR="00A318D9">
        <w:rPr>
          <w:rFonts w:eastAsiaTheme="minorHAnsi"/>
          <w:bCs/>
          <w:color w:val="000000"/>
          <w:lang w:eastAsia="en-US"/>
        </w:rPr>
        <w:t xml:space="preserve"> </w:t>
      </w:r>
      <w:r w:rsidRPr="00DA0684">
        <w:rPr>
          <w:rFonts w:eastAsiaTheme="minorHAnsi"/>
          <w:bCs/>
          <w:color w:val="000000"/>
          <w:lang w:eastAsia="en-US"/>
        </w:rPr>
        <w:t xml:space="preserve">na wykazanie przez Wykonawcę spełniania warunków udziału w postępowaniu oraz zbada, czy nie zachodzą wobec tego podmiotu podstawy wykluczenia, o których mowa w art. 24 ust. 1 pkt. 12–23 i ust. 5 pkt 1 ustawy Pzp. </w:t>
      </w:r>
    </w:p>
    <w:p w:rsidR="00A318D9" w:rsidRDefault="00A318D9"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A318D9" w:rsidRPr="00E50212" w:rsidRDefault="00A318D9" w:rsidP="00A35680">
      <w:pPr>
        <w:tabs>
          <w:tab w:val="left" w:pos="567"/>
        </w:tabs>
        <w:autoSpaceDE w:val="0"/>
        <w:autoSpaceDN w:val="0"/>
        <w:adjustRightInd w:val="0"/>
        <w:spacing w:after="56" w:line="360" w:lineRule="auto"/>
        <w:ind w:left="567" w:hanging="567"/>
        <w:jc w:val="both"/>
        <w:rPr>
          <w:rFonts w:eastAsiaTheme="minorHAnsi"/>
          <w:bCs/>
          <w:color w:val="000000"/>
          <w:lang w:eastAsia="en-US"/>
        </w:rPr>
      </w:pPr>
    </w:p>
    <w:p w:rsidR="00E50212" w:rsidRDefault="005377A2" w:rsidP="00D01ED4">
      <w:pPr>
        <w:autoSpaceDE w:val="0"/>
        <w:autoSpaceDN w:val="0"/>
        <w:adjustRightInd w:val="0"/>
        <w:spacing w:line="360" w:lineRule="auto"/>
        <w:jc w:val="both"/>
        <w:rPr>
          <w:rFonts w:eastAsiaTheme="minorHAnsi"/>
          <w:b/>
          <w:color w:val="000000"/>
          <w:lang w:eastAsia="en-US"/>
        </w:rPr>
      </w:pPr>
      <w:r>
        <w:rPr>
          <w:rFonts w:eastAsiaTheme="minorHAnsi"/>
          <w:b/>
          <w:color w:val="000000"/>
          <w:lang w:eastAsia="en-US"/>
        </w:rPr>
        <w:t>Va. PODSTAWY WYKLUCZENIA, O KTÓRYCH MOWA W ART. 24 UST. 5 USTAWY PZP</w:t>
      </w:r>
    </w:p>
    <w:p w:rsidR="00A318D9" w:rsidRPr="00DA0684" w:rsidRDefault="00A318D9" w:rsidP="00D01ED4">
      <w:pPr>
        <w:autoSpaceDE w:val="0"/>
        <w:autoSpaceDN w:val="0"/>
        <w:adjustRightInd w:val="0"/>
        <w:spacing w:line="360" w:lineRule="auto"/>
        <w:jc w:val="both"/>
        <w:rPr>
          <w:rFonts w:eastAsiaTheme="minorHAnsi"/>
          <w:b/>
          <w:color w:val="000000"/>
          <w:lang w:eastAsia="en-US"/>
        </w:rPr>
      </w:pPr>
    </w:p>
    <w:p w:rsidR="00DA0684" w:rsidRDefault="00DA0684" w:rsidP="00D01ED4">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Zamawiający przewiduje wykluczenie Wykonawców z postępowania w przypadkach określonych </w:t>
      </w:r>
      <w:r w:rsidR="005377A2">
        <w:rPr>
          <w:rFonts w:eastAsiaTheme="minorHAnsi"/>
          <w:color w:val="000000"/>
          <w:lang w:eastAsia="en-US"/>
        </w:rPr>
        <w:br/>
      </w:r>
      <w:r w:rsidRPr="00DA0684">
        <w:rPr>
          <w:rFonts w:eastAsiaTheme="minorHAnsi"/>
          <w:color w:val="000000"/>
          <w:lang w:eastAsia="en-US"/>
        </w:rPr>
        <w:t>w art. 24 ust. 5 pkt</w:t>
      </w:r>
      <w:r w:rsidR="00E50212">
        <w:rPr>
          <w:rFonts w:eastAsiaTheme="minorHAnsi"/>
          <w:color w:val="000000"/>
          <w:lang w:eastAsia="en-US"/>
        </w:rPr>
        <w:t>.</w:t>
      </w:r>
      <w:r w:rsidRPr="00DA0684">
        <w:rPr>
          <w:rFonts w:eastAsiaTheme="minorHAnsi"/>
          <w:color w:val="000000"/>
          <w:lang w:eastAsia="en-US"/>
        </w:rPr>
        <w:t xml:space="preserve"> 1 ustawy Pzp.</w:t>
      </w:r>
    </w:p>
    <w:p w:rsidR="00E50212" w:rsidRPr="00E50212" w:rsidRDefault="00E50212" w:rsidP="00D01ED4">
      <w:pPr>
        <w:autoSpaceDE w:val="0"/>
        <w:autoSpaceDN w:val="0"/>
        <w:adjustRightInd w:val="0"/>
        <w:spacing w:line="360" w:lineRule="auto"/>
        <w:jc w:val="both"/>
        <w:rPr>
          <w:rFonts w:eastAsiaTheme="minorHAnsi"/>
          <w:color w:val="000000"/>
          <w:lang w:eastAsia="en-US"/>
        </w:rPr>
      </w:pPr>
    </w:p>
    <w:p w:rsidR="00DA0684" w:rsidRPr="00DA0684" w:rsidRDefault="003028DD" w:rsidP="00D01ED4">
      <w:pPr>
        <w:autoSpaceDE w:val="0"/>
        <w:autoSpaceDN w:val="0"/>
        <w:adjustRightInd w:val="0"/>
        <w:spacing w:line="360" w:lineRule="auto"/>
        <w:ind w:left="426" w:hanging="426"/>
        <w:jc w:val="both"/>
        <w:rPr>
          <w:rFonts w:eastAsiaTheme="minorHAnsi"/>
          <w:b/>
          <w:bCs/>
          <w:color w:val="000000"/>
          <w:lang w:eastAsia="en-US"/>
        </w:rPr>
      </w:pPr>
      <w:r>
        <w:rPr>
          <w:rFonts w:eastAsiaTheme="minorHAnsi"/>
          <w:b/>
          <w:bCs/>
          <w:color w:val="000000"/>
          <w:lang w:eastAsia="en-US"/>
        </w:rPr>
        <w:t>VI.</w:t>
      </w:r>
      <w:r>
        <w:rPr>
          <w:rFonts w:eastAsiaTheme="minorHAnsi"/>
          <w:b/>
          <w:bCs/>
          <w:color w:val="000000"/>
          <w:lang w:eastAsia="en-US"/>
        </w:rPr>
        <w:tab/>
        <w:t>WYKAZ OŚWIADCZEŃ LUB DOKUMENTÓW</w:t>
      </w:r>
      <w:r w:rsidR="00DA0684" w:rsidRPr="00DA0684">
        <w:rPr>
          <w:rFonts w:eastAsiaTheme="minorHAnsi"/>
          <w:b/>
          <w:bCs/>
          <w:color w:val="000000"/>
          <w:lang w:eastAsia="en-US"/>
        </w:rPr>
        <w:t xml:space="preserve">, </w:t>
      </w:r>
      <w:r>
        <w:rPr>
          <w:rFonts w:eastAsiaTheme="minorHAnsi"/>
          <w:b/>
          <w:bCs/>
          <w:color w:val="000000"/>
          <w:lang w:eastAsia="en-US"/>
        </w:rPr>
        <w:t>POTWIERDZAJĄCYCH SPEŁNIANIE WARUNKÓW UDZIAŁU W POSTĘPOWANIU ORAZ BRAK PODSTAW WYKLUCZENIA</w:t>
      </w:r>
    </w:p>
    <w:p w:rsidR="00DA0684" w:rsidRPr="00DA0684" w:rsidRDefault="00DA0684" w:rsidP="00D01ED4">
      <w:pPr>
        <w:autoSpaceDE w:val="0"/>
        <w:autoSpaceDN w:val="0"/>
        <w:adjustRightInd w:val="0"/>
        <w:spacing w:line="360" w:lineRule="auto"/>
        <w:ind w:left="426" w:hanging="426"/>
        <w:jc w:val="both"/>
        <w:rPr>
          <w:rFonts w:eastAsiaTheme="minorHAnsi"/>
          <w:b/>
          <w:color w:val="000000"/>
          <w:lang w:eastAsia="en-US"/>
        </w:rPr>
      </w:pP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Do oferty każdy Wykonawca musi dołączyć aktualne na dzień składania ofert oświadczenie </w:t>
      </w:r>
      <w:r w:rsidR="003028DD">
        <w:rPr>
          <w:rFonts w:eastAsiaTheme="minorHAnsi"/>
          <w:color w:val="000000"/>
          <w:lang w:eastAsia="en-US"/>
        </w:rPr>
        <w:br/>
      </w:r>
      <w:r w:rsidRPr="00DA0684">
        <w:rPr>
          <w:rFonts w:eastAsiaTheme="minorHAnsi"/>
          <w:color w:val="000000"/>
          <w:lang w:eastAsia="en-US"/>
        </w:rPr>
        <w:t xml:space="preserve">w zakresie wskazanym </w:t>
      </w:r>
      <w:r w:rsidRPr="00FF1648">
        <w:rPr>
          <w:rFonts w:eastAsiaTheme="minorHAnsi"/>
          <w:color w:val="000000"/>
          <w:lang w:eastAsia="en-US"/>
        </w:rPr>
        <w:t xml:space="preserve">w </w:t>
      </w:r>
      <w:r w:rsidR="00714909" w:rsidRPr="00FF1648">
        <w:rPr>
          <w:rFonts w:eastAsiaTheme="minorHAnsi"/>
          <w:b/>
          <w:color w:val="000000"/>
          <w:lang w:eastAsia="en-US"/>
        </w:rPr>
        <w:t>załączniku nr 3</w:t>
      </w:r>
      <w:r w:rsidR="00E35179" w:rsidRPr="00FF1648">
        <w:rPr>
          <w:rFonts w:eastAsiaTheme="minorHAnsi"/>
          <w:b/>
          <w:color w:val="000000"/>
          <w:lang w:eastAsia="en-US"/>
        </w:rPr>
        <w:t>a</w:t>
      </w:r>
      <w:r w:rsidR="00241EE7" w:rsidRPr="00FF1648">
        <w:rPr>
          <w:rFonts w:eastAsiaTheme="minorHAnsi"/>
          <w:b/>
          <w:color w:val="000000"/>
          <w:lang w:eastAsia="en-US"/>
        </w:rPr>
        <w:t xml:space="preserve">i 3b </w:t>
      </w:r>
      <w:r w:rsidRPr="00FF1648">
        <w:rPr>
          <w:rFonts w:eastAsiaTheme="minorHAnsi"/>
          <w:b/>
          <w:color w:val="000000"/>
          <w:lang w:eastAsia="en-US"/>
        </w:rPr>
        <w:t>do</w:t>
      </w:r>
      <w:r w:rsidRPr="00DA0684">
        <w:rPr>
          <w:rFonts w:eastAsiaTheme="minorHAnsi"/>
          <w:b/>
          <w:color w:val="000000"/>
          <w:lang w:eastAsia="en-US"/>
        </w:rPr>
        <w:t xml:space="preserve"> SIWZ</w:t>
      </w:r>
      <w:r w:rsidRPr="00DA0684">
        <w:rPr>
          <w:rFonts w:eastAsiaTheme="minorHAnsi"/>
          <w:color w:val="000000"/>
          <w:lang w:eastAsia="en-US"/>
        </w:rPr>
        <w:t xml:space="preserve">. Informacje zawarte w oświadczeniu będą stanowić wstępne potwierdzenie, że Wykonawca nie podlega wykluczeniu oraz spełnia warunki udziału w postępowaniu. </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wspólnego ubiegania się o zamówienie przez Wykonawców, oświadczenie, </w:t>
      </w:r>
      <w:r w:rsidR="003028DD">
        <w:rPr>
          <w:rFonts w:eastAsiaTheme="minorHAnsi"/>
          <w:color w:val="000000"/>
          <w:lang w:eastAsia="en-US"/>
        </w:rPr>
        <w:br/>
      </w:r>
      <w:r w:rsidRPr="00DA0684">
        <w:rPr>
          <w:rFonts w:eastAsiaTheme="minorHAnsi"/>
          <w:color w:val="000000"/>
          <w:lang w:eastAsia="en-US"/>
        </w:rPr>
        <w:t xml:space="preserve">o którym mowa w rozdz. VI. 1 niniejszej SIWZ, składa każdy z Wykonawców wspólnie ubiegających się o zamówienie. Oświadczenie to ma potwierdzać spełnianie warunków udziału </w:t>
      </w:r>
      <w:r w:rsidR="00B469F8">
        <w:rPr>
          <w:rFonts w:eastAsiaTheme="minorHAnsi"/>
          <w:color w:val="000000"/>
          <w:lang w:eastAsia="en-US"/>
        </w:rPr>
        <w:br/>
      </w:r>
      <w:r w:rsidRPr="00DA0684">
        <w:rPr>
          <w:rFonts w:eastAsiaTheme="minorHAnsi"/>
          <w:color w:val="000000"/>
          <w:lang w:eastAsia="en-US"/>
        </w:rPr>
        <w:t xml:space="preserve">w postępowaniu, brak podstaw wykluczenia w zakresie, w którym każdy z Wykonawców wykazuje spełnianie warunków udziału w postępowaniu, brak podstaw wykluczenia. </w:t>
      </w:r>
    </w:p>
    <w:p w:rsidR="00FE297A" w:rsidRPr="00385EF3" w:rsidRDefault="00FE297A" w:rsidP="00FE297A">
      <w:pPr>
        <w:numPr>
          <w:ilvl w:val="0"/>
          <w:numId w:val="32"/>
        </w:numPr>
        <w:autoSpaceDE w:val="0"/>
        <w:autoSpaceDN w:val="0"/>
        <w:adjustRightInd w:val="0"/>
        <w:spacing w:line="360" w:lineRule="auto"/>
        <w:ind w:left="426"/>
        <w:jc w:val="both"/>
        <w:rPr>
          <w:rFonts w:eastAsiaTheme="minorHAnsi"/>
          <w:color w:val="000000"/>
          <w:lang w:eastAsia="en-US"/>
        </w:rPr>
      </w:pPr>
      <w:bookmarkStart w:id="1" w:name="_Hlk14251593"/>
      <w:r w:rsidRPr="00DA0684">
        <w:rPr>
          <w:rFonts w:eastAsiaTheme="minorHAnsi"/>
          <w:color w:val="000000"/>
          <w:lang w:eastAsia="en-US"/>
        </w:rPr>
        <w:t>Wykonawca, który powołuje się na zasoby innych podmiotów, w celu wykazania braku istnienia wobec nich podsta</w:t>
      </w:r>
      <w:r>
        <w:rPr>
          <w:rFonts w:eastAsiaTheme="minorHAnsi"/>
          <w:color w:val="000000"/>
          <w:lang w:eastAsia="en-US"/>
        </w:rPr>
        <w:t>w wykluczenia oraz (</w:t>
      </w:r>
      <w:r w:rsidRPr="00DA0684">
        <w:rPr>
          <w:rFonts w:eastAsiaTheme="minorHAnsi"/>
          <w:color w:val="000000"/>
          <w:lang w:eastAsia="en-US"/>
        </w:rPr>
        <w:t>w zakresie, w jakim powołuje się na ich zasoby</w:t>
      </w:r>
      <w:r>
        <w:rPr>
          <w:rFonts w:eastAsiaTheme="minorHAnsi"/>
          <w:color w:val="000000"/>
          <w:lang w:eastAsia="en-US"/>
        </w:rPr>
        <w:t xml:space="preserve">) </w:t>
      </w:r>
      <w:r w:rsidRPr="00385EF3">
        <w:rPr>
          <w:rFonts w:eastAsiaTheme="minorHAnsi"/>
          <w:color w:val="000000"/>
          <w:lang w:eastAsia="en-US"/>
        </w:rPr>
        <w:t>spełnienia</w:t>
      </w:r>
      <w:r w:rsidR="00A318D9">
        <w:rPr>
          <w:rFonts w:eastAsiaTheme="minorHAnsi"/>
          <w:color w:val="000000"/>
          <w:lang w:eastAsia="en-US"/>
        </w:rPr>
        <w:t xml:space="preserve"> </w:t>
      </w:r>
      <w:r w:rsidRPr="00385EF3">
        <w:rPr>
          <w:rFonts w:eastAsiaTheme="minorHAnsi"/>
          <w:color w:val="000000"/>
          <w:lang w:eastAsia="en-US"/>
        </w:rPr>
        <w:t>warunków udziału w postępowaniu,</w:t>
      </w:r>
      <w:r w:rsidR="00A318D9">
        <w:rPr>
          <w:rFonts w:eastAsiaTheme="minorHAnsi"/>
          <w:color w:val="000000"/>
          <w:lang w:eastAsia="en-US"/>
        </w:rPr>
        <w:t xml:space="preserve"> </w:t>
      </w:r>
      <w:r w:rsidRPr="00385EF3">
        <w:rPr>
          <w:rFonts w:eastAsiaTheme="minorHAnsi"/>
          <w:bCs/>
          <w:color w:val="000000"/>
          <w:lang w:eastAsia="en-US"/>
        </w:rPr>
        <w:t>składa także:</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r>
        <w:rPr>
          <w:rFonts w:eastAsiaTheme="minorHAnsi"/>
          <w:lang w:eastAsia="en-US"/>
        </w:rPr>
        <w:t xml:space="preserve"> Pzp;</w:t>
      </w:r>
    </w:p>
    <w:p w:rsidR="00FE297A"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rFonts w:eastAsiaTheme="minorHAnsi"/>
          <w:bCs/>
          <w:color w:val="000000"/>
          <w:lang w:eastAsia="en-US"/>
        </w:rPr>
        <w:t>oświadczenie, o którym mowa w rozdz. VI. 1 niniejszej SIWZ dotyczące tych podmiotów,</w:t>
      </w:r>
    </w:p>
    <w:p w:rsidR="00FE297A" w:rsidRPr="00385EF3" w:rsidRDefault="00FE297A" w:rsidP="00FE297A">
      <w:pPr>
        <w:pStyle w:val="Akapitzlist"/>
        <w:numPr>
          <w:ilvl w:val="0"/>
          <w:numId w:val="41"/>
        </w:numPr>
        <w:autoSpaceDE w:val="0"/>
        <w:autoSpaceDN w:val="0"/>
        <w:adjustRightInd w:val="0"/>
        <w:spacing w:line="360" w:lineRule="auto"/>
        <w:jc w:val="both"/>
        <w:rPr>
          <w:rFonts w:eastAsiaTheme="minorHAnsi"/>
          <w:bCs/>
          <w:color w:val="000000"/>
          <w:lang w:eastAsia="en-US"/>
        </w:rPr>
      </w:pPr>
      <w:r w:rsidRPr="00385EF3">
        <w:rPr>
          <w:bCs/>
        </w:rPr>
        <w:t xml:space="preserve">pisemne zobowiązanie tych podmiotów do oddania mu do dyspozycji niezbędnych zasobów na okres korzystania z nich przy wykonywaniu zamówienia. Treść zobowiązania </w:t>
      </w:r>
      <w:r w:rsidRPr="00385EF3">
        <w:t>musi</w:t>
      </w:r>
      <w:r w:rsidRPr="00002BDC">
        <w:t xml:space="preserve"> określać: zakres dostępnych wykonawcy zasobów innego podmiotu; sposób wykorzystania zasobów innego podmiotu, przez wykonawcę, przy wykonywaniu zamówienia publicznego; zakres i okres udziału innego podmiotu przy wykonywaniu zamówienia publicznego; czy podmiot, na zdolnościach którego wykonawca polega </w:t>
      </w:r>
      <w:r>
        <w:br/>
      </w:r>
      <w:r w:rsidRPr="00002BDC">
        <w:t>w odniesieniu do warunków udziału w postępowaniu dotyczących wykształcenia, kwalifikacji zawodowych lub doświadczenia, zrealizuje usługi, których wskazane zdolności dotyczą.</w:t>
      </w:r>
    </w:p>
    <w:bookmarkEnd w:id="1"/>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Zamawiający przed udzieleniem zamówienia, </w:t>
      </w:r>
      <w:r w:rsidRPr="00DA0684">
        <w:rPr>
          <w:rFonts w:eastAsiaTheme="minorHAnsi"/>
          <w:b/>
          <w:bCs/>
          <w:color w:val="000000"/>
          <w:lang w:eastAsia="en-US"/>
        </w:rPr>
        <w:t xml:space="preserve">wezwie </w:t>
      </w:r>
      <w:r w:rsidRPr="00DA0684">
        <w:rPr>
          <w:rFonts w:eastAsiaTheme="minorHAnsi"/>
          <w:color w:val="000000"/>
          <w:lang w:eastAsia="en-US"/>
        </w:rPr>
        <w:t>Wykonawcę, którego oferta została najwyżej oceniona, do złożenia w wyznaczonym</w:t>
      </w:r>
      <w:r w:rsidRPr="00DA0684">
        <w:rPr>
          <w:rFonts w:eastAsiaTheme="minorHAnsi"/>
          <w:b/>
          <w:bCs/>
          <w:color w:val="000000"/>
          <w:lang w:eastAsia="en-US"/>
        </w:rPr>
        <w:t xml:space="preserve">, </w:t>
      </w:r>
      <w:r w:rsidRPr="00DA0684">
        <w:rPr>
          <w:rFonts w:eastAsiaTheme="minorHAnsi"/>
          <w:color w:val="000000"/>
          <w:lang w:eastAsia="en-US"/>
        </w:rPr>
        <w:t xml:space="preserve">nie krótszym niż </w:t>
      </w:r>
      <w:r w:rsidRPr="00DA0684">
        <w:rPr>
          <w:rFonts w:eastAsiaTheme="minorHAnsi"/>
          <w:b/>
          <w:bCs/>
          <w:color w:val="000000"/>
          <w:lang w:eastAsia="en-US"/>
        </w:rPr>
        <w:t xml:space="preserve">5 </w:t>
      </w:r>
      <w:r w:rsidRPr="00DA0684">
        <w:rPr>
          <w:rFonts w:eastAsiaTheme="minorHAnsi"/>
          <w:color w:val="000000"/>
          <w:lang w:eastAsia="en-US"/>
        </w:rPr>
        <w:t>dni, terminie aktualnych na dzień złożenia następujących oświadczeń lub dokumentów:</w:t>
      </w:r>
    </w:p>
    <w:p w:rsidR="00DA0684" w:rsidRP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DA0684" w:rsidRDefault="00DA0684" w:rsidP="00D01ED4">
      <w:pPr>
        <w:numPr>
          <w:ilvl w:val="0"/>
          <w:numId w:val="27"/>
        </w:numPr>
        <w:tabs>
          <w:tab w:val="left" w:pos="1418"/>
        </w:tabs>
        <w:autoSpaceDE w:val="0"/>
        <w:autoSpaceDN w:val="0"/>
        <w:adjustRightInd w:val="0"/>
        <w:spacing w:line="360" w:lineRule="auto"/>
        <w:ind w:left="1418" w:hanging="425"/>
        <w:jc w:val="both"/>
        <w:rPr>
          <w:rFonts w:eastAsiaTheme="minorHAnsi"/>
          <w:lang w:eastAsia="en-US"/>
        </w:rPr>
      </w:pPr>
      <w:r w:rsidRPr="00DA0684">
        <w:rPr>
          <w:rFonts w:eastAsiaTheme="minorHAnsi"/>
          <w:lang w:eastAsia="en-US"/>
        </w:rPr>
        <w:t xml:space="preserve">wykaz dostaw wykonanych, a w przypadku świadczeń okresowych lub ciągłych również wykonywanych, w okresie ostatnich 3 lat przed upływem terminu składania ofert, a jeżeli okres prowadzenia działalności jest krótszy – w tym okresie, wraz </w:t>
      </w:r>
      <w:r w:rsidR="003028DD">
        <w:rPr>
          <w:rFonts w:eastAsiaTheme="minorHAnsi"/>
          <w:lang w:eastAsia="en-US"/>
        </w:rPr>
        <w:br/>
      </w:r>
      <w:r w:rsidRPr="00DA0684">
        <w:rPr>
          <w:rFonts w:eastAsiaTheme="minorHAnsi"/>
          <w:lang w:eastAsia="en-US"/>
        </w:rPr>
        <w:t xml:space="preserve">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przed podmiot, na rzecz którego dostawy były wykonywane, a w przypadku świadczeń okresowych lub ciągłych są wykonywane, a jeżeli z uzasadnionej przyczyny o obiektywnym charakterze </w:t>
      </w:r>
      <w:r w:rsidR="00522299">
        <w:rPr>
          <w:rFonts w:eastAsiaTheme="minorHAnsi"/>
          <w:lang w:eastAsia="en-US"/>
        </w:rPr>
        <w:t>W</w:t>
      </w:r>
      <w:r w:rsidRPr="00DA0684">
        <w:rPr>
          <w:rFonts w:eastAsiaTheme="minorHAnsi"/>
          <w:lang w:eastAsia="en-US"/>
        </w:rPr>
        <w:t xml:space="preserve">ykonawca nie jest w stanie uzyskać tych dokumentów – oświadczenie </w:t>
      </w:r>
      <w:r w:rsidR="00241EE7">
        <w:rPr>
          <w:rFonts w:eastAsiaTheme="minorHAnsi"/>
          <w:lang w:eastAsia="en-US"/>
        </w:rPr>
        <w:br/>
      </w:r>
      <w:r w:rsidR="00522299">
        <w:rPr>
          <w:rFonts w:eastAsiaTheme="minorHAnsi"/>
          <w:lang w:eastAsia="en-US"/>
        </w:rPr>
        <w:t>Wy</w:t>
      </w:r>
      <w:r w:rsidRPr="00DA0684">
        <w:rPr>
          <w:rFonts w:eastAsiaTheme="minorHAnsi"/>
          <w:lang w:eastAsia="en-US"/>
        </w:rPr>
        <w:t>konawcy; w przypadku świadczeń okresowych lub ciągłych nadal wykonywanych referencje bądź inne dokumenty potwierdzające ich należyte wykonywanie powinny być wydane nie wcześniej niż 3 miesiące przed upływem terminu składania ofert.</w:t>
      </w:r>
    </w:p>
    <w:p w:rsidR="003C4AEF" w:rsidRPr="00E50212" w:rsidRDefault="003C4AEF" w:rsidP="003C4AEF">
      <w:pPr>
        <w:tabs>
          <w:tab w:val="left" w:pos="1418"/>
        </w:tabs>
        <w:autoSpaceDE w:val="0"/>
        <w:autoSpaceDN w:val="0"/>
        <w:adjustRightInd w:val="0"/>
        <w:spacing w:line="360" w:lineRule="auto"/>
        <w:ind w:left="1418"/>
        <w:jc w:val="both"/>
        <w:rPr>
          <w:rFonts w:eastAsiaTheme="minorHAnsi"/>
          <w:lang w:eastAsia="en-US"/>
        </w:rPr>
      </w:pPr>
      <w:r>
        <w:rPr>
          <w:rFonts w:eastAsiaTheme="minorHAnsi"/>
          <w:lang w:eastAsia="en-US"/>
        </w:rPr>
        <w:t>UWAGA: Wykonawca, który powołuje się na zasoby innego podmiotu, składa również w odniesieniu do tego podmiotu dokument, o którym mowa w pkt. 4 lit. a).</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00241EE7">
        <w:rPr>
          <w:rFonts w:eastAsiaTheme="minorHAnsi"/>
          <w:color w:val="000000"/>
          <w:lang w:eastAsia="en-US"/>
        </w:rPr>
        <w:br/>
      </w:r>
      <w:r w:rsidRPr="00DA0684">
        <w:rPr>
          <w:rFonts w:eastAsiaTheme="minorHAnsi"/>
          <w:color w:val="000000"/>
          <w:lang w:eastAsia="en-US"/>
        </w:rPr>
        <w:t xml:space="preserve">o udzielenie zamówienia. </w:t>
      </w:r>
    </w:p>
    <w:p w:rsidR="00B469F8" w:rsidRPr="00E50212" w:rsidRDefault="00DA0684" w:rsidP="00E50212">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poza terytorium Rzeczypospolitej Polskiej, zamiast </w:t>
      </w:r>
      <w:r w:rsidR="002C1501">
        <w:rPr>
          <w:rFonts w:eastAsiaTheme="minorHAnsi"/>
          <w:color w:val="000000"/>
          <w:lang w:eastAsia="en-US"/>
        </w:rPr>
        <w:t>dokumentu, o którym mowa w pkt 4</w:t>
      </w:r>
      <w:r w:rsidRPr="00DA0684">
        <w:rPr>
          <w:rFonts w:eastAsiaTheme="minorHAnsi"/>
          <w:color w:val="000000"/>
          <w:lang w:eastAsia="en-US"/>
        </w:rPr>
        <w:t xml:space="preserve"> lit a) SIWZ</w:t>
      </w:r>
      <w:r w:rsidR="002C1501">
        <w:rPr>
          <w:rFonts w:eastAsiaTheme="minorHAnsi"/>
          <w:color w:val="000000"/>
          <w:lang w:eastAsia="en-US"/>
        </w:rPr>
        <w:t>,</w:t>
      </w:r>
      <w:r w:rsidRPr="00DA0684">
        <w:rPr>
          <w:rFonts w:eastAsiaTheme="minorHAnsi"/>
          <w:color w:val="000000"/>
          <w:lang w:eastAsia="en-US"/>
        </w:rPr>
        <w:t xml:space="preserve"> składa dokument lub dokumenty</w:t>
      </w:r>
      <w:r w:rsidR="00522299">
        <w:rPr>
          <w:rFonts w:eastAsiaTheme="minorHAnsi"/>
          <w:color w:val="000000"/>
          <w:lang w:eastAsia="en-US"/>
        </w:rPr>
        <w:t>, wystawione w kraju, w którym W</w:t>
      </w:r>
      <w:r w:rsidRPr="00DA0684">
        <w:rPr>
          <w:rFonts w:eastAsiaTheme="minorHAnsi"/>
          <w:color w:val="000000"/>
          <w:lang w:eastAsia="en-US"/>
        </w:rPr>
        <w:t>ykonawca ma siedzibę lub miejsce zamieszkania, potwierdzające, że nie otwarto jego likwidacji ani nie ogłoszono upadłości.</w:t>
      </w:r>
    </w:p>
    <w:p w:rsidR="00DA0684" w:rsidRPr="00DA0684" w:rsidRDefault="002C1501" w:rsidP="00D01ED4">
      <w:pPr>
        <w:numPr>
          <w:ilvl w:val="0"/>
          <w:numId w:val="32"/>
        </w:numPr>
        <w:autoSpaceDE w:val="0"/>
        <w:autoSpaceDN w:val="0"/>
        <w:adjustRightInd w:val="0"/>
        <w:spacing w:line="360" w:lineRule="auto"/>
        <w:ind w:left="426"/>
        <w:jc w:val="both"/>
        <w:rPr>
          <w:rFonts w:eastAsiaTheme="minorHAnsi"/>
          <w:color w:val="000000"/>
          <w:lang w:eastAsia="en-US"/>
        </w:rPr>
      </w:pPr>
      <w:r>
        <w:rPr>
          <w:rFonts w:eastAsiaTheme="minorHAnsi"/>
          <w:color w:val="000000"/>
          <w:lang w:eastAsia="en-US"/>
        </w:rPr>
        <w:t>Dokument, o którym mowa w pkt. 6</w:t>
      </w:r>
      <w:r w:rsidR="00DA0684" w:rsidRPr="00DA0684">
        <w:rPr>
          <w:rFonts w:eastAsiaTheme="minorHAnsi"/>
          <w:color w:val="000000"/>
          <w:lang w:eastAsia="en-US"/>
        </w:rPr>
        <w:t xml:space="preserve">, </w:t>
      </w:r>
      <w:r w:rsidR="003028DD" w:rsidRPr="00DA0684">
        <w:rPr>
          <w:rFonts w:eastAsiaTheme="minorHAnsi"/>
          <w:color w:val="000000"/>
          <w:lang w:eastAsia="en-US"/>
        </w:rPr>
        <w:t>powinien</w:t>
      </w:r>
      <w:r w:rsidR="00DA0684" w:rsidRPr="00DA0684">
        <w:rPr>
          <w:rFonts w:eastAsiaTheme="minorHAnsi"/>
          <w:color w:val="000000"/>
          <w:lang w:eastAsia="en-US"/>
        </w:rPr>
        <w:t xml:space="preserve"> być wystawiony nie wcześniej niż 6 miesięcy przed upływem terminu składania ofert albo wniosków o dopuszczenie do udziału </w:t>
      </w:r>
      <w:r w:rsidR="003028DD">
        <w:rPr>
          <w:rFonts w:eastAsiaTheme="minorHAnsi"/>
          <w:color w:val="000000"/>
          <w:lang w:eastAsia="en-US"/>
        </w:rPr>
        <w:br/>
      </w:r>
      <w:r w:rsidR="00DA0684" w:rsidRPr="00DA0684">
        <w:rPr>
          <w:rFonts w:eastAsiaTheme="minorHAnsi"/>
          <w:color w:val="000000"/>
          <w:lang w:eastAsia="en-US"/>
        </w:rPr>
        <w:t>w postępowaniu.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 kraju, w którym </w:t>
      </w:r>
      <w:r w:rsidR="00522299">
        <w:rPr>
          <w:rFonts w:eastAsiaTheme="minorHAnsi"/>
          <w:color w:val="000000"/>
          <w:lang w:eastAsia="en-US"/>
        </w:rPr>
        <w:t>W</w:t>
      </w:r>
      <w:r w:rsidRPr="00DA0684">
        <w:rPr>
          <w:rFonts w:eastAsiaTheme="minorHAnsi"/>
          <w:color w:val="000000"/>
          <w:lang w:eastAsia="en-US"/>
        </w:rPr>
        <w:t xml:space="preserve">ykonawca ma siedzibę lub miejsce zamieszkania lub miejsce zamieszkania ma osoba, której dokument dotyczy, nie wydaje się dokumentów, o których mowa </w:t>
      </w:r>
      <w:r w:rsidR="00B469F8">
        <w:rPr>
          <w:rFonts w:eastAsiaTheme="minorHAnsi"/>
          <w:color w:val="000000"/>
          <w:lang w:eastAsia="en-US"/>
        </w:rPr>
        <w:br/>
      </w:r>
      <w:r w:rsidRPr="00DA0684">
        <w:rPr>
          <w:rFonts w:eastAsiaTheme="minorHAnsi"/>
          <w:color w:val="000000"/>
          <w:lang w:eastAsia="en-US"/>
        </w:rPr>
        <w:t>w pkt</w:t>
      </w:r>
      <w:r w:rsidR="002C1501">
        <w:rPr>
          <w:rFonts w:eastAsiaTheme="minorHAnsi"/>
          <w:color w:val="000000"/>
          <w:lang w:eastAsia="en-US"/>
        </w:rPr>
        <w:t>.6,</w:t>
      </w:r>
      <w:r w:rsidRPr="00DA0684">
        <w:rPr>
          <w:rFonts w:eastAsiaTheme="minorHAnsi"/>
          <w:color w:val="000000"/>
          <w:lang w:eastAsia="en-US"/>
        </w:rPr>
        <w:t xml:space="preserve"> zastępuje się je dokumentem zawiera</w:t>
      </w:r>
      <w:r w:rsidR="00CA20FC">
        <w:rPr>
          <w:rFonts w:eastAsiaTheme="minorHAnsi"/>
          <w:color w:val="000000"/>
          <w:lang w:eastAsia="en-US"/>
        </w:rPr>
        <w:t>jącym odpowiednio oświadczenie W</w:t>
      </w:r>
      <w:r w:rsidR="00CA20FC" w:rsidRPr="00DA0684">
        <w:rPr>
          <w:rFonts w:eastAsiaTheme="minorHAnsi"/>
          <w:color w:val="000000"/>
          <w:lang w:eastAsia="en-US"/>
        </w:rPr>
        <w:t>ykonawcy</w:t>
      </w:r>
      <w:r w:rsidRPr="00DA0684">
        <w:rPr>
          <w:rFonts w:eastAsiaTheme="minorHAnsi"/>
          <w:color w:val="000000"/>
          <w:lang w:eastAsia="en-US"/>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w:t>
      </w:r>
      <w:r w:rsidR="00726C9B">
        <w:rPr>
          <w:rFonts w:eastAsiaTheme="minorHAnsi"/>
          <w:color w:val="000000"/>
          <w:lang w:eastAsia="en-US"/>
        </w:rPr>
        <w:t xml:space="preserve"> W</w:t>
      </w:r>
      <w:r w:rsidR="00726C9B" w:rsidRPr="00DA0684">
        <w:rPr>
          <w:rFonts w:eastAsiaTheme="minorHAnsi"/>
          <w:color w:val="000000"/>
          <w:lang w:eastAsia="en-US"/>
        </w:rPr>
        <w:t>ykonawcy</w:t>
      </w:r>
      <w:r w:rsidRPr="00DA0684">
        <w:rPr>
          <w:rFonts w:eastAsiaTheme="minorHAnsi"/>
          <w:color w:val="000000"/>
          <w:lang w:eastAsia="en-US"/>
        </w:rPr>
        <w:t xml:space="preserve"> lub miejsce zamieszkania tej osoby. Dokumenty muszą być wystawione nie wcześniej niż 6 miesięcy przed terminem składania ofert.</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W przypadku wątpliwości co do treści dokumentu złożonego przez </w:t>
      </w:r>
      <w:r w:rsidR="00522299">
        <w:rPr>
          <w:rFonts w:eastAsiaTheme="minorHAnsi"/>
          <w:color w:val="000000"/>
          <w:lang w:eastAsia="en-US"/>
        </w:rPr>
        <w:t>W</w:t>
      </w:r>
      <w:r w:rsidRPr="00DA0684">
        <w:rPr>
          <w:rFonts w:eastAsiaTheme="minorHAnsi"/>
          <w:color w:val="000000"/>
          <w:lang w:eastAsia="en-US"/>
        </w:rPr>
        <w:t xml:space="preserve">ykonawcę, </w:t>
      </w:r>
      <w:r w:rsidR="005E639C">
        <w:rPr>
          <w:rFonts w:eastAsiaTheme="minorHAnsi"/>
          <w:color w:val="000000"/>
          <w:lang w:eastAsia="en-US"/>
        </w:rPr>
        <w:t>Z</w:t>
      </w:r>
      <w:r w:rsidRPr="00DA0684">
        <w:rPr>
          <w:rFonts w:eastAsiaTheme="minorHAnsi"/>
          <w:color w:val="000000"/>
          <w:lang w:eastAsia="en-US"/>
        </w:rPr>
        <w:t>amawiający może zwrócić się do właściwych organ</w:t>
      </w:r>
      <w:r w:rsidR="00522299">
        <w:rPr>
          <w:rFonts w:eastAsiaTheme="minorHAnsi"/>
          <w:color w:val="000000"/>
          <w:lang w:eastAsia="en-US"/>
        </w:rPr>
        <w:t>ów odpowiednio kraju, w którym Wy</w:t>
      </w:r>
      <w:r w:rsidRPr="00DA0684">
        <w:rPr>
          <w:rFonts w:eastAsiaTheme="minorHAnsi"/>
          <w:color w:val="000000"/>
          <w:lang w:eastAsia="en-US"/>
        </w:rPr>
        <w:t xml:space="preserve">konawca ma siedzibę lub miejsce zamieszkania lub miejsce zamieszkania ma osoba, której dokument dotyczy, </w:t>
      </w:r>
      <w:r w:rsidR="003028DD">
        <w:rPr>
          <w:rFonts w:eastAsiaTheme="minorHAnsi"/>
          <w:color w:val="000000"/>
          <w:lang w:eastAsia="en-US"/>
        </w:rPr>
        <w:br/>
      </w:r>
      <w:r w:rsidRPr="00DA0684">
        <w:rPr>
          <w:rFonts w:eastAsiaTheme="minorHAnsi"/>
          <w:color w:val="000000"/>
          <w:lang w:eastAsia="en-US"/>
        </w:rPr>
        <w:t>o udzielenie niezbędnych informacji dotyczących tego dokumentu.</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DA0684" w:rsidRPr="00DA0684" w:rsidRDefault="00DA0684" w:rsidP="00D01ED4">
      <w:pPr>
        <w:numPr>
          <w:ilvl w:val="0"/>
          <w:numId w:val="32"/>
        </w:numPr>
        <w:autoSpaceDE w:val="0"/>
        <w:autoSpaceDN w:val="0"/>
        <w:adjustRightInd w:val="0"/>
        <w:spacing w:line="360" w:lineRule="auto"/>
        <w:ind w:left="426"/>
        <w:jc w:val="both"/>
        <w:rPr>
          <w:rFonts w:eastAsiaTheme="minorHAnsi"/>
          <w:color w:val="000000"/>
          <w:lang w:eastAsia="en-US"/>
        </w:rPr>
      </w:pPr>
      <w:r w:rsidRPr="00DA0684">
        <w:rPr>
          <w:rFonts w:eastAsiaTheme="minorHAnsi"/>
          <w:color w:val="000000"/>
          <w:lang w:eastAsia="en-US"/>
        </w:rPr>
        <w:t xml:space="preserve">Jeżeli Wykonawca nie złoży oświadczenia, o którym mowa w rozdz. VI. 1. niniejszej SIWZ, oświadczeń lub dokumentów potwierdzających okoliczności, o których mowa w art. 25 ust. </w:t>
      </w:r>
      <w:r w:rsidR="00241EE7">
        <w:rPr>
          <w:rFonts w:eastAsiaTheme="minorHAnsi"/>
          <w:color w:val="000000"/>
          <w:lang w:eastAsia="en-US"/>
        </w:rPr>
        <w:br/>
      </w:r>
      <w:r w:rsidRPr="00DA0684">
        <w:rPr>
          <w:rFonts w:eastAsiaTheme="minorHAnsi"/>
          <w:color w:val="000000"/>
          <w:lang w:eastAsia="en-US"/>
        </w:rPr>
        <w:t xml:space="preserve">1 ustawy PZP, lub innych dokumentów niezbędnych do przeprowadzenia postępowania, oświadczenia lub dokumenty są niekompletne, zawierają błędy lub budzą wskazane przez Zamawiającego wątpliwości, Zamawiający wezwie do ich złożenia, uzupełnienia, poprawienia </w:t>
      </w:r>
      <w:r w:rsidR="003028DD">
        <w:rPr>
          <w:rFonts w:eastAsiaTheme="minorHAnsi"/>
          <w:color w:val="000000"/>
          <w:lang w:eastAsia="en-US"/>
        </w:rPr>
        <w:br/>
      </w:r>
      <w:r w:rsidRPr="00DA0684">
        <w:rPr>
          <w:rFonts w:eastAsiaTheme="minorHAnsi"/>
          <w:color w:val="000000"/>
          <w:lang w:eastAsia="en-US"/>
        </w:rPr>
        <w:t>w terminie przez siebie wskazanym, chyba że mimo ich złożenia oferta Wykonawcy podlegałaby odrzuceniu albo konieczne byłoby unieważnienie postępowania.</w:t>
      </w:r>
    </w:p>
    <w:p w:rsidR="00DA0684" w:rsidRPr="00DA0684" w:rsidRDefault="00DA0684" w:rsidP="00D01ED4">
      <w:pPr>
        <w:autoSpaceDE w:val="0"/>
        <w:autoSpaceDN w:val="0"/>
        <w:adjustRightInd w:val="0"/>
        <w:spacing w:line="360" w:lineRule="auto"/>
        <w:ind w:left="709" w:hanging="709"/>
        <w:rPr>
          <w:rFonts w:eastAsiaTheme="minorHAnsi"/>
          <w:color w:val="000000"/>
          <w:lang w:eastAsia="en-US"/>
        </w:rPr>
      </w:pPr>
    </w:p>
    <w:p w:rsidR="00DA0684" w:rsidRDefault="00DA0684" w:rsidP="0092101D">
      <w:pPr>
        <w:autoSpaceDE w:val="0"/>
        <w:autoSpaceDN w:val="0"/>
        <w:adjustRightInd w:val="0"/>
        <w:spacing w:line="360" w:lineRule="auto"/>
        <w:ind w:left="567" w:hanging="567"/>
        <w:jc w:val="both"/>
        <w:rPr>
          <w:rFonts w:eastAsiaTheme="minorHAnsi"/>
          <w:b/>
          <w:bCs/>
          <w:color w:val="000000"/>
          <w:lang w:eastAsia="en-US"/>
        </w:rPr>
      </w:pPr>
      <w:r w:rsidRPr="00DA0684">
        <w:rPr>
          <w:rFonts w:eastAsiaTheme="minorHAnsi"/>
          <w:b/>
          <w:bCs/>
          <w:color w:val="000000"/>
          <w:lang w:eastAsia="en-US"/>
        </w:rPr>
        <w:t xml:space="preserve">VII. </w:t>
      </w:r>
      <w:r w:rsidR="003028DD">
        <w:rPr>
          <w:rFonts w:eastAsiaTheme="minorHAnsi"/>
          <w:b/>
          <w:bCs/>
          <w:color w:val="000000"/>
          <w:lang w:eastAsia="en-US"/>
        </w:rPr>
        <w:t xml:space="preserve">INFORMACJE O SPOSOBIE POROZUMIEWANIA SIĘZAMAWIAJĄCEGO </w:t>
      </w:r>
      <w:r w:rsidR="003028DD">
        <w:rPr>
          <w:rFonts w:eastAsiaTheme="minorHAnsi"/>
          <w:b/>
          <w:bCs/>
          <w:color w:val="000000"/>
          <w:lang w:eastAsia="en-US"/>
        </w:rPr>
        <w:br/>
        <w:t xml:space="preserve">Z WYKONAWCAMI ORAZ PRZEKAZYWANIA OŚWIADCZEŃ I DOKUMENTÓW, </w:t>
      </w:r>
      <w:r w:rsidR="00B469F8">
        <w:rPr>
          <w:rFonts w:eastAsiaTheme="minorHAnsi"/>
          <w:b/>
          <w:bCs/>
          <w:color w:val="000000"/>
          <w:lang w:eastAsia="en-US"/>
        </w:rPr>
        <w:br/>
      </w:r>
      <w:r w:rsidR="003028DD">
        <w:rPr>
          <w:rFonts w:eastAsiaTheme="minorHAnsi"/>
          <w:b/>
          <w:bCs/>
          <w:color w:val="000000"/>
          <w:lang w:eastAsia="en-US"/>
        </w:rPr>
        <w:t xml:space="preserve">A TAKŻE WSKAZANIE OSÓB UPRAWNIONYCH DO POROZUMIEWANIA SIĘ </w:t>
      </w:r>
      <w:r w:rsidR="003028DD">
        <w:rPr>
          <w:rFonts w:eastAsiaTheme="minorHAnsi"/>
          <w:b/>
          <w:bCs/>
          <w:color w:val="000000"/>
          <w:lang w:eastAsia="en-US"/>
        </w:rPr>
        <w:br/>
        <w:t>Z WYKONAWCAMI</w:t>
      </w:r>
    </w:p>
    <w:p w:rsidR="0092101D" w:rsidRPr="0092101D" w:rsidRDefault="0092101D" w:rsidP="0092101D">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W korespondencji kierowanej do Zamawiającego Wykonawca winien posługiwać się numerem sprawy określonym w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t>
      </w:r>
      <w:r w:rsidRPr="00DA0684">
        <w:rPr>
          <w:rFonts w:eastAsiaTheme="minorHAnsi"/>
          <w:color w:val="000000"/>
          <w:lang w:eastAsia="en-US"/>
        </w:rPr>
        <w:tab/>
        <w:t xml:space="preserve">Zawiadomienia, oświadczenia, wnioski oraz informacje przekazywane przez Wykonawcę pisemnie winny być składane na adres: PWSFTviT 90-323 Łódź, ul. Targowa 61/63, bud. B, Sekretariat Kanclerza. </w:t>
      </w:r>
    </w:p>
    <w:p w:rsidR="003917D8" w:rsidRDefault="00DA0684" w:rsidP="003917D8">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w:t>
      </w:r>
      <w:r w:rsidRPr="00DA0684">
        <w:rPr>
          <w:rFonts w:eastAsiaTheme="minorHAnsi"/>
          <w:color w:val="000000"/>
          <w:lang w:eastAsia="en-US"/>
        </w:rPr>
        <w:tab/>
        <w:t>Zawiadomienia, oświadczenia, wnioski oraz informacje przekazywane przez   Wykonawcę drogą elektroniczną winny być kierowane na adres:</w:t>
      </w:r>
    </w:p>
    <w:p w:rsidR="00DA0684" w:rsidRPr="00DA0684" w:rsidRDefault="003917D8" w:rsidP="003917D8">
      <w:pPr>
        <w:tabs>
          <w:tab w:val="left" w:pos="426"/>
          <w:tab w:val="left" w:pos="709"/>
        </w:tabs>
        <w:autoSpaceDE w:val="0"/>
        <w:autoSpaceDN w:val="0"/>
        <w:adjustRightInd w:val="0"/>
        <w:spacing w:after="56" w:line="360" w:lineRule="auto"/>
        <w:ind w:left="709" w:hanging="709"/>
        <w:jc w:val="both"/>
        <w:rPr>
          <w:rFonts w:eastAsiaTheme="minorHAnsi"/>
          <w:color w:val="000000"/>
          <w:lang w:eastAsia="en-US"/>
        </w:rPr>
      </w:pPr>
      <w:r>
        <w:rPr>
          <w:rFonts w:eastAsiaTheme="minorHAnsi"/>
          <w:color w:val="000000"/>
          <w:lang w:eastAsia="en-US"/>
        </w:rPr>
        <w:t xml:space="preserve">            </w:t>
      </w:r>
      <w:r w:rsidR="007143B3">
        <w:rPr>
          <w:rFonts w:eastAsiaTheme="minorHAnsi"/>
          <w:b/>
          <w:color w:val="000000"/>
          <w:lang w:eastAsia="en-US"/>
        </w:rPr>
        <w:t>zamowieniapubliczne</w:t>
      </w:r>
      <w:r w:rsidR="00DA0684" w:rsidRPr="00B13466">
        <w:rPr>
          <w:rFonts w:eastAsiaTheme="minorHAnsi"/>
          <w:b/>
          <w:color w:val="000000"/>
          <w:lang w:eastAsia="en-US"/>
        </w:rPr>
        <w:t>@filmschool.lodz.pl.</w:t>
      </w:r>
    </w:p>
    <w:p w:rsidR="00DA0684" w:rsidRPr="00DA0684" w:rsidRDefault="00DA0684" w:rsidP="00D01ED4">
      <w:pPr>
        <w:tabs>
          <w:tab w:val="left" w:pos="567"/>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w:t>
      </w:r>
      <w:r w:rsidRPr="00DA0684">
        <w:rPr>
          <w:rFonts w:eastAsiaTheme="minorHAnsi"/>
          <w:color w:val="000000"/>
          <w:lang w:eastAsia="en-US"/>
        </w:rPr>
        <w:tab/>
        <w:t xml:space="preserve">Wszelkie zawiadomienia, oświadczenia, wnioski oraz informacje przekazane za pomocą faksu lub w formie elektronicznej wymagają na żądanie każdej ze stron, niezwłocznego potwierdzenia faktu ich otrzymania. </w:t>
      </w:r>
    </w:p>
    <w:p w:rsidR="00DA0684" w:rsidRPr="00DA0684" w:rsidRDefault="00DA0684" w:rsidP="00D01ED4">
      <w:pPr>
        <w:autoSpaceDE w:val="0"/>
        <w:autoSpaceDN w:val="0"/>
        <w:adjustRightInd w:val="0"/>
        <w:spacing w:after="56" w:line="360" w:lineRule="auto"/>
        <w:rPr>
          <w:rFonts w:eastAsiaTheme="minorHAnsi"/>
          <w:color w:val="000000"/>
          <w:lang w:eastAsia="en-US"/>
        </w:rPr>
      </w:pPr>
      <w:r w:rsidRPr="00DA0684">
        <w:rPr>
          <w:rFonts w:eastAsiaTheme="minorHAnsi"/>
          <w:color w:val="000000"/>
          <w:lang w:eastAsia="en-US"/>
        </w:rPr>
        <w:t xml:space="preserve">       6. Wykonawca może zwrócić się do Zamawiającego o wyjaśnienie treści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7. Jeżeli wniosek o wyjaśnienie treści SIWZ wpłynie do Zamawiającego nie później niż do końca dnia, w którym upływa</w:t>
      </w:r>
      <w:r w:rsidR="002C1501">
        <w:rPr>
          <w:rFonts w:eastAsiaTheme="minorHAnsi"/>
          <w:color w:val="000000"/>
          <w:lang w:eastAsia="en-US"/>
        </w:rPr>
        <w:t xml:space="preserve"> połowa terminu składania ofert</w:t>
      </w:r>
      <w:r w:rsidRPr="00DA0684">
        <w:rPr>
          <w:rFonts w:eastAsiaTheme="minorHAnsi"/>
          <w:color w:val="000000"/>
          <w:lang w:eastAsia="en-US"/>
        </w:rPr>
        <w:t xml:space="preserve">, Zamawiający udzieli wyjaśnień niezwłocznie, jednak nie później niż na </w:t>
      </w:r>
      <w:r w:rsidRPr="00DA0684">
        <w:rPr>
          <w:rFonts w:eastAsiaTheme="minorHAnsi"/>
          <w:b/>
          <w:color w:val="000000"/>
          <w:lang w:eastAsia="en-US"/>
        </w:rPr>
        <w:t>2dni</w:t>
      </w:r>
      <w:r w:rsidRPr="00DA0684">
        <w:rPr>
          <w:rFonts w:eastAsiaTheme="minorHAnsi"/>
          <w:color w:val="000000"/>
          <w:lang w:eastAsia="en-US"/>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8. Przedłużenie terminu składania ofert nie wpływa na bieg terminu składania wniosku, o którym mowa w rozdz. VII. 7 niniejszej SIWZ. </w:t>
      </w:r>
    </w:p>
    <w:p w:rsidR="00DA0684" w:rsidRPr="00DA0684" w:rsidRDefault="00DA0684" w:rsidP="00D01ED4">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9. W przypadku rozbieżności pomiędzy treścią niniejszej SIWZ a treścią udzielonych odpowiedzi, jako obowiązującą należy przyjąć treść pisma zawierającego późniejsze oświadczenie Zamawiającego. </w:t>
      </w:r>
    </w:p>
    <w:p w:rsidR="00B469F8" w:rsidRPr="00DA0684" w:rsidRDefault="00DA0684" w:rsidP="00D01ED4">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10. Zamawiający nie przewiduje zwołania zebrania Wykonawców. </w:t>
      </w:r>
    </w:p>
    <w:p w:rsidR="00DA0684" w:rsidRPr="00DA0684" w:rsidRDefault="00DA0684" w:rsidP="003028DD">
      <w:pPr>
        <w:tabs>
          <w:tab w:val="left" w:pos="709"/>
        </w:tabs>
        <w:autoSpaceDE w:val="0"/>
        <w:autoSpaceDN w:val="0"/>
        <w:adjustRightInd w:val="0"/>
        <w:spacing w:after="56" w:line="360" w:lineRule="auto"/>
        <w:ind w:left="709" w:hanging="709"/>
        <w:rPr>
          <w:rFonts w:eastAsiaTheme="minorHAnsi"/>
          <w:color w:val="000000"/>
          <w:lang w:eastAsia="en-US"/>
        </w:rPr>
      </w:pPr>
      <w:r w:rsidRPr="00DA0684">
        <w:rPr>
          <w:rFonts w:eastAsiaTheme="minorHAnsi"/>
          <w:color w:val="000000"/>
          <w:lang w:eastAsia="en-US"/>
        </w:rPr>
        <w:t xml:space="preserve">      11. Osobami uprawnionymi przez Zamawiającego do porozumiewania się z Wyk</w:t>
      </w:r>
      <w:r w:rsidR="003028DD">
        <w:rPr>
          <w:rFonts w:eastAsiaTheme="minorHAnsi"/>
          <w:color w:val="000000"/>
          <w:lang w:eastAsia="en-US"/>
        </w:rPr>
        <w:t xml:space="preserve">onawcami są: </w:t>
      </w:r>
      <w:r w:rsidRPr="00DA0684">
        <w:rPr>
          <w:rFonts w:eastAsiaTheme="minorHAnsi"/>
          <w:color w:val="000000"/>
          <w:lang w:eastAsia="en-US"/>
        </w:rPr>
        <w:t>Maria Kowalska- Bieniek</w:t>
      </w:r>
      <w:r w:rsidR="003028DD">
        <w:rPr>
          <w:rFonts w:eastAsiaTheme="minorHAnsi"/>
          <w:color w:val="000000"/>
          <w:lang w:eastAsia="en-US"/>
        </w:rPr>
        <w:t xml:space="preserve">, </w:t>
      </w:r>
      <w:r w:rsidR="00714909">
        <w:rPr>
          <w:rFonts w:eastAsiaTheme="minorHAnsi"/>
          <w:color w:val="000000"/>
          <w:lang w:eastAsia="en-US"/>
        </w:rPr>
        <w:t xml:space="preserve">Kamila Kapłaniak, Jadwiga Krakowiak </w:t>
      </w:r>
      <w:hyperlink r:id="rId11" w:history="1">
        <w:r w:rsidR="00C70354" w:rsidRPr="00C20D86">
          <w:rPr>
            <w:rStyle w:val="Hipercze"/>
            <w:rFonts w:eastAsiaTheme="minorHAnsi"/>
            <w:lang w:eastAsia="en-US"/>
          </w:rPr>
          <w:t>zamowieniapubliczne@filmschool.lodz.pl</w:t>
        </w:r>
      </w:hyperlink>
      <w:r w:rsidRPr="00B13466">
        <w:rPr>
          <w:rFonts w:eastAsiaTheme="minorHAnsi"/>
          <w:color w:val="000000"/>
          <w:lang w:eastAsia="en-US"/>
        </w:rPr>
        <w:t>;</w:t>
      </w:r>
    </w:p>
    <w:p w:rsidR="0092101D" w:rsidRDefault="00DA0684" w:rsidP="00A318D9">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w:t>
      </w:r>
      <w:r w:rsidRPr="00DA0684">
        <w:rPr>
          <w:rFonts w:eastAsiaTheme="minorHAnsi"/>
          <w:color w:val="000000"/>
          <w:lang w:eastAsia="en-US"/>
        </w:rPr>
        <w:tab/>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318D9" w:rsidRPr="0092101D" w:rsidRDefault="00A318D9" w:rsidP="00A318D9">
      <w:pPr>
        <w:autoSpaceDE w:val="0"/>
        <w:autoSpaceDN w:val="0"/>
        <w:adjustRightInd w:val="0"/>
        <w:spacing w:line="360" w:lineRule="auto"/>
        <w:ind w:left="709" w:hanging="709"/>
        <w:jc w:val="both"/>
        <w:rPr>
          <w:rFonts w:eastAsiaTheme="minorHAnsi"/>
          <w:color w:val="000000"/>
          <w:lang w:eastAsia="en-US"/>
        </w:rPr>
      </w:pPr>
    </w:p>
    <w:p w:rsidR="00FE297A"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VIII. </w:t>
      </w:r>
      <w:r w:rsidR="00A318D9" w:rsidRPr="00DA0684">
        <w:rPr>
          <w:rFonts w:eastAsiaTheme="minorHAnsi"/>
          <w:b/>
          <w:bCs/>
          <w:color w:val="000000"/>
          <w:lang w:eastAsia="en-US"/>
        </w:rPr>
        <w:t>WYMAGANIA DOTYCZĄCE WADIUM</w:t>
      </w:r>
    </w:p>
    <w:p w:rsidR="00A318D9" w:rsidRDefault="00A318D9" w:rsidP="00D01ED4">
      <w:pPr>
        <w:autoSpaceDE w:val="0"/>
        <w:autoSpaceDN w:val="0"/>
        <w:adjustRightInd w:val="0"/>
        <w:spacing w:line="360" w:lineRule="auto"/>
        <w:rPr>
          <w:rFonts w:eastAsiaTheme="minorHAnsi"/>
          <w:b/>
          <w:bCs/>
          <w:color w:val="000000"/>
          <w:lang w:eastAsia="en-US"/>
        </w:rPr>
      </w:pPr>
    </w:p>
    <w:p w:rsidR="0092101D" w:rsidRPr="00FE297A" w:rsidRDefault="00FE297A" w:rsidP="00FE297A">
      <w:pPr>
        <w:autoSpaceDE w:val="0"/>
        <w:autoSpaceDN w:val="0"/>
        <w:adjustRightInd w:val="0"/>
        <w:spacing w:line="360" w:lineRule="auto"/>
        <w:ind w:left="709"/>
        <w:jc w:val="both"/>
        <w:rPr>
          <w:rFonts w:eastAsiaTheme="minorHAnsi"/>
          <w:bCs/>
          <w:color w:val="000000"/>
          <w:lang w:eastAsia="en-US"/>
        </w:rPr>
      </w:pPr>
      <w:r w:rsidRPr="00FE297A">
        <w:rPr>
          <w:rFonts w:eastAsiaTheme="minorHAnsi"/>
          <w:bCs/>
          <w:color w:val="000000"/>
          <w:lang w:eastAsia="en-US"/>
        </w:rPr>
        <w:t>Zamawiający nie wymaga wniesienia wadium</w:t>
      </w:r>
    </w:p>
    <w:p w:rsidR="00FE297A" w:rsidRPr="00DA0684" w:rsidRDefault="00FE297A" w:rsidP="00D01ED4">
      <w:pPr>
        <w:autoSpaceDE w:val="0"/>
        <w:autoSpaceDN w:val="0"/>
        <w:adjustRightInd w:val="0"/>
        <w:spacing w:line="360" w:lineRule="auto"/>
        <w:jc w:val="both"/>
        <w:rPr>
          <w:rFonts w:eastAsiaTheme="minorHAnsi"/>
          <w:color w:val="000000"/>
          <w:lang w:eastAsia="en-US"/>
        </w:rPr>
      </w:pP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IX. </w:t>
      </w:r>
      <w:r w:rsidR="003028DD">
        <w:rPr>
          <w:rFonts w:eastAsiaTheme="minorHAnsi"/>
          <w:b/>
          <w:bCs/>
          <w:color w:val="000000"/>
          <w:lang w:eastAsia="en-US"/>
        </w:rPr>
        <w:t>TERMIN ZWIĄZANIA OFERTĄ</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DA0684" w:rsidRDefault="00DA0684" w:rsidP="00D01ED4">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 Wykonawca będzie związany ofertą przez okres </w:t>
      </w:r>
      <w:r w:rsidRPr="00DA0684">
        <w:rPr>
          <w:rFonts w:eastAsiaTheme="minorHAnsi"/>
          <w:b/>
          <w:bCs/>
          <w:color w:val="000000"/>
          <w:lang w:eastAsia="en-US"/>
        </w:rPr>
        <w:t>30 dni</w:t>
      </w:r>
      <w:r w:rsidRPr="00DA0684">
        <w:rPr>
          <w:rFonts w:eastAsiaTheme="minorHAnsi"/>
          <w:color w:val="000000"/>
          <w:lang w:eastAsia="en-US"/>
        </w:rPr>
        <w:t xml:space="preserve">. Bieg terminu związania ofertą rozpoczyna się wraz z upływem terminu składania ofert (art. 85 ust. 5 ustawy PZP). </w:t>
      </w:r>
    </w:p>
    <w:p w:rsidR="00765BEF" w:rsidRPr="0092101D" w:rsidRDefault="00DA0684" w:rsidP="00A318D9">
      <w:pPr>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2. Wykonawca może przedłużyć termin związania ofertą na czas niezbędny do zawarcia umowy, samodzielnie lub na wniosek Zamawiającego, z tym, że Zamawiający może tylko raz, co najmniej na 3 dni przed upływem terminu związania ofertą, zwrócić się do Wykonawców </w:t>
      </w:r>
      <w:r w:rsidR="003028DD">
        <w:rPr>
          <w:rFonts w:eastAsiaTheme="minorHAnsi"/>
          <w:color w:val="000000"/>
          <w:lang w:eastAsia="en-US"/>
        </w:rPr>
        <w:br/>
      </w:r>
      <w:r w:rsidRPr="00DA0684">
        <w:rPr>
          <w:rFonts w:eastAsiaTheme="minorHAnsi"/>
          <w:color w:val="000000"/>
          <w:lang w:eastAsia="en-US"/>
        </w:rPr>
        <w:t xml:space="preserve">o wyrażenie zgody na przedłużenie tego terminu o oznaczony okres nie dłuższy jednak niż 60 dni. </w:t>
      </w:r>
    </w:p>
    <w:p w:rsidR="00DA0684" w:rsidRDefault="00DA0684" w:rsidP="00D01ED4">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 </w:t>
      </w:r>
      <w:r w:rsidR="003028DD">
        <w:rPr>
          <w:rFonts w:eastAsiaTheme="minorHAnsi"/>
          <w:b/>
          <w:bCs/>
          <w:color w:val="000000"/>
          <w:lang w:eastAsia="en-US"/>
        </w:rPr>
        <w:t>OPIS SPOSOBU PRZYGOTOWYWANIA OFERT</w:t>
      </w:r>
    </w:p>
    <w:p w:rsidR="00A318D9" w:rsidRPr="00765BEF" w:rsidRDefault="00A318D9" w:rsidP="00D01ED4">
      <w:pPr>
        <w:autoSpaceDE w:val="0"/>
        <w:autoSpaceDN w:val="0"/>
        <w:adjustRightInd w:val="0"/>
        <w:spacing w:line="360" w:lineRule="auto"/>
        <w:rPr>
          <w:rFonts w:eastAsiaTheme="minorHAnsi"/>
          <w:b/>
          <w:bCs/>
          <w:color w:val="000000"/>
          <w:lang w:eastAsia="en-US"/>
        </w:rPr>
      </w:pPr>
    </w:p>
    <w:p w:rsidR="00DA0684" w:rsidRPr="00DA0684" w:rsidRDefault="00DA0684" w:rsidP="00D01ED4">
      <w:pPr>
        <w:tabs>
          <w:tab w:val="left" w:pos="709"/>
        </w:tabs>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1. Oferta musi zawierać następujące oświadczenia i dokumenty: </w:t>
      </w:r>
    </w:p>
    <w:p w:rsidR="00DA0684" w:rsidRPr="00DA0684" w:rsidRDefault="00DA0684" w:rsidP="00D01ED4">
      <w:pPr>
        <w:autoSpaceDE w:val="0"/>
        <w:autoSpaceDN w:val="0"/>
        <w:adjustRightInd w:val="0"/>
        <w:spacing w:line="360" w:lineRule="auto"/>
        <w:ind w:left="1134" w:hanging="1134"/>
        <w:jc w:val="both"/>
        <w:rPr>
          <w:rFonts w:eastAsiaTheme="minorHAnsi"/>
          <w:color w:val="000000"/>
          <w:lang w:eastAsia="en-US"/>
        </w:rPr>
      </w:pPr>
      <w:r w:rsidRPr="00DA0684">
        <w:rPr>
          <w:rFonts w:eastAsiaTheme="minorHAnsi"/>
          <w:color w:val="000000"/>
          <w:lang w:eastAsia="en-US"/>
        </w:rPr>
        <w:t xml:space="preserve">           1) wypełniony </w:t>
      </w:r>
      <w:r w:rsidRPr="00DA0684">
        <w:rPr>
          <w:rFonts w:eastAsiaTheme="minorHAnsi"/>
          <w:b/>
          <w:bCs/>
          <w:color w:val="000000"/>
          <w:lang w:eastAsia="en-US"/>
        </w:rPr>
        <w:t xml:space="preserve">formularz ofertowy </w:t>
      </w:r>
      <w:r w:rsidRPr="00DA0684">
        <w:rPr>
          <w:rFonts w:eastAsiaTheme="minorHAnsi"/>
          <w:color w:val="000000"/>
          <w:lang w:eastAsia="en-US"/>
        </w:rPr>
        <w:t xml:space="preserve">sporządzony z wykorzystaniem wzoru stanowiącego </w:t>
      </w:r>
      <w:r w:rsidR="003028DD">
        <w:rPr>
          <w:rFonts w:eastAsiaTheme="minorHAnsi"/>
          <w:color w:val="000000"/>
          <w:lang w:eastAsia="en-US"/>
        </w:rPr>
        <w:br/>
      </w:r>
      <w:r w:rsidRPr="00DA0684">
        <w:rPr>
          <w:rFonts w:eastAsiaTheme="minorHAnsi"/>
          <w:color w:val="000000"/>
          <w:lang w:eastAsia="en-US"/>
        </w:rPr>
        <w:t>zał.</w:t>
      </w:r>
      <w:r w:rsidRPr="00DA0684">
        <w:rPr>
          <w:rFonts w:eastAsiaTheme="minorHAnsi"/>
          <w:b/>
          <w:bCs/>
          <w:color w:val="000000"/>
          <w:lang w:eastAsia="en-US"/>
        </w:rPr>
        <w:t xml:space="preserve"> nr 2 </w:t>
      </w:r>
      <w:r w:rsidRPr="00DA0684">
        <w:rPr>
          <w:rFonts w:eastAsiaTheme="minorHAnsi"/>
          <w:color w:val="000000"/>
          <w:lang w:eastAsia="en-US"/>
        </w:rPr>
        <w:t xml:space="preserve">do SIWZ </w:t>
      </w:r>
    </w:p>
    <w:p w:rsidR="00B469F8" w:rsidRPr="00DA0684" w:rsidRDefault="00DA0684" w:rsidP="00D01ED4">
      <w:pPr>
        <w:tabs>
          <w:tab w:val="left" w:pos="1134"/>
        </w:tabs>
        <w:autoSpaceDE w:val="0"/>
        <w:autoSpaceDN w:val="0"/>
        <w:adjustRightInd w:val="0"/>
        <w:spacing w:line="360" w:lineRule="auto"/>
        <w:jc w:val="both"/>
        <w:rPr>
          <w:rFonts w:eastAsiaTheme="minorHAnsi"/>
          <w:b/>
          <w:color w:val="000000"/>
          <w:lang w:eastAsia="en-US"/>
        </w:rPr>
      </w:pPr>
      <w:r w:rsidRPr="00DA0684">
        <w:rPr>
          <w:rFonts w:eastAsiaTheme="minorHAnsi"/>
          <w:color w:val="000000"/>
          <w:lang w:eastAsia="en-US"/>
        </w:rPr>
        <w:t xml:space="preserve">           2)   oświadczenia wymienione w rozdziale VI. 1-4 niniejszej SIWZ  - </w:t>
      </w:r>
      <w:r w:rsidRPr="00DA0684">
        <w:rPr>
          <w:rFonts w:eastAsiaTheme="minorHAnsi"/>
          <w:b/>
          <w:color w:val="000000"/>
          <w:lang w:eastAsia="en-US"/>
        </w:rPr>
        <w:t>zał. nr 3a i 3b:</w:t>
      </w:r>
    </w:p>
    <w:p w:rsidR="00DA0684" w:rsidRPr="00DA0684" w:rsidRDefault="00DA0684" w:rsidP="00D01ED4">
      <w:pPr>
        <w:tabs>
          <w:tab w:val="left" w:pos="567"/>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2. 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0684" w:rsidRPr="00DA0684" w:rsidRDefault="00DA0684" w:rsidP="00D01ED4">
      <w:pPr>
        <w:tabs>
          <w:tab w:val="left" w:pos="567"/>
          <w:tab w:val="left" w:pos="851"/>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DA0684" w:rsidRPr="00DA0684" w:rsidRDefault="00DA0684" w:rsidP="00D01ED4">
      <w:pPr>
        <w:tabs>
          <w:tab w:val="left" w:pos="709"/>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4. Dokumenty sporządzone w języku obcym są składane wraz z tłumaczeniem na język polski. </w:t>
      </w:r>
    </w:p>
    <w:p w:rsidR="00DA0684" w:rsidRPr="00DA0684" w:rsidRDefault="00DA0684" w:rsidP="00D01ED4">
      <w:pPr>
        <w:tabs>
          <w:tab w:val="left" w:pos="426"/>
        </w:tabs>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5. Wykonawca ma prawo złożyć tylko jedną ofertę, zawierającą jedną, jednoznacznie opisaną propozycję. Złożenie większej liczby ofert spowoduje odrzucenie wszystkich ofert złożonych przez danego Wykonawcę. </w:t>
      </w:r>
    </w:p>
    <w:p w:rsidR="00DA0684" w:rsidRPr="00DA0684" w:rsidRDefault="00DA0684" w:rsidP="00D01ED4">
      <w:pPr>
        <w:tabs>
          <w:tab w:val="left" w:pos="567"/>
        </w:tabs>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6. Treść złożonej oferty musi odpowiadać treści SIWZ. </w:t>
      </w:r>
    </w:p>
    <w:p w:rsidR="00DA0684" w:rsidRPr="00DA0684" w:rsidRDefault="00DA0684" w:rsidP="00D01ED4">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7. Wykonawca </w:t>
      </w:r>
      <w:r w:rsidRPr="00DA0684">
        <w:rPr>
          <w:rFonts w:eastAsiaTheme="minorHAnsi"/>
          <w:b/>
          <w:bCs/>
          <w:color w:val="000000"/>
          <w:lang w:eastAsia="en-US"/>
        </w:rPr>
        <w:t xml:space="preserve">poniesie wszelkie koszty związane </w:t>
      </w:r>
      <w:r w:rsidRPr="00DA0684">
        <w:rPr>
          <w:rFonts w:eastAsiaTheme="minorHAnsi"/>
          <w:color w:val="000000"/>
          <w:lang w:eastAsia="en-US"/>
        </w:rPr>
        <w:t xml:space="preserve">z przygotowaniem i złożeniem oferty. </w:t>
      </w:r>
    </w:p>
    <w:p w:rsidR="00DA0684" w:rsidRPr="00DA0684" w:rsidRDefault="00DA0684" w:rsidP="00D01ED4">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8. 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DA0684" w:rsidRPr="00DA0684" w:rsidRDefault="00DA0684" w:rsidP="00D01ED4">
      <w:pPr>
        <w:tabs>
          <w:tab w:val="left" w:pos="567"/>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9. Poprawki lub zmiany (również przy użyciu korektora) w ofercie, powinny być parafowane własnoręcznie przez osobę podpisującą ofertę. </w:t>
      </w:r>
    </w:p>
    <w:p w:rsidR="00DA0684" w:rsidRPr="00DA0684" w:rsidRDefault="00DA0684" w:rsidP="0092101D">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10. Ofertę należy złożyć w zamkniętej kopercie, w siedzibie Zamawiającego i oznakować </w:t>
      </w:r>
      <w:r w:rsidR="003028DD">
        <w:rPr>
          <w:rFonts w:eastAsiaTheme="minorHAnsi"/>
          <w:color w:val="000000"/>
          <w:lang w:eastAsia="en-US"/>
        </w:rPr>
        <w:br/>
      </w:r>
      <w:r w:rsidRPr="00DA0684">
        <w:rPr>
          <w:rFonts w:eastAsiaTheme="minorHAnsi"/>
          <w:color w:val="000000"/>
          <w:lang w:eastAsia="en-US"/>
        </w:rPr>
        <w:t xml:space="preserve">w następujący sposób: </w:t>
      </w:r>
    </w:p>
    <w:p w:rsidR="00DA0684" w:rsidRPr="002746F6" w:rsidRDefault="00DA0684" w:rsidP="002746F6">
      <w:pPr>
        <w:autoSpaceDE w:val="0"/>
        <w:autoSpaceDN w:val="0"/>
        <w:adjustRightInd w:val="0"/>
        <w:spacing w:line="360" w:lineRule="auto"/>
        <w:ind w:left="709" w:hanging="709"/>
        <w:jc w:val="center"/>
        <w:rPr>
          <w:rFonts w:eastAsiaTheme="minorHAnsi"/>
          <w:b/>
          <w:color w:val="000000"/>
          <w:lang w:eastAsia="en-US"/>
        </w:rPr>
      </w:pPr>
      <w:r w:rsidRPr="002746F6">
        <w:rPr>
          <w:rFonts w:eastAsiaTheme="minorHAnsi"/>
          <w:b/>
          <w:color w:val="000000"/>
          <w:lang w:eastAsia="en-US"/>
        </w:rPr>
        <w:t>Państwowa Wyższa Szkoła Filmowa, Telewizyjna i Teatralna w Łodzi</w:t>
      </w:r>
    </w:p>
    <w:p w:rsidR="00DA0684" w:rsidRPr="002746F6" w:rsidRDefault="00DA0684" w:rsidP="002746F6">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ul. Targowa 61/63, 90-323 Łódź</w:t>
      </w:r>
    </w:p>
    <w:p w:rsidR="00DA0684" w:rsidRPr="002746F6" w:rsidRDefault="00DA0684" w:rsidP="002746F6">
      <w:pPr>
        <w:widowControl w:val="0"/>
        <w:tabs>
          <w:tab w:val="left" w:pos="3261"/>
          <w:tab w:val="left" w:pos="5103"/>
        </w:tabs>
        <w:spacing w:line="360" w:lineRule="auto"/>
        <w:ind w:left="284" w:hanging="284"/>
        <w:jc w:val="center"/>
        <w:rPr>
          <w:b/>
          <w:bCs/>
          <w:szCs w:val="20"/>
          <w:lang w:eastAsia="en-US"/>
        </w:rPr>
      </w:pPr>
      <w:r w:rsidRPr="002746F6">
        <w:rPr>
          <w:b/>
          <w:bCs/>
          <w:szCs w:val="20"/>
          <w:lang w:eastAsia="en-US"/>
        </w:rPr>
        <w:t>Oferta w postępowaniu na:</w:t>
      </w:r>
    </w:p>
    <w:p w:rsidR="003028DD" w:rsidRPr="003028DD" w:rsidRDefault="003028DD" w:rsidP="002746F6">
      <w:pPr>
        <w:spacing w:line="360" w:lineRule="auto"/>
        <w:jc w:val="center"/>
        <w:rPr>
          <w:b/>
        </w:rPr>
      </w:pPr>
      <w:r w:rsidRPr="003028DD">
        <w:rPr>
          <w:b/>
          <w:color w:val="000000"/>
        </w:rPr>
        <w:t>Postępowanie o udzielenie zamówienia w trybie przetargu nieograniczonego</w:t>
      </w:r>
    </w:p>
    <w:p w:rsidR="00950176" w:rsidRPr="003B425A" w:rsidRDefault="003028DD" w:rsidP="002746F6">
      <w:pPr>
        <w:spacing w:line="360" w:lineRule="auto"/>
        <w:jc w:val="center"/>
        <w:rPr>
          <w:b/>
          <w:i/>
        </w:rPr>
      </w:pPr>
      <w:r w:rsidRPr="003028DD">
        <w:rPr>
          <w:b/>
        </w:rPr>
        <w:t xml:space="preserve">na </w:t>
      </w:r>
      <w:r w:rsidR="00950176" w:rsidRPr="003B425A">
        <w:rPr>
          <w:b/>
          <w:i/>
        </w:rPr>
        <w:t>„Dostawa urządzenia typu „motioncontrol” dedykowanego animacji poklatkowej wraz ze stepperem stereoskopowym”</w:t>
      </w:r>
    </w:p>
    <w:p w:rsidR="002746F6" w:rsidRPr="003028DD" w:rsidRDefault="003028DD" w:rsidP="002746F6">
      <w:pPr>
        <w:spacing w:line="360" w:lineRule="auto"/>
        <w:jc w:val="center"/>
        <w:rPr>
          <w:b/>
        </w:rPr>
      </w:pPr>
      <w:r w:rsidRPr="003028DD">
        <w:rPr>
          <w:b/>
        </w:rPr>
        <w:t>Nr sprawy</w:t>
      </w:r>
      <w:r w:rsidRPr="003028DD">
        <w:t xml:space="preserve">: </w:t>
      </w:r>
      <w:r w:rsidR="00F92B78">
        <w:rPr>
          <w:b/>
        </w:rPr>
        <w:t>PN/0</w:t>
      </w:r>
      <w:r w:rsidR="00950176">
        <w:rPr>
          <w:b/>
        </w:rPr>
        <w:t>7</w:t>
      </w:r>
      <w:r w:rsidR="00F8233B">
        <w:rPr>
          <w:b/>
        </w:rPr>
        <w:t>/LAB</w:t>
      </w:r>
      <w:r w:rsidR="00A318D9">
        <w:rPr>
          <w:b/>
        </w:rPr>
        <w:t>/2019</w:t>
      </w:r>
    </w:p>
    <w:p w:rsidR="002746F6" w:rsidRDefault="00DA0684" w:rsidP="0092101D">
      <w:pPr>
        <w:autoSpaceDE w:val="0"/>
        <w:autoSpaceDN w:val="0"/>
        <w:adjustRightInd w:val="0"/>
        <w:spacing w:line="360" w:lineRule="auto"/>
        <w:jc w:val="center"/>
        <w:rPr>
          <w:rFonts w:eastAsiaTheme="minorHAnsi"/>
          <w:color w:val="000000"/>
          <w:lang w:eastAsia="en-US"/>
        </w:rPr>
      </w:pPr>
      <w:r w:rsidRPr="002746F6">
        <w:rPr>
          <w:rFonts w:eastAsiaTheme="minorHAnsi"/>
          <w:b/>
          <w:bCs/>
          <w:color w:val="000000"/>
          <w:lang w:eastAsia="en-US"/>
        </w:rPr>
        <w:t xml:space="preserve">Otworzyć na jawnym otwarciu ofert w dniu </w:t>
      </w:r>
      <w:r w:rsidR="003B425A">
        <w:rPr>
          <w:rFonts w:eastAsiaTheme="minorHAnsi"/>
          <w:b/>
          <w:bCs/>
          <w:color w:val="000000"/>
          <w:lang w:eastAsia="en-US"/>
        </w:rPr>
        <w:t>08</w:t>
      </w:r>
      <w:r w:rsidR="003028DD" w:rsidRPr="00CA20FC">
        <w:rPr>
          <w:rFonts w:eastAsiaTheme="minorHAnsi"/>
          <w:b/>
          <w:bCs/>
          <w:color w:val="000000"/>
          <w:lang w:eastAsia="en-US"/>
        </w:rPr>
        <w:t>.</w:t>
      </w:r>
      <w:r w:rsidR="003B425A">
        <w:rPr>
          <w:rFonts w:eastAsiaTheme="minorHAnsi"/>
          <w:b/>
          <w:bCs/>
          <w:color w:val="000000"/>
          <w:lang w:eastAsia="en-US"/>
        </w:rPr>
        <w:t>11</w:t>
      </w:r>
      <w:r w:rsidR="002746F6" w:rsidRPr="00CA20FC">
        <w:rPr>
          <w:rFonts w:eastAsiaTheme="minorHAnsi"/>
          <w:b/>
          <w:bCs/>
          <w:color w:val="000000"/>
          <w:lang w:eastAsia="en-US"/>
        </w:rPr>
        <w:t>.2019</w:t>
      </w:r>
      <w:r w:rsidR="00A318D9">
        <w:rPr>
          <w:rFonts w:eastAsiaTheme="minorHAnsi"/>
          <w:b/>
          <w:bCs/>
          <w:color w:val="000000"/>
          <w:lang w:eastAsia="en-US"/>
        </w:rPr>
        <w:t xml:space="preserve"> </w:t>
      </w:r>
      <w:r w:rsidRPr="00CA20FC">
        <w:rPr>
          <w:rFonts w:eastAsiaTheme="minorHAnsi"/>
          <w:b/>
          <w:bCs/>
          <w:color w:val="000000"/>
          <w:lang w:eastAsia="en-US"/>
        </w:rPr>
        <w:t>r</w:t>
      </w:r>
      <w:r w:rsidRPr="002746F6">
        <w:rPr>
          <w:rFonts w:eastAsiaTheme="minorHAnsi"/>
          <w:b/>
          <w:bCs/>
          <w:color w:val="000000"/>
          <w:lang w:eastAsia="en-US"/>
        </w:rPr>
        <w:t>. o godz. 10:00"</w:t>
      </w:r>
    </w:p>
    <w:p w:rsidR="00B469F8" w:rsidRPr="00DA0684" w:rsidRDefault="00DA0684" w:rsidP="0092101D">
      <w:pPr>
        <w:autoSpaceDE w:val="0"/>
        <w:autoSpaceDN w:val="0"/>
        <w:adjustRightInd w:val="0"/>
        <w:spacing w:line="360" w:lineRule="auto"/>
        <w:ind w:left="2127"/>
        <w:jc w:val="both"/>
        <w:rPr>
          <w:rFonts w:eastAsiaTheme="minorHAnsi"/>
          <w:color w:val="000000"/>
          <w:lang w:eastAsia="en-US"/>
        </w:rPr>
      </w:pPr>
      <w:r w:rsidRPr="00DA0684">
        <w:rPr>
          <w:rFonts w:eastAsiaTheme="minorHAnsi"/>
          <w:color w:val="000000"/>
          <w:lang w:eastAsia="en-US"/>
        </w:rPr>
        <w:t xml:space="preserve">i opatrzyć nazwą i dokładnym adresem Wykonawcy. </w:t>
      </w:r>
    </w:p>
    <w:p w:rsidR="00DA0684" w:rsidRPr="00DA0684" w:rsidRDefault="00DA0684" w:rsidP="002746F6">
      <w:pPr>
        <w:tabs>
          <w:tab w:val="left" w:pos="567"/>
        </w:tabs>
        <w:autoSpaceDE w:val="0"/>
        <w:autoSpaceDN w:val="0"/>
        <w:adjustRightInd w:val="0"/>
        <w:spacing w:after="54" w:line="360" w:lineRule="auto"/>
        <w:ind w:left="709" w:hanging="709"/>
        <w:jc w:val="both"/>
        <w:rPr>
          <w:rFonts w:eastAsiaTheme="minorHAnsi"/>
          <w:color w:val="000000"/>
          <w:lang w:eastAsia="en-US"/>
        </w:rPr>
      </w:pPr>
      <w:r w:rsidRPr="00DA0684">
        <w:rPr>
          <w:rFonts w:eastAsiaTheme="minorHAnsi"/>
          <w:color w:val="000000"/>
          <w:lang w:eastAsia="en-US"/>
        </w:rPr>
        <w:t xml:space="preserve">     11. Zamawiający informuje, iż zgodnie z art. 8 w zw. z art. 96 ust. 3 ustawy PZP oferty składane </w:t>
      </w:r>
      <w:r w:rsidR="002746F6">
        <w:rPr>
          <w:rFonts w:eastAsiaTheme="minorHAnsi"/>
          <w:color w:val="000000"/>
          <w:lang w:eastAsia="en-US"/>
        </w:rPr>
        <w:br/>
      </w:r>
      <w:r w:rsidRPr="00DA0684">
        <w:rPr>
          <w:rFonts w:eastAsiaTheme="minorHAnsi"/>
          <w:color w:val="000000"/>
          <w:lang w:eastAsia="en-US"/>
        </w:rPr>
        <w:t>w postępowaniu o zamówienie publiczne są jawne i podlegają udostępnieniu od chwili ich otwarcia, z wyjątkiem informacji stanowiących tajemnicę przedsiębiorstwa w rozumieniu ustawy z dnia 16 kwietnia 1993 r. o zwalczaniu nieucz</w:t>
      </w:r>
      <w:r w:rsidR="002746F6">
        <w:rPr>
          <w:rFonts w:eastAsiaTheme="minorHAnsi"/>
          <w:color w:val="000000"/>
          <w:lang w:eastAsia="en-US"/>
        </w:rPr>
        <w:t>ciwej konkurencji (Dz. U. z 2019</w:t>
      </w:r>
      <w:r w:rsidRPr="00DA0684">
        <w:rPr>
          <w:rFonts w:eastAsiaTheme="minorHAnsi"/>
          <w:color w:val="000000"/>
          <w:lang w:eastAsia="en-US"/>
        </w:rPr>
        <w:t xml:space="preserve"> r.</w:t>
      </w:r>
      <w:r w:rsidR="002746F6">
        <w:rPr>
          <w:rFonts w:eastAsiaTheme="minorHAnsi"/>
          <w:color w:val="000000"/>
          <w:lang w:eastAsia="en-US"/>
        </w:rPr>
        <w:br/>
        <w:t>poz. 1010 t.j.</w:t>
      </w:r>
      <w:r w:rsidRPr="00DA0684">
        <w:rPr>
          <w:rFonts w:eastAsiaTheme="minorHAnsi"/>
          <w:color w:val="000000"/>
          <w:lang w:eastAsia="en-US"/>
        </w:rPr>
        <w:t>), jeśli Wykonawca w terminie składania ofert zastrzegł, że</w:t>
      </w:r>
      <w:r w:rsidR="002746F6">
        <w:rPr>
          <w:rFonts w:eastAsiaTheme="minorHAnsi"/>
          <w:color w:val="000000"/>
          <w:lang w:eastAsia="en-US"/>
        </w:rPr>
        <w:t xml:space="preserve"> nie mogą one być udostępniane </w:t>
      </w:r>
      <w:r w:rsidRPr="00DA0684">
        <w:rPr>
          <w:rFonts w:eastAsiaTheme="minorHAnsi"/>
          <w:color w:val="000000"/>
          <w:lang w:eastAsia="en-US"/>
        </w:rPr>
        <w:t xml:space="preserve">i jednocześnie wykazał, iż zastrzeżone informacje stanowią tajemnicę przedsiębiorstwa. </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w:t>
      </w:r>
      <w:r w:rsidR="002746F6">
        <w:rPr>
          <w:rFonts w:eastAsiaTheme="minorHAnsi"/>
          <w:color w:val="000000"/>
          <w:lang w:eastAsia="en-US"/>
        </w:rPr>
        <w:t xml:space="preserve">dzie, że wszelkie oświadczenia </w:t>
      </w:r>
      <w:r w:rsidRPr="00DA0684">
        <w:rPr>
          <w:rFonts w:eastAsiaTheme="minorHAnsi"/>
          <w:color w:val="000000"/>
          <w:lang w:eastAsia="en-US"/>
        </w:rPr>
        <w:t xml:space="preserve">i zaświadczenia składane w trakcie niniejszego postępowania są jawne bez zastrzeżeń.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13. Zastrzeżenie informacji, które nie stanowią tajemnicy przedsiębiorstwa w rozumieniu ustawy </w:t>
      </w:r>
      <w:r w:rsidR="002746F6">
        <w:rPr>
          <w:rFonts w:eastAsiaTheme="minorHAnsi"/>
          <w:color w:val="000000"/>
          <w:lang w:eastAsia="en-US"/>
        </w:rPr>
        <w:br/>
      </w:r>
      <w:r w:rsidRPr="00DA0684">
        <w:rPr>
          <w:rFonts w:eastAsiaTheme="minorHAnsi"/>
          <w:color w:val="000000"/>
          <w:lang w:eastAsia="en-US"/>
        </w:rPr>
        <w:t xml:space="preserve">o zwalczaniu nieuczciwej konkurencji, będzie traktowane jako bezskuteczne </w:t>
      </w:r>
      <w:r w:rsidRPr="00DA0684">
        <w:rPr>
          <w:rFonts w:eastAsiaTheme="minorHAnsi"/>
          <w:color w:val="000000"/>
          <w:lang w:eastAsia="en-US"/>
        </w:rPr>
        <w:br/>
        <w:t xml:space="preserve">i skutkować będzie zgodnie z uchwałą SN z 20 października 2005 (sygn. III CZP 74/05) ich odtajnieniem.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14. Zamawiający informuje, że w przypadku kiedy Wykonawca otrzyma od niego wezwanie </w:t>
      </w:r>
      <w:r w:rsidR="00241EE7">
        <w:rPr>
          <w:rFonts w:eastAsiaTheme="minorHAnsi"/>
          <w:color w:val="000000"/>
          <w:lang w:eastAsia="en-US"/>
        </w:rPr>
        <w:br/>
      </w:r>
      <w:r w:rsidRPr="00DA0684">
        <w:rPr>
          <w:rFonts w:eastAsiaTheme="minorHAnsi"/>
          <w:color w:val="000000"/>
          <w:lang w:eastAsia="en-US"/>
        </w:rPr>
        <w:t xml:space="preserve">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B469F8" w:rsidRPr="00DA0684" w:rsidRDefault="00DA0684" w:rsidP="0092101D">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15. Wykonawca może wprowadzić zmiany, poprawki, modyfikacje i uzupełnienia do złożonej oferty pod warunkiem, że Zamawiający</w:t>
      </w:r>
      <w:r w:rsidR="002746F6">
        <w:rPr>
          <w:rFonts w:eastAsiaTheme="minorHAnsi"/>
          <w:color w:val="000000"/>
          <w:lang w:eastAsia="en-US"/>
        </w:rPr>
        <w:t xml:space="preserve"> otrzyma pisemne zawiadomienie </w:t>
      </w:r>
      <w:r w:rsidRPr="00DA0684">
        <w:rPr>
          <w:rFonts w:eastAsiaTheme="minorHAnsi"/>
          <w:color w:val="000000"/>
          <w:lang w:eastAsia="en-US"/>
        </w:rPr>
        <w:t xml:space="preserve">o wprowadzeniu zmian przed terminem </w:t>
      </w:r>
      <w:r w:rsidR="002746F6">
        <w:rPr>
          <w:rFonts w:eastAsiaTheme="minorHAnsi"/>
          <w:color w:val="000000"/>
          <w:lang w:eastAsia="en-US"/>
        </w:rPr>
        <w:t xml:space="preserve">składania ofert. Powiadomienie  </w:t>
      </w:r>
      <w:r w:rsidRPr="00DA0684">
        <w:rPr>
          <w:rFonts w:eastAsiaTheme="minorHAnsi"/>
          <w:color w:val="000000"/>
          <w:lang w:eastAsia="en-US"/>
        </w:rPr>
        <w:t xml:space="preserve">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16.</w:t>
      </w:r>
      <w:r w:rsidRPr="00DA0684">
        <w:rPr>
          <w:rFonts w:eastAsiaTheme="minorHAnsi"/>
          <w:color w:val="000000"/>
          <w:lang w:eastAsia="en-US"/>
        </w:rPr>
        <w:tab/>
        <w:t xml:space="preserve">Wykonawca ma prawo przed upływem terminu składania ofert wycofać się </w:t>
      </w:r>
      <w:r w:rsidRPr="00DA0684">
        <w:rPr>
          <w:rFonts w:eastAsiaTheme="minorHAnsi"/>
          <w:color w:val="000000"/>
          <w:lang w:eastAsia="en-US"/>
        </w:rPr>
        <w:br/>
        <w:t xml:space="preserve">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A0684" w:rsidRPr="00DA0684" w:rsidRDefault="00DA0684" w:rsidP="002746F6">
      <w:pPr>
        <w:autoSpaceDE w:val="0"/>
        <w:autoSpaceDN w:val="0"/>
        <w:adjustRightInd w:val="0"/>
        <w:spacing w:after="56" w:line="360" w:lineRule="auto"/>
        <w:ind w:left="709" w:hanging="709"/>
        <w:jc w:val="both"/>
        <w:rPr>
          <w:rFonts w:eastAsiaTheme="minorHAnsi"/>
          <w:color w:val="000000"/>
          <w:lang w:eastAsia="en-US"/>
        </w:rPr>
      </w:pPr>
      <w:r w:rsidRPr="00DA0684">
        <w:rPr>
          <w:rFonts w:eastAsiaTheme="minorHAnsi"/>
          <w:color w:val="000000"/>
          <w:lang w:eastAsia="en-US"/>
        </w:rPr>
        <w:t xml:space="preserve">     17.</w:t>
      </w:r>
      <w:r w:rsidRPr="00DA0684">
        <w:rPr>
          <w:rFonts w:eastAsiaTheme="minorHAnsi"/>
          <w:color w:val="000000"/>
          <w:lang w:eastAsia="en-US"/>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18. Oferta, której treść nie będzie odpowiadać treści SIWZ, z zastrzeżeniem art. 87 ust. 2 pkt. 3 ustawy PZP zostanie odrzucona (art. 89 ust. 1 pkt. 2 ustawy PZP). Wszelkie niejasności </w:t>
      </w:r>
      <w:r w:rsidR="00241EE7">
        <w:rPr>
          <w:rFonts w:eastAsiaTheme="minorHAnsi"/>
          <w:color w:val="000000"/>
          <w:lang w:eastAsia="en-US"/>
        </w:rPr>
        <w:br/>
      </w:r>
      <w:r w:rsidRPr="00DA0684">
        <w:rPr>
          <w:rFonts w:eastAsiaTheme="minorHAnsi"/>
          <w:color w:val="000000"/>
          <w:lang w:eastAsia="en-US"/>
        </w:rPr>
        <w:t xml:space="preserve">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 </w:t>
      </w:r>
    </w:p>
    <w:p w:rsid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DA0684">
      <w:pPr>
        <w:autoSpaceDE w:val="0"/>
        <w:autoSpaceDN w:val="0"/>
        <w:adjustRightInd w:val="0"/>
        <w:jc w:val="both"/>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
          <w:color w:val="000000"/>
          <w:lang w:eastAsia="en-US"/>
        </w:rPr>
      </w:pPr>
      <w:r w:rsidRPr="00DA0684">
        <w:rPr>
          <w:rFonts w:eastAsiaTheme="minorHAnsi"/>
          <w:b/>
          <w:bCs/>
          <w:color w:val="000000"/>
          <w:lang w:eastAsia="en-US"/>
        </w:rPr>
        <w:t xml:space="preserve">XI. </w:t>
      </w:r>
      <w:r w:rsidR="002746F6">
        <w:rPr>
          <w:rFonts w:eastAsiaTheme="minorHAnsi"/>
          <w:b/>
          <w:bCs/>
          <w:color w:val="000000"/>
          <w:lang w:eastAsia="en-US"/>
        </w:rPr>
        <w:t>MIEJSCE I TERMIN SKŁADANIA OFERT</w:t>
      </w:r>
    </w:p>
    <w:p w:rsidR="00DA0684" w:rsidRPr="00DA0684" w:rsidRDefault="00DA0684" w:rsidP="002746F6">
      <w:pPr>
        <w:autoSpaceDE w:val="0"/>
        <w:autoSpaceDN w:val="0"/>
        <w:adjustRightInd w:val="0"/>
        <w:spacing w:line="360" w:lineRule="auto"/>
        <w:jc w:val="both"/>
        <w:rPr>
          <w:rFonts w:eastAsiaTheme="minorHAnsi"/>
          <w:color w:val="000000"/>
          <w:lang w:eastAsia="en-US"/>
        </w:rPr>
      </w:pPr>
    </w:p>
    <w:p w:rsidR="00DA0684" w:rsidRPr="002746F6" w:rsidRDefault="00DA0684" w:rsidP="002746F6">
      <w:pPr>
        <w:numPr>
          <w:ilvl w:val="0"/>
          <w:numId w:val="28"/>
        </w:numPr>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Ofertę należy złożyć w siedzibie Zamawiającego przy ul. Targowej 61/63  w  Łodzi – bud. B pok. 210 – Sekretariat Kanclerza – do </w:t>
      </w:r>
      <w:r w:rsidRPr="00CA20FC">
        <w:rPr>
          <w:rFonts w:eastAsiaTheme="minorHAnsi"/>
          <w:color w:val="000000"/>
          <w:lang w:eastAsia="en-US"/>
        </w:rPr>
        <w:t xml:space="preserve">dnia </w:t>
      </w:r>
      <w:r w:rsidR="003B425A">
        <w:rPr>
          <w:rFonts w:eastAsiaTheme="minorHAnsi"/>
          <w:b/>
          <w:color w:val="000000"/>
          <w:lang w:eastAsia="en-US"/>
        </w:rPr>
        <w:t>08.11</w:t>
      </w:r>
      <w:r w:rsidR="002746F6" w:rsidRPr="00CA20FC">
        <w:rPr>
          <w:rFonts w:eastAsiaTheme="minorHAnsi"/>
          <w:b/>
          <w:color w:val="000000"/>
          <w:lang w:eastAsia="en-US"/>
        </w:rPr>
        <w:t>.2019</w:t>
      </w:r>
      <w:r w:rsidR="00AE1E77">
        <w:rPr>
          <w:rFonts w:eastAsiaTheme="minorHAnsi"/>
          <w:b/>
          <w:color w:val="000000"/>
          <w:lang w:eastAsia="en-US"/>
        </w:rPr>
        <w:t xml:space="preserve"> r., </w:t>
      </w:r>
      <w:r w:rsidRPr="002746F6">
        <w:rPr>
          <w:rFonts w:eastAsiaTheme="minorHAnsi"/>
          <w:b/>
          <w:color w:val="000000"/>
          <w:lang w:eastAsia="en-US"/>
        </w:rPr>
        <w:t>do godziny 09:30</w:t>
      </w:r>
      <w:r w:rsidRPr="002746F6">
        <w:rPr>
          <w:rFonts w:eastAsiaTheme="minorHAnsi"/>
          <w:color w:val="000000"/>
          <w:lang w:eastAsia="en-US"/>
        </w:rPr>
        <w:t xml:space="preserve"> i zaadresować zgodnie z opisem przedstawionym w rozdziale X SIWZ.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Decydujące znaczenie dla oceny zachowania terminu składania ofert ma data i godzina wpływu oferty do Zamawiającego, a nie data jej wysłania przesyłką pocztową czy kurierską. </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Oferta złożona po terminie wskazanym w rozdz. XI. 1 niniejszej SIWZ zostanie  niezwłocznie zwrócona </w:t>
      </w:r>
      <w:r w:rsidR="00522299">
        <w:rPr>
          <w:rFonts w:eastAsiaTheme="minorHAnsi"/>
          <w:color w:val="000000"/>
          <w:lang w:eastAsia="en-US"/>
        </w:rPr>
        <w:t>W</w:t>
      </w:r>
      <w:r w:rsidRPr="002746F6">
        <w:rPr>
          <w:rFonts w:eastAsiaTheme="minorHAnsi"/>
          <w:color w:val="000000"/>
          <w:lang w:eastAsia="en-US"/>
        </w:rPr>
        <w:t>ykonawcy na podstawie art. 84 ust. 2 ustawy Pzp.</w:t>
      </w:r>
    </w:p>
    <w:p w:rsidR="00DA0684" w:rsidRPr="002746F6"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Otwarcie ofert nastąpi w siedzibie</w:t>
      </w:r>
      <w:r w:rsidR="00241EE7">
        <w:rPr>
          <w:rFonts w:eastAsiaTheme="minorHAnsi"/>
          <w:color w:val="000000"/>
          <w:lang w:eastAsia="en-US"/>
        </w:rPr>
        <w:t xml:space="preserve"> Zamawiającego – bud. B pok. 108</w:t>
      </w:r>
      <w:r w:rsidRPr="002746F6">
        <w:rPr>
          <w:rFonts w:eastAsiaTheme="minorHAnsi"/>
          <w:color w:val="000000"/>
          <w:lang w:eastAsia="en-US"/>
        </w:rPr>
        <w:t xml:space="preserve"> w dniu </w:t>
      </w:r>
      <w:r w:rsidR="003B425A">
        <w:rPr>
          <w:rFonts w:eastAsiaTheme="minorHAnsi"/>
          <w:b/>
          <w:color w:val="000000"/>
          <w:lang w:eastAsia="en-US"/>
        </w:rPr>
        <w:t>08.11</w:t>
      </w:r>
      <w:r w:rsidR="002746F6" w:rsidRPr="00CA20FC">
        <w:rPr>
          <w:rFonts w:eastAsiaTheme="minorHAnsi"/>
          <w:b/>
          <w:color w:val="000000"/>
          <w:lang w:eastAsia="en-US"/>
        </w:rPr>
        <w:t>.2019</w:t>
      </w:r>
      <w:r w:rsidRPr="00CA20FC">
        <w:rPr>
          <w:rFonts w:eastAsiaTheme="minorHAnsi"/>
          <w:b/>
          <w:color w:val="000000"/>
          <w:lang w:eastAsia="en-US"/>
        </w:rPr>
        <w:t xml:space="preserve"> r.,</w:t>
      </w:r>
      <w:r w:rsidR="002746F6" w:rsidRPr="002746F6">
        <w:rPr>
          <w:rFonts w:eastAsiaTheme="minorHAnsi"/>
          <w:b/>
          <w:color w:val="000000"/>
          <w:lang w:eastAsia="en-US"/>
        </w:rPr>
        <w:br/>
      </w:r>
      <w:r w:rsidRPr="002746F6">
        <w:rPr>
          <w:rFonts w:eastAsiaTheme="minorHAnsi"/>
          <w:b/>
          <w:color w:val="000000"/>
          <w:lang w:eastAsia="en-US"/>
        </w:rPr>
        <w:t>o godzinie 10:00</w:t>
      </w:r>
      <w:r w:rsidRPr="002746F6">
        <w:rPr>
          <w:rFonts w:eastAsiaTheme="minorHAnsi"/>
          <w:color w:val="000000"/>
          <w:lang w:eastAsia="en-US"/>
        </w:rPr>
        <w:t xml:space="preserve">. </w:t>
      </w:r>
    </w:p>
    <w:p w:rsidR="00B469F8" w:rsidRPr="0092101D" w:rsidRDefault="00DA0684" w:rsidP="00B469F8">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2746F6">
        <w:rPr>
          <w:rFonts w:eastAsiaTheme="minorHAnsi"/>
          <w:color w:val="000000"/>
          <w:lang w:eastAsia="en-US"/>
        </w:rPr>
        <w:t xml:space="preserve">Otwarcie ofert jest jawne.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Podczas otwarcia ofert Zamawiający odczyta informacje, o których mowa w art. 86 ust. 4 ustawy PZP. </w:t>
      </w:r>
    </w:p>
    <w:p w:rsidR="00DA0684" w:rsidRPr="00DA0684" w:rsidRDefault="00DA0684" w:rsidP="002746F6">
      <w:pPr>
        <w:numPr>
          <w:ilvl w:val="0"/>
          <w:numId w:val="28"/>
        </w:numPr>
        <w:tabs>
          <w:tab w:val="left" w:pos="709"/>
        </w:tabs>
        <w:autoSpaceDE w:val="0"/>
        <w:autoSpaceDN w:val="0"/>
        <w:adjustRightInd w:val="0"/>
        <w:spacing w:after="56" w:line="360" w:lineRule="auto"/>
        <w:ind w:left="709" w:hanging="283"/>
        <w:jc w:val="both"/>
        <w:rPr>
          <w:rFonts w:eastAsiaTheme="minorHAnsi"/>
          <w:color w:val="000000"/>
          <w:lang w:eastAsia="en-US"/>
        </w:rPr>
      </w:pPr>
      <w:r w:rsidRPr="00DA0684">
        <w:rPr>
          <w:rFonts w:eastAsiaTheme="minorHAnsi"/>
          <w:color w:val="000000"/>
          <w:lang w:eastAsia="en-US"/>
        </w:rPr>
        <w:t xml:space="preserve">Niezwłocznie po otwarciu ofert Zamawiający zamieści na stronie: </w:t>
      </w:r>
      <w:hyperlink r:id="rId12" w:history="1">
        <w:r w:rsidRPr="00DA0684">
          <w:rPr>
            <w:rFonts w:eastAsiaTheme="minorHAnsi"/>
            <w:color w:val="0000FF" w:themeColor="hyperlink"/>
            <w:u w:val="single"/>
            <w:lang w:eastAsia="en-US"/>
          </w:rPr>
          <w:t>bip.filmschool.lodz.pl</w:t>
        </w:r>
      </w:hyperlink>
      <w:r w:rsidRPr="00DA0684">
        <w:rPr>
          <w:rFonts w:eastAsiaTheme="minorHAnsi"/>
          <w:color w:val="000000"/>
          <w:lang w:eastAsia="en-US"/>
        </w:rPr>
        <w:t xml:space="preserve"> informacje dotyczące: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a)  kwoty, jaką zamierza przeznaczyć na sfinansowanie zamówienia; </w:t>
      </w:r>
    </w:p>
    <w:p w:rsidR="00DA0684" w:rsidRPr="00DA0684" w:rsidRDefault="00DA0684" w:rsidP="002746F6">
      <w:pPr>
        <w:autoSpaceDE w:val="0"/>
        <w:autoSpaceDN w:val="0"/>
        <w:adjustRightInd w:val="0"/>
        <w:spacing w:after="56" w:line="360" w:lineRule="auto"/>
        <w:jc w:val="both"/>
        <w:rPr>
          <w:rFonts w:eastAsiaTheme="minorHAnsi"/>
          <w:color w:val="000000"/>
          <w:lang w:eastAsia="en-US"/>
        </w:rPr>
      </w:pPr>
      <w:r w:rsidRPr="00DA0684">
        <w:rPr>
          <w:rFonts w:eastAsiaTheme="minorHAnsi"/>
          <w:color w:val="000000"/>
          <w:lang w:eastAsia="en-US"/>
        </w:rPr>
        <w:t xml:space="preserve">            b)  firm oraz adresów Wykonawców, którzy złożyli oferty w terminie; </w:t>
      </w:r>
    </w:p>
    <w:p w:rsidR="002746F6" w:rsidRPr="00DA0684" w:rsidRDefault="00DA0684" w:rsidP="00B469F8">
      <w:pPr>
        <w:tabs>
          <w:tab w:val="left" w:pos="567"/>
        </w:tabs>
        <w:autoSpaceDE w:val="0"/>
        <w:autoSpaceDN w:val="0"/>
        <w:adjustRightInd w:val="0"/>
        <w:spacing w:line="360" w:lineRule="auto"/>
        <w:ind w:left="993" w:hanging="993"/>
        <w:jc w:val="both"/>
        <w:rPr>
          <w:rFonts w:eastAsiaTheme="minorHAnsi"/>
          <w:color w:val="000000"/>
          <w:lang w:eastAsia="en-US"/>
        </w:rPr>
      </w:pPr>
      <w:r w:rsidRPr="00DA0684">
        <w:rPr>
          <w:rFonts w:eastAsiaTheme="minorHAnsi"/>
          <w:color w:val="000000"/>
          <w:lang w:eastAsia="en-US"/>
        </w:rPr>
        <w:t xml:space="preserve">            c)  ceny, terminu wykonania zamówienia, okresu gwarancji i warunków płatności zawartych </w:t>
      </w:r>
      <w:r w:rsidR="002746F6">
        <w:rPr>
          <w:rFonts w:eastAsiaTheme="minorHAnsi"/>
          <w:color w:val="000000"/>
          <w:lang w:eastAsia="en-US"/>
        </w:rPr>
        <w:br/>
      </w:r>
      <w:r w:rsidRPr="00DA0684">
        <w:rPr>
          <w:rFonts w:eastAsiaTheme="minorHAnsi"/>
          <w:color w:val="000000"/>
          <w:lang w:eastAsia="en-US"/>
        </w:rPr>
        <w:t xml:space="preserve">w ofertach. </w:t>
      </w:r>
    </w:p>
    <w:p w:rsidR="002746F6" w:rsidRDefault="002746F6" w:rsidP="002746F6">
      <w:pPr>
        <w:autoSpaceDE w:val="0"/>
        <w:autoSpaceDN w:val="0"/>
        <w:adjustRightInd w:val="0"/>
        <w:spacing w:line="360" w:lineRule="auto"/>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XII. </w:t>
      </w:r>
      <w:r w:rsidR="002746F6">
        <w:rPr>
          <w:rFonts w:eastAsiaTheme="minorHAnsi"/>
          <w:b/>
          <w:bCs/>
          <w:color w:val="000000"/>
          <w:lang w:eastAsia="en-US"/>
        </w:rPr>
        <w:t>OPIS SPOSOBU OBLICZANIA CENY</w:t>
      </w:r>
    </w:p>
    <w:p w:rsidR="00A318D9" w:rsidRPr="00DA0684" w:rsidRDefault="00A318D9"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3B425A">
        <w:rPr>
          <w:rFonts w:eastAsiaTheme="minorHAnsi"/>
          <w:color w:val="000000"/>
          <w:lang w:eastAsia="en-US"/>
        </w:rPr>
        <w:t xml:space="preserve">       1.</w:t>
      </w:r>
      <w:r w:rsidRPr="00DA0684">
        <w:rPr>
          <w:rFonts w:eastAsiaTheme="minorHAnsi"/>
          <w:color w:val="000000"/>
          <w:lang w:eastAsia="en-US"/>
        </w:rPr>
        <w:tab/>
        <w:t xml:space="preserve">Wykonawca określa cenę realizacji zamówienia poprzez wskazanie w Formularzu ofertowym sporządzonym wg wzoru stanowiącego </w:t>
      </w:r>
      <w:r w:rsidRPr="00DA0684">
        <w:rPr>
          <w:rFonts w:eastAsiaTheme="minorHAnsi"/>
          <w:b/>
          <w:bCs/>
          <w:color w:val="000000"/>
          <w:lang w:eastAsia="en-US"/>
        </w:rPr>
        <w:t xml:space="preserve">Załącznik nr 2 </w:t>
      </w:r>
      <w:r w:rsidRPr="00DA0684">
        <w:rPr>
          <w:rFonts w:eastAsiaTheme="minorHAnsi"/>
          <w:color w:val="000000"/>
          <w:lang w:eastAsia="en-US"/>
        </w:rPr>
        <w:t xml:space="preserve">do SIWZ łącznej ceny ofertowej brutto za realizację przedmiotu zamówienia. </w:t>
      </w:r>
    </w:p>
    <w:p w:rsidR="00DA0684" w:rsidRPr="00DA0684" w:rsidRDefault="00DA0684" w:rsidP="002746F6">
      <w:pPr>
        <w:autoSpaceDE w:val="0"/>
        <w:autoSpaceDN w:val="0"/>
        <w:adjustRightInd w:val="0"/>
        <w:spacing w:line="360" w:lineRule="auto"/>
        <w:ind w:left="709" w:hanging="709"/>
        <w:jc w:val="both"/>
      </w:pPr>
      <w:r w:rsidRPr="00DA0684">
        <w:t xml:space="preserve">       2.  Łączna cena ofertowa brutto musi uwzględniać wszystkie koszty związane z realizacją przedmiotu zamówienia zgodnie z opisem przedmiotu zamówienia oraz wzorem umowy określonym w niniejszej SIWZ.</w:t>
      </w:r>
    </w:p>
    <w:p w:rsidR="00DA0684" w:rsidRPr="00DA0684" w:rsidRDefault="00DA0684" w:rsidP="002746F6">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3. Ceny muszą być: podane i wyliczone w zaokrągleniu do dwóch miejsc po przecinku (zasada zaokrąglenia – poniżej 5 należy końcówkę pominąć, powyżej i równe 5 należy zaokrąglić </w:t>
      </w:r>
      <w:r w:rsidR="002746F6">
        <w:rPr>
          <w:rFonts w:eastAsiaTheme="minorHAnsi"/>
          <w:color w:val="000000"/>
          <w:lang w:eastAsia="en-US"/>
        </w:rPr>
        <w:br/>
      </w:r>
      <w:r w:rsidRPr="00DA0684">
        <w:rPr>
          <w:rFonts w:eastAsiaTheme="minorHAnsi"/>
          <w:color w:val="000000"/>
          <w:lang w:eastAsia="en-US"/>
        </w:rPr>
        <w:t xml:space="preserve">w górę). </w:t>
      </w:r>
    </w:p>
    <w:p w:rsidR="00DA0684" w:rsidRPr="00DA0684" w:rsidRDefault="00DA0684" w:rsidP="002746F6">
      <w:pPr>
        <w:autoSpaceDE w:val="0"/>
        <w:autoSpaceDN w:val="0"/>
        <w:adjustRightInd w:val="0"/>
        <w:spacing w:line="360" w:lineRule="auto"/>
        <w:jc w:val="both"/>
        <w:rPr>
          <w:rFonts w:eastAsiaTheme="minorHAnsi"/>
          <w:color w:val="000000"/>
          <w:lang w:eastAsia="en-US"/>
        </w:rPr>
      </w:pPr>
      <w:r w:rsidRPr="00DA0684">
        <w:rPr>
          <w:rFonts w:eastAsiaTheme="minorHAnsi"/>
          <w:color w:val="000000"/>
          <w:lang w:eastAsia="en-US"/>
        </w:rPr>
        <w:t xml:space="preserve">       4. Cena oferty winna być wyrażona w złotych polskich (PLN). </w:t>
      </w:r>
    </w:p>
    <w:p w:rsidR="003B425A" w:rsidRDefault="00DA0684" w:rsidP="003B425A">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5. Cenę oferty należy podać jako cenę brutto, tj. z uwzględnieniem podatku VAT.</w:t>
      </w:r>
    </w:p>
    <w:p w:rsidR="00DA0684" w:rsidRPr="003B425A" w:rsidRDefault="003B425A" w:rsidP="003B425A">
      <w:pPr>
        <w:autoSpaceDE w:val="0"/>
        <w:autoSpaceDN w:val="0"/>
        <w:adjustRightInd w:val="0"/>
        <w:spacing w:line="360" w:lineRule="auto"/>
        <w:ind w:left="709" w:hanging="283"/>
        <w:jc w:val="both"/>
        <w:rPr>
          <w:rFonts w:eastAsiaTheme="minorHAnsi"/>
          <w:color w:val="000000"/>
          <w:lang w:eastAsia="en-US"/>
        </w:rPr>
      </w:pPr>
      <w:r>
        <w:rPr>
          <w:rFonts w:eastAsiaTheme="minorHAnsi"/>
          <w:color w:val="000000"/>
          <w:lang w:eastAsia="en-US"/>
        </w:rPr>
        <w:t xml:space="preserve">6. </w:t>
      </w:r>
      <w:r w:rsidR="00DA0684" w:rsidRPr="00DA0684">
        <w:rPr>
          <w:rFonts w:eastAsiaTheme="minorHAnsi"/>
          <w:lang w:eastAsia="en-US"/>
        </w:rPr>
        <w:t xml:space="preserve">W przypadku pominięcia przez Wykonawcę przy wycenie jakiejkolwiek części zamówienia </w:t>
      </w:r>
      <w:r w:rsidR="00D40482">
        <w:rPr>
          <w:rFonts w:eastAsiaTheme="minorHAnsi"/>
          <w:lang w:eastAsia="en-US"/>
        </w:rPr>
        <w:br/>
      </w:r>
      <w:r w:rsidR="00DA0684" w:rsidRPr="00DA0684">
        <w:rPr>
          <w:rFonts w:eastAsiaTheme="minorHAnsi"/>
          <w:lang w:eastAsia="en-US"/>
        </w:rPr>
        <w:t>i jej nie ujęcia w wynagrodzeniu, Wykonawcy nie przysługują względem Zamawiającego żadne roszczenia z powyższego tytułu, a w szczególności roszczenie o dodatkowe wynagrodzenie.</w:t>
      </w:r>
    </w:p>
    <w:p w:rsidR="00DA0684" w:rsidRPr="00DA0684" w:rsidRDefault="003B425A" w:rsidP="002746F6">
      <w:pPr>
        <w:tabs>
          <w:tab w:val="left" w:pos="426"/>
          <w:tab w:val="left" w:pos="709"/>
        </w:tabs>
        <w:autoSpaceDE w:val="0"/>
        <w:autoSpaceDN w:val="0"/>
        <w:adjustRightInd w:val="0"/>
        <w:spacing w:line="360" w:lineRule="auto"/>
        <w:ind w:left="709" w:hanging="709"/>
        <w:jc w:val="both"/>
        <w:rPr>
          <w:rFonts w:eastAsiaTheme="minorHAnsi"/>
          <w:lang w:eastAsia="en-US"/>
        </w:rPr>
      </w:pPr>
      <w:r>
        <w:rPr>
          <w:rFonts w:eastAsiaTheme="minorHAnsi"/>
          <w:lang w:eastAsia="en-US"/>
        </w:rPr>
        <w:t xml:space="preserve">      7</w:t>
      </w:r>
      <w:r w:rsidR="00DA0684" w:rsidRPr="00DA0684">
        <w:rPr>
          <w:rFonts w:eastAsiaTheme="minorHAnsi"/>
          <w:lang w:eastAsia="en-US"/>
        </w:rPr>
        <w:t xml:space="preserve">. </w:t>
      </w:r>
      <w:r w:rsidR="00DA0684" w:rsidRPr="00DA0684">
        <w:rPr>
          <w:rFonts w:eastAsiaTheme="minorHAnsi"/>
          <w:lang w:eastAsia="en-US"/>
        </w:rPr>
        <w:tab/>
        <w:t>Prawidłowe ustalenie stawki podatku VAT leży po stronie Wykonawcy. Należy przyjąć obowiązującą stawkę podatku VAT zgodnie z ustawą z dnia 11 marca 2004 r. o podatku od towarów i usług (t. j. Dz. U. z 2004 r Nr 54, poz. 535 ze zm.).</w:t>
      </w:r>
    </w:p>
    <w:p w:rsidR="00DA0684" w:rsidRDefault="003B425A" w:rsidP="002746F6">
      <w:pPr>
        <w:tabs>
          <w:tab w:val="left" w:pos="567"/>
        </w:tabs>
        <w:autoSpaceDE w:val="0"/>
        <w:autoSpaceDN w:val="0"/>
        <w:adjustRightInd w:val="0"/>
        <w:spacing w:after="56" w:line="360" w:lineRule="auto"/>
        <w:ind w:left="709" w:hanging="709"/>
        <w:jc w:val="both"/>
        <w:rPr>
          <w:rFonts w:eastAsiaTheme="minorHAnsi"/>
          <w:bCs/>
          <w:color w:val="000000"/>
          <w:lang w:eastAsia="en-US"/>
        </w:rPr>
      </w:pPr>
      <w:r>
        <w:rPr>
          <w:rFonts w:eastAsiaTheme="minorHAnsi"/>
          <w:color w:val="000000"/>
          <w:lang w:eastAsia="en-US"/>
        </w:rPr>
        <w:t xml:space="preserve">       8</w:t>
      </w:r>
      <w:r w:rsidR="00DA0684" w:rsidRPr="00DA0684">
        <w:rPr>
          <w:rFonts w:eastAsiaTheme="minorHAnsi"/>
          <w:color w:val="000000"/>
          <w:lang w:eastAsia="en-US"/>
        </w:rPr>
        <w:t xml:space="preserve">. Zamawiający </w:t>
      </w:r>
      <w:r w:rsidR="00DA0684" w:rsidRPr="00DA0684">
        <w:rPr>
          <w:rFonts w:eastAsiaTheme="minorHAnsi"/>
          <w:b/>
          <w:bCs/>
          <w:color w:val="000000"/>
          <w:lang w:eastAsia="en-US"/>
        </w:rPr>
        <w:t xml:space="preserve">nie przewiduje </w:t>
      </w:r>
      <w:r w:rsidR="00DA0684" w:rsidRPr="00DA0684">
        <w:rPr>
          <w:rFonts w:eastAsiaTheme="minorHAnsi"/>
          <w:color w:val="000000"/>
          <w:lang w:eastAsia="en-US"/>
        </w:rPr>
        <w:t xml:space="preserve">możliwości zmian ceny ofertowej brutto </w:t>
      </w:r>
      <w:r w:rsidR="00DA0684" w:rsidRPr="00DA0684">
        <w:rPr>
          <w:rFonts w:eastAsiaTheme="minorHAnsi"/>
          <w:bCs/>
          <w:color w:val="000000"/>
          <w:lang w:eastAsia="en-US"/>
        </w:rPr>
        <w:t xml:space="preserve">w sytuacjach wymienionych w § 10 umowy. </w:t>
      </w:r>
    </w:p>
    <w:p w:rsidR="00DA0684" w:rsidRPr="00DA0684" w:rsidRDefault="00DA0684" w:rsidP="009D0B88">
      <w:pPr>
        <w:autoSpaceDE w:val="0"/>
        <w:autoSpaceDN w:val="0"/>
        <w:adjustRightInd w:val="0"/>
        <w:spacing w:line="360" w:lineRule="auto"/>
        <w:jc w:val="both"/>
        <w:rPr>
          <w:rFonts w:eastAsiaTheme="minorHAnsi"/>
          <w:b/>
          <w:bCs/>
          <w:color w:val="000000"/>
          <w:lang w:eastAsia="en-US"/>
        </w:rPr>
      </w:pPr>
    </w:p>
    <w:p w:rsidR="00DA0684" w:rsidRDefault="00DA0684" w:rsidP="00CA20FC">
      <w:pPr>
        <w:autoSpaceDE w:val="0"/>
        <w:autoSpaceDN w:val="0"/>
        <w:adjustRightInd w:val="0"/>
        <w:spacing w:line="360" w:lineRule="auto"/>
        <w:ind w:left="709" w:hanging="709"/>
        <w:jc w:val="both"/>
        <w:rPr>
          <w:rFonts w:eastAsiaTheme="minorHAnsi"/>
          <w:b/>
          <w:bCs/>
          <w:color w:val="000000"/>
          <w:lang w:eastAsia="en-US"/>
        </w:rPr>
      </w:pPr>
      <w:r w:rsidRPr="00DA0684">
        <w:rPr>
          <w:rFonts w:eastAsiaTheme="minorHAnsi"/>
          <w:b/>
          <w:bCs/>
          <w:color w:val="000000"/>
          <w:lang w:eastAsia="en-US"/>
        </w:rPr>
        <w:t xml:space="preserve">XIII.  </w:t>
      </w:r>
      <w:r w:rsidR="002746F6">
        <w:rPr>
          <w:rFonts w:eastAsiaTheme="minorHAnsi"/>
          <w:b/>
          <w:bCs/>
          <w:color w:val="000000"/>
          <w:lang w:eastAsia="en-US"/>
        </w:rPr>
        <w:t>OPIS KRYTERIÓW, KTÓRYMI ZAMAWIAJĄCY BĘDZIE SIĘ KIEROWAŁ PRZY WYBORZE OFERT WRAZ Z PODANIEM ZNACZENIA TYCH KRYTERIÓW ORAZ SPOSOBU OCENY OFERT</w:t>
      </w:r>
    </w:p>
    <w:p w:rsidR="00A318D9" w:rsidRPr="00DA0684" w:rsidRDefault="00A318D9" w:rsidP="00CA20FC">
      <w:pPr>
        <w:autoSpaceDE w:val="0"/>
        <w:autoSpaceDN w:val="0"/>
        <w:adjustRightInd w:val="0"/>
        <w:spacing w:line="360" w:lineRule="auto"/>
        <w:ind w:left="709" w:hanging="709"/>
        <w:jc w:val="both"/>
        <w:rPr>
          <w:rFonts w:eastAsiaTheme="minorHAnsi"/>
          <w:b/>
          <w:bCs/>
          <w:color w:val="000000"/>
          <w:lang w:eastAsia="en-US"/>
        </w:rPr>
      </w:pPr>
    </w:p>
    <w:p w:rsidR="00DA0684" w:rsidRPr="00DA0684" w:rsidRDefault="00DA0684" w:rsidP="002746F6">
      <w:pPr>
        <w:numPr>
          <w:ilvl w:val="0"/>
          <w:numId w:val="4"/>
        </w:numPr>
        <w:tabs>
          <w:tab w:val="clear" w:pos="460"/>
          <w:tab w:val="num" w:pos="360"/>
        </w:tabs>
        <w:spacing w:after="40" w:line="360" w:lineRule="auto"/>
        <w:ind w:left="357" w:right="82" w:firstLine="69"/>
        <w:jc w:val="both"/>
      </w:pPr>
      <w:r w:rsidRPr="00DA0684">
        <w:t>Kryteria, którymi Zamawiający będzie się kierował przy wyborze oferty są:</w:t>
      </w:r>
    </w:p>
    <w:p w:rsidR="00DA0684" w:rsidRPr="00DA0684" w:rsidRDefault="00DA0684" w:rsidP="002746F6">
      <w:pPr>
        <w:spacing w:line="360" w:lineRule="auto"/>
        <w:ind w:left="2160" w:hanging="1451"/>
        <w:rPr>
          <w:b/>
        </w:rPr>
      </w:pPr>
      <w:r w:rsidRPr="00DA0684">
        <w:rPr>
          <w:b/>
        </w:rPr>
        <w:t>1)  kryterium „cena brutto za wykonanie zamówienia” (C)  –  z wagą  60 %</w:t>
      </w:r>
    </w:p>
    <w:p w:rsidR="002746F6" w:rsidRDefault="002746F6" w:rsidP="00B469F8">
      <w:pPr>
        <w:spacing w:line="360" w:lineRule="auto"/>
        <w:jc w:val="both"/>
      </w:pPr>
    </w:p>
    <w:p w:rsidR="002746F6" w:rsidRDefault="00DA0684" w:rsidP="00B469F8">
      <w:pPr>
        <w:spacing w:line="360" w:lineRule="auto"/>
        <w:ind w:left="400" w:firstLine="309"/>
        <w:jc w:val="both"/>
      </w:pPr>
      <w:r w:rsidRPr="00DA0684">
        <w:t>Ilość punktów dla każdej oferty zostani</w:t>
      </w:r>
      <w:r w:rsidR="00B469F8">
        <w:t>e wyliczona wg poniższego wzoru</w:t>
      </w:r>
    </w:p>
    <w:p w:rsidR="002746F6" w:rsidRDefault="002746F6" w:rsidP="002746F6">
      <w:pPr>
        <w:spacing w:line="360" w:lineRule="auto"/>
        <w:jc w:val="both"/>
      </w:pP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 xml:space="preserve"> min.</w:t>
      </w:r>
    </w:p>
    <w:p w:rsidR="00DA0684" w:rsidRPr="00DA0684" w:rsidRDefault="00DA0684" w:rsidP="002746F6">
      <w:pPr>
        <w:spacing w:line="360" w:lineRule="auto"/>
        <w:jc w:val="both"/>
        <w:rPr>
          <w:lang w:val="de-DE"/>
        </w:rPr>
      </w:pPr>
      <w:r w:rsidRPr="00DA0684">
        <w:rPr>
          <w:b/>
          <w:lang w:val="de-DE"/>
        </w:rPr>
        <w:t xml:space="preserve">                C</w:t>
      </w:r>
      <w:r w:rsidRPr="00DA0684">
        <w:rPr>
          <w:lang w:val="de-DE"/>
        </w:rPr>
        <w:t xml:space="preserve"> =  ------------  x 60%                              1 % - 1 punkt</w:t>
      </w:r>
    </w:p>
    <w:p w:rsidR="00DA0684" w:rsidRPr="00DA0684" w:rsidRDefault="00DA0684" w:rsidP="00FE297A">
      <w:pPr>
        <w:spacing w:line="360" w:lineRule="auto"/>
        <w:ind w:left="709" w:firstLine="709"/>
        <w:jc w:val="both"/>
        <w:rPr>
          <w:lang w:val="de-DE"/>
        </w:rPr>
      </w:pPr>
      <w:r w:rsidRPr="00DA0684">
        <w:rPr>
          <w:lang w:val="de-DE"/>
        </w:rPr>
        <w:t>C</w:t>
      </w:r>
      <w:r w:rsidRPr="00DA0684">
        <w:rPr>
          <w:vertAlign w:val="subscript"/>
          <w:lang w:val="de-DE"/>
        </w:rPr>
        <w:t>bad.</w:t>
      </w:r>
    </w:p>
    <w:p w:rsidR="00DA0684" w:rsidRPr="00DA0684" w:rsidRDefault="00DA0684" w:rsidP="002746F6">
      <w:pPr>
        <w:spacing w:line="360" w:lineRule="auto"/>
        <w:ind w:left="720" w:hanging="360"/>
        <w:jc w:val="both"/>
      </w:pPr>
      <w:r w:rsidRPr="00DA0684">
        <w:t xml:space="preserve">          gdzie:</w:t>
      </w:r>
    </w:p>
    <w:p w:rsidR="00DA0684" w:rsidRPr="00DA0684" w:rsidRDefault="00DA0684" w:rsidP="002746F6">
      <w:pPr>
        <w:spacing w:line="360" w:lineRule="auto"/>
        <w:ind w:left="720" w:firstLine="131"/>
        <w:jc w:val="both"/>
      </w:pPr>
      <w:r w:rsidRPr="00DA0684">
        <w:t xml:space="preserve">  C       – ilość punktów oferty badanej</w:t>
      </w:r>
    </w:p>
    <w:p w:rsidR="00DA0684" w:rsidRPr="00DA0684" w:rsidRDefault="00DA0684" w:rsidP="002746F6">
      <w:pPr>
        <w:spacing w:line="360" w:lineRule="auto"/>
        <w:ind w:left="720" w:firstLine="131"/>
        <w:jc w:val="both"/>
      </w:pPr>
      <w:r w:rsidRPr="00DA0684">
        <w:t xml:space="preserve">  C</w:t>
      </w:r>
      <w:r w:rsidRPr="00DA0684">
        <w:rPr>
          <w:vertAlign w:val="subscript"/>
        </w:rPr>
        <w:t xml:space="preserve"> min.</w:t>
      </w:r>
      <w:r w:rsidRPr="00DA0684">
        <w:t xml:space="preserve">  – cena najniższa spośród wszystkich ofert niepodlegających odrzuceniu </w:t>
      </w:r>
    </w:p>
    <w:p w:rsidR="00DA0684" w:rsidRPr="00DA0684" w:rsidRDefault="00DA0684" w:rsidP="00A318D9">
      <w:pPr>
        <w:spacing w:line="360" w:lineRule="auto"/>
        <w:jc w:val="both"/>
      </w:pPr>
      <w:r w:rsidRPr="00DA0684">
        <w:t>C</w:t>
      </w:r>
      <w:r w:rsidRPr="00DA0684">
        <w:rPr>
          <w:vertAlign w:val="subscript"/>
        </w:rPr>
        <w:t>bad.</w:t>
      </w:r>
      <w:r w:rsidRPr="00DA0684">
        <w:t xml:space="preserve">  – cena oferty badanej </w:t>
      </w:r>
    </w:p>
    <w:p w:rsidR="00DA0684" w:rsidRPr="00DA0684" w:rsidRDefault="00DA0684" w:rsidP="00A318D9">
      <w:pPr>
        <w:spacing w:line="360" w:lineRule="auto"/>
        <w:ind w:left="400"/>
      </w:pPr>
      <w:r w:rsidRPr="00DA0684">
        <w:t xml:space="preserve">        Maksymalnie w tym kryterium można otrzymać 60 punktów.</w:t>
      </w:r>
    </w:p>
    <w:p w:rsidR="00DA0684" w:rsidRPr="00DA0684" w:rsidRDefault="00DA0684" w:rsidP="002746F6">
      <w:pPr>
        <w:spacing w:line="360" w:lineRule="auto"/>
        <w:ind w:left="400"/>
        <w:rPr>
          <w:b/>
        </w:rPr>
      </w:pPr>
      <w:r w:rsidRPr="00DA0684">
        <w:rPr>
          <w:b/>
        </w:rPr>
        <w:t xml:space="preserve">     3). Kryterium „gwarancja” - z wagą 40% </w:t>
      </w:r>
    </w:p>
    <w:p w:rsidR="00DA0684" w:rsidRPr="00DA0684" w:rsidRDefault="00DA0684" w:rsidP="002746F6">
      <w:pPr>
        <w:spacing w:line="360" w:lineRule="auto"/>
        <w:ind w:left="400"/>
        <w:rPr>
          <w:b/>
        </w:rPr>
      </w:pPr>
    </w:p>
    <w:p w:rsidR="00DA0684" w:rsidRPr="00DA0684" w:rsidRDefault="00DA0684" w:rsidP="002746F6">
      <w:pPr>
        <w:spacing w:line="360" w:lineRule="auto"/>
        <w:ind w:left="400"/>
        <w:rPr>
          <w:highlight w:val="yellow"/>
        </w:rPr>
      </w:pPr>
      <w:r w:rsidRPr="00DA0684">
        <w:t xml:space="preserve">           Gwarancja w tym kryterium będzie oceniana wg poniższej punktacji:</w:t>
      </w:r>
    </w:p>
    <w:p w:rsidR="0050603E" w:rsidRPr="00CE660E" w:rsidRDefault="0050603E" w:rsidP="0050603E">
      <w:pPr>
        <w:spacing w:line="360" w:lineRule="auto"/>
        <w:ind w:left="400"/>
        <w:rPr>
          <w:sz w:val="16"/>
          <w:szCs w:val="16"/>
          <w:highlight w:val="yellow"/>
        </w:rPr>
      </w:pPr>
    </w:p>
    <w:tbl>
      <w:tblPr>
        <w:tblStyle w:val="Tabela-Siatka2"/>
        <w:tblW w:w="0" w:type="auto"/>
        <w:tblInd w:w="225" w:type="dxa"/>
        <w:tblLook w:val="04A0" w:firstRow="1" w:lastRow="0" w:firstColumn="1" w:lastColumn="0" w:noHBand="0" w:noVBand="1"/>
      </w:tblPr>
      <w:tblGrid>
        <w:gridCol w:w="516"/>
        <w:gridCol w:w="3254"/>
        <w:gridCol w:w="5293"/>
      </w:tblGrid>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Lp.</w:t>
            </w:r>
          </w:p>
        </w:tc>
        <w:tc>
          <w:tcPr>
            <w:tcW w:w="3254" w:type="dxa"/>
          </w:tcPr>
          <w:p w:rsidR="0050603E" w:rsidRPr="00DA0684" w:rsidRDefault="0050603E" w:rsidP="00DD5106">
            <w:pPr>
              <w:tabs>
                <w:tab w:val="left" w:pos="1620"/>
                <w:tab w:val="left" w:pos="6660"/>
              </w:tabs>
              <w:spacing w:line="360" w:lineRule="auto"/>
              <w:jc w:val="both"/>
            </w:pPr>
            <w:r w:rsidRPr="00DA0684">
              <w:t>Okres gwarancji</w:t>
            </w:r>
          </w:p>
        </w:tc>
        <w:tc>
          <w:tcPr>
            <w:tcW w:w="5293" w:type="dxa"/>
          </w:tcPr>
          <w:p w:rsidR="0050603E" w:rsidRPr="00DA0684" w:rsidRDefault="0050603E" w:rsidP="00DD5106">
            <w:pPr>
              <w:spacing w:line="360" w:lineRule="auto"/>
            </w:pPr>
            <w:r w:rsidRPr="00DA0684">
              <w:t>Liczba przyznanych punktów</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rsidRPr="00DA0684">
              <w:t>1</w:t>
            </w:r>
          </w:p>
        </w:tc>
        <w:tc>
          <w:tcPr>
            <w:tcW w:w="3254" w:type="dxa"/>
          </w:tcPr>
          <w:p w:rsidR="0050603E" w:rsidRPr="00DA0684" w:rsidRDefault="00C739CA" w:rsidP="00C739CA">
            <w:pPr>
              <w:tabs>
                <w:tab w:val="left" w:pos="1620"/>
                <w:tab w:val="left" w:pos="6660"/>
              </w:tabs>
              <w:spacing w:line="360" w:lineRule="auto"/>
              <w:jc w:val="both"/>
            </w:pPr>
            <w:r>
              <w:t>12</w:t>
            </w:r>
            <w:r w:rsidR="0050603E">
              <w:t xml:space="preserve"> miesi</w:t>
            </w:r>
            <w:r>
              <w:t>ęcy</w:t>
            </w:r>
          </w:p>
        </w:tc>
        <w:tc>
          <w:tcPr>
            <w:tcW w:w="5293" w:type="dxa"/>
          </w:tcPr>
          <w:p w:rsidR="0050603E" w:rsidRPr="00DA0684" w:rsidRDefault="0050603E" w:rsidP="00DD5106">
            <w:pPr>
              <w:spacing w:line="360" w:lineRule="auto"/>
            </w:pPr>
            <w:r w:rsidRPr="00DA0684">
              <w:t xml:space="preserve"> 0 pkt </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2</w:t>
            </w:r>
          </w:p>
        </w:tc>
        <w:tc>
          <w:tcPr>
            <w:tcW w:w="3254" w:type="dxa"/>
          </w:tcPr>
          <w:p w:rsidR="0050603E" w:rsidRDefault="00C739CA" w:rsidP="00C739CA">
            <w:pPr>
              <w:tabs>
                <w:tab w:val="left" w:pos="1620"/>
                <w:tab w:val="left" w:pos="6660"/>
              </w:tabs>
              <w:spacing w:line="360" w:lineRule="auto"/>
              <w:jc w:val="both"/>
            </w:pPr>
            <w:r>
              <w:t>13-24</w:t>
            </w:r>
            <w:r w:rsidR="0050603E">
              <w:t xml:space="preserve"> miesięcy</w:t>
            </w:r>
          </w:p>
        </w:tc>
        <w:tc>
          <w:tcPr>
            <w:tcW w:w="5293" w:type="dxa"/>
          </w:tcPr>
          <w:p w:rsidR="0050603E" w:rsidRPr="00DA0684" w:rsidRDefault="0050603E" w:rsidP="00DD5106">
            <w:pPr>
              <w:spacing w:line="360" w:lineRule="auto"/>
            </w:pPr>
            <w:r>
              <w:t>15 pkt</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3</w:t>
            </w:r>
          </w:p>
        </w:tc>
        <w:tc>
          <w:tcPr>
            <w:tcW w:w="3254" w:type="dxa"/>
          </w:tcPr>
          <w:p w:rsidR="0050603E" w:rsidRDefault="00C739CA" w:rsidP="00DD5106">
            <w:pPr>
              <w:tabs>
                <w:tab w:val="left" w:pos="1620"/>
                <w:tab w:val="left" w:pos="6660"/>
              </w:tabs>
              <w:spacing w:line="360" w:lineRule="auto"/>
              <w:jc w:val="both"/>
            </w:pPr>
            <w:r>
              <w:t>25-36</w:t>
            </w:r>
            <w:r w:rsidR="0050603E" w:rsidRPr="00DA0684">
              <w:t xml:space="preserve"> miesi</w:t>
            </w:r>
            <w:r w:rsidR="0050603E">
              <w:t>ęcy</w:t>
            </w:r>
          </w:p>
        </w:tc>
        <w:tc>
          <w:tcPr>
            <w:tcW w:w="5293" w:type="dxa"/>
          </w:tcPr>
          <w:p w:rsidR="0050603E" w:rsidRPr="00DA0684" w:rsidRDefault="0050603E" w:rsidP="00DD5106">
            <w:pPr>
              <w:spacing w:line="360" w:lineRule="auto"/>
            </w:pPr>
            <w:r>
              <w:t>25 pkt</w:t>
            </w:r>
          </w:p>
        </w:tc>
      </w:tr>
      <w:tr w:rsidR="0050603E" w:rsidRPr="00DA0684" w:rsidTr="00DD5106">
        <w:tc>
          <w:tcPr>
            <w:tcW w:w="516" w:type="dxa"/>
          </w:tcPr>
          <w:p w:rsidR="0050603E" w:rsidRPr="00DA0684" w:rsidRDefault="0050603E" w:rsidP="00DD5106">
            <w:pPr>
              <w:tabs>
                <w:tab w:val="left" w:pos="1620"/>
                <w:tab w:val="left" w:pos="6660"/>
              </w:tabs>
              <w:spacing w:line="360" w:lineRule="auto"/>
              <w:jc w:val="both"/>
            </w:pPr>
            <w:r>
              <w:t>4</w:t>
            </w:r>
          </w:p>
        </w:tc>
        <w:tc>
          <w:tcPr>
            <w:tcW w:w="3254" w:type="dxa"/>
          </w:tcPr>
          <w:p w:rsidR="0050603E" w:rsidRPr="00DA0684" w:rsidRDefault="00CB7E22" w:rsidP="00C739CA">
            <w:pPr>
              <w:tabs>
                <w:tab w:val="left" w:pos="1620"/>
                <w:tab w:val="left" w:pos="6660"/>
              </w:tabs>
              <w:spacing w:line="360" w:lineRule="auto"/>
              <w:jc w:val="both"/>
            </w:pPr>
            <w:r>
              <w:t>3</w:t>
            </w:r>
            <w:r w:rsidR="00C739CA">
              <w:t>7</w:t>
            </w:r>
            <w:r w:rsidR="0050603E">
              <w:t xml:space="preserve"> miesięcy i więcej</w:t>
            </w:r>
          </w:p>
        </w:tc>
        <w:tc>
          <w:tcPr>
            <w:tcW w:w="5293" w:type="dxa"/>
          </w:tcPr>
          <w:p w:rsidR="0050603E" w:rsidRPr="00DA0684" w:rsidRDefault="0050603E" w:rsidP="00DD5106">
            <w:pPr>
              <w:spacing w:line="360" w:lineRule="auto"/>
            </w:pPr>
            <w:r w:rsidRPr="00DA0684">
              <w:t>40 pkt</w:t>
            </w:r>
          </w:p>
        </w:tc>
      </w:tr>
    </w:tbl>
    <w:p w:rsidR="0050603E" w:rsidRPr="00DA0684" w:rsidRDefault="0050603E" w:rsidP="0050603E">
      <w:pPr>
        <w:spacing w:line="360" w:lineRule="auto"/>
      </w:pPr>
    </w:p>
    <w:p w:rsidR="0050603E" w:rsidRPr="00DA0684" w:rsidRDefault="0050603E" w:rsidP="0050603E">
      <w:pPr>
        <w:spacing w:line="360" w:lineRule="auto"/>
        <w:ind w:left="709" w:hanging="709"/>
      </w:pPr>
      <w:r w:rsidRPr="00DA0684">
        <w:t xml:space="preserve">Maksymalna </w:t>
      </w:r>
      <w:r w:rsidR="00C80FB0">
        <w:t>liczba</w:t>
      </w:r>
      <w:r w:rsidRPr="00DA0684">
        <w:t xml:space="preserve"> punktów, jaką można  przyznać w kryterium „Gwarancja”</w:t>
      </w:r>
      <w:r>
        <w:t>,</w:t>
      </w:r>
      <w:r w:rsidRPr="00DA0684">
        <w:t xml:space="preserve"> wynosi 40 pkt.</w:t>
      </w:r>
    </w:p>
    <w:p w:rsidR="00DA0684" w:rsidRPr="00DA0684" w:rsidRDefault="00DA0684" w:rsidP="002746F6">
      <w:pPr>
        <w:spacing w:line="360" w:lineRule="auto"/>
      </w:pPr>
    </w:p>
    <w:p w:rsidR="00DA0684" w:rsidRPr="00DA0684" w:rsidRDefault="00DA0684" w:rsidP="002746F6">
      <w:pPr>
        <w:spacing w:line="360" w:lineRule="auto"/>
        <w:ind w:left="709" w:hanging="709"/>
        <w:jc w:val="both"/>
        <w:rPr>
          <w:b/>
        </w:rPr>
      </w:pPr>
      <w:r w:rsidRPr="00DA0684">
        <w:t xml:space="preserve">      2. </w:t>
      </w:r>
      <w:r w:rsidRPr="00DA0684">
        <w:rPr>
          <w:b/>
        </w:rPr>
        <w:t xml:space="preserve">Łączna liczba punktów dla każdej oferty stanowić będzie sumę punktów uzyskanych </w:t>
      </w:r>
      <w:r w:rsidR="002746F6">
        <w:rPr>
          <w:b/>
        </w:rPr>
        <w:br/>
      </w:r>
      <w:r w:rsidRPr="00DA0684">
        <w:rPr>
          <w:b/>
        </w:rPr>
        <w:t>w podanych wyżej kryteriach.</w:t>
      </w:r>
    </w:p>
    <w:p w:rsidR="00B469F8" w:rsidRPr="00DA0684" w:rsidRDefault="00DA0684" w:rsidP="009D0B88">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3.  Punktacja przyznawana ofertom w kryterium „cena” będzie liczona z dokładnością do dwóch miejsc po przecinku. Najwyższa liczba punktów wyznaczy najkorzystniejszą ofertę.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4. Zamawiający udzieli zamówienia Wykonawcy, którego oferta odpowiadać będzie   wszystkim wymaganiom przedstawionym w ustawie PZP oraz w SIWZ i zostanie oceniona jako najkorzystniejsza w oparciu o podane kryterium wyboru. </w:t>
      </w:r>
    </w:p>
    <w:p w:rsidR="00DA0684" w:rsidRPr="00DA0684" w:rsidRDefault="00DA0684" w:rsidP="002746F6">
      <w:pPr>
        <w:tabs>
          <w:tab w:val="left" w:pos="709"/>
        </w:tabs>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5.  Jeżeli nie będzie można dokonać wyboru oferty najkorzystniejszej ze względu na to, że  złożone zostały oferty o takiej samej cenie, Zamawiający wezwie </w:t>
      </w:r>
      <w:r w:rsidR="00522299">
        <w:rPr>
          <w:rFonts w:eastAsiaTheme="minorHAnsi"/>
          <w:color w:val="000000"/>
          <w:lang w:eastAsia="en-US"/>
        </w:rPr>
        <w:t>W</w:t>
      </w:r>
      <w:r w:rsidRPr="00DA0684">
        <w:rPr>
          <w:rFonts w:eastAsiaTheme="minorHAnsi"/>
          <w:color w:val="000000"/>
          <w:lang w:eastAsia="en-US"/>
        </w:rPr>
        <w:t>ykonawców, którzy złożyli te oferty, do złożenia w terminie wyznaczonym przez Zamawiającego ofert dodatkowych (art. 91 ust. 5 ustawy PZP). Wykonawcy, składając oferty dodatkowe, nie mogą zaoferować cen wyższych niż zaoferowane w złożonych ofertach (art. 91 ust. 6 ustawy Pzp).</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6.  </w:t>
      </w:r>
      <w:r w:rsidRPr="00DA0684">
        <w:rPr>
          <w:rFonts w:eastAsiaTheme="minorHAnsi"/>
          <w:color w:val="000000"/>
          <w:lang w:eastAsia="en-US"/>
        </w:rPr>
        <w:tab/>
        <w:t xml:space="preserve">Zamawiający </w:t>
      </w:r>
      <w:r w:rsidRPr="00DA0684">
        <w:rPr>
          <w:rFonts w:eastAsiaTheme="minorHAnsi"/>
          <w:b/>
          <w:bCs/>
          <w:color w:val="000000"/>
          <w:lang w:eastAsia="en-US"/>
        </w:rPr>
        <w:t xml:space="preserve">nie przewiduje </w:t>
      </w:r>
      <w:r w:rsidRPr="00DA0684">
        <w:rPr>
          <w:rFonts w:eastAsiaTheme="minorHAnsi"/>
          <w:color w:val="000000"/>
          <w:lang w:eastAsia="en-US"/>
        </w:rPr>
        <w:t xml:space="preserve">przeprowadzenia dogrywki w formie aukcji elektronicznej. </w:t>
      </w:r>
    </w:p>
    <w:p w:rsidR="00DA0684" w:rsidRPr="00DA0684" w:rsidRDefault="00DA0684" w:rsidP="002746F6">
      <w:pPr>
        <w:tabs>
          <w:tab w:val="left" w:pos="567"/>
        </w:tabs>
        <w:autoSpaceDE w:val="0"/>
        <w:autoSpaceDN w:val="0"/>
        <w:adjustRightInd w:val="0"/>
        <w:spacing w:line="360" w:lineRule="auto"/>
        <w:ind w:left="709" w:hanging="709"/>
        <w:jc w:val="both"/>
        <w:rPr>
          <w:rFonts w:eastAsiaTheme="minorHAnsi"/>
          <w:color w:val="000000"/>
          <w:lang w:eastAsia="en-US"/>
        </w:rPr>
      </w:pPr>
      <w:r w:rsidRPr="00DA0684">
        <w:rPr>
          <w:rFonts w:ascii="Arial" w:eastAsiaTheme="minorHAnsi" w:hAnsi="Arial" w:cs="Arial"/>
          <w:color w:val="000000"/>
          <w:spacing w:val="-2"/>
          <w:sz w:val="20"/>
          <w:szCs w:val="20"/>
          <w:lang w:eastAsia="en-US"/>
        </w:rPr>
        <w:t xml:space="preserve">.     7.  </w:t>
      </w:r>
      <w:r w:rsidRPr="00DA0684">
        <w:rPr>
          <w:rFonts w:ascii="Arial" w:eastAsiaTheme="minorHAnsi" w:hAnsi="Arial" w:cs="Arial"/>
          <w:color w:val="000000"/>
          <w:spacing w:val="-2"/>
          <w:sz w:val="20"/>
          <w:szCs w:val="20"/>
          <w:lang w:eastAsia="en-US"/>
        </w:rPr>
        <w:tab/>
      </w:r>
      <w:r w:rsidRPr="00DA0684">
        <w:rPr>
          <w:rFonts w:eastAsiaTheme="minorHAnsi"/>
          <w:color w:val="000000"/>
          <w:spacing w:val="-2"/>
          <w:lang w:eastAsia="en-US"/>
        </w:rPr>
        <w:t>Jeżeli cena oferty wydaje się rażąco niska w stosunku do przedmiotu zamówienia i budzi wątpliwości</w:t>
      </w:r>
      <w:r w:rsidRPr="00DA0684">
        <w:rPr>
          <w:rFonts w:eastAsiaTheme="minorHAnsi"/>
          <w:color w:val="000000"/>
          <w:lang w:eastAsia="en-US"/>
        </w:rPr>
        <w:t xml:space="preserve"> Zamawiającego co do możliwości wykonania przedmiotu zamówienia zgodnie </w:t>
      </w:r>
      <w:r w:rsidR="002746F6">
        <w:rPr>
          <w:rFonts w:eastAsiaTheme="minorHAnsi"/>
          <w:color w:val="000000"/>
          <w:lang w:eastAsia="en-US"/>
        </w:rPr>
        <w:br/>
      </w:r>
      <w:r w:rsidRPr="00DA0684">
        <w:rPr>
          <w:rFonts w:eastAsiaTheme="minorHAnsi"/>
          <w:color w:val="000000"/>
          <w:lang w:eastAsia="en-US"/>
        </w:rPr>
        <w:t>z wymaganiami określonymi przez Zamawiającego lub wynikającymi z odrębnych przepisów,</w:t>
      </w:r>
      <w:r w:rsidR="00A318D9">
        <w:rPr>
          <w:rFonts w:eastAsiaTheme="minorHAnsi"/>
          <w:color w:val="000000"/>
          <w:lang w:eastAsia="en-US"/>
        </w:rPr>
        <w:t xml:space="preserve"> </w:t>
      </w:r>
      <w:r w:rsidRPr="00DA0684">
        <w:rPr>
          <w:rFonts w:eastAsiaTheme="minorHAnsi"/>
          <w:color w:val="000000"/>
          <w:lang w:eastAsia="en-US"/>
        </w:rPr>
        <w:t>w szczególności jest niższa o 30% od wartości zamówienia lub średniej arytmetycznej cen wszystkich złożonych ofert,</w:t>
      </w:r>
      <w:r w:rsidR="00A318D9">
        <w:rPr>
          <w:rFonts w:eastAsiaTheme="minorHAnsi"/>
          <w:color w:val="000000"/>
          <w:lang w:eastAsia="en-US"/>
        </w:rPr>
        <w:t xml:space="preserve"> </w:t>
      </w:r>
      <w:r w:rsidRPr="00DA0684">
        <w:rPr>
          <w:rFonts w:eastAsiaTheme="minorHAnsi"/>
          <w:color w:val="000000"/>
          <w:lang w:eastAsia="en-US"/>
        </w:rPr>
        <w:t>Zamawiający zwraca się o udzielenie wyjaśnień, w tym złożenie dowodów, dotyczących elementów oferty mających wpływ na wysokość ceny</w:t>
      </w:r>
      <w:r w:rsidR="00A318D9">
        <w:rPr>
          <w:rFonts w:eastAsiaTheme="minorHAnsi"/>
          <w:color w:val="000000"/>
          <w:lang w:eastAsia="en-US"/>
        </w:rPr>
        <w:t xml:space="preserve"> </w:t>
      </w:r>
      <w:r w:rsidRPr="00DA0684">
        <w:rPr>
          <w:rFonts w:eastAsiaTheme="minorHAnsi"/>
          <w:color w:val="000000"/>
          <w:lang w:eastAsia="en-US"/>
        </w:rPr>
        <w:t xml:space="preserve">w szczególności w zakresie: </w:t>
      </w:r>
    </w:p>
    <w:p w:rsidR="00DA0684" w:rsidRPr="00DA0684" w:rsidRDefault="00DA0684" w:rsidP="002746F6">
      <w:pPr>
        <w:numPr>
          <w:ilvl w:val="0"/>
          <w:numId w:val="3"/>
        </w:numPr>
        <w:tabs>
          <w:tab w:val="left" w:pos="709"/>
        </w:tabs>
        <w:autoSpaceDE w:val="0"/>
        <w:autoSpaceDN w:val="0"/>
        <w:adjustRightInd w:val="0"/>
        <w:spacing w:line="360" w:lineRule="auto"/>
        <w:ind w:left="709" w:firstLine="0"/>
        <w:jc w:val="both"/>
        <w:rPr>
          <w:rFonts w:eastAsiaTheme="minorHAnsi"/>
          <w:color w:val="000000"/>
          <w:lang w:eastAsia="en-US"/>
        </w:rPr>
      </w:pPr>
      <w:r w:rsidRPr="00DA0684">
        <w:rPr>
          <w:rFonts w:eastAsiaTheme="minorHAnsi"/>
          <w:color w:val="000000"/>
          <w:lang w:eastAsia="en-US"/>
        </w:rPr>
        <w:t xml:space="preserve">oszczędności metody wykonania zamówienia, wybranych rozwiązań technicznych, wyjątkowo sprzyjających warunków wykonywania zamówienia dostępnych dla </w:t>
      </w:r>
      <w:r w:rsidR="00522299">
        <w:rPr>
          <w:rFonts w:eastAsiaTheme="minorHAnsi"/>
          <w:color w:val="000000"/>
          <w:lang w:eastAsia="en-US"/>
        </w:rPr>
        <w:t>W</w:t>
      </w:r>
      <w:r w:rsidRPr="00DA0684">
        <w:rPr>
          <w:rFonts w:eastAsiaTheme="minorHAnsi"/>
          <w:color w:val="000000"/>
          <w:lang w:eastAsia="en-US"/>
        </w:rPr>
        <w:t xml:space="preserve">ykonawcy, oryginalności projektu Wykonawcy, kosztów pracy, których wartość przyjęta do ustalenia </w:t>
      </w:r>
      <w:r w:rsidRPr="00DA0684">
        <w:rPr>
          <w:rFonts w:eastAsiaTheme="minorHAnsi"/>
          <w:color w:val="000000"/>
          <w:spacing w:val="-2"/>
          <w:lang w:eastAsia="en-US"/>
        </w:rPr>
        <w:t>ceny nie może być niższa od minimalnego wynagrodzenia za pracę ustalonego na podstawie</w:t>
      </w:r>
      <w:r w:rsidR="002746F6">
        <w:rPr>
          <w:rFonts w:eastAsiaTheme="minorHAnsi"/>
          <w:color w:val="000000"/>
          <w:lang w:eastAsia="en-US"/>
        </w:rPr>
        <w:t xml:space="preserve"> art. 2 ust. 3-5 ustawy </w:t>
      </w:r>
      <w:r w:rsidRPr="00DA0684">
        <w:rPr>
          <w:rFonts w:eastAsiaTheme="minorHAnsi"/>
          <w:color w:val="000000"/>
          <w:spacing w:val="-2"/>
          <w:lang w:eastAsia="en-US"/>
        </w:rPr>
        <w:t>z dnia 10 października 2002 r. o minimalnym wynagrodzeniu za</w:t>
      </w:r>
      <w:r w:rsidR="002746F6">
        <w:rPr>
          <w:rFonts w:eastAsiaTheme="minorHAnsi"/>
          <w:color w:val="000000"/>
          <w:spacing w:val="-2"/>
          <w:lang w:eastAsia="en-US"/>
        </w:rPr>
        <w:t xml:space="preserve"> pracę (Dz. U. z 2018 roku, poz. 2177</w:t>
      </w:r>
      <w:r w:rsidRPr="00DA0684">
        <w:rPr>
          <w:rFonts w:eastAsiaTheme="minorHAnsi"/>
          <w:color w:val="000000"/>
          <w:lang w:eastAsia="en-US"/>
        </w:rPr>
        <w:t xml:space="preserve">); </w:t>
      </w:r>
    </w:p>
    <w:p w:rsidR="00DA0684" w:rsidRPr="00DA0684" w:rsidRDefault="00DA0684" w:rsidP="002746F6">
      <w:pPr>
        <w:numPr>
          <w:ilvl w:val="0"/>
          <w:numId w:val="3"/>
        </w:numPr>
        <w:tabs>
          <w:tab w:val="left" w:pos="567"/>
        </w:tabs>
        <w:autoSpaceDE w:val="0"/>
        <w:autoSpaceDN w:val="0"/>
        <w:adjustRightInd w:val="0"/>
        <w:spacing w:after="60" w:line="360" w:lineRule="auto"/>
        <w:ind w:left="568" w:firstLine="141"/>
        <w:jc w:val="both"/>
        <w:rPr>
          <w:rFonts w:eastAsiaTheme="minorHAnsi"/>
          <w:color w:val="000000"/>
          <w:lang w:eastAsia="en-US"/>
        </w:rPr>
      </w:pPr>
      <w:r w:rsidRPr="00DA0684">
        <w:rPr>
          <w:rFonts w:eastAsiaTheme="minorHAnsi"/>
          <w:color w:val="000000"/>
          <w:lang w:eastAsia="en-US"/>
        </w:rPr>
        <w:t xml:space="preserve">pomocy publicznej udzielonej na podstawie odrębnych przepisów. </w:t>
      </w:r>
    </w:p>
    <w:p w:rsidR="00DA0684" w:rsidRPr="00DA0684" w:rsidRDefault="00DA0684" w:rsidP="002746F6">
      <w:pPr>
        <w:autoSpaceDE w:val="0"/>
        <w:autoSpaceDN w:val="0"/>
        <w:adjustRightInd w:val="0"/>
        <w:spacing w:after="60" w:line="360" w:lineRule="auto"/>
        <w:ind w:left="709"/>
        <w:jc w:val="both"/>
        <w:rPr>
          <w:rFonts w:eastAsiaTheme="minorHAnsi"/>
          <w:color w:val="000000"/>
          <w:lang w:eastAsia="en-US"/>
        </w:rPr>
      </w:pPr>
      <w:r w:rsidRPr="00DA0684">
        <w:rPr>
          <w:rFonts w:eastAsiaTheme="minorHAnsi"/>
          <w:color w:val="000000"/>
          <w:lang w:eastAsia="en-US"/>
        </w:rPr>
        <w:t xml:space="preserve">Obowiązek wykazania, że oferta nie zawiera rażąco niskiej ceny, spoczywa na Wykonawcy. </w:t>
      </w:r>
    </w:p>
    <w:p w:rsidR="00DA0684" w:rsidRPr="00DA0684" w:rsidRDefault="00DA0684" w:rsidP="002746F6">
      <w:pPr>
        <w:tabs>
          <w:tab w:val="left" w:pos="426"/>
          <w:tab w:val="left" w:pos="709"/>
        </w:tabs>
        <w:spacing w:line="360" w:lineRule="auto"/>
        <w:ind w:left="709" w:right="-28" w:hanging="709"/>
        <w:jc w:val="both"/>
      </w:pPr>
      <w:r w:rsidRPr="00DA0684">
        <w:t xml:space="preserve">     8.  W toku badania i oceny ofert Zamawiający może żądać od Wykonawców wyjaśnień    dotyczących treści złożonych ofert. Niedopuszczalne jest prowadzenie między Zamawiającym a Wykonawcą negocjacji dotyczących złożonej of</w:t>
      </w:r>
      <w:r w:rsidR="00F8233B">
        <w:t>erty oraz, z zastrzeżeniem pkt</w:t>
      </w:r>
      <w:r w:rsidR="00A318D9">
        <w:t>.</w:t>
      </w:r>
      <w:r w:rsidR="00F8233B">
        <w:t xml:space="preserve"> 9</w:t>
      </w:r>
      <w:r w:rsidRPr="00DA0684">
        <w:t>, dokonywanie jakiejkolwiek zmiany w jej treści.</w:t>
      </w:r>
    </w:p>
    <w:p w:rsidR="00DA0684" w:rsidRPr="00DA0684" w:rsidRDefault="00DA0684" w:rsidP="002746F6">
      <w:pPr>
        <w:tabs>
          <w:tab w:val="left" w:pos="300"/>
        </w:tabs>
        <w:spacing w:line="360" w:lineRule="auto"/>
        <w:ind w:right="-29" w:firstLine="142"/>
        <w:jc w:val="both"/>
      </w:pPr>
      <w:r w:rsidRPr="00DA0684">
        <w:t xml:space="preserve">   9.   Zamawiający poprawia w ofercie:</w:t>
      </w:r>
    </w:p>
    <w:p w:rsidR="00DA0684" w:rsidRPr="00DA0684" w:rsidRDefault="00DA0684" w:rsidP="002746F6">
      <w:pPr>
        <w:numPr>
          <w:ilvl w:val="0"/>
          <w:numId w:val="5"/>
        </w:numPr>
        <w:tabs>
          <w:tab w:val="left" w:pos="567"/>
        </w:tabs>
        <w:spacing w:line="360" w:lineRule="auto"/>
        <w:ind w:right="-29" w:hanging="671"/>
        <w:jc w:val="both"/>
      </w:pPr>
      <w:r w:rsidRPr="00DA0684">
        <w:t xml:space="preserve">oczywiste omyłki pisarskie, </w:t>
      </w:r>
    </w:p>
    <w:p w:rsidR="00B469F8" w:rsidRPr="00DA0684" w:rsidRDefault="00DA0684" w:rsidP="009D0B88">
      <w:pPr>
        <w:numPr>
          <w:ilvl w:val="0"/>
          <w:numId w:val="5"/>
        </w:numPr>
        <w:tabs>
          <w:tab w:val="clear" w:pos="1380"/>
          <w:tab w:val="num" w:pos="567"/>
        </w:tabs>
        <w:spacing w:line="360" w:lineRule="auto"/>
        <w:ind w:left="567" w:right="-29" w:firstLine="142"/>
        <w:jc w:val="both"/>
      </w:pPr>
      <w:r w:rsidRPr="00DA0684">
        <w:t>oczywiste omyłki rachunkowe, z uwzględnieniem konsekwencji rachunkowych</w:t>
      </w:r>
    </w:p>
    <w:p w:rsidR="00DA0684" w:rsidRPr="00DA0684" w:rsidRDefault="00DA0684" w:rsidP="002746F6">
      <w:pPr>
        <w:spacing w:line="360" w:lineRule="auto"/>
        <w:ind w:left="709" w:right="-29"/>
        <w:jc w:val="both"/>
      </w:pPr>
      <w:r w:rsidRPr="00DA0684">
        <w:t xml:space="preserve">           dokonanych poprawek, </w:t>
      </w:r>
    </w:p>
    <w:p w:rsidR="00DA0684" w:rsidRPr="00DA0684" w:rsidRDefault="00DA0684" w:rsidP="000B0FFB">
      <w:pPr>
        <w:numPr>
          <w:ilvl w:val="0"/>
          <w:numId w:val="5"/>
        </w:numPr>
        <w:tabs>
          <w:tab w:val="clear" w:pos="1380"/>
        </w:tabs>
        <w:spacing w:line="360" w:lineRule="auto"/>
        <w:ind w:left="567" w:right="-29" w:firstLine="142"/>
        <w:jc w:val="both"/>
      </w:pPr>
      <w:r w:rsidRPr="00DA0684">
        <w:t>inne omyłki polegając</w:t>
      </w:r>
      <w:r w:rsidR="0015772C">
        <w:t>e na niezgodności oferty ze SIWZ</w:t>
      </w:r>
      <w:r w:rsidRPr="00DA0684">
        <w:t>, niepowodujące istotnych zmian w treści oferty</w:t>
      </w:r>
    </w:p>
    <w:p w:rsidR="00DA0684" w:rsidRPr="00DA0684" w:rsidRDefault="00A318D9" w:rsidP="002746F6">
      <w:pPr>
        <w:tabs>
          <w:tab w:val="left" w:pos="284"/>
          <w:tab w:val="right" w:pos="8989"/>
        </w:tabs>
        <w:spacing w:after="120" w:line="360" w:lineRule="auto"/>
        <w:ind w:left="284" w:right="-28" w:firstLine="142"/>
        <w:jc w:val="both"/>
      </w:pPr>
      <w:r>
        <w:t xml:space="preserve">   </w:t>
      </w:r>
      <w:r w:rsidR="00DA0684" w:rsidRPr="00DA0684">
        <w:sym w:font="Symbol" w:char="F02D"/>
      </w:r>
      <w:r w:rsidR="00DA0684" w:rsidRPr="00DA0684">
        <w:t xml:space="preserve"> niezwłocznie zawiadamiając o tym Wykonawcę, którego oferta została poprawiona.</w:t>
      </w:r>
    </w:p>
    <w:p w:rsidR="00DA0684" w:rsidRPr="00DA0684" w:rsidRDefault="00A318D9" w:rsidP="002746F6">
      <w:pPr>
        <w:tabs>
          <w:tab w:val="left" w:pos="426"/>
        </w:tabs>
        <w:autoSpaceDE w:val="0"/>
        <w:autoSpaceDN w:val="0"/>
        <w:adjustRightInd w:val="0"/>
        <w:spacing w:line="360" w:lineRule="auto"/>
        <w:ind w:left="709" w:right="-28" w:hanging="709"/>
        <w:jc w:val="both"/>
      </w:pPr>
      <w:r>
        <w:t xml:space="preserve">   10. .</w:t>
      </w:r>
      <w:r w:rsidR="00DA0684" w:rsidRPr="00DA0684">
        <w:t>Zamawiający odrzuci ofertę Wykonawcy, który w terminie 3 dni od dnia doręczenia     zawiadomienia nie zgodzi się na poprawienie w ofercie omyłek, o których mowa w pkt 9 lit. c).</w:t>
      </w:r>
    </w:p>
    <w:p w:rsidR="0015772C" w:rsidRDefault="0015772C" w:rsidP="00B469F8">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ind w:left="567" w:hanging="567"/>
        <w:rPr>
          <w:rFonts w:eastAsiaTheme="minorHAnsi"/>
          <w:b/>
          <w:bCs/>
          <w:color w:val="000000"/>
          <w:lang w:eastAsia="en-US"/>
        </w:rPr>
      </w:pPr>
      <w:r w:rsidRPr="00DA0684">
        <w:rPr>
          <w:rFonts w:eastAsiaTheme="minorHAnsi"/>
          <w:b/>
          <w:bCs/>
          <w:color w:val="000000"/>
          <w:lang w:eastAsia="en-US"/>
        </w:rPr>
        <w:t xml:space="preserve">XIV. </w:t>
      </w:r>
      <w:r w:rsidR="0015772C">
        <w:rPr>
          <w:rFonts w:eastAsiaTheme="minorHAnsi"/>
          <w:b/>
          <w:bCs/>
          <w:color w:val="000000"/>
          <w:lang w:eastAsia="en-US"/>
        </w:rPr>
        <w:t>INFORMACJE O FORMALNOŚCIACH, JAKIE POWINNY BYĆ DOPEŁNIONE PO WYBORZE OFERTY W CELU ZAWARCIA UMOWYW SPRAWIE ZAMÓWIENIA PUBLICZNEGO</w:t>
      </w:r>
    </w:p>
    <w:p w:rsidR="00DA0684" w:rsidRPr="00DA0684" w:rsidRDefault="00DA0684" w:rsidP="002746F6">
      <w:pPr>
        <w:autoSpaceDE w:val="0"/>
        <w:autoSpaceDN w:val="0"/>
        <w:adjustRightInd w:val="0"/>
        <w:spacing w:line="360" w:lineRule="auto"/>
        <w:rPr>
          <w:rFonts w:eastAsiaTheme="minorHAnsi"/>
          <w:color w:val="000000"/>
          <w:lang w:eastAsia="en-US"/>
        </w:rPr>
      </w:pPr>
    </w:p>
    <w:p w:rsidR="00DA0684" w:rsidRPr="00DA0684" w:rsidRDefault="00DA0684" w:rsidP="002746F6">
      <w:pPr>
        <w:tabs>
          <w:tab w:val="left" w:pos="567"/>
          <w:tab w:val="left" w:pos="709"/>
        </w:tabs>
        <w:autoSpaceDE w:val="0"/>
        <w:autoSpaceDN w:val="0"/>
        <w:adjustRightInd w:val="0"/>
        <w:spacing w:after="53" w:line="360" w:lineRule="auto"/>
        <w:ind w:left="709" w:hanging="851"/>
        <w:jc w:val="both"/>
        <w:rPr>
          <w:rFonts w:eastAsiaTheme="minorHAnsi"/>
          <w:color w:val="000000"/>
          <w:lang w:eastAsia="en-US"/>
        </w:rPr>
      </w:pPr>
      <w:r w:rsidRPr="00DA0684">
        <w:rPr>
          <w:rFonts w:eastAsiaTheme="minorHAnsi"/>
          <w:color w:val="000000"/>
          <w:lang w:eastAsia="en-US"/>
        </w:rPr>
        <w:t xml:space="preserve">         1.  Osoby reprezentujące Wykonawcę przy podpisywaniu umowy powinny posiadać ze sobą dokumenty potwierdzające ich umocowanie do podpisania umowy, o ile umocowanie to nie będzie wynikać z dokumentów załączonych do oferty. </w:t>
      </w: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2. W przypadku wyboru oferty złożonej przez Wykonawców wspólnie ubiegających się </w:t>
      </w:r>
      <w:r w:rsidR="00D40482">
        <w:rPr>
          <w:rFonts w:eastAsiaTheme="minorHAnsi"/>
          <w:color w:val="000000"/>
          <w:lang w:eastAsia="en-US"/>
        </w:rPr>
        <w:br/>
      </w:r>
      <w:r w:rsidRPr="00DA0684">
        <w:rPr>
          <w:rFonts w:eastAsiaTheme="minorHAnsi"/>
          <w:color w:val="000000"/>
          <w:lang w:eastAsia="en-US"/>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D40482">
        <w:rPr>
          <w:rFonts w:eastAsiaTheme="minorHAnsi"/>
          <w:color w:val="000000"/>
          <w:lang w:eastAsia="en-US"/>
        </w:rPr>
        <w:br/>
      </w:r>
      <w:r w:rsidRPr="00DA0684">
        <w:rPr>
          <w:rFonts w:eastAsiaTheme="minorHAnsi"/>
          <w:color w:val="000000"/>
          <w:lang w:eastAsia="en-US"/>
        </w:rPr>
        <w:t xml:space="preserve">i rękojmi), wykluczenie możliwości wypowiedzenia umowy konsorcjum przez któregokolwiek z jego członków do czasu wykonania zamówienia.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3. Zawarcie umowy nastąpi wg wzoru Zamawiającego. </w:t>
      </w:r>
    </w:p>
    <w:p w:rsidR="00DA0684" w:rsidRPr="00DA0684" w:rsidRDefault="00DA0684" w:rsidP="002746F6">
      <w:pPr>
        <w:tabs>
          <w:tab w:val="left" w:pos="567"/>
          <w:tab w:val="left" w:pos="709"/>
        </w:tabs>
        <w:autoSpaceDE w:val="0"/>
        <w:autoSpaceDN w:val="0"/>
        <w:adjustRightInd w:val="0"/>
        <w:spacing w:after="53" w:line="360" w:lineRule="auto"/>
        <w:jc w:val="both"/>
        <w:rPr>
          <w:rFonts w:eastAsiaTheme="minorHAnsi"/>
          <w:color w:val="000000"/>
          <w:lang w:eastAsia="en-US"/>
        </w:rPr>
      </w:pPr>
      <w:r w:rsidRPr="00DA0684">
        <w:rPr>
          <w:rFonts w:eastAsiaTheme="minorHAnsi"/>
          <w:color w:val="000000"/>
          <w:lang w:eastAsia="en-US"/>
        </w:rPr>
        <w:t xml:space="preserve">      4. Postanowienia ustalone we wzorze umowy nie podlegają negocjacjom. </w:t>
      </w:r>
    </w:p>
    <w:p w:rsidR="00B469F8" w:rsidRPr="00DA0684" w:rsidRDefault="00DA0684" w:rsidP="009D0B88">
      <w:pPr>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5.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B13466" w:rsidRPr="00DA0684" w:rsidRDefault="00B13466" w:rsidP="00A318D9">
      <w:pPr>
        <w:autoSpaceDE w:val="0"/>
        <w:autoSpaceDN w:val="0"/>
        <w:adjustRightInd w:val="0"/>
        <w:spacing w:line="360" w:lineRule="auto"/>
        <w:jc w:val="both"/>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 </w:t>
      </w:r>
      <w:r w:rsidR="0015772C">
        <w:rPr>
          <w:rFonts w:eastAsiaTheme="minorHAnsi"/>
          <w:b/>
          <w:bCs/>
          <w:color w:val="000000"/>
          <w:lang w:eastAsia="en-US"/>
        </w:rPr>
        <w:t>WYMAGANIA DOTYCZĄCE ZABEZPIECZENIANALE</w:t>
      </w:r>
      <w:r w:rsidR="003842B2">
        <w:rPr>
          <w:rFonts w:eastAsiaTheme="minorHAnsi"/>
          <w:b/>
          <w:bCs/>
          <w:color w:val="000000"/>
          <w:lang w:eastAsia="en-US"/>
        </w:rPr>
        <w:t>Ż</w:t>
      </w:r>
      <w:r w:rsidR="0015772C">
        <w:rPr>
          <w:rFonts w:eastAsiaTheme="minorHAnsi"/>
          <w:b/>
          <w:bCs/>
          <w:color w:val="000000"/>
          <w:lang w:eastAsia="en-US"/>
        </w:rPr>
        <w:t>YTEGO WYKONANIA UMOWY</w:t>
      </w:r>
    </w:p>
    <w:p w:rsidR="00A318D9" w:rsidRPr="00CA20FC" w:rsidRDefault="00A318D9"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line="360" w:lineRule="auto"/>
        <w:jc w:val="both"/>
        <w:rPr>
          <w:rFonts w:eastAsiaTheme="minorHAnsi"/>
          <w:bCs/>
          <w:color w:val="000000"/>
          <w:lang w:eastAsia="en-US"/>
        </w:rPr>
      </w:pPr>
      <w:r w:rsidRPr="00DA0684">
        <w:rPr>
          <w:rFonts w:eastAsiaTheme="minorHAnsi"/>
          <w:bCs/>
          <w:color w:val="000000"/>
          <w:lang w:eastAsia="en-US"/>
        </w:rPr>
        <w:t>Zamawiający nie wymaga od Wykonawcy wniesienia zabezpieczenia należytego wykonania umowy.</w:t>
      </w:r>
    </w:p>
    <w:p w:rsidR="00DA0684" w:rsidRPr="00DA0684" w:rsidRDefault="00DA0684" w:rsidP="002746F6">
      <w:pPr>
        <w:autoSpaceDE w:val="0"/>
        <w:autoSpaceDN w:val="0"/>
        <w:adjustRightInd w:val="0"/>
        <w:spacing w:line="360" w:lineRule="auto"/>
        <w:ind w:left="567" w:hanging="567"/>
        <w:jc w:val="both"/>
        <w:rPr>
          <w:rFonts w:eastAsiaTheme="minorHAnsi"/>
          <w:b/>
          <w:bCs/>
          <w:color w:val="000000"/>
          <w:lang w:eastAsia="en-US"/>
        </w:rPr>
      </w:pPr>
    </w:p>
    <w:p w:rsidR="00DA0684" w:rsidRPr="00DA0684" w:rsidRDefault="00DA0684" w:rsidP="00CA20FC">
      <w:pPr>
        <w:autoSpaceDE w:val="0"/>
        <w:autoSpaceDN w:val="0"/>
        <w:adjustRightInd w:val="0"/>
        <w:spacing w:line="360" w:lineRule="auto"/>
        <w:ind w:left="567" w:hanging="567"/>
        <w:jc w:val="both"/>
        <w:rPr>
          <w:rFonts w:eastAsiaTheme="minorHAnsi"/>
          <w:color w:val="000000"/>
          <w:lang w:eastAsia="en-US"/>
        </w:rPr>
      </w:pPr>
      <w:r w:rsidRPr="00DA0684">
        <w:rPr>
          <w:rFonts w:eastAsiaTheme="minorHAnsi"/>
          <w:b/>
          <w:bCs/>
          <w:color w:val="000000"/>
          <w:lang w:eastAsia="en-US"/>
        </w:rPr>
        <w:t xml:space="preserve">XVI. Istotne dla stron postanowienia, które zostaną wprowadzone do treści zawieranej umowy </w:t>
      </w:r>
      <w:r w:rsidR="0015772C">
        <w:rPr>
          <w:rFonts w:eastAsiaTheme="minorHAnsi"/>
          <w:b/>
          <w:bCs/>
          <w:color w:val="000000"/>
          <w:lang w:eastAsia="en-US"/>
        </w:rPr>
        <w:br/>
      </w:r>
      <w:r w:rsidRPr="00DA0684">
        <w:rPr>
          <w:rFonts w:eastAsiaTheme="minorHAnsi"/>
          <w:b/>
          <w:bCs/>
          <w:color w:val="000000"/>
          <w:lang w:eastAsia="en-US"/>
        </w:rPr>
        <w:t xml:space="preserve">w sprawie zamówienia publicznego, ogólne warunki umowy albo wzór umowy, jeżeli Zamawiający wymaga od Wykonawcy, aby zawarł z nim umowę w sprawie zamówienia publicznego na takich warunkach </w:t>
      </w:r>
    </w:p>
    <w:p w:rsidR="00C70354" w:rsidRDefault="00C70354" w:rsidP="002746F6">
      <w:pPr>
        <w:autoSpaceDE w:val="0"/>
        <w:autoSpaceDN w:val="0"/>
        <w:adjustRightInd w:val="0"/>
        <w:spacing w:line="360" w:lineRule="auto"/>
        <w:rPr>
          <w:rFonts w:eastAsiaTheme="minorHAnsi"/>
          <w:color w:val="000000"/>
          <w:lang w:eastAsia="en-US"/>
        </w:rPr>
      </w:pPr>
    </w:p>
    <w:p w:rsidR="00DA0684" w:rsidRDefault="00DA0684" w:rsidP="002746F6">
      <w:pPr>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Wzór umowy stanowi  </w:t>
      </w:r>
      <w:r w:rsidRPr="00DA0684">
        <w:rPr>
          <w:rFonts w:eastAsiaTheme="minorHAnsi"/>
          <w:b/>
          <w:bCs/>
          <w:color w:val="000000"/>
          <w:lang w:eastAsia="en-US"/>
        </w:rPr>
        <w:t xml:space="preserve">Załącznik nr 4 </w:t>
      </w:r>
      <w:r w:rsidRPr="00DA0684">
        <w:rPr>
          <w:rFonts w:eastAsiaTheme="minorHAnsi"/>
          <w:color w:val="000000"/>
          <w:lang w:eastAsia="en-US"/>
        </w:rPr>
        <w:t xml:space="preserve">do SIWZ. </w:t>
      </w:r>
    </w:p>
    <w:p w:rsidR="00A318D9" w:rsidRPr="00DA0684" w:rsidRDefault="00A318D9" w:rsidP="002746F6">
      <w:pPr>
        <w:autoSpaceDE w:val="0"/>
        <w:autoSpaceDN w:val="0"/>
        <w:adjustRightInd w:val="0"/>
        <w:spacing w:line="360" w:lineRule="auto"/>
        <w:rPr>
          <w:rFonts w:eastAsiaTheme="minorHAnsi"/>
          <w:color w:val="000000"/>
          <w:lang w:eastAsia="en-US"/>
        </w:rPr>
      </w:pPr>
    </w:p>
    <w:p w:rsidR="00DA0684" w:rsidRPr="00DA0684" w:rsidRDefault="00DA0684" w:rsidP="002746F6">
      <w:pPr>
        <w:autoSpaceDE w:val="0"/>
        <w:autoSpaceDN w:val="0"/>
        <w:adjustRightInd w:val="0"/>
        <w:spacing w:line="360" w:lineRule="auto"/>
        <w:rPr>
          <w:rFonts w:eastAsiaTheme="minorHAnsi"/>
          <w:color w:val="000000"/>
          <w:lang w:eastAsia="en-US"/>
        </w:rPr>
      </w:pPr>
    </w:p>
    <w:p w:rsidR="00A318D9" w:rsidRDefault="00A318D9" w:rsidP="002746F6">
      <w:pPr>
        <w:autoSpaceDE w:val="0"/>
        <w:autoSpaceDN w:val="0"/>
        <w:adjustRightInd w:val="0"/>
        <w:spacing w:line="360" w:lineRule="auto"/>
        <w:rPr>
          <w:rFonts w:eastAsiaTheme="minorHAnsi"/>
          <w:b/>
          <w:bCs/>
          <w:color w:val="000000"/>
          <w:lang w:eastAsia="en-US"/>
        </w:rPr>
      </w:pPr>
    </w:p>
    <w:p w:rsidR="00DA0684" w:rsidRDefault="00DA0684" w:rsidP="002746F6">
      <w:pPr>
        <w:autoSpaceDE w:val="0"/>
        <w:autoSpaceDN w:val="0"/>
        <w:adjustRightInd w:val="0"/>
        <w:spacing w:line="360" w:lineRule="auto"/>
        <w:rPr>
          <w:rFonts w:eastAsiaTheme="minorHAnsi"/>
          <w:b/>
          <w:bCs/>
          <w:color w:val="000000"/>
          <w:lang w:eastAsia="en-US"/>
        </w:rPr>
      </w:pPr>
      <w:r w:rsidRPr="00DA0684">
        <w:rPr>
          <w:rFonts w:eastAsiaTheme="minorHAnsi"/>
          <w:b/>
          <w:bCs/>
          <w:color w:val="000000"/>
          <w:lang w:eastAsia="en-US"/>
        </w:rPr>
        <w:t xml:space="preserve">XVII. </w:t>
      </w:r>
      <w:r w:rsidR="00163323">
        <w:rPr>
          <w:rFonts w:eastAsiaTheme="minorHAnsi"/>
          <w:b/>
          <w:bCs/>
          <w:color w:val="000000"/>
          <w:lang w:eastAsia="en-US"/>
        </w:rPr>
        <w:t>POUCZENIE O ŚRODKACH OCHRONY PRAWNE</w:t>
      </w:r>
      <w:r w:rsidR="00CA20FC">
        <w:rPr>
          <w:rFonts w:eastAsiaTheme="minorHAnsi"/>
          <w:b/>
          <w:bCs/>
          <w:color w:val="000000"/>
          <w:lang w:eastAsia="en-US"/>
        </w:rPr>
        <w:t>J</w:t>
      </w:r>
    </w:p>
    <w:p w:rsidR="00A318D9" w:rsidRPr="00CA20FC" w:rsidRDefault="00A318D9" w:rsidP="002746F6">
      <w:pPr>
        <w:autoSpaceDE w:val="0"/>
        <w:autoSpaceDN w:val="0"/>
        <w:adjustRightInd w:val="0"/>
        <w:spacing w:line="360" w:lineRule="auto"/>
        <w:rPr>
          <w:rFonts w:eastAsiaTheme="minorHAnsi"/>
          <w:b/>
          <w:bCs/>
          <w:color w:val="000000"/>
          <w:lang w:eastAsia="en-US"/>
        </w:rPr>
      </w:pPr>
    </w:p>
    <w:p w:rsidR="00DA0684" w:rsidRPr="00DA0684" w:rsidRDefault="00DA0684" w:rsidP="002746F6">
      <w:pPr>
        <w:autoSpaceDE w:val="0"/>
        <w:autoSpaceDN w:val="0"/>
        <w:adjustRightInd w:val="0"/>
        <w:spacing w:after="53" w:line="360" w:lineRule="auto"/>
        <w:ind w:left="709" w:hanging="709"/>
        <w:jc w:val="both"/>
        <w:rPr>
          <w:rFonts w:eastAsiaTheme="minorHAnsi"/>
          <w:color w:val="000000"/>
          <w:lang w:eastAsia="en-US"/>
        </w:rPr>
      </w:pPr>
      <w:r w:rsidRPr="00DA0684">
        <w:rPr>
          <w:rFonts w:eastAsiaTheme="minorHAnsi"/>
          <w:color w:val="000000"/>
          <w:lang w:eastAsia="en-US"/>
        </w:rPr>
        <w:t xml:space="preserve">      1. Każdemu Wykonawcy, a także innemu podmiotowi, jeżeli ma lub miał interes w uzyskaniu danego zamówienia oraz poniósł lub może ponieść szkodę w wyniku naruszenia przez Zamawiającego przepisów ustawy PZP, przysługują środki ochrony prawnej przewidziane </w:t>
      </w:r>
      <w:r w:rsidR="00163323">
        <w:rPr>
          <w:rFonts w:eastAsiaTheme="minorHAnsi"/>
          <w:color w:val="000000"/>
          <w:lang w:eastAsia="en-US"/>
        </w:rPr>
        <w:br/>
      </w:r>
      <w:r w:rsidRPr="00DA0684">
        <w:rPr>
          <w:rFonts w:eastAsiaTheme="minorHAnsi"/>
          <w:color w:val="000000"/>
          <w:lang w:eastAsia="en-US"/>
        </w:rPr>
        <w:t xml:space="preserve">w dziale VI ustawy PZP jak dla postępowań </w:t>
      </w:r>
      <w:r w:rsidRPr="00DA0684">
        <w:rPr>
          <w:rFonts w:eastAsiaTheme="minorHAnsi"/>
          <w:b/>
          <w:bCs/>
          <w:color w:val="000000"/>
          <w:lang w:eastAsia="en-US"/>
        </w:rPr>
        <w:t xml:space="preserve">poniżej </w:t>
      </w:r>
      <w:r w:rsidRPr="00DA0684">
        <w:rPr>
          <w:rFonts w:eastAsiaTheme="minorHAnsi"/>
          <w:color w:val="000000"/>
          <w:lang w:eastAsia="en-US"/>
        </w:rPr>
        <w:t xml:space="preserve">kwoty określonej w przepisach wykonawczych wydanych na podstawie art. 11 ust. 8 ustawy PZP. </w:t>
      </w:r>
    </w:p>
    <w:p w:rsidR="00DA0684" w:rsidRPr="00DA0684" w:rsidRDefault="00DA0684" w:rsidP="002746F6">
      <w:pPr>
        <w:tabs>
          <w:tab w:val="left" w:pos="709"/>
        </w:tabs>
        <w:autoSpaceDE w:val="0"/>
        <w:autoSpaceDN w:val="0"/>
        <w:adjustRightInd w:val="0"/>
        <w:spacing w:line="360" w:lineRule="auto"/>
        <w:ind w:left="709" w:hanging="709"/>
        <w:jc w:val="both"/>
        <w:rPr>
          <w:rFonts w:eastAsiaTheme="minorHAnsi"/>
          <w:color w:val="000000"/>
          <w:lang w:eastAsia="en-US"/>
        </w:rPr>
      </w:pPr>
      <w:r w:rsidRPr="00DA0684">
        <w:rPr>
          <w:rFonts w:eastAsiaTheme="minorHAnsi"/>
          <w:color w:val="000000"/>
          <w:lang w:eastAsia="en-US"/>
        </w:rPr>
        <w:t xml:space="preserve">      2. Środki ochrony prawnej wobec ogłoszenia o zamówieniu oraz SIWZ przysługują również organizacjom wpisanym na listę, o której mowa w art. 154 pkt. 5 ustawy PZP. </w:t>
      </w:r>
    </w:p>
    <w:p w:rsidR="00A318D9" w:rsidRDefault="00A318D9" w:rsidP="002746F6">
      <w:pPr>
        <w:autoSpaceDE w:val="0"/>
        <w:autoSpaceDN w:val="0"/>
        <w:adjustRightInd w:val="0"/>
        <w:spacing w:line="360" w:lineRule="auto"/>
        <w:rPr>
          <w:rFonts w:eastAsiaTheme="minorHAnsi"/>
          <w:b/>
          <w:color w:val="000000"/>
          <w:lang w:eastAsia="en-US"/>
        </w:rPr>
      </w:pPr>
    </w:p>
    <w:p w:rsidR="00DA0684" w:rsidRPr="00DA0684" w:rsidRDefault="00163323" w:rsidP="002746F6">
      <w:pPr>
        <w:autoSpaceDE w:val="0"/>
        <w:autoSpaceDN w:val="0"/>
        <w:adjustRightInd w:val="0"/>
        <w:spacing w:line="360" w:lineRule="auto"/>
        <w:rPr>
          <w:rFonts w:eastAsiaTheme="minorHAnsi"/>
          <w:b/>
          <w:color w:val="000000"/>
          <w:lang w:eastAsia="en-US"/>
        </w:rPr>
      </w:pPr>
      <w:r>
        <w:rPr>
          <w:rFonts w:eastAsiaTheme="minorHAnsi"/>
          <w:b/>
          <w:color w:val="000000"/>
          <w:lang w:eastAsia="en-US"/>
        </w:rPr>
        <w:t>XVIII. INTEGRALNĄ CZĘŚCIĄ NINIEJSZĄ SIWZ STANOWIĄ:</w:t>
      </w:r>
    </w:p>
    <w:p w:rsidR="00DA0684" w:rsidRPr="00DA0684" w:rsidRDefault="00DA0684" w:rsidP="002746F6">
      <w:pPr>
        <w:autoSpaceDE w:val="0"/>
        <w:autoSpaceDN w:val="0"/>
        <w:adjustRightInd w:val="0"/>
        <w:spacing w:line="360" w:lineRule="auto"/>
        <w:rPr>
          <w:rFonts w:eastAsiaTheme="minorHAnsi"/>
          <w:color w:val="000000"/>
          <w:lang w:eastAsia="en-US"/>
        </w:rPr>
      </w:pPr>
    </w:p>
    <w:tbl>
      <w:tblPr>
        <w:tblW w:w="9087" w:type="dxa"/>
        <w:tblInd w:w="108" w:type="dxa"/>
        <w:tblBorders>
          <w:top w:val="nil"/>
          <w:left w:val="nil"/>
          <w:bottom w:val="nil"/>
          <w:right w:val="nil"/>
        </w:tblBorders>
        <w:tblLayout w:type="fixed"/>
        <w:tblLook w:val="0000" w:firstRow="0" w:lastRow="0" w:firstColumn="0" w:lastColumn="0" w:noHBand="0" w:noVBand="0"/>
      </w:tblPr>
      <w:tblGrid>
        <w:gridCol w:w="4428"/>
        <w:gridCol w:w="4659"/>
      </w:tblGrid>
      <w:tr w:rsidR="00DA0684" w:rsidRPr="00DA0684" w:rsidTr="00F209AD">
        <w:trPr>
          <w:trHeight w:val="99"/>
        </w:trPr>
        <w:tc>
          <w:tcPr>
            <w:tcW w:w="4428" w:type="dxa"/>
          </w:tcPr>
          <w:p w:rsidR="00DA0684" w:rsidRPr="00DA0684" w:rsidRDefault="00A318D9" w:rsidP="002746F6">
            <w:pPr>
              <w:tabs>
                <w:tab w:val="left" w:pos="4678"/>
              </w:tabs>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 xml:space="preserve">1.Opis przedmiotu zamówienia </w:t>
            </w:r>
          </w:p>
        </w:tc>
        <w:tc>
          <w:tcPr>
            <w:tcW w:w="4659" w:type="dxa"/>
          </w:tcPr>
          <w:p w:rsidR="00DA0684" w:rsidRPr="00DA0684" w:rsidRDefault="00A318D9" w:rsidP="00F209AD">
            <w:pPr>
              <w:tabs>
                <w:tab w:val="left" w:pos="4678"/>
              </w:tabs>
              <w:autoSpaceDE w:val="0"/>
              <w:autoSpaceDN w:val="0"/>
              <w:adjustRightInd w:val="0"/>
              <w:spacing w:line="360" w:lineRule="auto"/>
              <w:ind w:left="-88" w:firstLine="88"/>
              <w:jc w:val="both"/>
              <w:rPr>
                <w:rFonts w:eastAsiaTheme="minorHAnsi"/>
                <w:color w:val="000000"/>
                <w:lang w:eastAsia="en-US"/>
              </w:rPr>
            </w:pPr>
            <w:r>
              <w:rPr>
                <w:rFonts w:eastAsiaTheme="minorHAnsi"/>
                <w:color w:val="000000"/>
                <w:lang w:eastAsia="en-US"/>
              </w:rPr>
              <w:t xml:space="preserve">       </w:t>
            </w:r>
            <w:r w:rsidR="00DA0684" w:rsidRPr="00DA0684">
              <w:rPr>
                <w:rFonts w:eastAsiaTheme="minorHAnsi"/>
                <w:color w:val="000000"/>
                <w:lang w:eastAsia="en-US"/>
              </w:rPr>
              <w:t>zał. nr 1</w:t>
            </w:r>
          </w:p>
        </w:tc>
      </w:tr>
    </w:tbl>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w:t>
      </w:r>
      <w:r w:rsidR="00A318D9">
        <w:rPr>
          <w:rFonts w:eastAsiaTheme="minorHAnsi"/>
          <w:color w:val="000000"/>
          <w:lang w:eastAsia="en-US"/>
        </w:rPr>
        <w:t xml:space="preserve">     </w:t>
      </w:r>
      <w:r w:rsidRPr="00DA0684">
        <w:rPr>
          <w:rFonts w:eastAsiaTheme="minorHAnsi"/>
          <w:color w:val="000000"/>
          <w:lang w:eastAsia="en-US"/>
        </w:rPr>
        <w:t xml:space="preserve"> 2. Formularz ofertowy                                       </w:t>
      </w:r>
      <w:r w:rsidRPr="00DA0684">
        <w:rPr>
          <w:rFonts w:eastAsiaTheme="minorHAnsi"/>
          <w:color w:val="000000"/>
          <w:lang w:eastAsia="en-US"/>
        </w:rPr>
        <w:tab/>
        <w:t>zał. nr 2</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w:t>
      </w:r>
      <w:r w:rsidR="00A318D9">
        <w:rPr>
          <w:rFonts w:eastAsiaTheme="minorHAnsi"/>
          <w:color w:val="000000"/>
          <w:lang w:eastAsia="en-US"/>
        </w:rPr>
        <w:t xml:space="preserve">     </w:t>
      </w:r>
      <w:r w:rsidRPr="00DA0684">
        <w:rPr>
          <w:rFonts w:eastAsiaTheme="minorHAnsi"/>
          <w:color w:val="000000"/>
          <w:lang w:eastAsia="en-US"/>
        </w:rPr>
        <w:t xml:space="preserve">3. </w:t>
      </w:r>
      <w:r w:rsidRPr="00DC2F41">
        <w:rPr>
          <w:rFonts w:eastAsiaTheme="minorHAnsi"/>
          <w:color w:val="000000"/>
          <w:lang w:eastAsia="en-US"/>
        </w:rPr>
        <w:t xml:space="preserve">Oświadczenie                                                </w:t>
      </w:r>
      <w:r w:rsidRPr="00DC2F41">
        <w:rPr>
          <w:rFonts w:eastAsiaTheme="minorHAnsi"/>
          <w:color w:val="000000"/>
          <w:lang w:eastAsia="en-US"/>
        </w:rPr>
        <w:tab/>
        <w:t>zał. nr 3</w:t>
      </w:r>
      <w:r w:rsidR="00D40482" w:rsidRPr="00DC2F41">
        <w:rPr>
          <w:rFonts w:eastAsiaTheme="minorHAnsi"/>
          <w:color w:val="000000"/>
          <w:lang w:eastAsia="en-US"/>
        </w:rPr>
        <w:t>a i 3b</w:t>
      </w:r>
    </w:p>
    <w:p w:rsidR="00DA0684" w:rsidRPr="00DA0684" w:rsidRDefault="00DA0684" w:rsidP="002746F6">
      <w:pPr>
        <w:tabs>
          <w:tab w:val="left" w:pos="4678"/>
        </w:tabs>
        <w:autoSpaceDE w:val="0"/>
        <w:autoSpaceDN w:val="0"/>
        <w:adjustRightInd w:val="0"/>
        <w:spacing w:line="360" w:lineRule="auto"/>
        <w:rPr>
          <w:rFonts w:eastAsiaTheme="minorHAnsi"/>
          <w:color w:val="000000"/>
          <w:lang w:eastAsia="en-US"/>
        </w:rPr>
      </w:pPr>
      <w:r w:rsidRPr="00DA0684">
        <w:rPr>
          <w:rFonts w:eastAsiaTheme="minorHAnsi"/>
          <w:color w:val="000000"/>
          <w:lang w:eastAsia="en-US"/>
        </w:rPr>
        <w:t xml:space="preserve"> </w:t>
      </w:r>
      <w:r w:rsidR="00A318D9">
        <w:rPr>
          <w:rFonts w:eastAsiaTheme="minorHAnsi"/>
          <w:color w:val="000000"/>
          <w:lang w:eastAsia="en-US"/>
        </w:rPr>
        <w:t xml:space="preserve">     </w:t>
      </w:r>
      <w:r w:rsidRPr="00DA0684">
        <w:rPr>
          <w:rFonts w:eastAsiaTheme="minorHAnsi"/>
          <w:color w:val="000000"/>
          <w:lang w:eastAsia="en-US"/>
        </w:rPr>
        <w:t xml:space="preserve"> 4. Wzór umowy                   </w:t>
      </w:r>
      <w:r w:rsidR="00A318D9">
        <w:rPr>
          <w:rFonts w:eastAsiaTheme="minorHAnsi"/>
          <w:color w:val="000000"/>
          <w:lang w:eastAsia="en-US"/>
        </w:rPr>
        <w:t xml:space="preserve">                               </w:t>
      </w:r>
      <w:r w:rsidRPr="00DA0684">
        <w:rPr>
          <w:rFonts w:eastAsiaTheme="minorHAnsi"/>
          <w:color w:val="000000"/>
          <w:lang w:eastAsia="en-US"/>
        </w:rPr>
        <w:t>zał. nr 4</w:t>
      </w:r>
    </w:p>
    <w:p w:rsidR="00DA0684" w:rsidRPr="00DA0684" w:rsidRDefault="00A318D9" w:rsidP="002746F6">
      <w:pPr>
        <w:spacing w:line="360" w:lineRule="auto"/>
        <w:jc w:val="both"/>
      </w:pPr>
      <w:r>
        <w:t xml:space="preserve">      </w:t>
      </w:r>
      <w:r w:rsidR="00DA0684" w:rsidRPr="00DA0684">
        <w:t xml:space="preserve"> 6. Klauzula informacyjna z art. 13 RODO        zał. nr </w:t>
      </w:r>
      <w:r w:rsidR="00CB7E22">
        <w:t>5</w:t>
      </w:r>
    </w:p>
    <w:p w:rsidR="00DA0684" w:rsidRPr="00DA0684" w:rsidRDefault="00DA0684" w:rsidP="00DA0684">
      <w:pPr>
        <w:tabs>
          <w:tab w:val="left" w:pos="4678"/>
        </w:tabs>
        <w:autoSpaceDE w:val="0"/>
        <w:autoSpaceDN w:val="0"/>
        <w:adjustRightInd w:val="0"/>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DA0684" w:rsidP="00DA0684">
      <w:pPr>
        <w:spacing w:after="200" w:line="276" w:lineRule="auto"/>
        <w:rPr>
          <w:rFonts w:eastAsiaTheme="minorHAnsi"/>
          <w:color w:val="000000"/>
          <w:lang w:eastAsia="en-US"/>
        </w:rPr>
      </w:pPr>
    </w:p>
    <w:p w:rsidR="00DA0684" w:rsidRPr="00DA0684" w:rsidRDefault="00DA0684" w:rsidP="00DA0684">
      <w:pPr>
        <w:autoSpaceDE w:val="0"/>
        <w:autoSpaceDN w:val="0"/>
        <w:adjustRightInd w:val="0"/>
        <w:rPr>
          <w:rFonts w:eastAsiaTheme="minorHAnsi"/>
          <w:color w:val="000000"/>
          <w:lang w:eastAsia="en-US"/>
        </w:rPr>
      </w:pPr>
    </w:p>
    <w:p w:rsidR="00DA0684" w:rsidRDefault="00DA0684" w:rsidP="00DA0684">
      <w:pPr>
        <w:autoSpaceDE w:val="0"/>
        <w:autoSpaceDN w:val="0"/>
        <w:adjustRightInd w:val="0"/>
        <w:rPr>
          <w:rFonts w:eastAsiaTheme="minorHAnsi"/>
          <w:color w:val="000000"/>
          <w:lang w:eastAsia="en-US"/>
        </w:rPr>
      </w:pPr>
    </w:p>
    <w:p w:rsidR="009D0B88" w:rsidRDefault="009D0B88" w:rsidP="00DA0684">
      <w:pPr>
        <w:autoSpaceDE w:val="0"/>
        <w:autoSpaceDN w:val="0"/>
        <w:adjustRightInd w:val="0"/>
        <w:rPr>
          <w:rFonts w:eastAsiaTheme="minorHAnsi"/>
          <w:color w:val="000000"/>
          <w:lang w:eastAsia="en-US"/>
        </w:rPr>
      </w:pPr>
    </w:p>
    <w:p w:rsidR="00FE297A" w:rsidRDefault="00FE297A" w:rsidP="00DA0684">
      <w:pPr>
        <w:autoSpaceDE w:val="0"/>
        <w:autoSpaceDN w:val="0"/>
        <w:adjustRightInd w:val="0"/>
        <w:rPr>
          <w:rFonts w:eastAsiaTheme="minorHAnsi"/>
          <w:color w:val="000000"/>
          <w:lang w:eastAsia="en-US"/>
        </w:rPr>
      </w:pPr>
    </w:p>
    <w:p w:rsidR="00FE297A" w:rsidRDefault="00FE297A">
      <w:pPr>
        <w:rPr>
          <w:rFonts w:eastAsiaTheme="minorHAnsi"/>
          <w:color w:val="000000"/>
          <w:lang w:eastAsia="en-US"/>
        </w:rPr>
      </w:pPr>
      <w:r>
        <w:rPr>
          <w:rFonts w:eastAsiaTheme="minorHAnsi"/>
          <w:color w:val="000000"/>
          <w:lang w:eastAsia="en-US"/>
        </w:rPr>
        <w:br w:type="page"/>
      </w:r>
    </w:p>
    <w:p w:rsidR="009D0B88" w:rsidRDefault="009D0B88" w:rsidP="00DA0684">
      <w:pPr>
        <w:autoSpaceDE w:val="0"/>
        <w:autoSpaceDN w:val="0"/>
        <w:adjustRightInd w:val="0"/>
        <w:rPr>
          <w:rFonts w:eastAsiaTheme="minorHAnsi"/>
          <w:color w:val="000000"/>
          <w:lang w:eastAsia="en-US"/>
        </w:rPr>
      </w:pPr>
    </w:p>
    <w:p w:rsidR="00DA0684" w:rsidRPr="00B469F8" w:rsidRDefault="00DA0684" w:rsidP="00DA0684">
      <w:pPr>
        <w:autoSpaceDE w:val="0"/>
        <w:autoSpaceDN w:val="0"/>
        <w:adjustRightInd w:val="0"/>
        <w:jc w:val="right"/>
        <w:rPr>
          <w:rFonts w:eastAsiaTheme="minorHAnsi"/>
          <w:b/>
          <w:color w:val="000000"/>
          <w:lang w:eastAsia="en-US"/>
        </w:rPr>
      </w:pPr>
      <w:r w:rsidRPr="00B469F8">
        <w:rPr>
          <w:rFonts w:eastAsiaTheme="minorHAnsi"/>
          <w:b/>
          <w:color w:val="000000"/>
          <w:lang w:eastAsia="en-US"/>
        </w:rPr>
        <w:t>Z</w:t>
      </w:r>
      <w:r w:rsidR="00B469F8">
        <w:rPr>
          <w:rFonts w:eastAsiaTheme="minorHAnsi"/>
          <w:b/>
          <w:color w:val="000000"/>
          <w:lang w:eastAsia="en-US"/>
        </w:rPr>
        <w:t>AŁĄCZNIK</w:t>
      </w:r>
      <w:r w:rsidRPr="00B469F8">
        <w:rPr>
          <w:rFonts w:eastAsiaTheme="minorHAnsi"/>
          <w:b/>
          <w:color w:val="000000"/>
          <w:lang w:eastAsia="en-US"/>
        </w:rPr>
        <w:t xml:space="preserve"> nr 1 do SIWZ</w:t>
      </w:r>
    </w:p>
    <w:p w:rsidR="00F85248" w:rsidRPr="00DA0684" w:rsidRDefault="00F85248" w:rsidP="00F85248">
      <w:pPr>
        <w:autoSpaceDE w:val="0"/>
        <w:autoSpaceDN w:val="0"/>
        <w:adjustRightInd w:val="0"/>
        <w:rPr>
          <w:rFonts w:eastAsiaTheme="minorHAnsi"/>
          <w:b/>
          <w:color w:val="000000"/>
          <w:lang w:eastAsia="en-US"/>
        </w:rPr>
      </w:pPr>
      <w:r>
        <w:rPr>
          <w:rFonts w:eastAsiaTheme="minorHAnsi"/>
          <w:b/>
          <w:color w:val="000000"/>
          <w:lang w:eastAsia="en-US"/>
        </w:rPr>
        <w:t>NR SPRAWY: PN/</w:t>
      </w:r>
      <w:r w:rsidR="00CB7E22">
        <w:rPr>
          <w:rFonts w:eastAsiaTheme="minorHAnsi"/>
          <w:b/>
          <w:color w:val="000000"/>
          <w:lang w:eastAsia="en-US"/>
        </w:rPr>
        <w:t>07</w:t>
      </w:r>
      <w:r>
        <w:rPr>
          <w:rFonts w:eastAsiaTheme="minorHAnsi"/>
          <w:b/>
          <w:color w:val="000000"/>
          <w:lang w:eastAsia="en-US"/>
        </w:rPr>
        <w:t>/LAB/2019</w:t>
      </w:r>
    </w:p>
    <w:p w:rsidR="00B469F8" w:rsidRDefault="00B469F8" w:rsidP="00DA0684">
      <w:pPr>
        <w:autoSpaceDE w:val="0"/>
        <w:autoSpaceDN w:val="0"/>
        <w:adjustRightInd w:val="0"/>
        <w:jc w:val="center"/>
        <w:rPr>
          <w:rFonts w:eastAsiaTheme="minorHAnsi"/>
          <w:b/>
          <w:color w:val="000000"/>
          <w:lang w:eastAsia="en-US"/>
        </w:rPr>
      </w:pPr>
    </w:p>
    <w:p w:rsidR="00B469F8" w:rsidRDefault="00B469F8" w:rsidP="00DA0684">
      <w:pPr>
        <w:autoSpaceDE w:val="0"/>
        <w:autoSpaceDN w:val="0"/>
        <w:adjustRightInd w:val="0"/>
        <w:jc w:val="center"/>
        <w:rPr>
          <w:rFonts w:eastAsiaTheme="minorHAnsi"/>
          <w:b/>
          <w:color w:val="000000"/>
          <w:lang w:eastAsia="en-US"/>
        </w:rPr>
      </w:pPr>
    </w:p>
    <w:p w:rsid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OPIS PRZEDMIOTU ZAMÓWIENIA</w:t>
      </w:r>
    </w:p>
    <w:p w:rsidR="00726C9B" w:rsidRDefault="00726C9B" w:rsidP="00DA0684">
      <w:pPr>
        <w:autoSpaceDE w:val="0"/>
        <w:autoSpaceDN w:val="0"/>
        <w:adjustRightInd w:val="0"/>
        <w:jc w:val="center"/>
        <w:rPr>
          <w:rFonts w:eastAsiaTheme="minorHAnsi"/>
          <w:b/>
          <w:color w:val="000000"/>
          <w:lang w:eastAsia="en-US"/>
        </w:rPr>
      </w:pPr>
    </w:p>
    <w:p w:rsidR="00DA0684" w:rsidRPr="003B425A" w:rsidRDefault="00CB7E22" w:rsidP="00DD57EF">
      <w:pPr>
        <w:autoSpaceDE w:val="0"/>
        <w:autoSpaceDN w:val="0"/>
        <w:adjustRightInd w:val="0"/>
        <w:jc w:val="center"/>
        <w:rPr>
          <w:rFonts w:eastAsiaTheme="minorHAnsi"/>
          <w:b/>
          <w:color w:val="000000"/>
          <w:sz w:val="28"/>
          <w:szCs w:val="28"/>
          <w:lang w:eastAsia="en-US"/>
        </w:rPr>
      </w:pPr>
      <w:r w:rsidRPr="003B425A">
        <w:rPr>
          <w:i/>
          <w:sz w:val="28"/>
          <w:szCs w:val="28"/>
        </w:rPr>
        <w:t xml:space="preserve">„Dostawa urządzenia typu „motioncontrol” dedykowanego animacji poklatkowej </w:t>
      </w:r>
      <w:r w:rsidR="003B425A" w:rsidRPr="003B425A">
        <w:rPr>
          <w:i/>
          <w:sz w:val="28"/>
          <w:szCs w:val="28"/>
        </w:rPr>
        <w:br/>
      </w:r>
      <w:r w:rsidRPr="003B425A">
        <w:rPr>
          <w:i/>
          <w:sz w:val="28"/>
          <w:szCs w:val="28"/>
        </w:rPr>
        <w:t>wraz ze stepperem stereoskopowym”</w:t>
      </w:r>
    </w:p>
    <w:p w:rsidR="00DD57EF" w:rsidRPr="00DD57EF" w:rsidRDefault="00DD57EF" w:rsidP="00DD57EF">
      <w:pPr>
        <w:autoSpaceDE w:val="0"/>
        <w:autoSpaceDN w:val="0"/>
        <w:adjustRightInd w:val="0"/>
        <w:jc w:val="center"/>
        <w:rPr>
          <w:rFonts w:eastAsiaTheme="minorHAnsi"/>
          <w:b/>
          <w:color w:val="000000"/>
          <w:lang w:eastAsia="en-US"/>
        </w:rPr>
      </w:pPr>
    </w:p>
    <w:p w:rsidR="00DD57EF" w:rsidRPr="00DD57EF" w:rsidRDefault="00DD57EF" w:rsidP="00EB118E">
      <w:pPr>
        <w:jc w:val="both"/>
      </w:pP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Mobilne (nie stacjonarne) urządzenie do prowadzenia kamery i wykonywania zdjęć poklatkowych (animacja) o zdolności precyzyjnego powtarzania zaprogramowanego ruchu wraz ze stepperem (slider) stereoskopowym pozycjonującym kamerę względem fotografowanego przedmiotu dzięki parametrom „bazy” i „konwergencji” służącym do wykonywania zdjęć stereoskopowych.</w:t>
      </w:r>
    </w:p>
    <w:p w:rsidR="00EB118E" w:rsidRDefault="00EB118E"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Motion control:</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 xml:space="preserve">W pełni sterowalny za pośrednictwem komputera wózek kamerowy z ramieniem do wykonywania zdjęć poklatkowych wraz z torami (długość torów 3m) umożliwiającymi wykonywanie długich jazd kamerowych. Możliwość operowania wieloma parametrami zmieniającymi pozycję kamery </w:t>
      </w:r>
      <w:r w:rsidR="00EB118E">
        <w:br/>
      </w:r>
      <w:r w:rsidRPr="00DD57EF">
        <w:t xml:space="preserve">w przestrzeni. </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Przód – tył: tory 3 m</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Przód - tył: ramię co najmniej 90 cm</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Panorama: ramię 360 stopni z prędkością nie mniejszą niż 3 stopni/s</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Panorama: głowica 360 stopni z prędkością nie mniejszą niż 30 stopni/s</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Góra – dół: wózek kamerowy: co najmniej 98 cm</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Tilt: głowica 360 stopni z prędkością nie mniejszą niż 30 stopni/s</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Udźwig: co najmniej 10kg (kamera)</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Dodatkowo zestaw powinien zawierać dwa dodatkowe silniki do sterowania obiektywem: ostrość oraz zoom.</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Urządzenie musi być przystosowane do współpracy z zestawem kamerowym (kamera, obiektyw, kompendium, etc)</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Oprogramowanie oraz sprzęt niezbędny do prawidłowego funkcjonowania urządzenia.</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Stepper stereoskopowy:</w:t>
      </w:r>
    </w:p>
    <w:p w:rsidR="00DD57EF" w:rsidRPr="00DD57EF" w:rsidRDefault="00DD57EF"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57EF">
        <w:t>Urządzenie do wykonywania zdjęć stereoskopowych współpracujące z motioncontrol. Ur</w:t>
      </w:r>
      <w:r w:rsidR="00B65C4F">
        <w:t>ządzenie skomputeryzowane</w:t>
      </w:r>
      <w:r w:rsidRPr="00DD57EF">
        <w:t>. Urządzenie powinno operować w dwóch parametrach „Baza” min 70 mm oraz „konwergencja” nim 20 stopni.</w:t>
      </w:r>
    </w:p>
    <w:p w:rsidR="00DA0684" w:rsidRPr="00DD57EF" w:rsidRDefault="00DA0684" w:rsidP="00DD57EF">
      <w:pPr>
        <w:autoSpaceDE w:val="0"/>
        <w:autoSpaceDN w:val="0"/>
        <w:adjustRightInd w:val="0"/>
        <w:jc w:val="both"/>
        <w:rPr>
          <w:rFonts w:eastAsiaTheme="minorHAnsi"/>
          <w:color w:val="000000"/>
          <w:lang w:eastAsia="en-US"/>
        </w:rPr>
      </w:pPr>
    </w:p>
    <w:p w:rsidR="00B469F8" w:rsidRPr="00DD57EF" w:rsidRDefault="00B469F8" w:rsidP="00DD57EF">
      <w:pPr>
        <w:autoSpaceDE w:val="0"/>
        <w:autoSpaceDN w:val="0"/>
        <w:adjustRightInd w:val="0"/>
        <w:jc w:val="both"/>
        <w:rPr>
          <w:rFonts w:eastAsiaTheme="minorHAnsi"/>
          <w:b/>
          <w:color w:val="000000"/>
          <w:lang w:eastAsia="en-US"/>
        </w:rPr>
      </w:pPr>
    </w:p>
    <w:p w:rsidR="00CA0DE7" w:rsidRPr="00DD57EF" w:rsidRDefault="009354AA" w:rsidP="00DD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D57EF">
        <w:rPr>
          <w:rFonts w:eastAsiaTheme="minorHAnsi"/>
          <w:b/>
          <w:color w:val="000000"/>
          <w:lang w:eastAsia="en-US"/>
        </w:rPr>
        <w:t xml:space="preserve">Zamawiający dopuszcza możliwość dostawy sprzętu fabrycznie nowego lub używanego. </w:t>
      </w:r>
      <w:r w:rsidR="00DB64C3">
        <w:rPr>
          <w:rFonts w:eastAsiaTheme="minorHAnsi"/>
          <w:b/>
          <w:color w:val="000000"/>
          <w:lang w:eastAsia="en-US"/>
        </w:rPr>
        <w:br/>
      </w:r>
      <w:r w:rsidRPr="00DD57EF">
        <w:rPr>
          <w:rFonts w:eastAsiaTheme="minorHAnsi"/>
          <w:b/>
          <w:color w:val="000000"/>
          <w:lang w:eastAsia="en-US"/>
        </w:rPr>
        <w:t xml:space="preserve">W przypadku dostawy urządzenia używanego </w:t>
      </w:r>
      <w:r w:rsidRPr="00DD57EF">
        <w:rPr>
          <w:b/>
        </w:rPr>
        <w:t>musi ono być w pełni sprawne</w:t>
      </w:r>
      <w:r w:rsidR="00DB64C3">
        <w:rPr>
          <w:b/>
        </w:rPr>
        <w:t xml:space="preserve"> (</w:t>
      </w:r>
      <w:r w:rsidR="00DD57EF" w:rsidRPr="00DD57EF">
        <w:rPr>
          <w:b/>
        </w:rPr>
        <w:t>wymienione  wszystkie części ekspl</w:t>
      </w:r>
      <w:r w:rsidR="00DB64C3">
        <w:rPr>
          <w:b/>
        </w:rPr>
        <w:t>oatacyjne na nowe – REFURBISHED).</w:t>
      </w:r>
      <w:r w:rsidR="00CA0DE7" w:rsidRPr="00DD57EF">
        <w:rPr>
          <w:rFonts w:eastAsiaTheme="minorHAnsi"/>
          <w:b/>
          <w:color w:val="000000"/>
          <w:lang w:eastAsia="en-US"/>
        </w:rPr>
        <w:br w:type="page"/>
      </w:r>
    </w:p>
    <w:p w:rsidR="00DA0684" w:rsidRPr="00DA0684" w:rsidRDefault="00973FC9" w:rsidP="00DA0684">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2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F92B78" w:rsidP="00DA0684">
      <w:pPr>
        <w:autoSpaceDE w:val="0"/>
        <w:autoSpaceDN w:val="0"/>
        <w:adjustRightInd w:val="0"/>
        <w:rPr>
          <w:rFonts w:eastAsiaTheme="minorHAnsi"/>
          <w:b/>
          <w:color w:val="000000"/>
          <w:lang w:eastAsia="en-US"/>
        </w:rPr>
      </w:pPr>
      <w:r>
        <w:rPr>
          <w:rFonts w:eastAsiaTheme="minorHAnsi"/>
          <w:b/>
          <w:color w:val="000000"/>
          <w:lang w:eastAsia="en-US"/>
        </w:rPr>
        <w:t>NR SPRAWY: PN/0</w:t>
      </w:r>
      <w:r w:rsidR="00CB7E22">
        <w:rPr>
          <w:rFonts w:eastAsiaTheme="minorHAnsi"/>
          <w:b/>
          <w:color w:val="000000"/>
          <w:lang w:eastAsia="en-US"/>
        </w:rPr>
        <w:t>7</w:t>
      </w:r>
      <w:r>
        <w:rPr>
          <w:rFonts w:eastAsiaTheme="minorHAnsi"/>
          <w:b/>
          <w:color w:val="000000"/>
          <w:lang w:eastAsia="en-US"/>
        </w:rPr>
        <w:t>/LAB/2019</w:t>
      </w:r>
    </w:p>
    <w:p w:rsidR="00DA0684" w:rsidRPr="00DA0684" w:rsidRDefault="00DA0684" w:rsidP="00DA0684">
      <w:pPr>
        <w:autoSpaceDE w:val="0"/>
        <w:autoSpaceDN w:val="0"/>
        <w:adjustRightInd w:val="0"/>
        <w:rPr>
          <w:rFonts w:eastAsiaTheme="minorHAnsi"/>
          <w:b/>
          <w:color w:val="000000"/>
          <w:lang w:eastAsia="en-US"/>
        </w:rPr>
      </w:pPr>
    </w:p>
    <w:p w:rsidR="00D82398" w:rsidRDefault="00D82398"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r w:rsidRPr="00DA0684">
        <w:rPr>
          <w:rFonts w:eastAsiaTheme="minorHAnsi"/>
          <w:b/>
          <w:color w:val="000000"/>
          <w:lang w:eastAsia="en-US"/>
        </w:rPr>
        <w:t>FORMULARZ OFERTOWY</w:t>
      </w: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autoSpaceDE w:val="0"/>
        <w:autoSpaceDN w:val="0"/>
        <w:adjustRightInd w:val="0"/>
        <w:jc w:val="center"/>
        <w:rPr>
          <w:rFonts w:eastAsiaTheme="minorHAnsi"/>
          <w:b/>
          <w:color w:val="000000"/>
          <w:lang w:eastAsia="en-US"/>
        </w:rPr>
      </w:pPr>
    </w:p>
    <w:p w:rsidR="00DA0684" w:rsidRPr="00DA0684" w:rsidRDefault="00DA0684" w:rsidP="00DA0684">
      <w:pPr>
        <w:ind w:left="4111"/>
        <w:rPr>
          <w:b/>
        </w:rPr>
      </w:pPr>
      <w:r w:rsidRPr="00DA0684">
        <w:rPr>
          <w:b/>
        </w:rPr>
        <w:t>Państwowa Wyższa Szkoła Filmowa, Telewizyjna i Teatralna im. L. Schillera w Łodzi</w:t>
      </w:r>
    </w:p>
    <w:p w:rsidR="00DA0684" w:rsidRPr="00DA0684" w:rsidRDefault="00DA0684" w:rsidP="00DA0684">
      <w:pPr>
        <w:ind w:left="4111"/>
        <w:rPr>
          <w:b/>
        </w:rPr>
      </w:pPr>
      <w:r w:rsidRPr="00DA0684">
        <w:rPr>
          <w:b/>
        </w:rPr>
        <w:t>ul. Targowa 61/63</w:t>
      </w:r>
    </w:p>
    <w:p w:rsidR="00DA0684" w:rsidRPr="00DA0684" w:rsidRDefault="00DA0684" w:rsidP="00DA0684">
      <w:pPr>
        <w:tabs>
          <w:tab w:val="center" w:pos="6591"/>
        </w:tabs>
        <w:ind w:left="4111"/>
        <w:rPr>
          <w:b/>
        </w:rPr>
      </w:pPr>
      <w:r w:rsidRPr="00DA0684">
        <w:rPr>
          <w:b/>
        </w:rPr>
        <w:t>90-323 Łódź</w:t>
      </w:r>
      <w:r w:rsidRPr="00DA0684">
        <w:rPr>
          <w:b/>
        </w:rPr>
        <w:tab/>
      </w:r>
    </w:p>
    <w:p w:rsidR="00DA0684" w:rsidRPr="00DA0684" w:rsidRDefault="00DA0684" w:rsidP="00DA0684">
      <w:pPr>
        <w:tabs>
          <w:tab w:val="center" w:pos="6591"/>
        </w:tabs>
        <w:ind w:left="4111"/>
        <w:rPr>
          <w:b/>
        </w:rPr>
      </w:pPr>
    </w:p>
    <w:p w:rsidR="00DA0684" w:rsidRPr="00DA0684" w:rsidRDefault="00DA0684" w:rsidP="00170AD2">
      <w:pPr>
        <w:tabs>
          <w:tab w:val="center" w:pos="6591"/>
        </w:tabs>
        <w:ind w:left="4111"/>
        <w:jc w:val="both"/>
        <w:rPr>
          <w:b/>
        </w:rPr>
      </w:pPr>
    </w:p>
    <w:p w:rsidR="00DA0684" w:rsidRPr="003B425A" w:rsidRDefault="00DA0684" w:rsidP="00726C9B">
      <w:pPr>
        <w:widowControl w:val="0"/>
        <w:tabs>
          <w:tab w:val="left" w:pos="3261"/>
          <w:tab w:val="left" w:pos="4111"/>
          <w:tab w:val="left" w:pos="5103"/>
        </w:tabs>
        <w:jc w:val="both"/>
      </w:pPr>
      <w:r w:rsidRPr="00DA0684">
        <w:rPr>
          <w:lang w:val="cs-CZ" w:eastAsia="en-US"/>
        </w:rPr>
        <w:t xml:space="preserve">W postępowaniu o udzielenie zamówienia publicznego prowadzonego w trybie przetargu nieograniczonego zgodnie z ustawą z dnia 29 </w:t>
      </w:r>
      <w:r w:rsidRPr="00F209AD">
        <w:rPr>
          <w:lang w:val="cs-CZ" w:eastAsia="en-US"/>
        </w:rPr>
        <w:t>stycznia 2004 r.</w:t>
      </w:r>
      <w:r w:rsidR="006C21A9" w:rsidRPr="00F209AD">
        <w:rPr>
          <w:lang w:val="cs-CZ" w:eastAsia="en-US"/>
        </w:rPr>
        <w:t xml:space="preserve">(Dz. U. Z 2018 r. </w:t>
      </w:r>
      <w:r w:rsidR="00F209AD">
        <w:rPr>
          <w:lang w:val="cs-CZ" w:eastAsia="en-US"/>
        </w:rPr>
        <w:t>p</w:t>
      </w:r>
      <w:r w:rsidR="006C21A9" w:rsidRPr="00F209AD">
        <w:rPr>
          <w:lang w:val="cs-CZ" w:eastAsia="en-US"/>
        </w:rPr>
        <w:t>oz.</w:t>
      </w:r>
      <w:r w:rsidR="00F209AD" w:rsidRPr="00F209AD">
        <w:rPr>
          <w:lang w:val="cs-CZ" w:eastAsia="en-US"/>
        </w:rPr>
        <w:t xml:space="preserve">1986 t.j.) - </w:t>
      </w:r>
      <w:r w:rsidRPr="00F209AD">
        <w:rPr>
          <w:lang w:val="cs-CZ" w:eastAsia="en-US"/>
        </w:rPr>
        <w:t xml:space="preserve"> Prawo zamówień publicznych </w:t>
      </w:r>
      <w:r w:rsidRPr="00F209AD">
        <w:rPr>
          <w:lang w:eastAsia="en-US"/>
        </w:rPr>
        <w:t xml:space="preserve">o wartości nie przekraczającej kwoty 221 tys. Euro </w:t>
      </w:r>
      <w:r w:rsidRPr="003B425A">
        <w:rPr>
          <w:lang w:val="cs-CZ" w:eastAsia="en-US"/>
        </w:rPr>
        <w:t xml:space="preserve">pn. </w:t>
      </w:r>
      <w:r w:rsidR="00DD5EFE" w:rsidRPr="003B425A">
        <w:rPr>
          <w:i/>
        </w:rPr>
        <w:t>„Dostawa urządzenia typu „motioncontrol” dedykowanego animacji poklatkowej wraz ze stepperem stereoskopowym”</w:t>
      </w:r>
    </w:p>
    <w:p w:rsidR="00726C9B" w:rsidRPr="003B425A" w:rsidRDefault="00726C9B" w:rsidP="00726C9B">
      <w:pPr>
        <w:widowControl w:val="0"/>
        <w:tabs>
          <w:tab w:val="left" w:pos="3261"/>
          <w:tab w:val="left" w:pos="4111"/>
          <w:tab w:val="left" w:pos="5103"/>
        </w:tabs>
        <w:jc w:val="both"/>
        <w:rPr>
          <w:highlight w:val="yellow"/>
          <w:lang w:val="cs-CZ"/>
        </w:rPr>
      </w:pPr>
    </w:p>
    <w:p w:rsidR="00DA0684" w:rsidRPr="00DA0684" w:rsidRDefault="00DA0684" w:rsidP="00726C9B">
      <w:pPr>
        <w:rPr>
          <w:b/>
          <w:lang w:val="cs-CZ"/>
        </w:rPr>
      </w:pPr>
      <w:r w:rsidRPr="00F92B78">
        <w:rPr>
          <w:b/>
          <w:lang w:val="cs-CZ"/>
        </w:rPr>
        <w:t>1. DANE WYKONAWCY:</w:t>
      </w:r>
    </w:p>
    <w:p w:rsidR="00DA0684" w:rsidRPr="00DA0684" w:rsidRDefault="00DA0684" w:rsidP="00DA0684">
      <w:pPr>
        <w:tabs>
          <w:tab w:val="left" w:pos="459"/>
        </w:tabs>
        <w:spacing w:after="40"/>
        <w:contextualSpacing/>
        <w:rPr>
          <w:b/>
          <w:lang w:val="cs-CZ"/>
        </w:rPr>
      </w:pPr>
    </w:p>
    <w:p w:rsidR="00DA0684" w:rsidRPr="00DA0684" w:rsidRDefault="00DA0684" w:rsidP="00DA0684">
      <w:pPr>
        <w:spacing w:after="40"/>
        <w:jc w:val="both"/>
        <w:rPr>
          <w:b/>
          <w:lang w:val="cs-CZ"/>
        </w:rPr>
      </w:pPr>
      <w:r w:rsidRPr="00DA0684">
        <w:rPr>
          <w:lang w:val="cs-CZ"/>
        </w:rPr>
        <w:t>Osoba upoważniona do reprezentacji Wykonawcy/ów i podpisująca ofertę:</w:t>
      </w:r>
      <w:r w:rsidRPr="00DA0684">
        <w:rPr>
          <w:b/>
          <w:lang w:val="cs-CZ"/>
        </w:rPr>
        <w:t>………………..</w:t>
      </w:r>
      <w:r w:rsidR="00170AD2">
        <w:rPr>
          <w:b/>
          <w:lang w:val="cs-CZ"/>
        </w:rPr>
        <w:t>...................</w:t>
      </w:r>
    </w:p>
    <w:p w:rsidR="00DA0684" w:rsidRPr="00A318D9" w:rsidRDefault="00DA0684" w:rsidP="00DA0684">
      <w:pPr>
        <w:spacing w:after="40"/>
        <w:jc w:val="both"/>
        <w:rPr>
          <w:b/>
          <w:lang w:val="cs-CZ"/>
        </w:rPr>
      </w:pP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Wykonawca/Wykonawcy:</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Adres:</w:t>
      </w:r>
      <w:r w:rsidRPr="00DA0684">
        <w:rPr>
          <w:b/>
          <w:lang w:val="cs-CZ"/>
        </w:rPr>
        <w:t>……………………………………………………………………………………………</w:t>
      </w:r>
      <w:r w:rsidR="00170AD2">
        <w:rPr>
          <w:b/>
          <w:lang w:val="cs-CZ"/>
        </w:rPr>
        <w:t>..............</w:t>
      </w:r>
    </w:p>
    <w:p w:rsidR="00DA0684" w:rsidRPr="00DA0684" w:rsidRDefault="00DA0684" w:rsidP="00DA0684">
      <w:pPr>
        <w:spacing w:after="40"/>
        <w:rPr>
          <w:b/>
          <w:lang w:val="cs-CZ"/>
        </w:rPr>
      </w:pPr>
      <w:r w:rsidRPr="00DA0684">
        <w:rPr>
          <w:lang w:val="cs-CZ"/>
        </w:rPr>
        <w:t>Osoba odpowiedzialna za kontakty z Zamawiającym:</w:t>
      </w:r>
      <w:r w:rsidRPr="00DA0684">
        <w:rPr>
          <w:b/>
          <w:lang w:val="cs-CZ"/>
        </w:rPr>
        <w:t>.………………………………………....</w:t>
      </w:r>
      <w:r w:rsidR="00170AD2">
        <w:rPr>
          <w:b/>
          <w:lang w:val="cs-CZ"/>
        </w:rPr>
        <w:t>..............</w:t>
      </w:r>
    </w:p>
    <w:p w:rsidR="00DA0684" w:rsidRPr="00DA0684" w:rsidRDefault="00DA0684" w:rsidP="00DA0684">
      <w:pPr>
        <w:spacing w:after="40"/>
        <w:jc w:val="both"/>
        <w:rPr>
          <w:lang w:val="cs-CZ"/>
        </w:rPr>
      </w:pPr>
      <w:r w:rsidRPr="00DA0684">
        <w:rPr>
          <w:lang w:val="cs-CZ"/>
        </w:rPr>
        <w:t>Dane teleadresowe, na które należy przekazywać korespondencję związaną z niniejszym postępowaniem: faks</w:t>
      </w:r>
      <w:r w:rsidRPr="00DA0684">
        <w:rPr>
          <w:b/>
          <w:lang w:val="cs-CZ"/>
        </w:rPr>
        <w:t>………………………………………………………………………………………...........</w:t>
      </w:r>
      <w:r w:rsidR="00170AD2">
        <w:rPr>
          <w:b/>
          <w:lang w:val="cs-CZ"/>
        </w:rPr>
        <w:t>...............</w:t>
      </w:r>
    </w:p>
    <w:p w:rsidR="00DA0684" w:rsidRPr="00DA0684" w:rsidRDefault="00DA0684" w:rsidP="00DA0684">
      <w:pPr>
        <w:spacing w:after="40"/>
        <w:rPr>
          <w:lang w:val="cs-CZ"/>
        </w:rPr>
      </w:pPr>
      <w:r w:rsidRPr="00DA0684">
        <w:rPr>
          <w:lang w:val="cs-CZ"/>
        </w:rPr>
        <w:t>e-mail</w:t>
      </w:r>
      <w:r w:rsidRPr="00DA0684">
        <w:rPr>
          <w:b/>
          <w:lang w:val="cs-CZ"/>
        </w:rPr>
        <w:t>………………………</w:t>
      </w:r>
      <w:r w:rsidRPr="00DA0684">
        <w:rPr>
          <w:b/>
          <w:vanish/>
          <w:lang w:val="cs-CZ"/>
        </w:rPr>
        <w:t xml:space="preserve">………………………………………………ji o </w:t>
      </w:r>
      <w:r w:rsidRPr="00DA0684">
        <w:rPr>
          <w:b/>
          <w:lang w:val="cs-CZ"/>
        </w:rPr>
        <w:t>……………………………………………………………............</w:t>
      </w:r>
      <w:r w:rsidR="00170AD2">
        <w:rPr>
          <w:b/>
          <w:lang w:val="cs-CZ"/>
        </w:rPr>
        <w:t>...............</w:t>
      </w:r>
    </w:p>
    <w:p w:rsidR="00DA0684" w:rsidRPr="00DA0684" w:rsidRDefault="00DA0684" w:rsidP="00DA0684">
      <w:pPr>
        <w:rPr>
          <w:b/>
          <w:lang w:val="cs-CZ"/>
        </w:rPr>
      </w:pPr>
      <w:r w:rsidRPr="00DA0684">
        <w:rPr>
          <w:lang w:val="cs-CZ"/>
        </w:rPr>
        <w:t xml:space="preserve">Adres do korespondencji (jeżeli inny niż adres siedziby): </w:t>
      </w:r>
      <w:r w:rsidRPr="00DA0684">
        <w:rPr>
          <w:b/>
          <w:lang w:val="cs-CZ"/>
        </w:rPr>
        <w:t>……………………………………………………….……………………….. ….......................</w:t>
      </w:r>
      <w:r w:rsidR="00170AD2">
        <w:rPr>
          <w:b/>
          <w:lang w:val="cs-CZ"/>
        </w:rPr>
        <w:t>..............</w:t>
      </w:r>
    </w:p>
    <w:p w:rsidR="00DA0684" w:rsidRPr="00DA0684" w:rsidRDefault="00DA0684" w:rsidP="00DA0684">
      <w:pPr>
        <w:spacing w:after="40"/>
        <w:contextualSpacing/>
        <w:jc w:val="both"/>
        <w:rPr>
          <w:b/>
          <w:lang w:val="cs-CZ"/>
        </w:rPr>
      </w:pPr>
    </w:p>
    <w:p w:rsidR="00DA0684" w:rsidRDefault="00DA0684" w:rsidP="00DA0684">
      <w:pPr>
        <w:spacing w:after="40"/>
        <w:contextualSpacing/>
        <w:jc w:val="both"/>
        <w:rPr>
          <w:b/>
          <w:lang w:val="cs-CZ"/>
        </w:rPr>
      </w:pPr>
      <w:r w:rsidRPr="00DA0684">
        <w:rPr>
          <w:b/>
          <w:lang w:val="cs-CZ"/>
        </w:rPr>
        <w:t>2. OFEROWANY PRZEDMIOT ZAMÓWIENIA:</w:t>
      </w:r>
    </w:p>
    <w:p w:rsidR="003842B2" w:rsidRDefault="00DD5EFE" w:rsidP="00DA0684">
      <w:pPr>
        <w:spacing w:after="40"/>
        <w:contextualSpacing/>
        <w:rPr>
          <w:i/>
        </w:rPr>
      </w:pPr>
      <w:r w:rsidRPr="002921DD">
        <w:rPr>
          <w:i/>
        </w:rPr>
        <w:t>„Dostawa urządzenia typu „motioncontrol” dedykowanego animacji poklatkowej wraz ze stepperem stereoskopowym”</w:t>
      </w:r>
    </w:p>
    <w:p w:rsidR="00DD5EFE" w:rsidRPr="00DA0684" w:rsidRDefault="00DD5EFE" w:rsidP="00DA0684">
      <w:pPr>
        <w:spacing w:after="40"/>
        <w:contextualSpacing/>
        <w:rPr>
          <w:b/>
        </w:rPr>
      </w:pPr>
    </w:p>
    <w:p w:rsidR="00DA0684" w:rsidRPr="00DA0684" w:rsidRDefault="00DA0684" w:rsidP="00DA0684">
      <w:pPr>
        <w:spacing w:after="40"/>
        <w:contextualSpacing/>
        <w:rPr>
          <w:b/>
          <w:lang w:val="cs-CZ"/>
        </w:rPr>
      </w:pPr>
      <w:r w:rsidRPr="00DA0684">
        <w:rPr>
          <w:b/>
          <w:lang w:val="cs-CZ"/>
        </w:rPr>
        <w:t>3. ŁĄCZNA CENA OFERTOWA:</w:t>
      </w:r>
    </w:p>
    <w:p w:rsidR="00DA0684" w:rsidRPr="00DA0684" w:rsidRDefault="00DA0684" w:rsidP="00DA0684">
      <w:pPr>
        <w:spacing w:after="40"/>
        <w:contextualSpacing/>
        <w:rPr>
          <w:rFonts w:eastAsia="Calibri"/>
          <w:lang w:val="cs-CZ" w:eastAsia="en-US"/>
        </w:rPr>
      </w:pPr>
      <w:r w:rsidRPr="00DA0684">
        <w:rPr>
          <w:rFonts w:eastAsia="Calibri"/>
          <w:lang w:val="cs-CZ" w:eastAsia="en-US"/>
        </w:rPr>
        <w:t>Niniejszym oferuję realizację przedmiotu zamówienia za ŁĄCZNĄ CENĘ OFERTOWĄ*</w:t>
      </w:r>
      <w:r w:rsidRPr="00DA0684">
        <w:rPr>
          <w:rFonts w:eastAsia="Calibri"/>
          <w:vanish/>
          <w:lang w:val="cs-CZ" w:eastAsia="en-US"/>
        </w:rPr>
        <w:t>**nia za ŁĄCZNĄ CENĘ OFERTOWĄ**riumma w rozdziale III SIWZmacją o podstawie do dysponowania tymi osobami, konania zamówienia, a</w:t>
      </w:r>
      <w:r w:rsidRPr="00DA0684">
        <w:rPr>
          <w:rFonts w:eastAsia="Calibri"/>
          <w:lang w:val="cs-CZ" w:eastAsia="en-US"/>
        </w:rPr>
        <w:t>:</w:t>
      </w:r>
    </w:p>
    <w:p w:rsidR="00DA0684" w:rsidRPr="00DA0684" w:rsidRDefault="00DA0684" w:rsidP="00DA0684">
      <w:pPr>
        <w:spacing w:after="40"/>
        <w:contextualSpacing/>
        <w:rPr>
          <w:rFonts w:eastAsia="Calibri"/>
          <w:lang w:val="cs-CZ" w:eastAsia="en-US"/>
        </w:rPr>
      </w:pPr>
    </w:p>
    <w:p w:rsidR="00DA0684" w:rsidRPr="00DA0684" w:rsidRDefault="00DA0684" w:rsidP="00DA0684">
      <w:pPr>
        <w:spacing w:after="40"/>
        <w:contextualSpacing/>
        <w:jc w:val="both"/>
        <w:rPr>
          <w:b/>
          <w:lang w:val="cs-CZ"/>
        </w:rPr>
      </w:pPr>
      <w:r w:rsidRPr="00DA0684">
        <w:rPr>
          <w:b/>
          <w:lang w:val="cs-CZ"/>
        </w:rPr>
        <w:t>ŁĄCZNA CENA OFERTOWA BRUTTO PLN: ..................................................................</w:t>
      </w:r>
      <w:r w:rsidR="00A318D9">
        <w:rPr>
          <w:b/>
          <w:lang w:val="cs-CZ"/>
        </w:rPr>
        <w:t>.............</w:t>
      </w:r>
    </w:p>
    <w:p w:rsidR="00DA0684" w:rsidRPr="00DA0684" w:rsidRDefault="00DA0684" w:rsidP="00DA0684">
      <w:pPr>
        <w:spacing w:after="40"/>
        <w:contextualSpacing/>
        <w:jc w:val="both"/>
        <w:rPr>
          <w:b/>
          <w:lang w:val="cs-CZ"/>
        </w:rPr>
      </w:pPr>
      <w:r w:rsidRPr="00DA0684">
        <w:rPr>
          <w:b/>
          <w:lang w:val="cs-CZ"/>
        </w:rPr>
        <w:t>(słownie: ....................................................................................................................................</w:t>
      </w:r>
      <w:r w:rsidR="00A318D9">
        <w:rPr>
          <w:b/>
          <w:lang w:val="cs-CZ"/>
        </w:rPr>
        <w:t>...............</w:t>
      </w:r>
      <w:r w:rsidRPr="00DA0684">
        <w:rPr>
          <w:b/>
          <w:lang w:val="cs-CZ"/>
        </w:rPr>
        <w:t>)</w:t>
      </w:r>
    </w:p>
    <w:p w:rsidR="00AE1E77" w:rsidRPr="00DA0684" w:rsidRDefault="00DA0684" w:rsidP="00DA0684">
      <w:pPr>
        <w:spacing w:after="40"/>
        <w:contextualSpacing/>
        <w:jc w:val="both"/>
        <w:rPr>
          <w:b/>
          <w:lang w:val="cs-CZ"/>
        </w:rPr>
      </w:pPr>
      <w:r w:rsidRPr="00DA0684">
        <w:rPr>
          <w:b/>
          <w:lang w:val="cs-CZ"/>
        </w:rPr>
        <w:t>w tym ....% podatku VAT ....................zł (słownie:...............................................................</w:t>
      </w:r>
      <w:r w:rsidR="00A318D9">
        <w:rPr>
          <w:b/>
          <w:lang w:val="cs-CZ"/>
        </w:rPr>
        <w:t>.................</w:t>
      </w:r>
    </w:p>
    <w:p w:rsidR="00DA0684" w:rsidRPr="00DA0684" w:rsidRDefault="00A318D9" w:rsidP="00DA0684">
      <w:pPr>
        <w:spacing w:after="40"/>
        <w:contextualSpacing/>
        <w:jc w:val="both"/>
        <w:rPr>
          <w:b/>
          <w:lang w:val="cs-CZ"/>
        </w:rPr>
      </w:pPr>
      <w:r>
        <w:rPr>
          <w:b/>
          <w:lang w:val="cs-CZ"/>
        </w:rPr>
        <w:t>..</w:t>
      </w:r>
      <w:r w:rsidR="00DA0684" w:rsidRPr="00DA0684">
        <w:rPr>
          <w:b/>
          <w:lang w:val="cs-CZ"/>
        </w:rPr>
        <w:t>.............................................................................................................................................</w:t>
      </w:r>
      <w:r>
        <w:rPr>
          <w:b/>
          <w:lang w:val="cs-CZ"/>
        </w:rPr>
        <w:t>.................</w:t>
      </w:r>
      <w:r w:rsidR="0009435E">
        <w:rPr>
          <w:b/>
          <w:lang w:val="cs-CZ"/>
        </w:rPr>
        <w:t>z</w:t>
      </w:r>
      <w:r w:rsidR="00DA0684" w:rsidRPr="00DA0684">
        <w:rPr>
          <w:b/>
          <w:lang w:val="cs-CZ"/>
        </w:rPr>
        <w:t>ł)</w:t>
      </w:r>
    </w:p>
    <w:p w:rsidR="00DA0684" w:rsidRDefault="00DA0684" w:rsidP="00DA0684">
      <w:pPr>
        <w:rPr>
          <w:sz w:val="20"/>
          <w:szCs w:val="20"/>
          <w:lang w:val="cs-CZ"/>
        </w:rPr>
      </w:pPr>
      <w:r w:rsidRPr="00DA0684">
        <w:rPr>
          <w:sz w:val="20"/>
          <w:szCs w:val="20"/>
          <w:lang w:val="cs-CZ"/>
        </w:rPr>
        <w:t>*</w:t>
      </w:r>
      <w:r w:rsidRPr="00DA0684">
        <w:rPr>
          <w:b/>
          <w:sz w:val="20"/>
          <w:szCs w:val="20"/>
          <w:lang w:val="cs-CZ"/>
        </w:rPr>
        <w:t>ŁĄCZNA CENA OFERTOWA</w:t>
      </w:r>
      <w:r w:rsidRPr="00DA0684">
        <w:rPr>
          <w:sz w:val="20"/>
          <w:szCs w:val="20"/>
          <w:lang w:val="cs-CZ"/>
        </w:rPr>
        <w:t xml:space="preserve"> stanowi całkowite wynagrodzenie Wykonawcy, uwzględniające wszystkie koszty związane z realizacją przedmiotu zamówienia zgodnie z niniejszą SIWZ.</w:t>
      </w:r>
    </w:p>
    <w:p w:rsidR="00A318D9" w:rsidRPr="00DA0684" w:rsidRDefault="00A318D9" w:rsidP="00DA0684">
      <w:pPr>
        <w:rPr>
          <w:sz w:val="20"/>
          <w:szCs w:val="20"/>
          <w:lang w:val="cs-CZ"/>
        </w:rPr>
      </w:pPr>
      <w:r>
        <w:rPr>
          <w:sz w:val="20"/>
          <w:szCs w:val="20"/>
          <w:lang w:val="cs-CZ"/>
        </w:rPr>
        <w:t xml:space="preserve"> </w:t>
      </w:r>
    </w:p>
    <w:p w:rsidR="00DA0684" w:rsidRPr="00DA0684" w:rsidRDefault="00DA0684" w:rsidP="00DA0684">
      <w:pPr>
        <w:spacing w:after="40"/>
        <w:contextualSpacing/>
        <w:jc w:val="both"/>
        <w:rPr>
          <w:b/>
          <w:lang w:val="cs-CZ"/>
        </w:rPr>
      </w:pPr>
    </w:p>
    <w:p w:rsidR="00DA0684" w:rsidRPr="00DA0684" w:rsidRDefault="00DA0684" w:rsidP="00DA0684">
      <w:pPr>
        <w:spacing w:after="40"/>
        <w:contextualSpacing/>
        <w:jc w:val="both"/>
        <w:rPr>
          <w:b/>
          <w:lang w:val="cs-CZ"/>
        </w:rPr>
      </w:pPr>
      <w:r w:rsidRPr="00DA0684">
        <w:rPr>
          <w:b/>
          <w:lang w:val="cs-CZ"/>
        </w:rPr>
        <w:t>4. OŚWIADCZENIA:</w:t>
      </w:r>
    </w:p>
    <w:p w:rsidR="00DA0684" w:rsidRPr="00DA0684" w:rsidRDefault="00DA0684" w:rsidP="00DA0684">
      <w:pPr>
        <w:numPr>
          <w:ilvl w:val="0"/>
          <w:numId w:val="6"/>
        </w:numPr>
        <w:tabs>
          <w:tab w:val="left" w:pos="459"/>
        </w:tabs>
        <w:spacing w:after="40"/>
        <w:ind w:left="459" w:hanging="459"/>
        <w:jc w:val="both"/>
        <w:rPr>
          <w:lang w:val="cs-CZ"/>
        </w:rPr>
      </w:pPr>
      <w:r w:rsidRPr="00DA0684">
        <w:rPr>
          <w:lang w:val="cs-CZ"/>
        </w:rPr>
        <w:t>Oświadczamy, że zamówienie będ</w:t>
      </w:r>
      <w:r w:rsidR="00BC49A1">
        <w:rPr>
          <w:lang w:val="cs-CZ"/>
        </w:rPr>
        <w:t xml:space="preserve">zie zrealizowane w terminie do </w:t>
      </w:r>
      <w:r w:rsidR="00DD5EFE">
        <w:rPr>
          <w:lang w:val="cs-CZ"/>
        </w:rPr>
        <w:t>18 grudnia 2019r</w:t>
      </w:r>
      <w:r w:rsidRPr="00DA0684">
        <w:rPr>
          <w:lang w:val="cs-CZ"/>
        </w:rPr>
        <w:t>.</w:t>
      </w:r>
    </w:p>
    <w:p w:rsidR="00DA0684" w:rsidRPr="00DA0684" w:rsidRDefault="00DA0684" w:rsidP="00DA0684">
      <w:pPr>
        <w:numPr>
          <w:ilvl w:val="0"/>
          <w:numId w:val="6"/>
        </w:numPr>
        <w:tabs>
          <w:tab w:val="left" w:pos="459"/>
        </w:tabs>
        <w:spacing w:after="40"/>
        <w:ind w:left="459" w:hanging="459"/>
        <w:jc w:val="both"/>
        <w:rPr>
          <w:lang w:val="cs-CZ"/>
        </w:rPr>
      </w:pPr>
      <w:r w:rsidRPr="00DA0684">
        <w:rPr>
          <w:b/>
          <w:lang w:val="cs-CZ"/>
        </w:rPr>
        <w:t>Na przedmiot zamówienia udzielamy ......... miesięcy gwarancji</w:t>
      </w:r>
      <w:r w:rsidR="008E1BCB">
        <w:rPr>
          <w:lang w:val="cs-CZ"/>
        </w:rPr>
        <w:t xml:space="preserve"> (wymagane min. </w:t>
      </w:r>
      <w:r w:rsidR="00DD5EFE">
        <w:rPr>
          <w:lang w:val="cs-CZ"/>
        </w:rPr>
        <w:t>12</w:t>
      </w:r>
      <w:r w:rsidR="00BC49A1">
        <w:rPr>
          <w:lang w:val="cs-CZ"/>
        </w:rPr>
        <w:t xml:space="preserve"> miesięcy</w:t>
      </w:r>
      <w:r w:rsidRPr="00DA0684">
        <w:rPr>
          <w:lang w:val="cs-CZ"/>
        </w:rPr>
        <w:t>);</w:t>
      </w:r>
    </w:p>
    <w:p w:rsidR="00DA0684" w:rsidRPr="00DA0684" w:rsidRDefault="00C05E0A" w:rsidP="00DA0684">
      <w:pPr>
        <w:numPr>
          <w:ilvl w:val="0"/>
          <w:numId w:val="6"/>
        </w:numPr>
        <w:tabs>
          <w:tab w:val="left" w:pos="459"/>
        </w:tabs>
        <w:spacing w:after="40"/>
        <w:ind w:left="459" w:hanging="459"/>
        <w:jc w:val="both"/>
        <w:rPr>
          <w:lang w:val="cs-CZ"/>
        </w:rPr>
      </w:pPr>
      <w:r>
        <w:rPr>
          <w:lang w:val="cs-CZ"/>
        </w:rPr>
        <w:t>W</w:t>
      </w:r>
      <w:r w:rsidR="00DA0684" w:rsidRPr="00DA0684">
        <w:rPr>
          <w:lang w:val="cs-CZ"/>
        </w:rPr>
        <w:t xml:space="preserve"> cenie naszej oferty zostały uwzględnione wszyst</w:t>
      </w:r>
      <w:r>
        <w:rPr>
          <w:lang w:val="cs-CZ"/>
        </w:rPr>
        <w:t>kie koszty wykonania zamówienia.</w:t>
      </w:r>
    </w:p>
    <w:p w:rsidR="00DA0684" w:rsidRPr="00DA0684" w:rsidRDefault="00C05E0A" w:rsidP="00DA0684">
      <w:pPr>
        <w:numPr>
          <w:ilvl w:val="0"/>
          <w:numId w:val="6"/>
        </w:numPr>
        <w:tabs>
          <w:tab w:val="left" w:pos="459"/>
        </w:tabs>
        <w:spacing w:after="40"/>
        <w:ind w:left="459" w:hanging="459"/>
        <w:jc w:val="both"/>
        <w:rPr>
          <w:lang w:val="cs-CZ"/>
        </w:rPr>
      </w:pPr>
      <w:r>
        <w:rPr>
          <w:lang w:val="cs-CZ"/>
        </w:rPr>
        <w:t>Z</w:t>
      </w:r>
      <w:r w:rsidR="00DA0684" w:rsidRPr="00DA0684">
        <w:rPr>
          <w:lang w:val="cs-CZ"/>
        </w:rPr>
        <w:t>apoznaliśmy się ze Specyfikacją Istotnych Warunków Zamówienia oraz wzorem umowy i nie wnosimy do nich zastrzeżeń oraz prz</w:t>
      </w:r>
      <w:r>
        <w:rPr>
          <w:lang w:val="cs-CZ"/>
        </w:rPr>
        <w:t>yjmujemy warunki w nich zawarte.</w:t>
      </w:r>
    </w:p>
    <w:p w:rsidR="00DA0684" w:rsidRPr="00DA0684" w:rsidRDefault="00C05E0A" w:rsidP="00DA0684">
      <w:pPr>
        <w:numPr>
          <w:ilvl w:val="0"/>
          <w:numId w:val="6"/>
        </w:numPr>
        <w:tabs>
          <w:tab w:val="left" w:pos="459"/>
        </w:tabs>
        <w:spacing w:after="40"/>
        <w:ind w:left="459" w:hanging="459"/>
        <w:jc w:val="both"/>
        <w:rPr>
          <w:lang w:val="cs-CZ"/>
        </w:rPr>
      </w:pPr>
      <w:r>
        <w:rPr>
          <w:lang w:val="cs-CZ"/>
        </w:rPr>
        <w:t>U</w:t>
      </w:r>
      <w:r w:rsidR="00DA0684" w:rsidRPr="00DA0684">
        <w:rPr>
          <w:lang w:val="cs-CZ"/>
        </w:rPr>
        <w:t xml:space="preserve">ważamy się za związanych niniejszą ofertą na okres </w:t>
      </w:r>
      <w:r w:rsidR="00DA0684" w:rsidRPr="00DA0684">
        <w:rPr>
          <w:b/>
          <w:lang w:val="cs-CZ"/>
        </w:rPr>
        <w:t>30 dni</w:t>
      </w:r>
      <w:r w:rsidR="00DA0684" w:rsidRPr="00DA0684">
        <w:rPr>
          <w:lang w:val="cs-CZ"/>
        </w:rPr>
        <w:t xml:space="preserve"> licząc od dnia otwarc</w:t>
      </w:r>
      <w:r>
        <w:rPr>
          <w:lang w:val="cs-CZ"/>
        </w:rPr>
        <w:t>ia ofert (włącznie z tym dniem).</w:t>
      </w:r>
    </w:p>
    <w:p w:rsidR="00DA0684" w:rsidRDefault="00C05E0A" w:rsidP="00DA0684">
      <w:pPr>
        <w:numPr>
          <w:ilvl w:val="0"/>
          <w:numId w:val="6"/>
        </w:numPr>
        <w:tabs>
          <w:tab w:val="left" w:pos="459"/>
        </w:tabs>
        <w:spacing w:after="40"/>
        <w:ind w:left="459" w:hanging="459"/>
        <w:jc w:val="both"/>
        <w:rPr>
          <w:lang w:val="cs-CZ"/>
        </w:rPr>
      </w:pPr>
      <w:r>
        <w:rPr>
          <w:lang w:val="cs-CZ"/>
        </w:rPr>
        <w:t>A</w:t>
      </w:r>
      <w:r w:rsidR="00DA0684" w:rsidRPr="00DA0684">
        <w:rPr>
          <w:lang w:val="cs-CZ"/>
        </w:rPr>
        <w:t>kceptujemy, iż zapłata za zrealizowanie zamówienia nastąpi na zasadach opisanych we wzorze umowy, w ciagu</w:t>
      </w:r>
      <w:r w:rsidR="00DA0684" w:rsidRPr="00DA0684">
        <w:rPr>
          <w:b/>
          <w:lang w:val="cs-CZ"/>
        </w:rPr>
        <w:t xml:space="preserve"> 30 dni</w:t>
      </w:r>
      <w:r w:rsidR="00DA0684" w:rsidRPr="00DA0684">
        <w:rPr>
          <w:lang w:val="cs-CZ"/>
        </w:rPr>
        <w:t xml:space="preserve"> od daty otrzymania przez Zamawiającego</w:t>
      </w:r>
      <w:r>
        <w:rPr>
          <w:lang w:val="cs-CZ"/>
        </w:rPr>
        <w:t xml:space="preserve"> prawidłowo wystawionej faktury.</w:t>
      </w:r>
    </w:p>
    <w:p w:rsidR="00C05E0A" w:rsidRDefault="00C05E0A"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5. ZOBOWIĄZANIA W PRZYPADKU PRZYZNANIA ZAMÓWIENIA:</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zobowiązujemy się do zawarcia umowy w miejscu i terminie wyznaczonym przez Zamawiającego;</w:t>
      </w:r>
    </w:p>
    <w:p w:rsidR="00DA0684" w:rsidRPr="00DA0684" w:rsidRDefault="00DA0684" w:rsidP="00DA0684">
      <w:pPr>
        <w:numPr>
          <w:ilvl w:val="0"/>
          <w:numId w:val="1"/>
        </w:numPr>
        <w:tabs>
          <w:tab w:val="num" w:pos="459"/>
        </w:tabs>
        <w:spacing w:after="40"/>
        <w:ind w:left="459" w:hanging="459"/>
        <w:contextualSpacing/>
        <w:jc w:val="both"/>
        <w:rPr>
          <w:lang w:val="cs-CZ"/>
        </w:rPr>
      </w:pPr>
      <w:r w:rsidRPr="00DA0684">
        <w:rPr>
          <w:lang w:val="cs-CZ"/>
        </w:rPr>
        <w:t>osobą upoważnioną do kontaktów z Zamawiającym w sprawach dotyczących realizacji umowy jest ..................................................................................................................</w:t>
      </w:r>
      <w:r w:rsidR="00A318D9">
        <w:rPr>
          <w:lang w:val="cs-CZ"/>
        </w:rPr>
        <w:t>.....................................</w:t>
      </w:r>
    </w:p>
    <w:p w:rsidR="00DA0684" w:rsidRPr="00DA0684" w:rsidRDefault="00DA0684" w:rsidP="00DA0684">
      <w:pPr>
        <w:tabs>
          <w:tab w:val="num" w:pos="459"/>
        </w:tabs>
        <w:spacing w:after="40"/>
        <w:ind w:left="459"/>
        <w:jc w:val="both"/>
        <w:rPr>
          <w:bCs/>
          <w:iCs/>
          <w:lang w:val="cs-CZ"/>
        </w:rPr>
      </w:pPr>
      <w:r w:rsidRPr="00DA0684">
        <w:rPr>
          <w:bCs/>
          <w:iCs/>
          <w:lang w:val="cs-CZ"/>
        </w:rPr>
        <w:t>e-mail: ………...……........………….…………………..……....….tel./fax: ...................</w:t>
      </w:r>
      <w:r w:rsidR="00A318D9">
        <w:rPr>
          <w:bCs/>
          <w:iCs/>
          <w:lang w:val="cs-CZ"/>
        </w:rPr>
        <w:t>................</w:t>
      </w:r>
      <w:r w:rsidRPr="00DA0684">
        <w:rPr>
          <w:bCs/>
          <w:iCs/>
          <w:lang w:val="cs-CZ"/>
        </w:rPr>
        <w:t xml:space="preserve"> .</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6. PODWYKONAWCY:</w:t>
      </w:r>
    </w:p>
    <w:p w:rsidR="00DA0684" w:rsidRPr="00DA0684" w:rsidRDefault="00DA0684" w:rsidP="00DA0684">
      <w:pPr>
        <w:jc w:val="both"/>
        <w:rPr>
          <w:lang w:val="cs-CZ"/>
        </w:rPr>
      </w:pPr>
      <w:r w:rsidRPr="00DA0684">
        <w:rPr>
          <w:lang w:val="cs-CZ"/>
        </w:rPr>
        <w:t>Podwykonawcom zamierzamy powierzyć poniższe części zamówienia (Jeżeli jest to wiadome, należy podać również dane proponowanych podwykonawców)</w:t>
      </w:r>
    </w:p>
    <w:p w:rsidR="00DA0684" w:rsidRPr="00DA0684" w:rsidRDefault="00DA0684" w:rsidP="00DA0684">
      <w:pPr>
        <w:spacing w:after="40"/>
        <w:rPr>
          <w:lang w:val="cs-CZ"/>
        </w:rPr>
      </w:pPr>
      <w:r w:rsidRPr="00DA0684">
        <w:rPr>
          <w:lang w:val="cs-CZ"/>
        </w:rPr>
        <w:t>1)    ...............................................................................................................................................</w:t>
      </w:r>
      <w:r w:rsidR="00A318D9">
        <w:rPr>
          <w:lang w:val="cs-CZ"/>
        </w:rPr>
        <w:t>...............</w:t>
      </w:r>
    </w:p>
    <w:p w:rsidR="00DA0684" w:rsidRPr="00DA0684" w:rsidRDefault="00DA0684" w:rsidP="00DA0684">
      <w:pPr>
        <w:spacing w:after="40"/>
        <w:rPr>
          <w:lang w:val="cs-CZ"/>
        </w:rPr>
      </w:pPr>
      <w:r w:rsidRPr="00DA0684">
        <w:rPr>
          <w:lang w:val="cs-CZ"/>
        </w:rPr>
        <w:t>2)    ...............................................................................................................................................</w:t>
      </w:r>
      <w:r w:rsidR="00A318D9">
        <w:rPr>
          <w:lang w:val="cs-CZ"/>
        </w:rPr>
        <w:t>...............</w:t>
      </w:r>
    </w:p>
    <w:p w:rsidR="00DA0684" w:rsidRPr="00DA0684" w:rsidRDefault="00DA0684" w:rsidP="00DA0684">
      <w:pPr>
        <w:spacing w:after="40"/>
        <w:contextualSpacing/>
        <w:rPr>
          <w:b/>
          <w:lang w:val="cs-CZ"/>
        </w:rPr>
      </w:pPr>
    </w:p>
    <w:p w:rsidR="00DA0684" w:rsidRPr="00DA0684" w:rsidRDefault="00DA0684" w:rsidP="00DA0684">
      <w:pPr>
        <w:spacing w:after="40"/>
        <w:contextualSpacing/>
        <w:rPr>
          <w:b/>
          <w:lang w:val="cs-CZ"/>
        </w:rPr>
      </w:pPr>
      <w:r w:rsidRPr="00DA0684">
        <w:rPr>
          <w:b/>
          <w:lang w:val="cs-CZ"/>
        </w:rPr>
        <w:t>7. SPIS TREŚCI:</w:t>
      </w:r>
    </w:p>
    <w:p w:rsidR="00DA0684" w:rsidRPr="00DA0684" w:rsidRDefault="00DA0684" w:rsidP="00DA0684">
      <w:pPr>
        <w:spacing w:after="40"/>
        <w:jc w:val="both"/>
        <w:rPr>
          <w:lang w:val="cs-CZ"/>
        </w:rPr>
      </w:pPr>
      <w:r w:rsidRPr="00DA0684">
        <w:rPr>
          <w:lang w:val="cs-CZ"/>
        </w:rPr>
        <w:t>Integralną część oferty stanowią następujące dokumenty:</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r w:rsidRPr="00DA0684">
        <w:rPr>
          <w:lang w:val="cs-CZ"/>
        </w:rPr>
        <w:t>.</w:t>
      </w:r>
    </w:p>
    <w:p w:rsidR="00DA0684" w:rsidRPr="00DA0684" w:rsidRDefault="00DA0684" w:rsidP="00DA0684">
      <w:pPr>
        <w:numPr>
          <w:ilvl w:val="0"/>
          <w:numId w:val="2"/>
        </w:numPr>
        <w:spacing w:after="40"/>
        <w:ind w:left="459" w:hanging="425"/>
        <w:rPr>
          <w:lang w:val="cs-CZ"/>
        </w:rPr>
      </w:pPr>
      <w:r w:rsidRPr="00DA0684">
        <w:rPr>
          <w:lang w:val="cs-CZ"/>
        </w:rPr>
        <w:t>...............................................................................................................................................</w:t>
      </w:r>
      <w:r w:rsidR="003232CB">
        <w:rPr>
          <w:lang w:val="cs-CZ"/>
        </w:rPr>
        <w:t>.............</w:t>
      </w:r>
    </w:p>
    <w:p w:rsidR="00DA0684" w:rsidRPr="00DA0684" w:rsidRDefault="00DA0684" w:rsidP="00DA0684">
      <w:pPr>
        <w:tabs>
          <w:tab w:val="left" w:pos="459"/>
        </w:tabs>
        <w:spacing w:after="40"/>
        <w:jc w:val="both"/>
        <w:rPr>
          <w:lang w:val="cs-CZ"/>
        </w:rPr>
      </w:pPr>
      <w:r w:rsidRPr="00DA0684">
        <w:rPr>
          <w:lang w:val="cs-CZ"/>
        </w:rPr>
        <w:t>Oferta została złożona na .............. kolejno ponumerowanych stronach.</w:t>
      </w:r>
    </w:p>
    <w:p w:rsidR="00DA0684" w:rsidRPr="00DA0684" w:rsidRDefault="00DA0684" w:rsidP="00DA0684">
      <w:pPr>
        <w:tabs>
          <w:tab w:val="left" w:pos="459"/>
        </w:tabs>
        <w:spacing w:after="40"/>
        <w:jc w:val="both"/>
        <w:rPr>
          <w:lang w:val="cs-CZ"/>
        </w:rPr>
      </w:pPr>
      <w:r w:rsidRPr="00DA0684">
        <w:rPr>
          <w:lang w:val="cs-CZ"/>
        </w:rPr>
        <w:t>Wykonawca należy do sektora MŚP (mikro, małe i średnie przedsiębiorstwa): TAK / NIE (zaznaczyć właściwe)</w:t>
      </w:r>
    </w:p>
    <w:p w:rsidR="00AE1E77" w:rsidRDefault="00AE1E77" w:rsidP="00DA0684">
      <w:pPr>
        <w:tabs>
          <w:tab w:val="left" w:pos="459"/>
        </w:tabs>
        <w:spacing w:after="40"/>
        <w:jc w:val="both"/>
        <w:rPr>
          <w:lang w:val="cs-CZ"/>
        </w:rPr>
      </w:pPr>
    </w:p>
    <w:p w:rsidR="00AE1E77" w:rsidRDefault="00AE1E77" w:rsidP="00DA0684">
      <w:pPr>
        <w:tabs>
          <w:tab w:val="left" w:pos="459"/>
        </w:tabs>
        <w:spacing w:after="40"/>
        <w:jc w:val="both"/>
        <w:rPr>
          <w:lang w:val="cs-CZ"/>
        </w:rPr>
      </w:pPr>
    </w:p>
    <w:p w:rsidR="00AE1E77" w:rsidRPr="00DA0684" w:rsidRDefault="00AE1E77" w:rsidP="00DA0684">
      <w:pPr>
        <w:tabs>
          <w:tab w:val="left" w:pos="459"/>
        </w:tabs>
        <w:spacing w:after="40"/>
        <w:jc w:val="both"/>
        <w:rPr>
          <w:lang w:val="cs-CZ"/>
        </w:rPr>
      </w:pPr>
    </w:p>
    <w:p w:rsidR="00C05E0A" w:rsidRPr="00170AD2" w:rsidRDefault="00DA0684" w:rsidP="00170AD2">
      <w:pPr>
        <w:spacing w:after="40"/>
        <w:rPr>
          <w:b/>
          <w:sz w:val="20"/>
          <w:szCs w:val="20"/>
          <w:lang w:val="cs-CZ"/>
        </w:rPr>
      </w:pPr>
      <w:r w:rsidRPr="00DA0684">
        <w:rPr>
          <w:lang w:val="cs-CZ"/>
        </w:rPr>
        <w:t xml:space="preserve">……………………………………            </w:t>
      </w:r>
      <w:r w:rsidR="003232CB">
        <w:rPr>
          <w:lang w:val="cs-CZ"/>
        </w:rPr>
        <w:t xml:space="preserve">              </w:t>
      </w:r>
      <w:r w:rsidRPr="00DA0684">
        <w:rPr>
          <w:lang w:val="cs-CZ"/>
        </w:rPr>
        <w:t xml:space="preserve"> …………………......................................................                                                          </w:t>
      </w:r>
      <w:r w:rsidR="003232CB">
        <w:rPr>
          <w:lang w:val="cs-CZ"/>
        </w:rPr>
        <w:t xml:space="preserve">        </w:t>
      </w:r>
      <w:r w:rsidRPr="00DA0684">
        <w:rPr>
          <w:b/>
          <w:sz w:val="20"/>
          <w:szCs w:val="20"/>
          <w:lang w:val="cs-CZ"/>
        </w:rPr>
        <w:t xml:space="preserve">pieczęć Wykonawcy                                              </w:t>
      </w:r>
      <w:r w:rsidR="003232CB">
        <w:rPr>
          <w:b/>
          <w:sz w:val="20"/>
          <w:szCs w:val="20"/>
          <w:lang w:val="cs-CZ"/>
        </w:rPr>
        <w:t xml:space="preserve">                 </w:t>
      </w:r>
      <w:r w:rsidRPr="00DA0684">
        <w:rPr>
          <w:b/>
          <w:sz w:val="20"/>
          <w:szCs w:val="20"/>
          <w:lang w:val="cs-CZ"/>
        </w:rPr>
        <w:t xml:space="preserve"> Data i podpis upoważnionego przedstawiciela Wy</w:t>
      </w:r>
      <w:r w:rsidR="00170AD2">
        <w:rPr>
          <w:b/>
          <w:sz w:val="20"/>
          <w:szCs w:val="20"/>
          <w:lang w:val="cs-CZ"/>
        </w:rPr>
        <w:t>konawc</w:t>
      </w:r>
      <w:r w:rsidR="003232CB">
        <w:rPr>
          <w:b/>
          <w:sz w:val="20"/>
          <w:szCs w:val="20"/>
          <w:lang w:val="cs-CZ"/>
        </w:rPr>
        <w:t>y</w:t>
      </w:r>
    </w:p>
    <w:p w:rsidR="00C05E0A" w:rsidRPr="00DA0684" w:rsidRDefault="00C05E0A" w:rsidP="00DA0684">
      <w:pPr>
        <w:autoSpaceDE w:val="0"/>
        <w:autoSpaceDN w:val="0"/>
        <w:adjustRightInd w:val="0"/>
        <w:jc w:val="right"/>
        <w:rPr>
          <w:rFonts w:eastAsiaTheme="minorHAnsi"/>
          <w:b/>
          <w:color w:val="000000"/>
          <w:lang w:val="cs-CZ"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DA0684" w:rsidRPr="00DA0684" w:rsidRDefault="00973FC9" w:rsidP="00B469F8">
      <w:pPr>
        <w:autoSpaceDE w:val="0"/>
        <w:autoSpaceDN w:val="0"/>
        <w:adjustRightInd w:val="0"/>
        <w:jc w:val="right"/>
        <w:rPr>
          <w:rFonts w:eastAsiaTheme="minorHAnsi"/>
          <w:b/>
          <w:color w:val="000000"/>
          <w:lang w:eastAsia="en-US"/>
        </w:rPr>
      </w:pPr>
      <w:r>
        <w:rPr>
          <w:rFonts w:eastAsiaTheme="minorHAnsi"/>
          <w:b/>
          <w:color w:val="000000"/>
          <w:lang w:eastAsia="en-US"/>
        </w:rPr>
        <w:t>ZAŁĄCZNIK nr</w:t>
      </w:r>
      <w:r w:rsidR="00DA0684" w:rsidRPr="00DA0684">
        <w:rPr>
          <w:rFonts w:eastAsiaTheme="minorHAnsi"/>
          <w:b/>
          <w:color w:val="000000"/>
          <w:lang w:eastAsia="en-US"/>
        </w:rPr>
        <w:t xml:space="preserve"> 3</w:t>
      </w:r>
      <w:r w:rsidR="003550BC">
        <w:rPr>
          <w:rFonts w:eastAsiaTheme="minorHAnsi"/>
          <w:b/>
          <w:color w:val="000000"/>
          <w:lang w:eastAsia="en-US"/>
        </w:rPr>
        <w:t>a</w:t>
      </w:r>
      <w:r w:rsidR="00DA0684" w:rsidRPr="00DA0684">
        <w:rPr>
          <w:rFonts w:eastAsiaTheme="minorHAnsi"/>
          <w:b/>
          <w:color w:val="000000"/>
          <w:lang w:eastAsia="en-US"/>
        </w:rPr>
        <w:t xml:space="preserve"> do SIWZ</w:t>
      </w:r>
    </w:p>
    <w:p w:rsidR="00DA0684" w:rsidRPr="00DA0684" w:rsidRDefault="00DA0684" w:rsidP="00DA0684">
      <w:pPr>
        <w:autoSpaceDE w:val="0"/>
        <w:autoSpaceDN w:val="0"/>
        <w:adjustRightInd w:val="0"/>
        <w:rPr>
          <w:rFonts w:eastAsiaTheme="minorHAnsi"/>
          <w:color w:val="000000"/>
          <w:lang w:eastAsia="en-US"/>
        </w:rPr>
      </w:pPr>
    </w:p>
    <w:p w:rsidR="00DA0684" w:rsidRPr="00DA0684" w:rsidRDefault="005A6D52" w:rsidP="00DA0684">
      <w:pPr>
        <w:autoSpaceDE w:val="0"/>
        <w:autoSpaceDN w:val="0"/>
        <w:adjustRightInd w:val="0"/>
        <w:rPr>
          <w:rFonts w:eastAsiaTheme="minorHAnsi"/>
          <w:b/>
          <w:color w:val="000000"/>
          <w:lang w:eastAsia="en-US"/>
        </w:rPr>
      </w:pPr>
      <w:r>
        <w:rPr>
          <w:rFonts w:eastAsiaTheme="minorHAnsi"/>
          <w:b/>
          <w:color w:val="000000"/>
          <w:lang w:eastAsia="en-US"/>
        </w:rPr>
        <w:t>NR SPRAWY: PN/</w:t>
      </w:r>
      <w:r w:rsidR="00DD5EFE">
        <w:rPr>
          <w:rFonts w:eastAsiaTheme="minorHAnsi"/>
          <w:b/>
          <w:color w:val="000000"/>
          <w:lang w:eastAsia="en-US"/>
        </w:rPr>
        <w:t>07</w:t>
      </w:r>
      <w:r w:rsidR="00F92B78">
        <w:rPr>
          <w:rFonts w:eastAsiaTheme="minorHAnsi"/>
          <w:b/>
          <w:color w:val="000000"/>
          <w:lang w:eastAsia="en-US"/>
        </w:rPr>
        <w:t>/LAB/2019</w:t>
      </w:r>
    </w:p>
    <w:p w:rsidR="00DA0684" w:rsidRPr="00DA0684" w:rsidRDefault="00DA0684" w:rsidP="00DA0684">
      <w:pPr>
        <w:ind w:left="5246" w:firstLine="708"/>
        <w:rPr>
          <w:b/>
        </w:rPr>
      </w:pPr>
      <w:r w:rsidRPr="00DA0684">
        <w:rPr>
          <w:b/>
        </w:rPr>
        <w:t>Zamawiający:</w:t>
      </w:r>
    </w:p>
    <w:p w:rsidR="00DA0684" w:rsidRPr="00DA0684" w:rsidRDefault="00DA0684" w:rsidP="00DA0684">
      <w:pPr>
        <w:ind w:left="5246" w:firstLine="708"/>
        <w:rPr>
          <w:b/>
        </w:rPr>
      </w:pPr>
    </w:p>
    <w:p w:rsidR="00DA0684" w:rsidRPr="00DA0684" w:rsidRDefault="00DA0684" w:rsidP="00DA0684">
      <w:pPr>
        <w:ind w:left="4111"/>
      </w:pPr>
      <w:r w:rsidRPr="00DA0684">
        <w:t xml:space="preserve">Państwowa Wyższa Szkoła Filmowa, Telewizyjna </w:t>
      </w:r>
      <w:r w:rsidR="00B13466">
        <w:br/>
      </w:r>
      <w:r w:rsidRPr="00DA0684">
        <w:t>i Teatralna im. L. Schillera w Łodzi</w:t>
      </w:r>
    </w:p>
    <w:p w:rsidR="00DA0684" w:rsidRPr="00DA0684" w:rsidRDefault="00DA0684" w:rsidP="00DA0684">
      <w:pPr>
        <w:ind w:left="4111"/>
      </w:pPr>
      <w:r w:rsidRPr="00DA0684">
        <w:t>ul. Targowa 61/63</w:t>
      </w:r>
    </w:p>
    <w:p w:rsidR="00DA0684" w:rsidRPr="00DA0684" w:rsidRDefault="00DA0684" w:rsidP="00DA0684">
      <w:pPr>
        <w:ind w:left="4111"/>
      </w:pPr>
      <w:r w:rsidRPr="00DA0684">
        <w:t>90-323 Łódź</w:t>
      </w:r>
    </w:p>
    <w:p w:rsidR="00DA0684" w:rsidRPr="00DA0684" w:rsidRDefault="00DA0684" w:rsidP="00DA0684">
      <w:pPr>
        <w:rPr>
          <w:b/>
        </w:rPr>
      </w:pPr>
      <w:r w:rsidRPr="00DA0684">
        <w:rPr>
          <w:b/>
        </w:rPr>
        <w:t xml:space="preserve">Wykonawca:  </w:t>
      </w:r>
    </w:p>
    <w:p w:rsidR="00DA0684" w:rsidRPr="00DA0684" w:rsidRDefault="00DA0684" w:rsidP="00DA0684">
      <w:pPr>
        <w:rPr>
          <w:b/>
        </w:rPr>
      </w:pPr>
    </w:p>
    <w:p w:rsidR="00DA0684" w:rsidRPr="00DA0684" w:rsidRDefault="00DA0684" w:rsidP="00DA0684">
      <w:pPr>
        <w:spacing w:line="480" w:lineRule="auto"/>
        <w:ind w:right="5954"/>
      </w:pPr>
      <w:r w:rsidRPr="00DA0684">
        <w:t>………………………………...………………………………...………………</w:t>
      </w:r>
    </w:p>
    <w:p w:rsidR="00DA0684" w:rsidRPr="00DA0684" w:rsidRDefault="00DA0684" w:rsidP="00DA0684">
      <w:pPr>
        <w:ind w:right="5953"/>
        <w:rPr>
          <w:b/>
          <w:i/>
          <w:sz w:val="16"/>
          <w:szCs w:val="16"/>
        </w:rPr>
      </w:pPr>
      <w:r w:rsidRPr="00DA0684">
        <w:rPr>
          <w:b/>
          <w:i/>
          <w:sz w:val="16"/>
          <w:szCs w:val="16"/>
        </w:rPr>
        <w:t>(pełna nazwa/firma, adres, w zależności od podmiotu: NIP/PESEL, KRS/CEiDG)</w:t>
      </w:r>
    </w:p>
    <w:p w:rsidR="00DA0684" w:rsidRPr="00DA0684" w:rsidRDefault="00DA0684" w:rsidP="00DA0684">
      <w:pPr>
        <w:rPr>
          <w:u w:val="single"/>
        </w:rPr>
      </w:pPr>
      <w:r w:rsidRPr="00DA0684">
        <w:rPr>
          <w:u w:val="single"/>
        </w:rPr>
        <w:t>reprezentowany przez:</w:t>
      </w:r>
    </w:p>
    <w:p w:rsidR="00DA0684" w:rsidRPr="00DA0684" w:rsidRDefault="00DA0684" w:rsidP="00DA0684">
      <w:pPr>
        <w:spacing w:line="480" w:lineRule="auto"/>
        <w:ind w:right="5954"/>
      </w:pPr>
      <w:r w:rsidRPr="00DA0684">
        <w:t>………………………………………………………………</w:t>
      </w:r>
      <w:r w:rsidR="00170AD2">
        <w:t>…………………….</w:t>
      </w:r>
    </w:p>
    <w:p w:rsidR="00F209AD" w:rsidRDefault="00DA0684" w:rsidP="00170AD2">
      <w:pPr>
        <w:ind w:right="5953"/>
        <w:rPr>
          <w:b/>
          <w:i/>
          <w:sz w:val="16"/>
          <w:szCs w:val="16"/>
        </w:rPr>
      </w:pPr>
      <w:r w:rsidRPr="00DA0684">
        <w:rPr>
          <w:b/>
          <w:i/>
          <w:sz w:val="16"/>
          <w:szCs w:val="16"/>
        </w:rPr>
        <w:t>(imię, nazwisko, stanowisko/podstawa do reprezentacji)</w:t>
      </w:r>
    </w:p>
    <w:p w:rsidR="00170AD2" w:rsidRDefault="00170AD2" w:rsidP="00170AD2">
      <w:pPr>
        <w:ind w:right="5953"/>
        <w:rPr>
          <w:b/>
          <w:i/>
          <w:sz w:val="16"/>
          <w:szCs w:val="16"/>
        </w:rPr>
      </w:pPr>
    </w:p>
    <w:p w:rsidR="00170AD2" w:rsidRPr="00170AD2" w:rsidRDefault="00170AD2" w:rsidP="00170AD2">
      <w:pPr>
        <w:ind w:right="5953"/>
        <w:rPr>
          <w:b/>
          <w:i/>
          <w:sz w:val="16"/>
          <w:szCs w:val="16"/>
        </w:rPr>
      </w:pPr>
    </w:p>
    <w:p w:rsidR="00DA0684" w:rsidRPr="00DA0684" w:rsidRDefault="00DA0684" w:rsidP="00DA0684">
      <w:pPr>
        <w:spacing w:after="120" w:line="360" w:lineRule="auto"/>
        <w:jc w:val="center"/>
        <w:rPr>
          <w:b/>
          <w:sz w:val="28"/>
          <w:szCs w:val="28"/>
          <w:u w:val="single"/>
        </w:rPr>
      </w:pPr>
      <w:r w:rsidRPr="00DA0684">
        <w:rPr>
          <w:b/>
          <w:sz w:val="28"/>
          <w:szCs w:val="28"/>
          <w:u w:val="single"/>
        </w:rPr>
        <w:t xml:space="preserve">Oświadczenie Wykonawcy </w:t>
      </w:r>
    </w:p>
    <w:p w:rsidR="00DA0684" w:rsidRPr="00DA0684" w:rsidRDefault="00DA0684" w:rsidP="00DA0684">
      <w:pPr>
        <w:spacing w:line="360" w:lineRule="auto"/>
        <w:jc w:val="center"/>
        <w:rPr>
          <w:b/>
        </w:rPr>
      </w:pPr>
      <w:r w:rsidRPr="00DA0684">
        <w:rPr>
          <w:b/>
        </w:rPr>
        <w:t xml:space="preserve">składane na podstawie art. 25a ust. 1 ustawy z dnia 29 stycznia 2004 r. </w:t>
      </w:r>
    </w:p>
    <w:p w:rsidR="00DA0684" w:rsidRPr="00DA0684" w:rsidRDefault="00DA0684" w:rsidP="00DA0684">
      <w:pPr>
        <w:spacing w:line="360" w:lineRule="auto"/>
        <w:jc w:val="center"/>
        <w:rPr>
          <w:b/>
        </w:rPr>
      </w:pPr>
      <w:r w:rsidRPr="00DA0684">
        <w:rPr>
          <w:b/>
        </w:rPr>
        <w:t xml:space="preserve"> Prawo zamówień publicznych (dalej jako: ustawa Pzp), </w:t>
      </w:r>
    </w:p>
    <w:p w:rsidR="00DA0684" w:rsidRPr="00F209AD" w:rsidRDefault="00DA0684" w:rsidP="00DA0684">
      <w:pPr>
        <w:spacing w:before="120" w:line="360" w:lineRule="auto"/>
        <w:jc w:val="center"/>
        <w:rPr>
          <w:b/>
          <w:u w:val="single"/>
        </w:rPr>
      </w:pPr>
      <w:r w:rsidRPr="00F209AD">
        <w:rPr>
          <w:b/>
          <w:u w:val="single"/>
        </w:rPr>
        <w:t>DOTYCZĄCE PRZESŁANEK WYKLUCZENIA Z POSTĘPOWANIA</w:t>
      </w:r>
    </w:p>
    <w:p w:rsidR="00DA0684" w:rsidRPr="009226BC" w:rsidRDefault="00DA0684" w:rsidP="00DA0684">
      <w:pPr>
        <w:spacing w:after="40"/>
        <w:contextualSpacing/>
        <w:jc w:val="both"/>
        <w:rPr>
          <w:b/>
          <w:lang w:val="cs-CZ"/>
        </w:rPr>
      </w:pPr>
      <w:r w:rsidRPr="009226BC">
        <w:t>Na potrzeby postępowania o udzielenie zamówienia publicznego</w:t>
      </w:r>
      <w:r w:rsidR="009226BC" w:rsidRPr="009226BC">
        <w:rPr>
          <w:lang w:val="cs-CZ" w:eastAsia="en-US"/>
        </w:rPr>
        <w:t xml:space="preserve"> prowadzonego w trybie przetargu nieograniczonego</w:t>
      </w:r>
      <w:r w:rsidR="00726C9B" w:rsidRPr="00DD5EFE">
        <w:t>pn.</w:t>
      </w:r>
      <w:r w:rsidR="00DD5EFE" w:rsidRPr="002921DD">
        <w:rPr>
          <w:i/>
        </w:rPr>
        <w:t>„Dostawa urządzenia typu „motioncontrol” dedykowanego animacji poklatkowej wraz ze stepperem stereoskopowym”</w:t>
      </w:r>
      <w:r w:rsidRPr="009226BC">
        <w:rPr>
          <w:b/>
          <w:i/>
          <w:sz w:val="20"/>
          <w:szCs w:val="20"/>
        </w:rPr>
        <w:t>(nazwa postępowania)</w:t>
      </w:r>
      <w:r w:rsidRPr="009226BC">
        <w:rPr>
          <w:b/>
          <w:sz w:val="20"/>
          <w:szCs w:val="20"/>
        </w:rPr>
        <w:t>,</w:t>
      </w:r>
      <w:r w:rsidRPr="009226BC">
        <w:t xml:space="preserve">prowadzonego przez Państwową Wyższą Szkołę Filmową, Telewizyjną i Teatralną im. L. Schillera w Łodzi </w:t>
      </w:r>
      <w:r w:rsidRPr="009226BC">
        <w:rPr>
          <w:b/>
          <w:i/>
          <w:sz w:val="20"/>
          <w:szCs w:val="20"/>
        </w:rPr>
        <w:t>(oznaczenie Zamawiającego)</w:t>
      </w:r>
      <w:r w:rsidRPr="009226BC">
        <w:rPr>
          <w:i/>
          <w:sz w:val="20"/>
          <w:szCs w:val="20"/>
        </w:rPr>
        <w:t>,</w:t>
      </w:r>
      <w:r w:rsidRPr="009226BC">
        <w:t>oświadczam, co następuje:</w:t>
      </w:r>
    </w:p>
    <w:p w:rsidR="00DA0684" w:rsidRPr="009226BC" w:rsidRDefault="00DA0684" w:rsidP="00DA0684">
      <w:pPr>
        <w:spacing w:line="360" w:lineRule="auto"/>
        <w:jc w:val="center"/>
        <w:rPr>
          <w:b/>
        </w:rPr>
      </w:pPr>
    </w:p>
    <w:p w:rsidR="00DA0684" w:rsidRPr="009226BC" w:rsidRDefault="00DA0684" w:rsidP="00DA0684">
      <w:pPr>
        <w:spacing w:line="360" w:lineRule="auto"/>
        <w:jc w:val="center"/>
        <w:rPr>
          <w:b/>
        </w:rPr>
      </w:pPr>
      <w:r w:rsidRPr="009226BC">
        <w:rPr>
          <w:b/>
        </w:rPr>
        <w:t>OŚWIADCZENIA DOTYCZĄCE WYKONAWCY:</w:t>
      </w:r>
    </w:p>
    <w:p w:rsidR="00DA0684" w:rsidRPr="00DA0684" w:rsidRDefault="00DA0684" w:rsidP="00DA0684">
      <w:pPr>
        <w:spacing w:line="360" w:lineRule="auto"/>
        <w:ind w:left="426" w:hanging="426"/>
        <w:contextualSpacing/>
        <w:jc w:val="both"/>
      </w:pPr>
      <w:r w:rsidRPr="00DA0684">
        <w:t>1. Oświadczam, że nie podlegam wykluczen</w:t>
      </w:r>
      <w:r w:rsidR="00F209AD">
        <w:t xml:space="preserve">iu z postępowania na podstawie </w:t>
      </w:r>
      <w:r w:rsidRPr="00DA0684">
        <w:t>art. 24 ust 1 pkt. 12-23 ustawy Pzp.</w:t>
      </w:r>
    </w:p>
    <w:p w:rsidR="00F209AD" w:rsidRDefault="00DA0684" w:rsidP="003232CB">
      <w:pPr>
        <w:spacing w:line="360" w:lineRule="auto"/>
        <w:ind w:left="426" w:hanging="426"/>
        <w:contextualSpacing/>
        <w:jc w:val="both"/>
      </w:pPr>
      <w:r w:rsidRPr="00DA0684">
        <w:t>2. Oświadczam, że nie podlegam wykluczen</w:t>
      </w:r>
      <w:r w:rsidR="00F209AD">
        <w:t xml:space="preserve">iu z postępowania na podstawie </w:t>
      </w:r>
      <w:r w:rsidRPr="00DA0684">
        <w:t>art. 24 ust. 5 pkt</w:t>
      </w:r>
      <w:r w:rsidR="003232CB">
        <w:t>.</w:t>
      </w:r>
      <w:r w:rsidRPr="00DA0684">
        <w:t xml:space="preserve"> 1 ustawy Pzp.  </w:t>
      </w:r>
    </w:p>
    <w:p w:rsidR="003232CB" w:rsidRPr="00DA0684" w:rsidRDefault="003232CB" w:rsidP="003232CB">
      <w:pPr>
        <w:spacing w:line="360" w:lineRule="auto"/>
        <w:ind w:left="426" w:hanging="426"/>
        <w:contextualSpacing/>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170AD2" w:rsidRDefault="00170AD2" w:rsidP="00DA0684">
      <w:pPr>
        <w:spacing w:line="360" w:lineRule="auto"/>
        <w:jc w:val="both"/>
      </w:pPr>
    </w:p>
    <w:p w:rsidR="00DA0684" w:rsidRPr="00DA0684" w:rsidRDefault="00DA0684" w:rsidP="00DA0684">
      <w:pPr>
        <w:spacing w:line="360" w:lineRule="auto"/>
        <w:jc w:val="both"/>
      </w:pPr>
      <w:r w:rsidRPr="00DA0684">
        <w:t>Oświadczam, że zachodzą w stosunku do mnie podstawy wykluczenia z postępowania na podstawie art. …………. ustawy Pzp</w:t>
      </w:r>
      <w:r w:rsidRPr="00DA0684">
        <w:rPr>
          <w:b/>
          <w:i/>
          <w:sz w:val="20"/>
          <w:szCs w:val="20"/>
        </w:rPr>
        <w:t>(podać mającą zastosowanie podstawę wykluczenia spośród wymienionych w art. 24 ust. 1 pkt 13-14, 16-20 lub art. 24 ust. 5 pkt 1 ustawy Pzp)</w:t>
      </w:r>
      <w:r w:rsidRPr="00DA0684">
        <w:rPr>
          <w:i/>
          <w:sz w:val="20"/>
          <w:szCs w:val="20"/>
        </w:rPr>
        <w:t>.</w:t>
      </w:r>
      <w:r w:rsidRPr="00DA0684">
        <w:t xml:space="preserve"> Jednocześnie oświadczam, że w związku z ww. okolicznością, na podstawie art. 24 ust. 8 ustawy Pzp podjąłem następujące środki naprawcze:</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r w:rsidRPr="00DA0684">
        <w:t>…………………………………………………………………………………………..…………………...........……………………………………………………………………………………………………………………………………………………………………………………</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w:t>
      </w:r>
      <w:r w:rsidR="003232C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spacing w:line="360" w:lineRule="auto"/>
        <w:jc w:val="both"/>
        <w:rPr>
          <w:i/>
        </w:rPr>
      </w:pPr>
    </w:p>
    <w:p w:rsidR="00DA0684" w:rsidRPr="00DA0684" w:rsidRDefault="00DA0684" w:rsidP="00DA0684">
      <w:pPr>
        <w:spacing w:line="360" w:lineRule="auto"/>
        <w:jc w:val="both"/>
        <w:rPr>
          <w:b/>
        </w:rPr>
      </w:pPr>
      <w:r w:rsidRPr="00DA0684">
        <w:rPr>
          <w:b/>
        </w:rPr>
        <w:t>OŚWIADCZENIE DOTYCZĄCE PODMIOTU, NA KTÓREGO ZASOBY POWOŁUJE SIĘ WYKONAWCA:</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Oświadczam, że w stosunku do następującego/ych podmiotu/tów, na którego/ych zasoby powołuję się w niniejszym postępowaniu, tj.: </w:t>
      </w:r>
      <w:r w:rsidRPr="00DA0684">
        <w:rPr>
          <w:sz w:val="16"/>
          <w:szCs w:val="16"/>
        </w:rPr>
        <w:t xml:space="preserve">…………………………………………………………… </w:t>
      </w:r>
      <w:r w:rsidRPr="00DA0684">
        <w:rPr>
          <w:b/>
          <w:i/>
          <w:sz w:val="20"/>
          <w:szCs w:val="20"/>
        </w:rPr>
        <w:t>(podać pełną nazwę/firmę, adres, a także w zależności od podmiotu: NIP/PESEL, KRS/CEiDG)</w:t>
      </w:r>
      <w:r w:rsidR="003232CB">
        <w:rPr>
          <w:b/>
          <w:i/>
          <w:sz w:val="20"/>
          <w:szCs w:val="20"/>
        </w:rPr>
        <w:t xml:space="preserve"> </w:t>
      </w:r>
      <w:r w:rsidRPr="00DA0684">
        <w:t>nie zachodzą podstawy wykluczenia z postępowania o udzielenie zamówienia.</w:t>
      </w: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 xml:space="preserve">dnia ………….……. r.          </w:t>
      </w:r>
      <w:r w:rsidR="003232CB">
        <w:t xml:space="preserve">    </w:t>
      </w:r>
      <w:r w:rsidRPr="00DA0684">
        <w:t>…………………………………………</w:t>
      </w:r>
      <w:r w:rsidR="003232CB">
        <w:t>……..</w:t>
      </w:r>
    </w:p>
    <w:p w:rsidR="00170AD2" w:rsidRPr="00193031" w:rsidRDefault="00170AD2" w:rsidP="00170AD2">
      <w:pPr>
        <w:rPr>
          <w:b/>
        </w:rPr>
      </w:pPr>
      <w:r w:rsidRPr="00170AD2">
        <w:rPr>
          <w:i/>
          <w:sz w:val="20"/>
          <w:szCs w:val="20"/>
          <w:lang w:eastAsia="zh-CN"/>
        </w:rPr>
        <w:t xml:space="preserve">                     (miejscowość, data)                      </w:t>
      </w:r>
      <w:r w:rsidR="003232CB">
        <w:rPr>
          <w:i/>
          <w:sz w:val="20"/>
          <w:szCs w:val="20"/>
          <w:lang w:eastAsia="zh-CN"/>
        </w:rPr>
        <w:t xml:space="preserve">                        </w:t>
      </w:r>
      <w:r w:rsidRPr="00170AD2">
        <w:rPr>
          <w:i/>
          <w:sz w:val="20"/>
          <w:szCs w:val="20"/>
          <w:lang w:eastAsia="zh-CN"/>
        </w:rPr>
        <w:t>(podpis upoważnionego przedstawiciela Wykonawcy</w:t>
      </w:r>
      <w:r>
        <w:rPr>
          <w:i/>
          <w:sz w:val="20"/>
          <w:szCs w:val="20"/>
          <w:lang w:eastAsia="zh-CN"/>
        </w:rPr>
        <w:t>)</w:t>
      </w:r>
    </w:p>
    <w:p w:rsidR="00DA0684" w:rsidRPr="00DA0684" w:rsidRDefault="00DA0684" w:rsidP="003232CB">
      <w:pPr>
        <w:spacing w:line="360" w:lineRule="auto"/>
        <w:jc w:val="both"/>
        <w:rPr>
          <w:i/>
          <w:sz w:val="16"/>
          <w:szCs w:val="16"/>
        </w:rPr>
      </w:pPr>
    </w:p>
    <w:p w:rsidR="00DA0684" w:rsidRPr="00DA0684" w:rsidRDefault="00DA0684" w:rsidP="00DA0684">
      <w:pPr>
        <w:spacing w:line="360" w:lineRule="auto"/>
        <w:jc w:val="both"/>
        <w:rPr>
          <w:b/>
        </w:rPr>
      </w:pPr>
      <w:r w:rsidRPr="00DA0684">
        <w:rPr>
          <w:b/>
        </w:rPr>
        <w:t>OŚWIADCZENIE DOTYCZĄCE PODWYKONAWCY NIEBĘDĄCEGO PODMIOTEM, NA KTÓREGO ZASOBY POWOŁUJE SIĘ WYKONAWCA:</w:t>
      </w:r>
    </w:p>
    <w:p w:rsidR="00AE1E77" w:rsidRDefault="00DA0684" w:rsidP="00DA0684">
      <w:pPr>
        <w:spacing w:line="360" w:lineRule="auto"/>
        <w:jc w:val="both"/>
        <w:rPr>
          <w:b/>
          <w:i/>
          <w:sz w:val="20"/>
          <w:szCs w:val="20"/>
        </w:rPr>
      </w:pPr>
      <w:r w:rsidRPr="00DA0684">
        <w:t xml:space="preserve">Oświadczam, że w stosunku do następującego/ych podmiotu/tów, będącego/ych podwykonawcą/ami:……………………………………………………………………..….…… </w:t>
      </w:r>
      <w:r w:rsidRPr="00DA0684">
        <w:rPr>
          <w:b/>
          <w:i/>
          <w:sz w:val="20"/>
          <w:szCs w:val="20"/>
        </w:rPr>
        <w:t xml:space="preserve">(podać </w:t>
      </w:r>
    </w:p>
    <w:p w:rsidR="00AE1E77" w:rsidRDefault="00AE1E77" w:rsidP="00DA0684">
      <w:pPr>
        <w:spacing w:line="360" w:lineRule="auto"/>
        <w:jc w:val="both"/>
        <w:rPr>
          <w:b/>
          <w:i/>
          <w:sz w:val="20"/>
          <w:szCs w:val="20"/>
        </w:rPr>
      </w:pPr>
    </w:p>
    <w:p w:rsidR="00DA0684" w:rsidRPr="00DA0684" w:rsidRDefault="00DA0684" w:rsidP="00DA0684">
      <w:pPr>
        <w:spacing w:line="360" w:lineRule="auto"/>
        <w:jc w:val="both"/>
      </w:pPr>
      <w:r w:rsidRPr="00DA0684">
        <w:rPr>
          <w:b/>
          <w:i/>
          <w:sz w:val="20"/>
          <w:szCs w:val="20"/>
        </w:rPr>
        <w:t>pełną nazwę/firmę, adres, a także w zależności od podmiotu: NIP/PESEL, KRS/CEiDG</w:t>
      </w:r>
      <w:r w:rsidRPr="00DA0684">
        <w:rPr>
          <w:i/>
          <w:sz w:val="20"/>
          <w:szCs w:val="20"/>
        </w:rPr>
        <w:t>)</w:t>
      </w:r>
      <w:r w:rsidRPr="00DA0684">
        <w:t>, nie zachodzą podstawy wykluczenia z postępowania o udzielenie zamówienia.</w:t>
      </w:r>
    </w:p>
    <w:p w:rsidR="00DA0684" w:rsidRPr="00DA0684" w:rsidRDefault="00DA0684" w:rsidP="00DA0684">
      <w:pPr>
        <w:spacing w:line="360" w:lineRule="auto"/>
        <w:jc w:val="both"/>
      </w:pPr>
    </w:p>
    <w:p w:rsidR="00DA0684" w:rsidRPr="00170AD2" w:rsidRDefault="00DA0684" w:rsidP="00170AD2">
      <w:pPr>
        <w:spacing w:line="360" w:lineRule="auto"/>
        <w:jc w:val="both"/>
      </w:pPr>
      <w:r w:rsidRPr="00DA0684">
        <w:t>…………….…….</w:t>
      </w:r>
      <w:r w:rsidRPr="00DA0684">
        <w:rPr>
          <w:i/>
        </w:rPr>
        <w:t xml:space="preserve">, </w:t>
      </w:r>
      <w:r w:rsidRPr="00DA0684">
        <w:t>dnia ………….……. r.           …………………………………………</w:t>
      </w:r>
    </w:p>
    <w:p w:rsidR="00170AD2" w:rsidRPr="00193031" w:rsidRDefault="00170AD2" w:rsidP="00170AD2">
      <w:pPr>
        <w:rPr>
          <w:b/>
        </w:rPr>
      </w:pPr>
      <w:r w:rsidRPr="00170AD2">
        <w:rPr>
          <w:i/>
          <w:sz w:val="20"/>
          <w:szCs w:val="20"/>
          <w:lang w:eastAsia="zh-CN"/>
        </w:rPr>
        <w:t xml:space="preserve">                     (miejscowość, data)                       (podpis upoważnionego przedstawiciela Wykonawcy</w:t>
      </w:r>
      <w:r>
        <w:rPr>
          <w:i/>
          <w:sz w:val="20"/>
          <w:szCs w:val="20"/>
          <w:lang w:eastAsia="zh-CN"/>
        </w:rPr>
        <w:t>)</w:t>
      </w:r>
    </w:p>
    <w:p w:rsidR="00DA0684" w:rsidRPr="00DA0684" w:rsidRDefault="00DA0684" w:rsidP="00DA0684">
      <w:pPr>
        <w:spacing w:line="360" w:lineRule="auto"/>
        <w:ind w:left="5664" w:firstLine="708"/>
        <w:jc w:val="both"/>
        <w:rPr>
          <w:i/>
          <w:sz w:val="16"/>
          <w:szCs w:val="16"/>
        </w:rPr>
      </w:pPr>
    </w:p>
    <w:p w:rsidR="00DA0684" w:rsidRPr="00DA0684" w:rsidRDefault="00DA0684" w:rsidP="00DA0684">
      <w:pPr>
        <w:spacing w:line="360" w:lineRule="auto"/>
        <w:jc w:val="both"/>
        <w:rPr>
          <w:i/>
          <w:sz w:val="16"/>
          <w:szCs w:val="16"/>
        </w:rPr>
      </w:pPr>
    </w:p>
    <w:p w:rsidR="00DA0684" w:rsidRPr="00DA0684" w:rsidRDefault="00DA0684" w:rsidP="00DA0684">
      <w:pPr>
        <w:spacing w:line="360" w:lineRule="auto"/>
        <w:jc w:val="center"/>
        <w:rPr>
          <w:b/>
        </w:rPr>
      </w:pPr>
      <w:r w:rsidRPr="00DA0684">
        <w:rPr>
          <w:b/>
        </w:rPr>
        <w:t>OŚWIADCZENIE DOTYCZĄCE PODANYCH INFORMACJI:</w:t>
      </w:r>
    </w:p>
    <w:p w:rsidR="00DA0684" w:rsidRPr="00DA0684" w:rsidRDefault="00DA0684" w:rsidP="00DA0684">
      <w:pPr>
        <w:spacing w:line="360" w:lineRule="auto"/>
        <w:jc w:val="both"/>
        <w:rPr>
          <w:b/>
        </w:rPr>
      </w:pPr>
    </w:p>
    <w:p w:rsidR="00DA0684" w:rsidRPr="00DA0684" w:rsidRDefault="00DA0684" w:rsidP="00DA0684">
      <w:pPr>
        <w:spacing w:line="360" w:lineRule="auto"/>
        <w:jc w:val="both"/>
      </w:pPr>
      <w:r w:rsidRPr="00DA0684">
        <w:t xml:space="preserve">Oświadczam, że wszystkie informacje podane w powyższych oświadczeniach są aktualne </w:t>
      </w:r>
      <w:r w:rsidRPr="00DA0684">
        <w:br/>
        <w:t xml:space="preserve">i zgodne z prawdą oraz zostały przedstawione z pełną świadomością konsekwencji wprowadzenia Zamawiającego w błąd przy przedstawianiu informacji. </w:t>
      </w:r>
    </w:p>
    <w:p w:rsidR="00DA0684" w:rsidRPr="00DA0684" w:rsidRDefault="00DA0684" w:rsidP="00DA0684">
      <w:pPr>
        <w:spacing w:line="360" w:lineRule="auto"/>
        <w:jc w:val="both"/>
      </w:pPr>
    </w:p>
    <w:p w:rsidR="00DA0684" w:rsidRPr="00DA0684" w:rsidRDefault="00DA0684" w:rsidP="00DA0684">
      <w:pPr>
        <w:spacing w:line="360" w:lineRule="auto"/>
        <w:jc w:val="both"/>
      </w:pPr>
    </w:p>
    <w:p w:rsidR="00DA0684" w:rsidRPr="00DA0684" w:rsidRDefault="00DA0684" w:rsidP="00DA0684">
      <w:pPr>
        <w:spacing w:line="360" w:lineRule="auto"/>
        <w:jc w:val="both"/>
      </w:pPr>
      <w:r w:rsidRPr="00DA0684">
        <w:t>…………….…….</w:t>
      </w:r>
      <w:r w:rsidRPr="00DA0684">
        <w:rPr>
          <w:i/>
        </w:rPr>
        <w:t xml:space="preserve">, </w:t>
      </w:r>
      <w:r w:rsidRPr="00DA0684">
        <w:t>dnia ………….……. r.           …………………………………………</w:t>
      </w:r>
    </w:p>
    <w:p w:rsidR="00DA0684" w:rsidRPr="00DA0684" w:rsidRDefault="00170AD2" w:rsidP="003232CB">
      <w:pPr>
        <w:ind w:left="540" w:hanging="540"/>
        <w:rPr>
          <w:b/>
        </w:rPr>
      </w:pPr>
      <w:r w:rsidRPr="00170AD2">
        <w:rPr>
          <w:i/>
          <w:sz w:val="20"/>
          <w:szCs w:val="20"/>
          <w:lang w:eastAsia="zh-CN"/>
        </w:rPr>
        <w:t>(miejscow</w:t>
      </w:r>
      <w:r w:rsidR="000A66DD">
        <w:rPr>
          <w:i/>
          <w:sz w:val="20"/>
          <w:szCs w:val="20"/>
          <w:lang w:eastAsia="zh-CN"/>
        </w:rPr>
        <w:t xml:space="preserve">ość, data)                    </w:t>
      </w:r>
      <w:r w:rsidR="003232C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ind w:left="540" w:hanging="540"/>
        <w:jc w:val="right"/>
        <w:rPr>
          <w:b/>
        </w:rPr>
      </w:pPr>
    </w:p>
    <w:p w:rsidR="00DA0684" w:rsidRPr="00DA0684" w:rsidRDefault="00DA0684" w:rsidP="00DA0684">
      <w:pPr>
        <w:rPr>
          <w:b/>
        </w:rPr>
      </w:pPr>
    </w:p>
    <w:p w:rsidR="00DA0684" w:rsidRPr="00DA0684" w:rsidRDefault="00DA0684" w:rsidP="00DA0684">
      <w:pPr>
        <w:rPr>
          <w:b/>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3550BC" w:rsidRDefault="003550BC"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B13466" w:rsidRDefault="00B13466"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170AD2" w:rsidRDefault="00170AD2" w:rsidP="003550BC">
      <w:pPr>
        <w:suppressAutoHyphens/>
        <w:autoSpaceDE w:val="0"/>
        <w:jc w:val="right"/>
        <w:rPr>
          <w:b/>
          <w:color w:val="000000"/>
          <w:sz w:val="22"/>
          <w:szCs w:val="22"/>
          <w:lang w:eastAsia="zh-CN"/>
        </w:rPr>
      </w:pPr>
    </w:p>
    <w:p w:rsidR="003232CB" w:rsidRDefault="003232CB" w:rsidP="003550BC">
      <w:pPr>
        <w:suppressAutoHyphens/>
        <w:autoSpaceDE w:val="0"/>
        <w:jc w:val="right"/>
        <w:rPr>
          <w:b/>
          <w:color w:val="000000"/>
          <w:sz w:val="22"/>
          <w:szCs w:val="22"/>
          <w:lang w:eastAsia="zh-CN"/>
        </w:rPr>
      </w:pPr>
    </w:p>
    <w:p w:rsidR="003232CB" w:rsidRDefault="003232CB" w:rsidP="003550BC">
      <w:pPr>
        <w:suppressAutoHyphens/>
        <w:autoSpaceDE w:val="0"/>
        <w:jc w:val="right"/>
        <w:rPr>
          <w:b/>
          <w:color w:val="000000"/>
          <w:sz w:val="22"/>
          <w:szCs w:val="22"/>
          <w:lang w:eastAsia="zh-CN"/>
        </w:rPr>
      </w:pPr>
    </w:p>
    <w:p w:rsidR="008E1BCB" w:rsidRDefault="008E1BCB" w:rsidP="003550BC">
      <w:pPr>
        <w:suppressAutoHyphens/>
        <w:autoSpaceDE w:val="0"/>
        <w:jc w:val="right"/>
        <w:rPr>
          <w:b/>
          <w:color w:val="000000"/>
          <w:sz w:val="22"/>
          <w:szCs w:val="22"/>
          <w:lang w:eastAsia="zh-CN"/>
        </w:rPr>
      </w:pPr>
    </w:p>
    <w:p w:rsidR="003550BC" w:rsidRPr="00193031" w:rsidRDefault="00715C06" w:rsidP="003550BC">
      <w:pPr>
        <w:suppressAutoHyphens/>
        <w:autoSpaceDE w:val="0"/>
        <w:jc w:val="right"/>
        <w:rPr>
          <w:b/>
          <w:color w:val="000000"/>
          <w:lang w:eastAsia="zh-CN"/>
        </w:rPr>
      </w:pPr>
      <w:r>
        <w:rPr>
          <w:b/>
          <w:color w:val="000000"/>
          <w:lang w:eastAsia="zh-CN"/>
        </w:rPr>
        <w:t>ZAŁĄCZNIK NR 3</w:t>
      </w:r>
      <w:r w:rsidR="003550BC" w:rsidRPr="00193031">
        <w:rPr>
          <w:b/>
          <w:color w:val="000000"/>
          <w:lang w:eastAsia="zh-CN"/>
        </w:rPr>
        <w:t>b do SIWZ</w:t>
      </w:r>
    </w:p>
    <w:p w:rsidR="003550BC" w:rsidRPr="00193031" w:rsidRDefault="003550BC" w:rsidP="003550BC">
      <w:pPr>
        <w:suppressAutoHyphens/>
        <w:autoSpaceDE w:val="0"/>
        <w:rPr>
          <w:color w:val="000000"/>
          <w:lang w:eastAsia="zh-CN"/>
        </w:rPr>
      </w:pPr>
    </w:p>
    <w:p w:rsidR="003550BC" w:rsidRPr="00193031" w:rsidRDefault="003550BC" w:rsidP="003550BC">
      <w:pPr>
        <w:suppressAutoHyphens/>
        <w:autoSpaceDE w:val="0"/>
        <w:rPr>
          <w:color w:val="000000"/>
          <w:lang w:eastAsia="zh-CN"/>
        </w:rPr>
      </w:pPr>
    </w:p>
    <w:p w:rsidR="003550BC" w:rsidRPr="00193031" w:rsidRDefault="00907772" w:rsidP="003550BC">
      <w:pPr>
        <w:suppressAutoHyphens/>
        <w:autoSpaceDE w:val="0"/>
        <w:rPr>
          <w:b/>
          <w:color w:val="000000"/>
          <w:lang w:eastAsia="zh-CN"/>
        </w:rPr>
      </w:pPr>
      <w:r>
        <w:rPr>
          <w:b/>
          <w:color w:val="000000"/>
          <w:lang w:eastAsia="zh-CN"/>
        </w:rPr>
        <w:t>NR SPRAWY: PN/07</w:t>
      </w:r>
      <w:r w:rsidR="008E1BCB" w:rsidRPr="00193031">
        <w:rPr>
          <w:b/>
          <w:color w:val="000000"/>
          <w:lang w:eastAsia="zh-CN"/>
        </w:rPr>
        <w:t>/LAB/2019</w:t>
      </w:r>
    </w:p>
    <w:p w:rsidR="003550BC" w:rsidRPr="00193031" w:rsidRDefault="003550BC" w:rsidP="003550BC">
      <w:pPr>
        <w:suppressAutoHyphens/>
        <w:autoSpaceDE w:val="0"/>
        <w:rPr>
          <w:b/>
          <w:color w:val="000000"/>
          <w:lang w:eastAsia="zh-CN"/>
        </w:rPr>
      </w:pPr>
    </w:p>
    <w:p w:rsidR="003550BC" w:rsidRPr="00193031" w:rsidRDefault="003550BC" w:rsidP="003550BC">
      <w:pPr>
        <w:suppressAutoHyphens/>
        <w:ind w:left="5246" w:firstLine="708"/>
        <w:rPr>
          <w:b/>
          <w:lang w:eastAsia="zh-CN"/>
        </w:rPr>
      </w:pPr>
      <w:r w:rsidRPr="00193031">
        <w:rPr>
          <w:b/>
          <w:lang w:eastAsia="zh-CN"/>
        </w:rPr>
        <w:t>Zamawiający:</w:t>
      </w:r>
    </w:p>
    <w:p w:rsidR="003550BC" w:rsidRPr="00193031" w:rsidRDefault="003550BC" w:rsidP="003550BC">
      <w:pPr>
        <w:suppressAutoHyphens/>
        <w:ind w:left="5246" w:firstLine="708"/>
        <w:rPr>
          <w:b/>
          <w:lang w:eastAsia="zh-CN"/>
        </w:rPr>
      </w:pPr>
    </w:p>
    <w:p w:rsidR="003550BC" w:rsidRPr="00193031" w:rsidRDefault="003550BC" w:rsidP="003550BC">
      <w:pPr>
        <w:suppressAutoHyphens/>
        <w:ind w:left="4111"/>
        <w:rPr>
          <w:lang w:eastAsia="zh-CN"/>
        </w:rPr>
      </w:pPr>
      <w:r w:rsidRPr="00193031">
        <w:rPr>
          <w:lang w:eastAsia="zh-CN"/>
        </w:rPr>
        <w:t xml:space="preserve">Państwowa Wyższa Szkoła Filmowa, Telewizyjna </w:t>
      </w:r>
      <w:r w:rsidRPr="00193031">
        <w:rPr>
          <w:lang w:eastAsia="zh-CN"/>
        </w:rPr>
        <w:br/>
        <w:t>i Teatralna im. L. Schillera w Łodzi</w:t>
      </w:r>
    </w:p>
    <w:p w:rsidR="003550BC" w:rsidRPr="00193031" w:rsidRDefault="003550BC" w:rsidP="003550BC">
      <w:pPr>
        <w:suppressAutoHyphens/>
        <w:ind w:left="4111"/>
        <w:rPr>
          <w:lang w:eastAsia="zh-CN"/>
        </w:rPr>
      </w:pPr>
      <w:r w:rsidRPr="00193031">
        <w:rPr>
          <w:lang w:eastAsia="zh-CN"/>
        </w:rPr>
        <w:t>ul. Targowa 61/63</w:t>
      </w:r>
    </w:p>
    <w:p w:rsidR="003550BC" w:rsidRPr="003232CB" w:rsidRDefault="003550BC" w:rsidP="003232CB">
      <w:pPr>
        <w:suppressAutoHyphens/>
        <w:ind w:left="4111"/>
        <w:rPr>
          <w:lang w:eastAsia="zh-CN"/>
        </w:rPr>
      </w:pPr>
      <w:r w:rsidRPr="00193031">
        <w:rPr>
          <w:lang w:eastAsia="zh-CN"/>
        </w:rPr>
        <w:t>90-323 Łódź</w:t>
      </w:r>
    </w:p>
    <w:p w:rsidR="003550BC" w:rsidRPr="00193031" w:rsidRDefault="003550BC" w:rsidP="003550BC">
      <w:pPr>
        <w:suppressAutoHyphens/>
        <w:rPr>
          <w:b/>
          <w:lang w:eastAsia="zh-CN"/>
        </w:rPr>
      </w:pPr>
      <w:r w:rsidRPr="00193031">
        <w:rPr>
          <w:b/>
          <w:lang w:eastAsia="zh-CN"/>
        </w:rPr>
        <w:t xml:space="preserve">Wykonawca:  </w:t>
      </w:r>
    </w:p>
    <w:p w:rsidR="003550BC" w:rsidRPr="00193031" w:rsidRDefault="003550BC" w:rsidP="003550BC">
      <w:pPr>
        <w:suppressAutoHyphens/>
        <w:rPr>
          <w:b/>
          <w:lang w:eastAsia="zh-CN"/>
        </w:rPr>
      </w:pPr>
    </w:p>
    <w:p w:rsidR="003550BC" w:rsidRPr="00193031" w:rsidRDefault="003550BC" w:rsidP="003550BC">
      <w:pPr>
        <w:suppressAutoHyphens/>
        <w:ind w:right="5954"/>
        <w:rPr>
          <w:lang w:eastAsia="zh-CN"/>
        </w:rPr>
      </w:pPr>
      <w:r w:rsidRPr="00193031">
        <w:rPr>
          <w:lang w:eastAsia="zh-CN"/>
        </w:rPr>
        <w:t>………………………………...………………………………...…………</w:t>
      </w:r>
    </w:p>
    <w:p w:rsidR="003550BC" w:rsidRPr="00193031" w:rsidRDefault="003550BC" w:rsidP="003550BC">
      <w:pPr>
        <w:suppressAutoHyphens/>
        <w:ind w:right="5953"/>
        <w:rPr>
          <w:b/>
          <w:i/>
          <w:lang w:eastAsia="zh-CN"/>
        </w:rPr>
      </w:pPr>
      <w:r w:rsidRPr="00193031">
        <w:rPr>
          <w:b/>
          <w:i/>
          <w:lang w:eastAsia="zh-CN"/>
        </w:rPr>
        <w:t>(pełna nazwa/firma, adres, w zależności od podmiotu: NIP/PESEL, KRS/CEiDG)</w:t>
      </w:r>
    </w:p>
    <w:p w:rsidR="003550BC" w:rsidRPr="00193031" w:rsidRDefault="003550BC" w:rsidP="003550BC">
      <w:pPr>
        <w:suppressAutoHyphens/>
        <w:rPr>
          <w:u w:val="single"/>
          <w:lang w:eastAsia="zh-CN"/>
        </w:rPr>
      </w:pPr>
    </w:p>
    <w:p w:rsidR="003550BC" w:rsidRPr="00193031" w:rsidRDefault="003550BC" w:rsidP="003550BC">
      <w:pPr>
        <w:suppressAutoHyphens/>
        <w:rPr>
          <w:u w:val="single"/>
          <w:lang w:eastAsia="zh-CN"/>
        </w:rPr>
      </w:pPr>
      <w:r w:rsidRPr="00193031">
        <w:rPr>
          <w:u w:val="single"/>
          <w:lang w:eastAsia="zh-CN"/>
        </w:rPr>
        <w:t>reprezentowany przez:</w:t>
      </w:r>
    </w:p>
    <w:p w:rsidR="003550BC" w:rsidRPr="00193031" w:rsidRDefault="003550BC" w:rsidP="003550BC">
      <w:pPr>
        <w:suppressAutoHyphens/>
        <w:ind w:right="5954"/>
        <w:rPr>
          <w:lang w:eastAsia="zh-CN"/>
        </w:rPr>
      </w:pPr>
      <w:r w:rsidRPr="00193031">
        <w:rPr>
          <w:lang w:eastAsia="zh-CN"/>
        </w:rPr>
        <w:t>………………………………………………………………………………</w:t>
      </w:r>
    </w:p>
    <w:p w:rsidR="00193031" w:rsidRPr="00F7087A" w:rsidRDefault="003550BC" w:rsidP="00F7087A">
      <w:pPr>
        <w:suppressAutoHyphens/>
        <w:ind w:right="5953"/>
        <w:rPr>
          <w:b/>
          <w:i/>
          <w:lang w:eastAsia="zh-CN"/>
        </w:rPr>
      </w:pPr>
      <w:r w:rsidRPr="00193031">
        <w:rPr>
          <w:b/>
          <w:i/>
          <w:lang w:eastAsia="zh-CN"/>
        </w:rPr>
        <w:t>(imię, nazwisko, stanowisko/podstawa do reprezentacji)</w:t>
      </w:r>
    </w:p>
    <w:p w:rsidR="003550BC" w:rsidRPr="00193031" w:rsidRDefault="003550BC" w:rsidP="003550BC">
      <w:pPr>
        <w:suppressAutoHyphens/>
        <w:spacing w:after="120" w:line="360" w:lineRule="auto"/>
        <w:jc w:val="center"/>
        <w:rPr>
          <w:b/>
          <w:sz w:val="32"/>
          <w:szCs w:val="32"/>
          <w:u w:val="single"/>
          <w:lang w:eastAsia="zh-CN"/>
        </w:rPr>
      </w:pPr>
      <w:r w:rsidRPr="00193031">
        <w:rPr>
          <w:b/>
          <w:sz w:val="32"/>
          <w:szCs w:val="32"/>
          <w:u w:val="single"/>
          <w:lang w:eastAsia="zh-CN"/>
        </w:rPr>
        <w:t xml:space="preserve">Oświadczenie Wykonawcy </w:t>
      </w:r>
    </w:p>
    <w:p w:rsidR="003550BC" w:rsidRPr="00193031" w:rsidRDefault="003550BC" w:rsidP="003550BC">
      <w:pPr>
        <w:suppressAutoHyphens/>
        <w:spacing w:line="360" w:lineRule="auto"/>
        <w:jc w:val="center"/>
        <w:rPr>
          <w:b/>
          <w:lang w:eastAsia="zh-CN"/>
        </w:rPr>
      </w:pPr>
      <w:r w:rsidRPr="00193031">
        <w:rPr>
          <w:b/>
          <w:lang w:eastAsia="zh-CN"/>
        </w:rPr>
        <w:t xml:space="preserve">składane na podstawie art. 25a ust. 1 ustawy z dnia 29 stycznia 2004 r. </w:t>
      </w:r>
    </w:p>
    <w:p w:rsidR="003550BC" w:rsidRPr="00193031" w:rsidRDefault="003550BC" w:rsidP="003550BC">
      <w:pPr>
        <w:suppressAutoHyphens/>
        <w:spacing w:line="360" w:lineRule="auto"/>
        <w:jc w:val="center"/>
        <w:rPr>
          <w:b/>
          <w:lang w:eastAsia="zh-CN"/>
        </w:rPr>
      </w:pPr>
      <w:r w:rsidRPr="00193031">
        <w:rPr>
          <w:b/>
          <w:lang w:eastAsia="zh-CN"/>
        </w:rPr>
        <w:t xml:space="preserve"> Prawo zamówień publicznych (dalej jako: ustawa Pzp), </w:t>
      </w:r>
    </w:p>
    <w:p w:rsidR="003550BC" w:rsidRPr="003232CB" w:rsidRDefault="003550BC" w:rsidP="003232CB">
      <w:pPr>
        <w:suppressAutoHyphens/>
        <w:spacing w:before="120" w:line="360" w:lineRule="auto"/>
        <w:jc w:val="center"/>
        <w:rPr>
          <w:b/>
          <w:u w:val="single"/>
          <w:lang w:eastAsia="zh-CN"/>
        </w:rPr>
      </w:pPr>
      <w:r w:rsidRPr="00193031">
        <w:rPr>
          <w:b/>
          <w:u w:val="single"/>
          <w:lang w:eastAsia="zh-CN"/>
        </w:rPr>
        <w:t xml:space="preserve">DOTYCZĄCE SPEŁNIANIA WARUNKÓW UDZIAŁU W POSTĘPOWANIU </w:t>
      </w:r>
    </w:p>
    <w:p w:rsidR="00193031" w:rsidRDefault="003550BC" w:rsidP="003232CB">
      <w:pPr>
        <w:suppressAutoHyphens/>
        <w:autoSpaceDE w:val="0"/>
        <w:jc w:val="both"/>
        <w:rPr>
          <w:color w:val="000000"/>
          <w:lang w:eastAsia="zh-CN"/>
        </w:rPr>
      </w:pPr>
      <w:r w:rsidRPr="00193031">
        <w:rPr>
          <w:color w:val="000000"/>
          <w:lang w:eastAsia="zh-CN"/>
        </w:rPr>
        <w:t>Na potrzeby postępowania o udzielenie zamówienia publicznego pn</w:t>
      </w:r>
      <w:r w:rsidR="00DD5EFE" w:rsidRPr="002921DD">
        <w:rPr>
          <w:i/>
        </w:rPr>
        <w:t>„Dostawa urządzenia typu „motioncontrol” dedykowanego animacji poklatkowej wraz ze stepperem stereoskopowym”</w:t>
      </w:r>
      <w:r w:rsidR="003232CB">
        <w:rPr>
          <w:i/>
        </w:rPr>
        <w:t xml:space="preserve"> </w:t>
      </w:r>
      <w:r w:rsidRPr="00193031">
        <w:rPr>
          <w:color w:val="000000"/>
          <w:lang w:eastAsia="zh-CN"/>
        </w:rPr>
        <w:t xml:space="preserve">prowadzonego przez Państwową Wyższą Szkołę Filmową, Telewizyjną i Teatralną im. </w:t>
      </w:r>
      <w:r w:rsidR="003232CB">
        <w:rPr>
          <w:color w:val="000000"/>
          <w:lang w:eastAsia="zh-CN"/>
        </w:rPr>
        <w:t>L.</w:t>
      </w:r>
      <w:r w:rsidRPr="00193031">
        <w:rPr>
          <w:color w:val="000000"/>
          <w:lang w:eastAsia="zh-CN"/>
        </w:rPr>
        <w:t xml:space="preserve">Schillera w Łodzi </w:t>
      </w:r>
      <w:r w:rsidRPr="00193031">
        <w:rPr>
          <w:b/>
          <w:i/>
          <w:color w:val="000000"/>
          <w:lang w:eastAsia="zh-CN"/>
        </w:rPr>
        <w:t>(oznaczenie Zamawiającego)</w:t>
      </w:r>
      <w:r w:rsidRPr="00193031">
        <w:rPr>
          <w:i/>
          <w:color w:val="000000"/>
          <w:lang w:eastAsia="zh-CN"/>
        </w:rPr>
        <w:t xml:space="preserve">, </w:t>
      </w:r>
      <w:r w:rsidRPr="00193031">
        <w:rPr>
          <w:color w:val="000000"/>
          <w:lang w:eastAsia="zh-CN"/>
        </w:rPr>
        <w:t>oświadczam, co następuje:</w:t>
      </w:r>
    </w:p>
    <w:p w:rsidR="003232CB" w:rsidRPr="003232CB" w:rsidRDefault="003232CB" w:rsidP="003232CB">
      <w:pPr>
        <w:suppressAutoHyphens/>
        <w:autoSpaceDE w:val="0"/>
        <w:jc w:val="both"/>
        <w:rPr>
          <w:b/>
          <w:lang w:val="cs-CZ" w:eastAsia="zh-CN"/>
        </w:rPr>
      </w:pPr>
    </w:p>
    <w:p w:rsidR="003550BC" w:rsidRPr="00193031" w:rsidRDefault="003550BC" w:rsidP="00193031">
      <w:pPr>
        <w:suppressAutoHyphens/>
        <w:spacing w:line="360" w:lineRule="auto"/>
        <w:jc w:val="center"/>
        <w:rPr>
          <w:b/>
          <w:lang w:eastAsia="zh-CN"/>
        </w:rPr>
      </w:pPr>
      <w:r w:rsidRPr="00193031">
        <w:rPr>
          <w:b/>
          <w:lang w:eastAsia="zh-CN"/>
        </w:rPr>
        <w:t>INFORMACJA DOTYCZĄCA WYKONAWCY:</w:t>
      </w:r>
    </w:p>
    <w:p w:rsidR="003550BC" w:rsidRDefault="003550BC" w:rsidP="003550BC">
      <w:pPr>
        <w:suppressAutoHyphens/>
        <w:spacing w:line="360" w:lineRule="auto"/>
        <w:jc w:val="both"/>
        <w:rPr>
          <w:b/>
          <w:lang w:eastAsia="zh-CN"/>
        </w:rPr>
      </w:pPr>
      <w:r w:rsidRPr="00193031">
        <w:rPr>
          <w:lang w:eastAsia="zh-CN"/>
        </w:rPr>
        <w:t xml:space="preserve">Oświadczam, że spełniam warunki udziału w postępowaniu określone przez Zamawiającego w SIWZ pkt V </w:t>
      </w:r>
      <w:r w:rsidRPr="00193031">
        <w:rPr>
          <w:i/>
          <w:lang w:eastAsia="zh-CN"/>
        </w:rPr>
        <w:t>(</w:t>
      </w:r>
      <w:r w:rsidRPr="00193031">
        <w:rPr>
          <w:b/>
          <w:i/>
          <w:lang w:eastAsia="zh-CN"/>
        </w:rPr>
        <w:t>wskazać dokument i właściwą jednostkę redakcyjną dokumentu, w której określono warunki udziału w postępowaniu)</w:t>
      </w:r>
      <w:r w:rsidRPr="00193031">
        <w:rPr>
          <w:b/>
          <w:lang w:eastAsia="zh-CN"/>
        </w:rPr>
        <w:t>.</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3550BC" w:rsidRPr="00170AD2" w:rsidRDefault="003550BC" w:rsidP="003550BC">
      <w:pPr>
        <w:suppressAutoHyphens/>
        <w:spacing w:line="360" w:lineRule="auto"/>
        <w:ind w:left="5664" w:hanging="5664"/>
        <w:rPr>
          <w:i/>
          <w:sz w:val="20"/>
          <w:szCs w:val="20"/>
          <w:lang w:eastAsia="zh-CN"/>
        </w:rPr>
      </w:pPr>
      <w:r w:rsidRPr="00170AD2">
        <w:rPr>
          <w:i/>
          <w:sz w:val="20"/>
          <w:szCs w:val="20"/>
          <w:lang w:eastAsia="zh-CN"/>
        </w:rPr>
        <w:t xml:space="preserve">                        (miejscowość,</w:t>
      </w:r>
      <w:r w:rsidR="00170AD2" w:rsidRPr="00170AD2">
        <w:rPr>
          <w:i/>
          <w:sz w:val="20"/>
          <w:szCs w:val="20"/>
          <w:lang w:eastAsia="zh-CN"/>
        </w:rPr>
        <w:t xml:space="preserve"> data)                 </w:t>
      </w:r>
      <w:r w:rsidR="003232CB">
        <w:rPr>
          <w:i/>
          <w:sz w:val="20"/>
          <w:szCs w:val="20"/>
          <w:lang w:eastAsia="zh-CN"/>
        </w:rPr>
        <w:t xml:space="preserve">                                     </w:t>
      </w:r>
      <w:r w:rsidR="00170AD2" w:rsidRPr="00170AD2">
        <w:rPr>
          <w:i/>
          <w:sz w:val="20"/>
          <w:szCs w:val="20"/>
          <w:lang w:eastAsia="zh-CN"/>
        </w:rPr>
        <w:t xml:space="preserve"> </w:t>
      </w:r>
      <w:r w:rsidRPr="00170AD2">
        <w:rPr>
          <w:i/>
          <w:sz w:val="20"/>
          <w:szCs w:val="20"/>
          <w:lang w:eastAsia="zh-CN"/>
        </w:rPr>
        <w:t xml:space="preserve"> (podpis upoważnionego przedstawiciela Wykonawcy)</w:t>
      </w:r>
    </w:p>
    <w:p w:rsidR="003550BC" w:rsidRPr="00170AD2" w:rsidRDefault="003550BC" w:rsidP="003550BC">
      <w:pPr>
        <w:suppressAutoHyphens/>
        <w:spacing w:line="360" w:lineRule="auto"/>
        <w:ind w:left="5664" w:firstLine="708"/>
        <w:jc w:val="both"/>
        <w:rPr>
          <w:i/>
          <w:sz w:val="20"/>
          <w:szCs w:val="20"/>
          <w:lang w:eastAsia="zh-CN"/>
        </w:rPr>
      </w:pPr>
    </w:p>
    <w:p w:rsidR="003550BC" w:rsidRPr="00193031" w:rsidRDefault="003550BC" w:rsidP="003550BC">
      <w:pPr>
        <w:suppressAutoHyphens/>
        <w:spacing w:line="360" w:lineRule="auto"/>
        <w:jc w:val="both"/>
        <w:rPr>
          <w:lang w:eastAsia="zh-CN"/>
        </w:rPr>
      </w:pPr>
      <w:r w:rsidRPr="00193031">
        <w:rPr>
          <w:b/>
          <w:lang w:eastAsia="zh-CN"/>
        </w:rPr>
        <w:t>INFORMACJA W ZWIĄZKU Z POLEGANIEM NA ZASOBACH INNYCH PODMIOTÓW</w:t>
      </w:r>
      <w:r w:rsidRPr="00193031">
        <w:rPr>
          <w:lang w:eastAsia="zh-CN"/>
        </w:rPr>
        <w:t xml:space="preserve">: </w:t>
      </w:r>
    </w:p>
    <w:p w:rsidR="003550BC" w:rsidRPr="00193031" w:rsidRDefault="003550BC" w:rsidP="003550BC">
      <w:pPr>
        <w:suppressAutoHyphens/>
        <w:spacing w:line="360" w:lineRule="auto"/>
        <w:jc w:val="both"/>
        <w:rPr>
          <w:lang w:eastAsia="zh-CN"/>
        </w:rPr>
      </w:pPr>
    </w:p>
    <w:p w:rsidR="00170AD2" w:rsidRDefault="003550BC" w:rsidP="003550BC">
      <w:pPr>
        <w:suppressAutoHyphens/>
        <w:spacing w:line="360" w:lineRule="auto"/>
        <w:jc w:val="both"/>
        <w:rPr>
          <w:lang w:eastAsia="zh-CN"/>
        </w:rPr>
      </w:pPr>
      <w:r w:rsidRPr="00193031">
        <w:rPr>
          <w:lang w:eastAsia="zh-CN"/>
        </w:rPr>
        <w:t xml:space="preserve">Oświadczam, że w celu wykazania spełniania warunków udziału w postępowaniu, określonych przez Zamawiającego w SIWZ pkt V </w:t>
      </w:r>
      <w:r w:rsidRPr="00193031">
        <w:rPr>
          <w:b/>
          <w:i/>
          <w:lang w:eastAsia="zh-CN"/>
        </w:rPr>
        <w:t xml:space="preserve">(wskazać dokument i właściwą jednostkę redakcyjną dokumentu, </w:t>
      </w:r>
      <w:r w:rsidR="00193031">
        <w:rPr>
          <w:b/>
          <w:i/>
          <w:lang w:eastAsia="zh-CN"/>
        </w:rPr>
        <w:br/>
      </w:r>
      <w:r w:rsidRPr="00193031">
        <w:rPr>
          <w:b/>
          <w:i/>
          <w:lang w:eastAsia="zh-CN"/>
        </w:rPr>
        <w:t>w której określono warunki udziału w postępowaniu),</w:t>
      </w:r>
      <w:r w:rsidRPr="00193031">
        <w:rPr>
          <w:lang w:eastAsia="zh-CN"/>
        </w:rPr>
        <w:t xml:space="preserve"> polegam na zasobach następującego/ych podmiotu/ów: ………………</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w:t>
      </w:r>
      <w:r w:rsidR="00170AD2">
        <w:rPr>
          <w:lang w:eastAsia="zh-CN"/>
        </w:rPr>
        <w:t>……….</w:t>
      </w:r>
      <w:r w:rsidRPr="00193031">
        <w:rPr>
          <w:lang w:eastAsia="zh-CN"/>
        </w:rPr>
        <w:t xml:space="preserve">, </w:t>
      </w:r>
    </w:p>
    <w:p w:rsidR="003550BC" w:rsidRPr="00193031" w:rsidRDefault="003550BC" w:rsidP="003550BC">
      <w:pPr>
        <w:suppressAutoHyphens/>
        <w:spacing w:line="360" w:lineRule="auto"/>
        <w:jc w:val="both"/>
        <w:rPr>
          <w:lang w:eastAsia="zh-CN"/>
        </w:rPr>
      </w:pPr>
      <w:r w:rsidRPr="00193031">
        <w:rPr>
          <w:lang w:eastAsia="zh-CN"/>
        </w:rPr>
        <w:t xml:space="preserve">w następującym zakresie: </w:t>
      </w:r>
      <w:r w:rsidR="00170AD2">
        <w:rPr>
          <w:lang w:eastAsia="zh-CN"/>
        </w:rPr>
        <w:t>………………………………………………………………….…………….</w:t>
      </w:r>
    </w:p>
    <w:p w:rsidR="003550BC" w:rsidRPr="00170AD2" w:rsidRDefault="003550BC" w:rsidP="003550BC">
      <w:pPr>
        <w:suppressAutoHyphens/>
        <w:spacing w:line="360" w:lineRule="auto"/>
        <w:jc w:val="both"/>
        <w:rPr>
          <w:b/>
          <w:i/>
          <w:lang w:eastAsia="zh-CN"/>
        </w:rPr>
      </w:pPr>
      <w:r w:rsidRPr="00193031">
        <w:rPr>
          <w:lang w:eastAsia="zh-CN"/>
        </w:rPr>
        <w:t xml:space="preserve">……………………………………………………………………………………………………………… </w:t>
      </w:r>
      <w:r w:rsidRPr="00193031">
        <w:rPr>
          <w:b/>
          <w:i/>
          <w:lang w:eastAsia="zh-CN"/>
        </w:rPr>
        <w:t xml:space="preserve">(wskazać podmiot i określić odpowiedni zakres dla wskazanego podmiotu). </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Default="00170AD2" w:rsidP="00170AD2">
      <w:pPr>
        <w:suppressAutoHyphens/>
        <w:spacing w:line="360" w:lineRule="auto"/>
        <w:jc w:val="both"/>
        <w:rPr>
          <w:i/>
          <w:sz w:val="20"/>
          <w:szCs w:val="20"/>
          <w:lang w:eastAsia="zh-CN"/>
        </w:rPr>
      </w:pPr>
      <w:r w:rsidRPr="00170AD2">
        <w:rPr>
          <w:i/>
          <w:sz w:val="20"/>
          <w:szCs w:val="20"/>
          <w:lang w:eastAsia="zh-CN"/>
        </w:rPr>
        <w:t xml:space="preserve">(miejscowość, data)                    </w:t>
      </w:r>
      <w:r w:rsidR="003232C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170AD2" w:rsidRPr="00170AD2" w:rsidRDefault="00170AD2" w:rsidP="00170AD2">
      <w:pPr>
        <w:suppressAutoHyphens/>
        <w:spacing w:line="360" w:lineRule="auto"/>
        <w:jc w:val="both"/>
        <w:rPr>
          <w:i/>
          <w:lang w:eastAsia="zh-CN"/>
        </w:rPr>
      </w:pPr>
    </w:p>
    <w:p w:rsidR="003550BC" w:rsidRPr="00193031" w:rsidRDefault="003550BC" w:rsidP="003550BC">
      <w:pPr>
        <w:suppressAutoHyphens/>
        <w:spacing w:line="360" w:lineRule="auto"/>
        <w:jc w:val="center"/>
        <w:rPr>
          <w:b/>
          <w:lang w:eastAsia="zh-CN"/>
        </w:rPr>
      </w:pPr>
      <w:r w:rsidRPr="00193031">
        <w:rPr>
          <w:b/>
          <w:lang w:eastAsia="zh-CN"/>
        </w:rPr>
        <w:t>OŚWIADCZENIE DOTYCZĄCE PODANYCH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 xml:space="preserve">Oświadczam, że wszystkie informacje podane w powyższych oświadczeniach są aktualne </w:t>
      </w:r>
      <w:r w:rsidRPr="00193031">
        <w:rPr>
          <w:lang w:eastAsia="zh-CN"/>
        </w:rPr>
        <w:br/>
        <w:t>i zgodne z prawdą oraz zostały przedstawione z pełną świadomością konsekwencji wprowadzenia Zamawiającego w błąd przy przedstawianiu informacji.</w:t>
      </w:r>
    </w:p>
    <w:p w:rsidR="003550BC" w:rsidRPr="00193031" w:rsidRDefault="003550BC" w:rsidP="003550BC">
      <w:pPr>
        <w:suppressAutoHyphens/>
        <w:spacing w:line="360" w:lineRule="auto"/>
        <w:jc w:val="both"/>
        <w:rPr>
          <w:lang w:eastAsia="zh-CN"/>
        </w:rPr>
      </w:pPr>
    </w:p>
    <w:p w:rsidR="003550BC" w:rsidRPr="00193031" w:rsidRDefault="003550BC" w:rsidP="003550BC">
      <w:pPr>
        <w:suppressAutoHyphens/>
        <w:spacing w:line="360" w:lineRule="auto"/>
        <w:jc w:val="both"/>
        <w:rPr>
          <w:lang w:eastAsia="zh-CN"/>
        </w:rPr>
      </w:pPr>
      <w:r w:rsidRPr="00193031">
        <w:rPr>
          <w:lang w:eastAsia="zh-CN"/>
        </w:rPr>
        <w:t>…………….…….</w:t>
      </w:r>
      <w:r w:rsidRPr="00193031">
        <w:rPr>
          <w:i/>
          <w:lang w:eastAsia="zh-CN"/>
        </w:rPr>
        <w:t xml:space="preserve">, </w:t>
      </w:r>
      <w:r w:rsidRPr="00193031">
        <w:rPr>
          <w:lang w:eastAsia="zh-CN"/>
        </w:rPr>
        <w:t>dnia ………….……. r.                            …………………………………………</w:t>
      </w:r>
    </w:p>
    <w:p w:rsidR="00193031" w:rsidRPr="00170AD2" w:rsidRDefault="00170AD2" w:rsidP="00170AD2">
      <w:pPr>
        <w:rPr>
          <w:b/>
        </w:rPr>
      </w:pPr>
      <w:r w:rsidRPr="00170AD2">
        <w:rPr>
          <w:i/>
          <w:sz w:val="20"/>
          <w:szCs w:val="20"/>
          <w:lang w:eastAsia="zh-CN"/>
        </w:rPr>
        <w:t xml:space="preserve">                     (miejscowość, data)                    </w:t>
      </w:r>
      <w:r w:rsidR="003232CB">
        <w:rPr>
          <w:i/>
          <w:sz w:val="20"/>
          <w:szCs w:val="20"/>
          <w:lang w:eastAsia="zh-CN"/>
        </w:rPr>
        <w:t xml:space="preserve">                                    </w:t>
      </w:r>
      <w:r w:rsidRPr="00170AD2">
        <w:rPr>
          <w:i/>
          <w:sz w:val="20"/>
          <w:szCs w:val="20"/>
          <w:lang w:eastAsia="zh-CN"/>
        </w:rPr>
        <w:t xml:space="preserve">   (podpis upoważnionego przedstawiciela Wykonawcy</w:t>
      </w:r>
      <w:r>
        <w:rPr>
          <w:i/>
          <w:sz w:val="20"/>
          <w:szCs w:val="20"/>
          <w:lang w:eastAsia="zh-CN"/>
        </w:rPr>
        <w:t>)</w:t>
      </w:r>
    </w:p>
    <w:p w:rsidR="00F7087A" w:rsidRDefault="00F7087A" w:rsidP="00973FC9">
      <w:pPr>
        <w:autoSpaceDE w:val="0"/>
        <w:autoSpaceDN w:val="0"/>
        <w:adjustRightInd w:val="0"/>
        <w:jc w:val="right"/>
        <w:rPr>
          <w:rFonts w:eastAsiaTheme="minorHAnsi"/>
          <w:b/>
          <w:color w:val="000000"/>
          <w:lang w:eastAsia="en-US"/>
        </w:rPr>
      </w:pPr>
    </w:p>
    <w:p w:rsidR="00D74ED7" w:rsidRDefault="00D74ED7">
      <w:pPr>
        <w:rPr>
          <w:rFonts w:eastAsiaTheme="minorHAnsi"/>
          <w:b/>
          <w:color w:val="000000"/>
          <w:lang w:eastAsia="en-US"/>
        </w:rPr>
      </w:pPr>
      <w:r>
        <w:rPr>
          <w:rFonts w:eastAsiaTheme="minorHAnsi"/>
          <w:b/>
          <w:color w:val="000000"/>
          <w:lang w:eastAsia="en-US"/>
        </w:rPr>
        <w:br w:type="page"/>
      </w:r>
    </w:p>
    <w:p w:rsidR="00DA0684" w:rsidRPr="00193031" w:rsidRDefault="00973FC9" w:rsidP="00973FC9">
      <w:pPr>
        <w:autoSpaceDE w:val="0"/>
        <w:autoSpaceDN w:val="0"/>
        <w:adjustRightInd w:val="0"/>
        <w:jc w:val="right"/>
        <w:rPr>
          <w:rFonts w:eastAsiaTheme="minorHAnsi"/>
          <w:b/>
          <w:color w:val="000000"/>
          <w:lang w:eastAsia="en-US"/>
        </w:rPr>
      </w:pPr>
      <w:r w:rsidRPr="00193031">
        <w:rPr>
          <w:rFonts w:eastAsiaTheme="minorHAnsi"/>
          <w:b/>
          <w:color w:val="000000"/>
          <w:lang w:eastAsia="en-US"/>
        </w:rPr>
        <w:t>ZAŁĄCZNIK nr</w:t>
      </w:r>
      <w:r w:rsidR="00DA0684" w:rsidRPr="00193031">
        <w:rPr>
          <w:rFonts w:eastAsiaTheme="minorHAnsi"/>
          <w:b/>
          <w:color w:val="000000"/>
          <w:lang w:eastAsia="en-US"/>
        </w:rPr>
        <w:t xml:space="preserve"> 4 do SIWZ</w:t>
      </w:r>
    </w:p>
    <w:p w:rsidR="00DA0684" w:rsidRPr="00193031" w:rsidRDefault="00DA0684" w:rsidP="00DA0684">
      <w:pPr>
        <w:autoSpaceDE w:val="0"/>
        <w:autoSpaceDN w:val="0"/>
        <w:adjustRightInd w:val="0"/>
        <w:jc w:val="center"/>
        <w:rPr>
          <w:rFonts w:eastAsiaTheme="minorHAnsi"/>
          <w:color w:val="000000"/>
          <w:lang w:eastAsia="en-US"/>
        </w:rPr>
      </w:pPr>
    </w:p>
    <w:p w:rsidR="00973FC9" w:rsidRPr="00193031" w:rsidRDefault="00973FC9" w:rsidP="00DA0684">
      <w:pPr>
        <w:autoSpaceDE w:val="0"/>
        <w:autoSpaceDN w:val="0"/>
        <w:adjustRightInd w:val="0"/>
        <w:jc w:val="center"/>
        <w:rPr>
          <w:rFonts w:eastAsiaTheme="minorHAnsi"/>
          <w:b/>
          <w:color w:val="000000"/>
          <w:lang w:eastAsia="en-US"/>
        </w:rPr>
      </w:pPr>
    </w:p>
    <w:p w:rsidR="00DA0684" w:rsidRPr="00193031" w:rsidRDefault="00DA0684" w:rsidP="00DA0684">
      <w:pPr>
        <w:autoSpaceDE w:val="0"/>
        <w:autoSpaceDN w:val="0"/>
        <w:adjustRightInd w:val="0"/>
        <w:jc w:val="center"/>
        <w:rPr>
          <w:rFonts w:eastAsiaTheme="minorHAnsi"/>
          <w:b/>
          <w:color w:val="000000"/>
          <w:lang w:eastAsia="en-US"/>
        </w:rPr>
      </w:pPr>
      <w:r w:rsidRPr="00193031">
        <w:rPr>
          <w:rFonts w:eastAsiaTheme="minorHAnsi"/>
          <w:b/>
          <w:color w:val="000000"/>
          <w:lang w:eastAsia="en-US"/>
        </w:rPr>
        <w:t>WZÓR</w:t>
      </w:r>
      <w:r w:rsidR="00F85248">
        <w:rPr>
          <w:rFonts w:eastAsiaTheme="minorHAnsi"/>
          <w:b/>
          <w:color w:val="000000"/>
          <w:lang w:eastAsia="en-US"/>
        </w:rPr>
        <w:t xml:space="preserve"> UMOWY</w:t>
      </w:r>
    </w:p>
    <w:p w:rsidR="00973FC9" w:rsidRDefault="00973FC9" w:rsidP="00DA0684">
      <w:pPr>
        <w:autoSpaceDE w:val="0"/>
        <w:autoSpaceDN w:val="0"/>
        <w:adjustRightInd w:val="0"/>
        <w:jc w:val="center"/>
        <w:rPr>
          <w:rFonts w:eastAsiaTheme="minorHAnsi"/>
          <w:b/>
          <w:color w:val="000000"/>
          <w:lang w:eastAsia="en-US"/>
        </w:rPr>
      </w:pPr>
    </w:p>
    <w:p w:rsidR="00DD5EFE" w:rsidRPr="00965DF4" w:rsidRDefault="00DA0684" w:rsidP="00965DF4">
      <w:pPr>
        <w:autoSpaceDE w:val="0"/>
        <w:autoSpaceDN w:val="0"/>
        <w:adjustRightInd w:val="0"/>
        <w:spacing w:line="360" w:lineRule="auto"/>
        <w:rPr>
          <w:rFonts w:eastAsiaTheme="minorHAnsi"/>
          <w:b/>
          <w:color w:val="000000"/>
          <w:lang w:eastAsia="en-US"/>
        </w:rPr>
      </w:pPr>
      <w:r w:rsidRPr="00973FC9">
        <w:rPr>
          <w:rFonts w:eastAsiaTheme="minorHAnsi"/>
          <w:b/>
          <w:color w:val="000000"/>
          <w:lang w:eastAsia="en-US"/>
        </w:rPr>
        <w:t>NR SPRAWY: PN/0</w:t>
      </w:r>
      <w:r w:rsidR="00965DF4">
        <w:rPr>
          <w:rFonts w:eastAsiaTheme="minorHAnsi"/>
          <w:b/>
          <w:color w:val="000000"/>
          <w:lang w:eastAsia="en-US"/>
        </w:rPr>
        <w:t>7</w:t>
      </w:r>
      <w:r w:rsidR="000D673D">
        <w:rPr>
          <w:rFonts w:eastAsiaTheme="minorHAnsi"/>
          <w:b/>
          <w:color w:val="000000"/>
          <w:lang w:eastAsia="en-US"/>
        </w:rPr>
        <w:t>/</w:t>
      </w:r>
      <w:r w:rsidR="00973FC9" w:rsidRPr="00973FC9">
        <w:rPr>
          <w:rFonts w:eastAsiaTheme="minorHAnsi"/>
          <w:b/>
          <w:color w:val="000000"/>
          <w:lang w:eastAsia="en-US"/>
        </w:rPr>
        <w:t>LAB/2019</w:t>
      </w:r>
    </w:p>
    <w:p w:rsidR="00DD5EFE" w:rsidRDefault="00264140" w:rsidP="00DD5EFE">
      <w:pPr>
        <w:pStyle w:val="Nagwek2"/>
        <w:spacing w:before="0"/>
        <w:ind w:left="1416" w:firstLine="708"/>
        <w:rPr>
          <w:rFonts w:ascii="Times New Roman" w:hAnsi="Times New Roman"/>
          <w:sz w:val="22"/>
          <w:szCs w:val="22"/>
        </w:rPr>
      </w:pPr>
      <w:r>
        <w:rPr>
          <w:noProof/>
        </w:rPr>
        <w:pict>
          <v:shape id="Pole tekstowe 8" o:spid="_x0000_s1046" type="#_x0000_t202" style="position:absolute;left:0;text-align:left;margin-left:166.05pt;margin-top:7.35pt;width:157.8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">
            <v:textbox>
              <w:txbxContent>
                <w:p w:rsidR="00AC1515" w:rsidRDefault="00AC1515" w:rsidP="00DD5EFE">
                  <w:pPr>
                    <w:rPr>
                      <w:sz w:val="22"/>
                      <w:szCs w:val="22"/>
                    </w:rPr>
                  </w:pPr>
                </w:p>
              </w:txbxContent>
            </v:textbox>
          </v:shape>
        </w:pict>
      </w:r>
    </w:p>
    <w:p w:rsidR="00DD5EFE" w:rsidRDefault="00DD5EFE" w:rsidP="00DD5EFE">
      <w:pPr>
        <w:pStyle w:val="Nagwek2"/>
        <w:spacing w:before="0"/>
        <w:ind w:left="1416" w:firstLine="708"/>
        <w:rPr>
          <w:rFonts w:ascii="Times New Roman" w:hAnsi="Times New Roman"/>
          <w:i w:val="0"/>
          <w:sz w:val="22"/>
          <w:szCs w:val="22"/>
        </w:rPr>
      </w:pPr>
      <w:r>
        <w:rPr>
          <w:rFonts w:ascii="Times New Roman" w:hAnsi="Times New Roman"/>
          <w:sz w:val="22"/>
          <w:szCs w:val="22"/>
        </w:rPr>
        <w:t>Umowa nr</w:t>
      </w:r>
    </w:p>
    <w:p w:rsidR="00DD5EFE" w:rsidRDefault="00DD5EFE" w:rsidP="00DD5EFE"/>
    <w:p w:rsidR="00DD5EFE" w:rsidRDefault="00DD5EFE" w:rsidP="00DD5EFE"/>
    <w:p w:rsidR="00DD5EFE" w:rsidRDefault="00DD5EFE" w:rsidP="00DD5EFE"/>
    <w:p w:rsidR="00DD5EFE" w:rsidRPr="00DA0684" w:rsidRDefault="00DD5EFE" w:rsidP="00DD5EFE">
      <w:pPr>
        <w:suppressAutoHyphens/>
        <w:spacing w:line="360" w:lineRule="auto"/>
        <w:ind w:right="312"/>
        <w:jc w:val="both"/>
        <w:rPr>
          <w:sz w:val="22"/>
          <w:szCs w:val="22"/>
          <w:lang w:val="sq-AL" w:eastAsia="zh-CN"/>
        </w:rPr>
      </w:pPr>
      <w:r w:rsidRPr="00DA0684">
        <w:rPr>
          <w:sz w:val="22"/>
          <w:szCs w:val="22"/>
          <w:lang w:val="sq-AL" w:eastAsia="zh-CN"/>
        </w:rPr>
        <w:t>W dniu  ..................</w:t>
      </w:r>
      <w:r>
        <w:rPr>
          <w:sz w:val="22"/>
          <w:szCs w:val="22"/>
          <w:lang w:val="sq-AL" w:eastAsia="zh-CN"/>
        </w:rPr>
        <w:t>.......</w:t>
      </w:r>
      <w:r w:rsidRPr="00DA0684">
        <w:rPr>
          <w:sz w:val="22"/>
          <w:szCs w:val="22"/>
          <w:lang w:val="sq-AL" w:eastAsia="zh-CN"/>
        </w:rPr>
        <w:t>...</w:t>
      </w:r>
      <w:r>
        <w:rPr>
          <w:sz w:val="22"/>
          <w:szCs w:val="22"/>
          <w:lang w:val="sq-AL" w:eastAsia="zh-CN"/>
        </w:rPr>
        <w:t>...</w:t>
      </w:r>
      <w:r w:rsidRPr="00DA0684">
        <w:rPr>
          <w:sz w:val="22"/>
          <w:szCs w:val="22"/>
          <w:lang w:val="sq-AL" w:eastAsia="zh-CN"/>
        </w:rPr>
        <w:t>.r. w  Łodzi pomiędzy Państwową Wyższą Szkołą Filmową</w:t>
      </w:r>
      <w:r>
        <w:rPr>
          <w:sz w:val="22"/>
          <w:szCs w:val="22"/>
          <w:lang w:val="sq-AL" w:eastAsia="zh-CN"/>
        </w:rPr>
        <w:t xml:space="preserve">, </w:t>
      </w:r>
      <w:r w:rsidRPr="00DA0684">
        <w:rPr>
          <w:sz w:val="22"/>
          <w:szCs w:val="22"/>
          <w:lang w:val="sq-AL" w:eastAsia="zh-CN"/>
        </w:rPr>
        <w:t xml:space="preserve">Telewizyjną i Teatralną im. Leona Schillera w Łodzi, ul. Targowa 61/63 </w:t>
      </w:r>
      <w:r w:rsidRPr="00DA0684">
        <w:rPr>
          <w:color w:val="000000"/>
          <w:spacing w:val="-4"/>
          <w:sz w:val="22"/>
          <w:szCs w:val="22"/>
          <w:lang w:val="sq-AL" w:eastAsia="zh-CN"/>
        </w:rPr>
        <w:t xml:space="preserve">zwaną w dalszej treści umowy Zamawiającym, reprezentowaną  </w:t>
      </w:r>
      <w:r w:rsidRPr="00DA0684">
        <w:rPr>
          <w:color w:val="000000"/>
          <w:spacing w:val="-7"/>
          <w:sz w:val="22"/>
          <w:szCs w:val="22"/>
          <w:lang w:val="sq-AL" w:eastAsia="zh-CN"/>
        </w:rPr>
        <w:t>przez:</w:t>
      </w:r>
    </w:p>
    <w:p w:rsidR="00DD5EFE" w:rsidRPr="00DA0684" w:rsidRDefault="00DD5EFE" w:rsidP="00DD5EFE">
      <w:pPr>
        <w:suppressAutoHyphens/>
        <w:spacing w:line="360" w:lineRule="auto"/>
        <w:ind w:right="312"/>
        <w:jc w:val="both"/>
        <w:rPr>
          <w:sz w:val="22"/>
          <w:szCs w:val="22"/>
          <w:lang w:val="sq-AL" w:eastAsia="zh-CN"/>
        </w:rPr>
      </w:pPr>
    </w:p>
    <w:p w:rsidR="00DD5EFE" w:rsidRPr="00DA0684" w:rsidRDefault="00DD5EFE" w:rsidP="00DD5EFE">
      <w:pPr>
        <w:spacing w:line="360" w:lineRule="auto"/>
        <w:rPr>
          <w:sz w:val="22"/>
          <w:szCs w:val="22"/>
        </w:rPr>
      </w:pPr>
      <w:r w:rsidRPr="00DA0684">
        <w:rPr>
          <w:sz w:val="22"/>
          <w:szCs w:val="22"/>
        </w:rPr>
        <w:t>Kanclerza – mgr Igora Duniewskiego</w:t>
      </w:r>
    </w:p>
    <w:p w:rsidR="00DD5EFE" w:rsidRPr="00DA0684" w:rsidRDefault="00DD5EFE" w:rsidP="00DD5EFE">
      <w:pPr>
        <w:spacing w:line="360" w:lineRule="auto"/>
        <w:rPr>
          <w:sz w:val="22"/>
          <w:szCs w:val="22"/>
        </w:rPr>
      </w:pPr>
      <w:r w:rsidRPr="00DA0684">
        <w:rPr>
          <w:sz w:val="22"/>
          <w:szCs w:val="22"/>
          <w:lang w:val="sq-AL"/>
        </w:rPr>
        <w:t xml:space="preserve">przy kontrasygnacie  Kwestor – mgr </w:t>
      </w:r>
      <w:r w:rsidRPr="00DA0684">
        <w:rPr>
          <w:color w:val="000000"/>
          <w:sz w:val="22"/>
          <w:szCs w:val="22"/>
          <w:lang w:val="sq-AL"/>
        </w:rPr>
        <w:t>Iwony Kopeć</w:t>
      </w:r>
    </w:p>
    <w:p w:rsidR="00DD5EFE" w:rsidRPr="00DA0684" w:rsidRDefault="00DD5EFE" w:rsidP="00DD5EFE">
      <w:pPr>
        <w:suppressAutoHyphens/>
        <w:spacing w:line="360" w:lineRule="auto"/>
        <w:ind w:left="284" w:hanging="284"/>
        <w:rPr>
          <w:i/>
          <w:sz w:val="22"/>
          <w:szCs w:val="22"/>
          <w:lang w:val="sq-AL" w:eastAsia="zh-CN"/>
        </w:rPr>
      </w:pPr>
      <w:r w:rsidRPr="00DA0684">
        <w:rPr>
          <w:sz w:val="22"/>
          <w:szCs w:val="22"/>
          <w:lang w:val="sq-AL" w:eastAsia="zh-CN"/>
        </w:rPr>
        <w:t xml:space="preserve">REGON - 000275850                                                 </w:t>
      </w:r>
      <w:r w:rsidRPr="00DA0684">
        <w:rPr>
          <w:sz w:val="22"/>
          <w:szCs w:val="22"/>
          <w:lang w:val="sq-AL" w:eastAsia="zh-CN"/>
        </w:rPr>
        <w:tab/>
        <w:t xml:space="preserve">NIP 724-000-49-52 </w:t>
      </w:r>
    </w:p>
    <w:p w:rsidR="00DD5EFE" w:rsidRPr="00DA0684" w:rsidRDefault="00DD5EFE" w:rsidP="00DD5EFE">
      <w:pPr>
        <w:suppressAutoHyphens/>
        <w:spacing w:line="360" w:lineRule="auto"/>
        <w:ind w:left="284" w:hanging="284"/>
        <w:rPr>
          <w:i/>
          <w:sz w:val="22"/>
          <w:szCs w:val="22"/>
          <w:lang w:val="sq-AL" w:eastAsia="zh-CN"/>
        </w:rPr>
      </w:pPr>
    </w:p>
    <w:p w:rsidR="00DD5EFE" w:rsidRDefault="00DD5EFE" w:rsidP="00DD5EFE">
      <w:pPr>
        <w:spacing w:line="360" w:lineRule="auto"/>
        <w:rPr>
          <w:sz w:val="22"/>
          <w:szCs w:val="22"/>
        </w:rPr>
      </w:pPr>
      <w:r w:rsidRPr="00DA0684">
        <w:rPr>
          <w:sz w:val="22"/>
          <w:szCs w:val="22"/>
          <w:lang w:val="sq-AL"/>
        </w:rPr>
        <w:t>a</w:t>
      </w:r>
      <w:r w:rsidRPr="00DA0684">
        <w:rPr>
          <w:sz w:val="22"/>
          <w:szCs w:val="22"/>
        </w:rPr>
        <w:t>:</w:t>
      </w:r>
      <w:r>
        <w:rPr>
          <w:sz w:val="22"/>
          <w:szCs w:val="22"/>
        </w:rPr>
        <w:br/>
        <w:t>…………………………………..</w:t>
      </w:r>
    </w:p>
    <w:p w:rsidR="00DD5EFE"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r>
        <w:rPr>
          <w:sz w:val="22"/>
          <w:szCs w:val="22"/>
        </w:rPr>
        <w:t>…………………………………</w:t>
      </w:r>
    </w:p>
    <w:p w:rsidR="00DD5EFE" w:rsidRPr="00DA0684" w:rsidRDefault="00DD5EFE" w:rsidP="00DD5EFE">
      <w:pPr>
        <w:spacing w:line="360" w:lineRule="auto"/>
        <w:rPr>
          <w:sz w:val="22"/>
          <w:szCs w:val="22"/>
        </w:rPr>
      </w:pPr>
    </w:p>
    <w:p w:rsidR="00DD5EFE" w:rsidRPr="008B4BFE" w:rsidRDefault="00DD5EFE" w:rsidP="00DD5EFE">
      <w:pPr>
        <w:spacing w:line="360" w:lineRule="auto"/>
        <w:rPr>
          <w:sz w:val="22"/>
          <w:szCs w:val="22"/>
          <w:lang w:val="sq-AL"/>
        </w:rPr>
      </w:pPr>
      <w:r>
        <w:rPr>
          <w:sz w:val="22"/>
          <w:szCs w:val="22"/>
        </w:rPr>
        <w:t xml:space="preserve">reprezentowaną  przez …………………………., </w:t>
      </w:r>
      <w:r w:rsidRPr="00DA0684">
        <w:rPr>
          <w:sz w:val="22"/>
          <w:szCs w:val="22"/>
          <w:lang w:val="sq-AL"/>
        </w:rPr>
        <w:t>zwaną w dalszej części umowy Wykonawcą</w:t>
      </w:r>
      <w:r w:rsidR="003232CB">
        <w:rPr>
          <w:sz w:val="22"/>
          <w:szCs w:val="22"/>
          <w:lang w:val="sq-AL"/>
        </w:rPr>
        <w:t>.</w:t>
      </w:r>
    </w:p>
    <w:p w:rsidR="00DD5EFE" w:rsidRPr="00DA0684" w:rsidRDefault="00DD5EFE" w:rsidP="00DD5EFE">
      <w:pPr>
        <w:spacing w:line="360" w:lineRule="auto"/>
        <w:jc w:val="center"/>
        <w:rPr>
          <w:b/>
          <w:sz w:val="22"/>
          <w:szCs w:val="22"/>
        </w:rPr>
      </w:pPr>
    </w:p>
    <w:p w:rsidR="00DD5EFE" w:rsidRPr="00DA0684" w:rsidRDefault="00DD5EFE" w:rsidP="00DD5EFE">
      <w:pPr>
        <w:spacing w:line="360" w:lineRule="auto"/>
        <w:jc w:val="center"/>
        <w:rPr>
          <w:b/>
          <w:sz w:val="22"/>
          <w:szCs w:val="22"/>
        </w:rPr>
      </w:pPr>
      <w:r w:rsidRPr="00DA0684">
        <w:rPr>
          <w:b/>
          <w:sz w:val="22"/>
          <w:szCs w:val="22"/>
        </w:rPr>
        <w:t>§ 1</w:t>
      </w:r>
    </w:p>
    <w:p w:rsidR="00DD5EFE" w:rsidRPr="00F7087A" w:rsidRDefault="00DD5EFE" w:rsidP="00DD5EFE">
      <w:pPr>
        <w:spacing w:line="360" w:lineRule="auto"/>
        <w:jc w:val="both"/>
        <w:rPr>
          <w:color w:val="000000"/>
          <w:sz w:val="22"/>
          <w:szCs w:val="22"/>
        </w:rPr>
      </w:pPr>
      <w:r w:rsidRPr="00DA0684">
        <w:rPr>
          <w:color w:val="000000"/>
          <w:sz w:val="22"/>
          <w:szCs w:val="22"/>
        </w:rPr>
        <w:t xml:space="preserve">W wyniku udzielenia zamówienia publicznego w trybie </w:t>
      </w:r>
      <w:r>
        <w:rPr>
          <w:color w:val="000000"/>
          <w:sz w:val="22"/>
          <w:szCs w:val="22"/>
        </w:rPr>
        <w:t xml:space="preserve">przetargu nieograniczonego zgodnie z ustawą </w:t>
      </w:r>
      <w:r w:rsidRPr="00DA0684">
        <w:rPr>
          <w:color w:val="000000"/>
          <w:sz w:val="22"/>
          <w:szCs w:val="22"/>
        </w:rPr>
        <w:t xml:space="preserve">z dnia </w:t>
      </w:r>
      <w:r w:rsidR="00907772">
        <w:rPr>
          <w:color w:val="000000"/>
          <w:sz w:val="22"/>
          <w:szCs w:val="22"/>
        </w:rPr>
        <w:br/>
      </w:r>
      <w:r w:rsidRPr="00DA0684">
        <w:rPr>
          <w:color w:val="000000"/>
          <w:sz w:val="22"/>
          <w:szCs w:val="22"/>
        </w:rPr>
        <w:t>29 stycznia 2004 r. Prawo zamówień publicznyc</w:t>
      </w:r>
      <w:r>
        <w:rPr>
          <w:color w:val="000000"/>
          <w:sz w:val="22"/>
          <w:szCs w:val="22"/>
        </w:rPr>
        <w:t>h (Dz. U. z 2018 r. poz. 1986 t.j.</w:t>
      </w:r>
      <w:r w:rsidRPr="00DA0684">
        <w:rPr>
          <w:color w:val="000000"/>
          <w:sz w:val="22"/>
          <w:szCs w:val="22"/>
        </w:rPr>
        <w:t xml:space="preserve">), została zawarta umowa </w:t>
      </w:r>
      <w:r w:rsidR="00965DF4">
        <w:rPr>
          <w:color w:val="000000"/>
          <w:sz w:val="22"/>
          <w:szCs w:val="22"/>
        </w:rPr>
        <w:br/>
      </w:r>
      <w:r w:rsidRPr="00DA0684">
        <w:rPr>
          <w:color w:val="000000"/>
          <w:sz w:val="22"/>
          <w:szCs w:val="22"/>
        </w:rPr>
        <w:t>o następującej treści:</w:t>
      </w:r>
    </w:p>
    <w:p w:rsidR="00DD5EFE" w:rsidRPr="00DA0684" w:rsidRDefault="00DD5EFE" w:rsidP="00DD5EFE">
      <w:pPr>
        <w:keepNext/>
        <w:spacing w:line="360" w:lineRule="auto"/>
        <w:jc w:val="center"/>
        <w:rPr>
          <w:b/>
          <w:bCs/>
          <w:sz w:val="22"/>
          <w:szCs w:val="22"/>
        </w:rPr>
      </w:pPr>
      <w:r w:rsidRPr="00DA0684">
        <w:rPr>
          <w:b/>
          <w:bCs/>
          <w:sz w:val="22"/>
          <w:szCs w:val="22"/>
        </w:rPr>
        <w:t>§ 2</w:t>
      </w:r>
    </w:p>
    <w:p w:rsidR="00DD5EFE" w:rsidRPr="00DA0684" w:rsidRDefault="00DD5EFE" w:rsidP="00DD5EFE">
      <w:pPr>
        <w:numPr>
          <w:ilvl w:val="0"/>
          <w:numId w:val="7"/>
        </w:numPr>
        <w:tabs>
          <w:tab w:val="clear" w:pos="720"/>
        </w:tabs>
        <w:suppressAutoHyphens/>
        <w:spacing w:line="360" w:lineRule="auto"/>
        <w:ind w:left="357" w:hanging="357"/>
        <w:jc w:val="both"/>
        <w:rPr>
          <w:sz w:val="22"/>
          <w:szCs w:val="22"/>
        </w:rPr>
      </w:pPr>
      <w:r w:rsidRPr="00DA0684">
        <w:rPr>
          <w:color w:val="000000"/>
          <w:sz w:val="22"/>
          <w:szCs w:val="22"/>
        </w:rPr>
        <w:t>Przedmiotem umowy jest:</w:t>
      </w:r>
    </w:p>
    <w:p w:rsidR="00DD5EFE" w:rsidRPr="00DA0684" w:rsidRDefault="00264140" w:rsidP="00DD5EFE">
      <w:pPr>
        <w:tabs>
          <w:tab w:val="left" w:pos="284"/>
          <w:tab w:val="right" w:pos="9072"/>
        </w:tabs>
        <w:spacing w:line="360" w:lineRule="auto"/>
        <w:jc w:val="both"/>
        <w:rPr>
          <w:color w:val="000000"/>
          <w:sz w:val="22"/>
          <w:szCs w:val="22"/>
        </w:rPr>
      </w:pPr>
      <w:r>
        <w:rPr>
          <w:noProof/>
        </w:rPr>
        <w:pict>
          <v:shape id="Pole tekstowe 14" o:spid="_x0000_s1047" type="#_x0000_t202" style="position:absolute;left:0;text-align:left;margin-left:16.65pt;margin-top:.45pt;width:435.75pt;height:4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">
            <v:textbox>
              <w:txbxContent>
                <w:p w:rsidR="00AC1515" w:rsidRPr="00955ABE" w:rsidRDefault="00AC1515" w:rsidP="00DD5EFE">
                  <w:pPr>
                    <w:rPr>
                      <w:b/>
                    </w:rPr>
                  </w:pPr>
                  <w:r w:rsidRPr="00955ABE">
                    <w:t>„Dostawa urządzenia typu „motioncontrol” dedykowanego animacji poklatkowej wraz ze stepperem stereoskopowym”</w:t>
                  </w:r>
                </w:p>
              </w:txbxContent>
            </v:textbox>
          </v:shape>
        </w:pict>
      </w:r>
    </w:p>
    <w:p w:rsidR="00DD5EFE" w:rsidRPr="00DA0684" w:rsidRDefault="00DD5EFE" w:rsidP="00DD5EFE">
      <w:pPr>
        <w:tabs>
          <w:tab w:val="left" w:pos="284"/>
          <w:tab w:val="right" w:pos="9072"/>
        </w:tabs>
        <w:spacing w:line="360" w:lineRule="auto"/>
        <w:jc w:val="both"/>
        <w:rPr>
          <w:sz w:val="22"/>
          <w:szCs w:val="22"/>
        </w:rPr>
      </w:pPr>
    </w:p>
    <w:p w:rsidR="00DD5EFE" w:rsidRPr="00DA0684" w:rsidRDefault="00DD5EFE" w:rsidP="00DD5EFE">
      <w:pPr>
        <w:tabs>
          <w:tab w:val="left" w:pos="284"/>
          <w:tab w:val="right" w:pos="9072"/>
        </w:tabs>
        <w:spacing w:line="360" w:lineRule="auto"/>
        <w:jc w:val="both"/>
        <w:rPr>
          <w:sz w:val="22"/>
          <w:szCs w:val="22"/>
        </w:rPr>
      </w:pPr>
    </w:p>
    <w:p w:rsidR="00DD5EFE" w:rsidRDefault="00DD5EFE" w:rsidP="00DD5EFE">
      <w:pPr>
        <w:numPr>
          <w:ilvl w:val="0"/>
          <w:numId w:val="7"/>
        </w:numPr>
        <w:tabs>
          <w:tab w:val="clear" w:pos="720"/>
        </w:tabs>
        <w:suppressAutoHyphens/>
        <w:spacing w:line="360" w:lineRule="auto"/>
        <w:ind w:left="357" w:hanging="357"/>
        <w:jc w:val="both"/>
        <w:rPr>
          <w:color w:val="000000"/>
          <w:sz w:val="22"/>
          <w:szCs w:val="22"/>
        </w:rPr>
      </w:pPr>
      <w:r w:rsidRPr="00DA0684">
        <w:rPr>
          <w:color w:val="000000"/>
          <w:sz w:val="22"/>
          <w:szCs w:val="22"/>
        </w:rPr>
        <w:t>Szczegółowy zakres dostaw określony jest w Opisie Przedmiotu Zamówienia, stanowiącym Załącznik nr 1 do SIWZ.</w:t>
      </w:r>
    </w:p>
    <w:p w:rsidR="00DD5EFE" w:rsidRDefault="00DD5EFE" w:rsidP="00DD5EFE">
      <w:pPr>
        <w:pStyle w:val="Akapitzlist"/>
        <w:numPr>
          <w:ilvl w:val="0"/>
          <w:numId w:val="7"/>
        </w:numPr>
        <w:tabs>
          <w:tab w:val="left" w:pos="426"/>
        </w:tabs>
        <w:spacing w:line="360" w:lineRule="auto"/>
        <w:ind w:left="426" w:hanging="426"/>
        <w:contextualSpacing w:val="0"/>
        <w:jc w:val="both"/>
      </w:pPr>
      <w:r>
        <w:t>Zamówienie realizowane jest w ramach projektu pn. „Nowe formy  i technologie narracji: finansowanego ze środków Ministr</w:t>
      </w:r>
      <w:r w:rsidR="00907772">
        <w:t xml:space="preserve">a Nauki i Szkolnictwa Wyższego </w:t>
      </w:r>
      <w:r>
        <w:t xml:space="preserve">w ramach programu pod nazwą „Regionalna Inicjatywa Doskonałości” (M.P. 120). Umowa o dofinansowanie </w:t>
      </w:r>
      <w:r w:rsidR="00907772">
        <w:br/>
      </w:r>
      <w:r>
        <w:t>nr 023/RID/2018/19.</w:t>
      </w:r>
    </w:p>
    <w:p w:rsidR="00DD5EFE" w:rsidRPr="00063062" w:rsidRDefault="00DD5EFE" w:rsidP="00DD5EFE">
      <w:pPr>
        <w:suppressAutoHyphens/>
        <w:spacing w:line="360" w:lineRule="auto"/>
        <w:ind w:left="357"/>
        <w:jc w:val="both"/>
        <w:rPr>
          <w:color w:val="000000"/>
          <w:sz w:val="22"/>
          <w:szCs w:val="22"/>
        </w:rPr>
      </w:pPr>
    </w:p>
    <w:p w:rsidR="00DD5EFE" w:rsidRPr="00DA0684" w:rsidRDefault="00DD5EFE" w:rsidP="00DD5EFE">
      <w:pPr>
        <w:spacing w:line="360" w:lineRule="auto"/>
        <w:jc w:val="center"/>
        <w:rPr>
          <w:b/>
          <w:spacing w:val="-2"/>
          <w:sz w:val="22"/>
          <w:szCs w:val="22"/>
        </w:rPr>
      </w:pPr>
      <w:r w:rsidRPr="00DA0684">
        <w:rPr>
          <w:b/>
          <w:spacing w:val="-2"/>
          <w:sz w:val="22"/>
          <w:szCs w:val="22"/>
        </w:rPr>
        <w:t>§3</w:t>
      </w:r>
    </w:p>
    <w:p w:rsidR="00DD5EFE" w:rsidRPr="00DA0684" w:rsidRDefault="00DD5EFE" w:rsidP="00DD5EFE">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Ustala się następujące terminy realizacji przedmiotu Umowy:</w:t>
      </w:r>
    </w:p>
    <w:p w:rsidR="00DD5EFE" w:rsidRPr="003232CB" w:rsidRDefault="003232CB" w:rsidP="00DD5EFE">
      <w:pPr>
        <w:numPr>
          <w:ilvl w:val="1"/>
          <w:numId w:val="8"/>
        </w:numPr>
        <w:suppressAutoHyphens/>
        <w:spacing w:line="360" w:lineRule="auto"/>
        <w:ind w:left="714" w:hanging="357"/>
        <w:jc w:val="both"/>
        <w:rPr>
          <w:sz w:val="22"/>
          <w:szCs w:val="22"/>
          <w:lang w:eastAsia="ar-SA"/>
        </w:rPr>
      </w:pPr>
      <w:r>
        <w:rPr>
          <w:spacing w:val="-2"/>
          <w:sz w:val="22"/>
          <w:szCs w:val="22"/>
          <w:lang w:eastAsia="ar-SA"/>
        </w:rPr>
        <w:t>d</w:t>
      </w:r>
      <w:r w:rsidR="00DD5EFE" w:rsidRPr="00DA0684">
        <w:rPr>
          <w:spacing w:val="-2"/>
          <w:sz w:val="22"/>
          <w:szCs w:val="22"/>
          <w:lang w:eastAsia="ar-SA"/>
        </w:rPr>
        <w:t xml:space="preserve">ostawa </w:t>
      </w:r>
      <w:r w:rsidR="00DD5EFE">
        <w:rPr>
          <w:bCs/>
          <w:sz w:val="22"/>
          <w:szCs w:val="22"/>
          <w:lang w:eastAsia="ar-SA"/>
        </w:rPr>
        <w:t xml:space="preserve">przedmiotu umowy </w:t>
      </w:r>
      <w:r w:rsidR="006D375E">
        <w:rPr>
          <w:spacing w:val="-2"/>
          <w:sz w:val="22"/>
          <w:szCs w:val="22"/>
          <w:lang w:eastAsia="ar-SA"/>
        </w:rPr>
        <w:t>nastąpi w terminie……..</w:t>
      </w:r>
      <w:r w:rsidR="00AC1515">
        <w:rPr>
          <w:spacing w:val="-2"/>
          <w:sz w:val="22"/>
          <w:szCs w:val="22"/>
          <w:lang w:eastAsia="ar-SA"/>
        </w:rPr>
        <w:t xml:space="preserve"> dni od dnia podpisania umowy</w:t>
      </w:r>
      <w:r w:rsidR="00DD5EFE" w:rsidRPr="003232CB">
        <w:rPr>
          <w:spacing w:val="-2"/>
          <w:sz w:val="22"/>
          <w:szCs w:val="22"/>
          <w:lang w:eastAsia="ar-SA"/>
        </w:rPr>
        <w:t>.</w:t>
      </w:r>
    </w:p>
    <w:p w:rsidR="00DD5EFE" w:rsidRPr="00DA0684" w:rsidRDefault="003232CB" w:rsidP="00DD5EFE">
      <w:pPr>
        <w:numPr>
          <w:ilvl w:val="1"/>
          <w:numId w:val="8"/>
        </w:numPr>
        <w:suppressAutoHyphens/>
        <w:spacing w:line="360" w:lineRule="auto"/>
        <w:ind w:left="714" w:hanging="357"/>
        <w:jc w:val="both"/>
        <w:rPr>
          <w:sz w:val="22"/>
          <w:szCs w:val="22"/>
          <w:lang w:eastAsia="ar-SA"/>
        </w:rPr>
      </w:pPr>
      <w:r>
        <w:rPr>
          <w:bCs/>
          <w:sz w:val="22"/>
          <w:szCs w:val="22"/>
          <w:lang w:eastAsia="ar-SA"/>
        </w:rPr>
        <w:t>d</w:t>
      </w:r>
      <w:r w:rsidR="00DD5EFE">
        <w:rPr>
          <w:bCs/>
          <w:sz w:val="22"/>
          <w:szCs w:val="22"/>
          <w:lang w:eastAsia="ar-SA"/>
        </w:rPr>
        <w:t>ostawa przedmiotu umowy</w:t>
      </w:r>
      <w:r w:rsidR="00DD5EFE" w:rsidRPr="00DA0684">
        <w:rPr>
          <w:bCs/>
          <w:sz w:val="22"/>
          <w:szCs w:val="22"/>
          <w:lang w:eastAsia="ar-SA"/>
        </w:rPr>
        <w:t xml:space="preserve"> odbędzie się trans</w:t>
      </w:r>
      <w:r w:rsidR="00DD5EFE">
        <w:rPr>
          <w:bCs/>
          <w:sz w:val="22"/>
          <w:szCs w:val="22"/>
          <w:lang w:eastAsia="ar-SA"/>
        </w:rPr>
        <w:t xml:space="preserve">portem Wykonawcy na jego koszt </w:t>
      </w:r>
      <w:r w:rsidR="00DD5EFE" w:rsidRPr="00DA0684">
        <w:rPr>
          <w:bCs/>
          <w:sz w:val="22"/>
          <w:szCs w:val="22"/>
          <w:lang w:eastAsia="ar-SA"/>
        </w:rPr>
        <w:t>i ryzyko do siedziby Zamawiającego.</w:t>
      </w:r>
    </w:p>
    <w:p w:rsidR="00DD5EFE" w:rsidRPr="00DA0684" w:rsidRDefault="00DD5EFE" w:rsidP="00DD5EFE">
      <w:pPr>
        <w:numPr>
          <w:ilvl w:val="0"/>
          <w:numId w:val="9"/>
        </w:numPr>
        <w:tabs>
          <w:tab w:val="clear" w:pos="720"/>
        </w:tabs>
        <w:suppressAutoHyphens/>
        <w:spacing w:line="360" w:lineRule="auto"/>
        <w:ind w:left="357" w:hanging="357"/>
        <w:jc w:val="both"/>
        <w:rPr>
          <w:color w:val="000000"/>
          <w:sz w:val="22"/>
          <w:szCs w:val="22"/>
        </w:rPr>
      </w:pPr>
      <w:r w:rsidRPr="00DA0684">
        <w:rPr>
          <w:color w:val="000000"/>
          <w:sz w:val="22"/>
          <w:szCs w:val="22"/>
        </w:rPr>
        <w:t>Przekazanie sprzętu potwierdzać będzie protokół zdawczo-odbiorczy. Podpisanie protokołu zdawczo-odbiorczego nie wyłącza możliwości późniejszego zgłaszania przez Zamawiającego roszczeń z tytułu rękojmi, niezgodności ilościowej lub niezgodności jakościowej dostarczonego sprzętu z opisem zawartym w Załączniku nr 1.</w:t>
      </w:r>
    </w:p>
    <w:p w:rsidR="00DD5EFE" w:rsidRPr="00DA0684" w:rsidRDefault="00264140" w:rsidP="00DD5EFE">
      <w:pPr>
        <w:numPr>
          <w:ilvl w:val="0"/>
          <w:numId w:val="9"/>
        </w:numPr>
        <w:tabs>
          <w:tab w:val="clear" w:pos="720"/>
        </w:tabs>
        <w:suppressAutoHyphens/>
        <w:spacing w:line="360" w:lineRule="auto"/>
        <w:ind w:left="357" w:hanging="357"/>
        <w:jc w:val="both"/>
        <w:rPr>
          <w:spacing w:val="-2"/>
          <w:sz w:val="22"/>
          <w:szCs w:val="22"/>
        </w:rPr>
      </w:pPr>
      <w:r>
        <w:rPr>
          <w:noProof/>
        </w:rPr>
        <w:pict>
          <v:shape id="Pole tekstowe 13" o:spid="_x0000_s1048" type="#_x0000_t202" style="position:absolute;left:0;text-align:left;margin-left:19.9pt;margin-top:19.35pt;width:443.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">
            <v:textbox>
              <w:txbxContent>
                <w:p w:rsidR="00AC1515" w:rsidRPr="00015BD6" w:rsidRDefault="00AC1515" w:rsidP="00DD5EFE">
                  <w:pPr>
                    <w:rPr>
                      <w:sz w:val="22"/>
                      <w:szCs w:val="22"/>
                    </w:rPr>
                  </w:pPr>
                  <w:r>
                    <w:rPr>
                      <w:sz w:val="22"/>
                      <w:szCs w:val="22"/>
                    </w:rPr>
                    <w:t>Krzysztof Pijarski, Piotr Matysiak</w:t>
                  </w:r>
                </w:p>
              </w:txbxContent>
            </v:textbox>
          </v:shape>
        </w:pict>
      </w:r>
      <w:r w:rsidR="00DD5EFE" w:rsidRPr="00DA0684">
        <w:rPr>
          <w:color w:val="000000"/>
          <w:sz w:val="22"/>
          <w:szCs w:val="22"/>
        </w:rPr>
        <w:t>W imieniu Zamawiającego odbioru dokonywać będzie Przedstawiciel Zamawiającego</w:t>
      </w:r>
      <w:r w:rsidR="00DD5EFE" w:rsidRPr="00DA0684">
        <w:rPr>
          <w:color w:val="000000"/>
          <w:spacing w:val="-2"/>
          <w:sz w:val="22"/>
          <w:szCs w:val="22"/>
        </w:rPr>
        <w:t>:</w:t>
      </w:r>
    </w:p>
    <w:p w:rsidR="00DD5EFE" w:rsidRPr="00DA0684" w:rsidRDefault="00DD5EFE" w:rsidP="00DD5EFE">
      <w:pPr>
        <w:widowControl w:val="0"/>
        <w:suppressAutoHyphens/>
        <w:spacing w:line="360" w:lineRule="auto"/>
        <w:ind w:left="426"/>
        <w:jc w:val="both"/>
        <w:rPr>
          <w:spacing w:val="-2"/>
          <w:sz w:val="22"/>
          <w:szCs w:val="22"/>
          <w:lang w:eastAsia="zh-CN"/>
        </w:rPr>
      </w:pPr>
    </w:p>
    <w:p w:rsidR="00DD5EFE" w:rsidRPr="00DA0684" w:rsidRDefault="00DD5EFE" w:rsidP="00DD5EFE">
      <w:pPr>
        <w:tabs>
          <w:tab w:val="left" w:pos="8222"/>
        </w:tabs>
        <w:spacing w:line="360" w:lineRule="auto"/>
        <w:rPr>
          <w:b/>
          <w:spacing w:val="-2"/>
          <w:sz w:val="22"/>
          <w:szCs w:val="22"/>
        </w:rPr>
      </w:pPr>
    </w:p>
    <w:p w:rsidR="00DD5EFE" w:rsidRPr="00DA0684" w:rsidRDefault="00DD5EFE" w:rsidP="00DD5EFE">
      <w:pPr>
        <w:tabs>
          <w:tab w:val="left" w:pos="8222"/>
        </w:tabs>
        <w:spacing w:line="360" w:lineRule="auto"/>
        <w:jc w:val="center"/>
        <w:rPr>
          <w:b/>
          <w:spacing w:val="-2"/>
          <w:sz w:val="22"/>
          <w:szCs w:val="22"/>
        </w:rPr>
      </w:pPr>
      <w:r w:rsidRPr="00DA0684">
        <w:rPr>
          <w:b/>
          <w:spacing w:val="-2"/>
          <w:sz w:val="22"/>
          <w:szCs w:val="22"/>
        </w:rPr>
        <w:t>§ 4</w:t>
      </w:r>
    </w:p>
    <w:p w:rsidR="00DD5EFE" w:rsidRPr="00DA0684" w:rsidRDefault="00DD5EFE" w:rsidP="00DD5EFE">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Zamawiający zobowiązuje się:</w:t>
      </w:r>
    </w:p>
    <w:p w:rsidR="00DD5EFE" w:rsidRPr="00DA0684" w:rsidRDefault="00DD5EFE" w:rsidP="00DD5EFE">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dokonać odbioru sprzętu dostarczonego zgodnie z Umową i załącznikami do niej,</w:t>
      </w:r>
    </w:p>
    <w:p w:rsidR="00DD5EFE" w:rsidRPr="00DA0684" w:rsidRDefault="00DD5EFE" w:rsidP="00DD5EFE">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 xml:space="preserve">dokonać zapłaty Wykonawcy odpowiedniego wynagrodzenia za wykonaną, zgodnie z umową </w:t>
      </w:r>
      <w:r>
        <w:rPr>
          <w:bCs/>
          <w:sz w:val="22"/>
          <w:szCs w:val="22"/>
          <w:lang w:eastAsia="ar-SA"/>
        </w:rPr>
        <w:br/>
      </w:r>
      <w:r w:rsidRPr="00DA0684">
        <w:rPr>
          <w:bCs/>
          <w:sz w:val="22"/>
          <w:szCs w:val="22"/>
          <w:lang w:eastAsia="ar-SA"/>
        </w:rPr>
        <w:t>i załącznikami do niej, dostawę w wysokości i na zasadach określonych w umowie,</w:t>
      </w:r>
    </w:p>
    <w:p w:rsidR="00DD5EFE" w:rsidRPr="00E451BE" w:rsidRDefault="00DD5EFE" w:rsidP="00DD5EFE">
      <w:pPr>
        <w:numPr>
          <w:ilvl w:val="0"/>
          <w:numId w:val="10"/>
        </w:numPr>
        <w:suppressAutoHyphens/>
        <w:spacing w:line="360" w:lineRule="auto"/>
        <w:ind w:left="714" w:hanging="357"/>
        <w:jc w:val="both"/>
        <w:rPr>
          <w:bCs/>
          <w:sz w:val="22"/>
          <w:szCs w:val="22"/>
          <w:lang w:eastAsia="ar-SA"/>
        </w:rPr>
      </w:pPr>
      <w:r w:rsidRPr="00DA0684">
        <w:rPr>
          <w:bCs/>
          <w:sz w:val="22"/>
          <w:szCs w:val="22"/>
          <w:lang w:eastAsia="ar-SA"/>
        </w:rPr>
        <w:t>informować Wykonawcę o występujących wadach dostarczonego sprzętu, stwierdzonych podczas ich eksploatacji, a także brakach ilościowych lub niezgodnościach z opisem przedmiotu zamówienia zawartym w Załączniku nr 1</w:t>
      </w:r>
    </w:p>
    <w:p w:rsidR="00DD5EFE" w:rsidRDefault="00DD5EFE" w:rsidP="00DD5EFE">
      <w:pPr>
        <w:numPr>
          <w:ilvl w:val="0"/>
          <w:numId w:val="1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Zamawiającego sprawować będzie </w:t>
      </w:r>
    </w:p>
    <w:p w:rsidR="00DD5EFE" w:rsidRDefault="00264140" w:rsidP="00DD5EFE">
      <w:pPr>
        <w:suppressAutoHyphens/>
        <w:spacing w:line="360" w:lineRule="auto"/>
        <w:ind w:left="357"/>
        <w:jc w:val="both"/>
        <w:rPr>
          <w:color w:val="000000"/>
          <w:sz w:val="22"/>
          <w:szCs w:val="22"/>
        </w:rPr>
      </w:pPr>
      <w:r>
        <w:rPr>
          <w:noProof/>
        </w:rPr>
        <w:pict>
          <v:shape id="Pole tekstowe 12" o:spid="_x0000_s1051" type="#_x0000_t202" style="position:absolute;left:0;text-align:left;margin-left:15.85pt;margin-top:5.6pt;width:436.1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">
            <v:textbox>
              <w:txbxContent>
                <w:p w:rsidR="00AC1515" w:rsidRPr="00B64163" w:rsidRDefault="00AC1515" w:rsidP="00DD5EFE">
                  <w:pPr>
                    <w:rPr>
                      <w:sz w:val="22"/>
                      <w:szCs w:val="22"/>
                    </w:rPr>
                  </w:pPr>
                  <w:r>
                    <w:rPr>
                      <w:sz w:val="22"/>
                      <w:szCs w:val="22"/>
                    </w:rPr>
                    <w:t>Krzysztof Pijarski, Piotr Matysiak</w:t>
                  </w:r>
                </w:p>
              </w:txbxContent>
            </v:textbox>
          </v:shape>
        </w:pict>
      </w:r>
    </w:p>
    <w:p w:rsidR="00DD5EFE" w:rsidRPr="00DA0684" w:rsidRDefault="00DD5EFE" w:rsidP="00DD5EFE">
      <w:pPr>
        <w:spacing w:line="360" w:lineRule="auto"/>
        <w:jc w:val="both"/>
        <w:rPr>
          <w:color w:val="000000"/>
          <w:sz w:val="22"/>
          <w:szCs w:val="22"/>
        </w:rPr>
      </w:pPr>
    </w:p>
    <w:p w:rsidR="00DD5EFE" w:rsidRPr="00170AD2" w:rsidRDefault="00DD5EFE" w:rsidP="00DD5EFE">
      <w:pPr>
        <w:spacing w:line="360" w:lineRule="auto"/>
        <w:ind w:left="357"/>
        <w:jc w:val="both"/>
        <w:rPr>
          <w:color w:val="000000"/>
          <w:sz w:val="22"/>
          <w:szCs w:val="22"/>
        </w:rPr>
      </w:pPr>
      <w:r w:rsidRPr="00DA0684">
        <w:rPr>
          <w:color w:val="000000"/>
          <w:sz w:val="22"/>
          <w:szCs w:val="22"/>
        </w:rPr>
        <w:t xml:space="preserve">Osobie tej przysługuje prawo do dokonywania bieżących ustaleń dotyczących realizacji Umowy, ustalenia te nie mogą zmierzać do zmiany Umowy. </w:t>
      </w:r>
    </w:p>
    <w:p w:rsidR="00DD5EFE" w:rsidRDefault="00DD5EFE" w:rsidP="00DD5EFE">
      <w:pPr>
        <w:tabs>
          <w:tab w:val="left" w:pos="8222"/>
        </w:tabs>
        <w:spacing w:line="360" w:lineRule="auto"/>
        <w:jc w:val="center"/>
        <w:rPr>
          <w:b/>
          <w:spacing w:val="-2"/>
          <w:sz w:val="22"/>
          <w:szCs w:val="22"/>
        </w:rPr>
      </w:pPr>
    </w:p>
    <w:p w:rsidR="00DD5EFE" w:rsidRPr="00DA0684" w:rsidRDefault="00DD5EFE" w:rsidP="00DD5EFE">
      <w:pPr>
        <w:tabs>
          <w:tab w:val="left" w:pos="8222"/>
        </w:tabs>
        <w:spacing w:line="360" w:lineRule="auto"/>
        <w:jc w:val="center"/>
        <w:rPr>
          <w:b/>
          <w:spacing w:val="-2"/>
          <w:sz w:val="22"/>
          <w:szCs w:val="22"/>
        </w:rPr>
      </w:pPr>
      <w:r w:rsidRPr="00DA0684">
        <w:rPr>
          <w:b/>
          <w:spacing w:val="-2"/>
          <w:sz w:val="22"/>
          <w:szCs w:val="22"/>
        </w:rPr>
        <w:t>§ 5</w:t>
      </w:r>
    </w:p>
    <w:p w:rsidR="00DD5EFE" w:rsidRPr="00DA0684" w:rsidRDefault="00DD5EFE" w:rsidP="00DD5EFE">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w:t>
      </w:r>
    </w:p>
    <w:p w:rsidR="00DD5EFE" w:rsidRPr="00DA0684" w:rsidRDefault="00DD5EFE" w:rsidP="00DD5EFE">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dostawy sprzętu zgodnie z postanowieniami Umowy;</w:t>
      </w:r>
    </w:p>
    <w:p w:rsidR="00DD5EFE" w:rsidRPr="00DA0684" w:rsidRDefault="00DD5EFE" w:rsidP="00DD5EFE">
      <w:pPr>
        <w:numPr>
          <w:ilvl w:val="0"/>
          <w:numId w:val="11"/>
        </w:numPr>
        <w:suppressAutoHyphens/>
        <w:spacing w:line="360" w:lineRule="auto"/>
        <w:ind w:left="714" w:hanging="357"/>
        <w:jc w:val="both"/>
        <w:rPr>
          <w:bCs/>
          <w:sz w:val="22"/>
          <w:szCs w:val="22"/>
          <w:lang w:eastAsia="ar-SA"/>
        </w:rPr>
      </w:pPr>
      <w:r w:rsidRPr="00DA0684">
        <w:rPr>
          <w:bCs/>
          <w:sz w:val="22"/>
          <w:szCs w:val="22"/>
          <w:lang w:eastAsia="ar-SA"/>
        </w:rPr>
        <w:t xml:space="preserve">dostawy sprzętu zgodnie z obowiązującymi przepisami, właściwymi normami i zasadami wiedzy technicznej oraz należytą starannością, bezpieczeństwem, dobrą jakością i właściwą organizacją, zainstalowanie i uruchomienie w miejscu wskazanym przez Zamawiającego, gotowego do pracy ,bez dodatkowych kosztów; </w:t>
      </w:r>
    </w:p>
    <w:p w:rsidR="00DD5EFE" w:rsidRPr="00DA0684" w:rsidRDefault="00264140" w:rsidP="00DD5EFE">
      <w:pPr>
        <w:numPr>
          <w:ilvl w:val="0"/>
          <w:numId w:val="13"/>
        </w:numPr>
        <w:tabs>
          <w:tab w:val="clear" w:pos="720"/>
        </w:tabs>
        <w:suppressAutoHyphens/>
        <w:spacing w:after="120" w:line="360" w:lineRule="auto"/>
        <w:ind w:left="357" w:hanging="357"/>
        <w:jc w:val="both"/>
        <w:rPr>
          <w:color w:val="000000"/>
          <w:sz w:val="22"/>
          <w:szCs w:val="22"/>
        </w:rPr>
      </w:pPr>
      <w:r>
        <w:rPr>
          <w:strike/>
          <w:noProof/>
        </w:rPr>
        <w:pict>
          <v:shape id="Pole tekstowe 11" o:spid="_x0000_s1049" type="#_x0000_t202" style="position:absolute;left:0;text-align:left;margin-left:364.8pt;margin-top:37.5pt;width:133.5pt;height:20.6pt;z-index:251684864;visibility:visible;mso-height-percent:200;mso-wrap-distance-left:9pt;mso-wrap-distance-top:0;mso-wrap-distance-right:9pt;mso-wrap-distance-bottom:0;mso-position-horizontal-relative:margin;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">
            <v:textbox style="mso-fit-shape-to-text:t">
              <w:txbxContent>
                <w:p w:rsidR="00AC1515" w:rsidRPr="00015BD6" w:rsidRDefault="00AC1515" w:rsidP="00DD5EFE">
                  <w:pPr>
                    <w:rPr>
                      <w:sz w:val="22"/>
                      <w:szCs w:val="22"/>
                    </w:rPr>
                  </w:pPr>
                </w:p>
              </w:txbxContent>
            </v:textbox>
            <w10:wrap anchorx="margin"/>
          </v:shape>
        </w:pict>
      </w:r>
      <w:r w:rsidR="00DD5EFE" w:rsidRPr="00DA0684">
        <w:rPr>
          <w:color w:val="000000"/>
          <w:sz w:val="22"/>
          <w:szCs w:val="22"/>
        </w:rPr>
        <w:t>Wykonawca zapewni pełną dokumentację standardowo dostarczaną przez producentów. Dokumentacja ta dostarczona będzie w języku polskim</w:t>
      </w:r>
      <w:r w:rsidR="00DD5EFE">
        <w:rPr>
          <w:color w:val="000000"/>
          <w:sz w:val="22"/>
          <w:szCs w:val="22"/>
        </w:rPr>
        <w:t xml:space="preserve"> lub </w:t>
      </w:r>
      <w:r w:rsidR="00DD5EFE" w:rsidRPr="00965DF4">
        <w:rPr>
          <w:sz w:val="22"/>
          <w:szCs w:val="22"/>
        </w:rPr>
        <w:t>angielskim.</w:t>
      </w:r>
    </w:p>
    <w:p w:rsidR="00DD5EFE" w:rsidRPr="00965DF4" w:rsidRDefault="00DD5EFE" w:rsidP="00965DF4">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Nadzór nad niniejszą umową z ramienia Wykonawcy sprawować będzie </w:t>
      </w:r>
    </w:p>
    <w:p w:rsidR="00DD5EFE" w:rsidRPr="00170AD2" w:rsidRDefault="00DD5EFE" w:rsidP="00DD5EFE">
      <w:pPr>
        <w:numPr>
          <w:ilvl w:val="0"/>
          <w:numId w:val="13"/>
        </w:numPr>
        <w:tabs>
          <w:tab w:val="clear" w:pos="720"/>
        </w:tabs>
        <w:suppressAutoHyphens/>
        <w:spacing w:line="360" w:lineRule="auto"/>
        <w:ind w:left="357" w:hanging="357"/>
        <w:jc w:val="both"/>
        <w:rPr>
          <w:color w:val="000000"/>
          <w:sz w:val="22"/>
          <w:szCs w:val="22"/>
        </w:rPr>
      </w:pPr>
      <w:r w:rsidRPr="00DA0684">
        <w:rPr>
          <w:color w:val="000000"/>
          <w:sz w:val="22"/>
          <w:szCs w:val="22"/>
        </w:rPr>
        <w:t>Osobie tej przysługuje prawo do dokonywania bieżących ustaleń dotyczących realizacji Umowy, ustalenia te nie mogą zmierzać do zmiany Umowy.</w:t>
      </w:r>
    </w:p>
    <w:p w:rsidR="00DD5EFE" w:rsidRPr="00DA0684" w:rsidRDefault="00DD5EFE" w:rsidP="00DD5EFE">
      <w:pPr>
        <w:spacing w:line="360" w:lineRule="auto"/>
        <w:jc w:val="center"/>
        <w:rPr>
          <w:b/>
          <w:spacing w:val="-2"/>
          <w:sz w:val="22"/>
          <w:szCs w:val="22"/>
        </w:rPr>
      </w:pPr>
      <w:r w:rsidRPr="00DA0684">
        <w:rPr>
          <w:b/>
          <w:spacing w:val="-2"/>
          <w:sz w:val="22"/>
          <w:szCs w:val="22"/>
        </w:rPr>
        <w:t>§ 6</w:t>
      </w:r>
    </w:p>
    <w:p w:rsidR="00DD5EFE" w:rsidRPr="00DA0684" w:rsidRDefault="00DD5EFE" w:rsidP="00DD5EFE">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zobowiązuje się do telefonicznego powiadomienia Zamawiającego o planowanym terminie dostawy przedmiotu umowy. Dostawa realizowana będzie w dni robocze w godzinach pracy Zamawiającego, z wyłączeniem sobót i niedziel oraz innych dni wolnych.</w:t>
      </w:r>
    </w:p>
    <w:p w:rsidR="00DD5EFE" w:rsidRPr="00170AD2" w:rsidRDefault="00DD5EFE" w:rsidP="00DD5EFE">
      <w:pPr>
        <w:numPr>
          <w:ilvl w:val="0"/>
          <w:numId w:val="14"/>
        </w:numPr>
        <w:tabs>
          <w:tab w:val="clear" w:pos="720"/>
        </w:tabs>
        <w:suppressAutoHyphens/>
        <w:spacing w:line="360" w:lineRule="auto"/>
        <w:ind w:left="357" w:hanging="357"/>
        <w:jc w:val="both"/>
        <w:rPr>
          <w:color w:val="000000"/>
          <w:sz w:val="22"/>
          <w:szCs w:val="22"/>
        </w:rPr>
      </w:pPr>
      <w:r w:rsidRPr="00DA0684">
        <w:rPr>
          <w:color w:val="000000"/>
          <w:sz w:val="22"/>
          <w:szCs w:val="22"/>
        </w:rPr>
        <w:t>Wykonawca w dniu odbioru przekaże Zamawiającemu dokumenty, o których mowa w opisie przedmiotu zamówienia stanowiącym Załącznik nr 1.</w:t>
      </w:r>
    </w:p>
    <w:p w:rsidR="00DD5EFE" w:rsidRPr="00DA0684" w:rsidRDefault="00DD5EFE" w:rsidP="00DD5EFE">
      <w:pPr>
        <w:spacing w:line="360" w:lineRule="auto"/>
        <w:jc w:val="center"/>
        <w:rPr>
          <w:b/>
          <w:spacing w:val="-2"/>
          <w:sz w:val="22"/>
          <w:szCs w:val="22"/>
        </w:rPr>
      </w:pPr>
      <w:r w:rsidRPr="00DA0684">
        <w:rPr>
          <w:b/>
          <w:spacing w:val="-2"/>
          <w:sz w:val="22"/>
          <w:szCs w:val="22"/>
        </w:rPr>
        <w:t>§ 7</w:t>
      </w:r>
    </w:p>
    <w:p w:rsidR="00DD5EFE" w:rsidRDefault="00DD5EFE" w:rsidP="00DD5EF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 wykonanie przedmiotu umowy Wykonawca otrzyma </w:t>
      </w:r>
      <w:r>
        <w:rPr>
          <w:color w:val="000000"/>
          <w:sz w:val="22"/>
          <w:szCs w:val="22"/>
        </w:rPr>
        <w:t>wynagrodzenie na kwotę:</w:t>
      </w:r>
    </w:p>
    <w:p w:rsidR="00DD5EFE" w:rsidRDefault="00DD5EFE" w:rsidP="00DD5EFE">
      <w:pPr>
        <w:suppressAutoHyphens/>
        <w:spacing w:line="360" w:lineRule="auto"/>
        <w:ind w:left="357"/>
        <w:jc w:val="both"/>
        <w:rPr>
          <w:color w:val="000000"/>
          <w:sz w:val="22"/>
          <w:szCs w:val="22"/>
        </w:rPr>
      </w:pPr>
      <w:r w:rsidRPr="00910214">
        <w:rPr>
          <w:b/>
          <w:color w:val="000000"/>
          <w:sz w:val="22"/>
          <w:szCs w:val="22"/>
        </w:rPr>
        <w:t>brutto</w:t>
      </w:r>
      <w:r>
        <w:rPr>
          <w:b/>
          <w:color w:val="000000"/>
          <w:sz w:val="22"/>
          <w:szCs w:val="22"/>
        </w:rPr>
        <w:t>:…………………</w:t>
      </w:r>
      <w:r w:rsidRPr="009D31C9">
        <w:rPr>
          <w:b/>
          <w:color w:val="000000"/>
          <w:sz w:val="22"/>
          <w:szCs w:val="22"/>
        </w:rPr>
        <w:t>zł</w:t>
      </w:r>
      <w:r w:rsidRPr="00DA0684">
        <w:rPr>
          <w:color w:val="000000"/>
          <w:sz w:val="22"/>
          <w:szCs w:val="22"/>
        </w:rPr>
        <w:t xml:space="preserve"> (słownie:</w:t>
      </w:r>
      <w:r>
        <w:rPr>
          <w:color w:val="000000"/>
          <w:sz w:val="22"/>
          <w:szCs w:val="22"/>
        </w:rPr>
        <w:t>…………………………</w:t>
      </w:r>
      <w:r w:rsidR="003232CB">
        <w:rPr>
          <w:color w:val="000000"/>
          <w:sz w:val="22"/>
          <w:szCs w:val="22"/>
        </w:rPr>
        <w:t>…………………………………………</w:t>
      </w:r>
      <w:r>
        <w:rPr>
          <w:color w:val="000000"/>
          <w:sz w:val="22"/>
          <w:szCs w:val="22"/>
        </w:rPr>
        <w:t xml:space="preserve"> zł.</w:t>
      </w:r>
      <w:r w:rsidRPr="00DA0684">
        <w:rPr>
          <w:color w:val="000000"/>
          <w:sz w:val="22"/>
          <w:szCs w:val="22"/>
        </w:rPr>
        <w:t>)</w:t>
      </w:r>
      <w:r>
        <w:rPr>
          <w:color w:val="000000"/>
          <w:sz w:val="22"/>
          <w:szCs w:val="22"/>
        </w:rPr>
        <w:t>,</w:t>
      </w:r>
    </w:p>
    <w:p w:rsidR="003232CB" w:rsidRDefault="00DD5EFE" w:rsidP="00DD5EFE">
      <w:pPr>
        <w:suppressAutoHyphens/>
        <w:spacing w:line="360" w:lineRule="auto"/>
        <w:ind w:left="357"/>
        <w:jc w:val="both"/>
        <w:rPr>
          <w:color w:val="000000"/>
          <w:sz w:val="22"/>
          <w:szCs w:val="22"/>
        </w:rPr>
      </w:pPr>
      <w:r w:rsidRPr="00910214">
        <w:rPr>
          <w:b/>
          <w:color w:val="000000"/>
          <w:sz w:val="22"/>
          <w:szCs w:val="22"/>
        </w:rPr>
        <w:t>netto:</w:t>
      </w:r>
      <w:r>
        <w:rPr>
          <w:b/>
          <w:color w:val="000000"/>
          <w:sz w:val="22"/>
          <w:szCs w:val="22"/>
        </w:rPr>
        <w:t>…………………</w:t>
      </w:r>
      <w:r>
        <w:rPr>
          <w:color w:val="000000"/>
          <w:sz w:val="22"/>
          <w:szCs w:val="22"/>
        </w:rPr>
        <w:t xml:space="preserve"> (słownie: …………………………………</w:t>
      </w:r>
      <w:r w:rsidR="003232CB">
        <w:rPr>
          <w:color w:val="000000"/>
          <w:sz w:val="22"/>
          <w:szCs w:val="22"/>
        </w:rPr>
        <w:t>……………………………………</w:t>
      </w:r>
      <w:r>
        <w:rPr>
          <w:color w:val="000000"/>
          <w:sz w:val="22"/>
          <w:szCs w:val="22"/>
        </w:rPr>
        <w:t xml:space="preserve"> zł.), </w:t>
      </w:r>
    </w:p>
    <w:p w:rsidR="003232CB" w:rsidRDefault="00DD5EFE" w:rsidP="00DD5EFE">
      <w:pPr>
        <w:suppressAutoHyphens/>
        <w:spacing w:line="360" w:lineRule="auto"/>
        <w:ind w:left="357"/>
        <w:jc w:val="both"/>
        <w:rPr>
          <w:color w:val="000000"/>
          <w:sz w:val="22"/>
          <w:szCs w:val="22"/>
        </w:rPr>
      </w:pPr>
      <w:r w:rsidRPr="00910214">
        <w:rPr>
          <w:b/>
          <w:color w:val="000000"/>
          <w:sz w:val="22"/>
          <w:szCs w:val="22"/>
        </w:rPr>
        <w:t xml:space="preserve">w tym  </w:t>
      </w:r>
      <w:r>
        <w:rPr>
          <w:b/>
          <w:color w:val="000000"/>
          <w:sz w:val="22"/>
          <w:szCs w:val="22"/>
        </w:rPr>
        <w:t>….</w:t>
      </w:r>
      <w:r w:rsidRPr="00910214">
        <w:rPr>
          <w:b/>
          <w:color w:val="000000"/>
          <w:sz w:val="22"/>
          <w:szCs w:val="22"/>
        </w:rPr>
        <w:t xml:space="preserve">% podatku VAT: </w:t>
      </w:r>
      <w:r>
        <w:rPr>
          <w:b/>
          <w:color w:val="000000"/>
          <w:sz w:val="22"/>
          <w:szCs w:val="22"/>
        </w:rPr>
        <w:t>……………</w:t>
      </w:r>
      <w:r w:rsidRPr="00910214">
        <w:rPr>
          <w:b/>
          <w:color w:val="000000"/>
          <w:sz w:val="22"/>
          <w:szCs w:val="22"/>
        </w:rPr>
        <w:t>zł</w:t>
      </w:r>
      <w:r>
        <w:rPr>
          <w:color w:val="000000"/>
          <w:sz w:val="22"/>
          <w:szCs w:val="22"/>
        </w:rPr>
        <w:t xml:space="preserve"> (słownie: …………………………</w:t>
      </w:r>
      <w:r w:rsidR="003232CB">
        <w:rPr>
          <w:color w:val="000000"/>
          <w:sz w:val="22"/>
          <w:szCs w:val="22"/>
        </w:rPr>
        <w:t>……………..............</w:t>
      </w:r>
      <w:r>
        <w:rPr>
          <w:color w:val="000000"/>
          <w:sz w:val="22"/>
          <w:szCs w:val="22"/>
        </w:rPr>
        <w:t xml:space="preserve">zł.), </w:t>
      </w:r>
    </w:p>
    <w:p w:rsidR="00DD5EFE" w:rsidRPr="00DA0684" w:rsidRDefault="00DD5EFE" w:rsidP="00DD5EFE">
      <w:pPr>
        <w:suppressAutoHyphens/>
        <w:spacing w:line="360" w:lineRule="auto"/>
        <w:ind w:left="357"/>
        <w:jc w:val="both"/>
        <w:rPr>
          <w:color w:val="000000"/>
          <w:sz w:val="22"/>
          <w:szCs w:val="22"/>
        </w:rPr>
      </w:pPr>
      <w:r w:rsidRPr="00DA0684">
        <w:rPr>
          <w:color w:val="000000"/>
          <w:sz w:val="22"/>
          <w:szCs w:val="22"/>
        </w:rPr>
        <w:t>które obejmuje koszty ubezpieczenia, dostaw</w:t>
      </w:r>
      <w:r w:rsidRPr="00965DF4">
        <w:rPr>
          <w:color w:val="000000"/>
          <w:sz w:val="22"/>
          <w:szCs w:val="22"/>
        </w:rPr>
        <w:t>y</w:t>
      </w:r>
      <w:r w:rsidR="00965DF4" w:rsidRPr="00965DF4">
        <w:rPr>
          <w:color w:val="000000"/>
          <w:sz w:val="22"/>
          <w:szCs w:val="22"/>
        </w:rPr>
        <w:t>.</w:t>
      </w:r>
    </w:p>
    <w:p w:rsidR="00965DF4" w:rsidRPr="00965DF4" w:rsidRDefault="00DD5EFE" w:rsidP="00DD5EFE">
      <w:pPr>
        <w:numPr>
          <w:ilvl w:val="0"/>
          <w:numId w:val="15"/>
        </w:numPr>
        <w:tabs>
          <w:tab w:val="clear" w:pos="720"/>
        </w:tabs>
        <w:suppressAutoHyphens/>
        <w:spacing w:after="160" w:line="360" w:lineRule="auto"/>
        <w:ind w:left="357" w:hanging="357"/>
        <w:jc w:val="both"/>
        <w:rPr>
          <w:color w:val="000000"/>
          <w:sz w:val="22"/>
          <w:szCs w:val="22"/>
        </w:rPr>
      </w:pPr>
      <w:r w:rsidRPr="00965DF4">
        <w:rPr>
          <w:color w:val="000000"/>
          <w:sz w:val="22"/>
          <w:szCs w:val="22"/>
        </w:rPr>
        <w:t xml:space="preserve">Za przedmiot zamówienia Wykonawca wystawi jedną fakturę VAT. Zapłata nastąpi przelewem na konto bankowe Wykonawcy wskazane w fakturze VAT na podstawie protokołu zdawczo-odbiorczego dostarczonego sprzętu. </w:t>
      </w:r>
    </w:p>
    <w:p w:rsidR="00DD5EFE" w:rsidRPr="00965DF4" w:rsidRDefault="006D375E" w:rsidP="00DD5EFE">
      <w:pPr>
        <w:numPr>
          <w:ilvl w:val="0"/>
          <w:numId w:val="15"/>
        </w:numPr>
        <w:tabs>
          <w:tab w:val="clear" w:pos="720"/>
        </w:tabs>
        <w:suppressAutoHyphens/>
        <w:spacing w:after="160" w:line="360" w:lineRule="auto"/>
        <w:ind w:left="357" w:hanging="357"/>
        <w:jc w:val="both"/>
        <w:rPr>
          <w:color w:val="000000"/>
          <w:sz w:val="22"/>
          <w:szCs w:val="22"/>
        </w:rPr>
      </w:pPr>
      <w:r>
        <w:rPr>
          <w:color w:val="000000"/>
          <w:sz w:val="22"/>
          <w:szCs w:val="22"/>
        </w:rPr>
        <w:t>Termin zapłaty w ciągu 7</w:t>
      </w:r>
      <w:r w:rsidR="00DD5EFE" w:rsidRPr="00965DF4">
        <w:rPr>
          <w:color w:val="000000"/>
          <w:sz w:val="22"/>
          <w:szCs w:val="22"/>
        </w:rPr>
        <w:t xml:space="preserve"> dni od daty wystawienia faktury.</w:t>
      </w:r>
    </w:p>
    <w:p w:rsidR="00DD5EFE" w:rsidRPr="00DA0684" w:rsidRDefault="00DD5EFE" w:rsidP="00DD5EF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Strony ustalają, że podstawą wystawienia faktury VAT będzie protokół odbioru ilościowo-jakościowego całego sprzętu wskazanego w opisie przedmiotu zamówienia w Załączniku nr 1, dostarczonego zgodnie z Umową.</w:t>
      </w:r>
    </w:p>
    <w:p w:rsidR="00DD5EFE" w:rsidRPr="00E451BE" w:rsidRDefault="00DD5EFE" w:rsidP="00DD5EFE">
      <w:pPr>
        <w:numPr>
          <w:ilvl w:val="0"/>
          <w:numId w:val="15"/>
        </w:numPr>
        <w:tabs>
          <w:tab w:val="clear" w:pos="720"/>
        </w:tabs>
        <w:suppressAutoHyphens/>
        <w:spacing w:line="360" w:lineRule="auto"/>
        <w:ind w:left="357" w:hanging="357"/>
        <w:jc w:val="both"/>
        <w:rPr>
          <w:color w:val="000000"/>
          <w:sz w:val="22"/>
          <w:szCs w:val="22"/>
        </w:rPr>
      </w:pPr>
      <w:r w:rsidRPr="00DA0684">
        <w:rPr>
          <w:color w:val="000000"/>
          <w:sz w:val="22"/>
          <w:szCs w:val="22"/>
        </w:rPr>
        <w:t>Za dzień zapłaty przyjmuje się datę obciążenia przez bank rachunku bankowego Zamawiającego.</w:t>
      </w:r>
    </w:p>
    <w:p w:rsidR="00DD5EFE" w:rsidRPr="00DA0684" w:rsidRDefault="00DD5EFE" w:rsidP="00DD5EFE">
      <w:pPr>
        <w:tabs>
          <w:tab w:val="left" w:pos="4"/>
          <w:tab w:val="left" w:pos="552"/>
          <w:tab w:val="right" w:pos="8953"/>
        </w:tabs>
        <w:suppressAutoHyphens/>
        <w:spacing w:line="360" w:lineRule="auto"/>
        <w:jc w:val="center"/>
        <w:rPr>
          <w:b/>
          <w:spacing w:val="-2"/>
          <w:sz w:val="22"/>
          <w:szCs w:val="22"/>
          <w:lang w:eastAsia="zh-CN"/>
        </w:rPr>
      </w:pPr>
      <w:r w:rsidRPr="00726C9B">
        <w:rPr>
          <w:b/>
          <w:spacing w:val="-2"/>
          <w:sz w:val="22"/>
          <w:szCs w:val="22"/>
          <w:lang w:eastAsia="zh-CN"/>
        </w:rPr>
        <w:t>§ 8</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rozszerzają odpowiedzialność Wykonawcy z tytułu rękojmi za wady przedmiotu umowy na cały okres gwarancji określony w punkcie 4 niniejszego paragrafu. </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Wykonawca oświadcza ponadto, że będzie ponosił odpowiedzialność z tytułu udzielenia pisemnej gwarancji na poniższych warunkach:</w:t>
      </w:r>
    </w:p>
    <w:p w:rsidR="00DD5EFE" w:rsidRPr="00DA0684" w:rsidRDefault="00DD5EFE" w:rsidP="00DD5EFE">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że ponosi odpowiedzialność za szkody Zamawiającego i osób trzecich spowodowane istnieniem wad ukrytych sprzętu oraz za szkody powstałe przy usuwaniu tych wad. </w:t>
      </w:r>
    </w:p>
    <w:p w:rsidR="00DD5EFE" w:rsidRPr="00170AD2" w:rsidRDefault="00DD5EFE" w:rsidP="00DD5EFE">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Wykonawca oświadcza, iż zgłoszenia będą przyjmowane od poniedziałku do piątku w dni robocze </w:t>
      </w:r>
      <w:r w:rsidR="00961729">
        <w:rPr>
          <w:bCs/>
          <w:sz w:val="22"/>
          <w:szCs w:val="22"/>
          <w:lang w:eastAsia="ar-SA"/>
        </w:rPr>
        <w:br/>
      </w:r>
      <w:r w:rsidRPr="00DA0684">
        <w:rPr>
          <w:bCs/>
          <w:sz w:val="22"/>
          <w:szCs w:val="22"/>
          <w:lang w:eastAsia="ar-SA"/>
        </w:rPr>
        <w:t>w godzinach 8.00-16.00 przez serwis gwarancyjny Wykonawcy bądź producenta:</w:t>
      </w:r>
    </w:p>
    <w:p w:rsidR="00DD5EFE" w:rsidRPr="00DA0684" w:rsidRDefault="00264140" w:rsidP="00DD5EFE">
      <w:pPr>
        <w:suppressAutoHyphens/>
        <w:spacing w:line="360" w:lineRule="auto"/>
        <w:ind w:left="714"/>
        <w:jc w:val="both"/>
        <w:rPr>
          <w:bCs/>
          <w:sz w:val="22"/>
          <w:szCs w:val="22"/>
          <w:lang w:eastAsia="ar-SA"/>
        </w:rPr>
      </w:pPr>
      <w:r>
        <w:rPr>
          <w:noProof/>
        </w:rPr>
        <w:pict>
          <v:shape id="Pole tekstowe 3" o:spid="_x0000_s1050" type="#_x0000_t202" style="position:absolute;left:0;text-align:left;margin-left:36.45pt;margin-top:2.6pt;width:419.3pt;height:20.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">
            <v:textbox style="mso-fit-shape-to-text:t">
              <w:txbxContent>
                <w:p w:rsidR="00AC1515" w:rsidRPr="00015BD6" w:rsidRDefault="00AC1515" w:rsidP="00DD5EFE">
                  <w:pPr>
                    <w:rPr>
                      <w:sz w:val="22"/>
                      <w:szCs w:val="22"/>
                    </w:rPr>
                  </w:pPr>
                </w:p>
              </w:txbxContent>
            </v:textbox>
          </v:shape>
        </w:pict>
      </w:r>
    </w:p>
    <w:p w:rsidR="00DD5EFE" w:rsidRPr="00DA0684" w:rsidRDefault="00DD5EFE" w:rsidP="00DD5EFE">
      <w:pPr>
        <w:suppressAutoHyphens/>
        <w:spacing w:line="360" w:lineRule="auto"/>
        <w:ind w:left="714"/>
        <w:jc w:val="both"/>
        <w:rPr>
          <w:bCs/>
          <w:sz w:val="22"/>
          <w:szCs w:val="22"/>
          <w:lang w:eastAsia="ar-SA"/>
        </w:rPr>
      </w:pPr>
    </w:p>
    <w:p w:rsidR="00DD5EFE" w:rsidRPr="00DA0684" w:rsidRDefault="00DD5EFE" w:rsidP="00DD5EFE">
      <w:pPr>
        <w:suppressAutoHyphens/>
        <w:spacing w:line="360" w:lineRule="auto"/>
        <w:ind w:left="714"/>
        <w:jc w:val="both"/>
        <w:rPr>
          <w:bCs/>
          <w:i/>
          <w:sz w:val="20"/>
          <w:szCs w:val="20"/>
          <w:lang w:eastAsia="ar-SA"/>
        </w:rPr>
      </w:pPr>
      <w:r w:rsidRPr="00DA0684">
        <w:rPr>
          <w:bCs/>
          <w:i/>
          <w:sz w:val="20"/>
          <w:szCs w:val="20"/>
          <w:lang w:eastAsia="ar-SA"/>
        </w:rPr>
        <w:t xml:space="preserve">(nazwa, adres, tel., fax, adres mail, nazwiska osób, którym należy zgłaszać wady w działaniu urządzeń). </w:t>
      </w:r>
    </w:p>
    <w:p w:rsidR="00DD5EFE" w:rsidRPr="00DA0684" w:rsidRDefault="00DD5EFE" w:rsidP="00DD5EFE">
      <w:pPr>
        <w:numPr>
          <w:ilvl w:val="0"/>
          <w:numId w:val="17"/>
        </w:numPr>
        <w:suppressAutoHyphens/>
        <w:spacing w:line="360" w:lineRule="auto"/>
        <w:ind w:left="714" w:hanging="357"/>
        <w:jc w:val="both"/>
        <w:rPr>
          <w:bCs/>
          <w:sz w:val="22"/>
          <w:szCs w:val="22"/>
          <w:lang w:eastAsia="ar-SA"/>
        </w:rPr>
      </w:pPr>
      <w:r w:rsidRPr="000E13D9">
        <w:rPr>
          <w:bCs/>
          <w:sz w:val="22"/>
          <w:szCs w:val="22"/>
          <w:lang w:eastAsia="ar-SA"/>
        </w:rPr>
        <w:t>Wykonawca oświadcza, że dokona naprawy (lub wymiany urządzenia na nowe) w terminie nie dłuższym niż 14 dni roboczy</w:t>
      </w:r>
      <w:r>
        <w:rPr>
          <w:bCs/>
          <w:sz w:val="22"/>
          <w:szCs w:val="22"/>
          <w:lang w:eastAsia="ar-SA"/>
        </w:rPr>
        <w:t>ch</w:t>
      </w:r>
      <w:r w:rsidRPr="000E13D9">
        <w:rPr>
          <w:bCs/>
          <w:sz w:val="22"/>
          <w:szCs w:val="22"/>
          <w:lang w:eastAsia="ar-SA"/>
        </w:rPr>
        <w:t xml:space="preserve"> od momentu zgłoszenia. Naprawa może być wykonana na miejscu bądź w serwisie</w:t>
      </w:r>
      <w:r w:rsidRPr="00DA0684">
        <w:rPr>
          <w:bCs/>
          <w:sz w:val="22"/>
          <w:szCs w:val="22"/>
          <w:lang w:eastAsia="ar-SA"/>
        </w:rPr>
        <w:t>.</w:t>
      </w:r>
    </w:p>
    <w:p w:rsidR="00DD5EFE" w:rsidRPr="00DA0684" w:rsidRDefault="00DD5EFE" w:rsidP="00DD5EFE">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Jeżeli pomimo trzech napraw sprzęt wykazuje wady, Wykonawca dokona jego bezpłatnej wymiany na inny, równorzędny, wolny od wad. Wykonawca dostarczy nową kartę gwarancyjną dotyczącą wymienionego sprzętu, a okres gwarancji liczony będzie od daty jego dostarczenia do siedziby </w:t>
      </w:r>
      <w:r>
        <w:rPr>
          <w:bCs/>
          <w:sz w:val="22"/>
          <w:szCs w:val="22"/>
          <w:lang w:eastAsia="ar-SA"/>
        </w:rPr>
        <w:t>Z</w:t>
      </w:r>
      <w:r w:rsidRPr="00DA0684">
        <w:rPr>
          <w:bCs/>
          <w:sz w:val="22"/>
          <w:szCs w:val="22"/>
          <w:lang w:eastAsia="ar-SA"/>
        </w:rPr>
        <w:t xml:space="preserve">amawiającego. </w:t>
      </w:r>
    </w:p>
    <w:p w:rsidR="00DD5EFE" w:rsidRPr="00DA0684" w:rsidRDefault="00DD5EFE" w:rsidP="00DD5EFE">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 xml:space="preserve">W przypadku nie dokonania naprawy w ciągu </w:t>
      </w:r>
      <w:r>
        <w:rPr>
          <w:bCs/>
          <w:sz w:val="22"/>
          <w:szCs w:val="22"/>
          <w:lang w:eastAsia="ar-SA"/>
        </w:rPr>
        <w:t>14</w:t>
      </w:r>
      <w:r w:rsidRPr="00DA0684">
        <w:rPr>
          <w:bCs/>
          <w:sz w:val="22"/>
          <w:szCs w:val="22"/>
          <w:lang w:eastAsia="ar-SA"/>
        </w:rPr>
        <w:t xml:space="preserve"> dni robocz</w:t>
      </w:r>
      <w:r>
        <w:rPr>
          <w:bCs/>
          <w:sz w:val="22"/>
          <w:szCs w:val="22"/>
          <w:lang w:eastAsia="ar-SA"/>
        </w:rPr>
        <w:t>ych</w:t>
      </w:r>
      <w:r w:rsidRPr="00DA0684">
        <w:rPr>
          <w:bCs/>
          <w:sz w:val="22"/>
          <w:szCs w:val="22"/>
          <w:lang w:eastAsia="ar-SA"/>
        </w:rPr>
        <w:t xml:space="preserve">, Wykonawca zobowiązuje się do dostarczenia sprzętu zastępczego o nie gorszych parametrach technicznych i użytkowych. </w:t>
      </w:r>
    </w:p>
    <w:p w:rsidR="00DD5EFE" w:rsidRPr="00DA0684" w:rsidRDefault="00DD5EFE" w:rsidP="00DD5EFE">
      <w:pPr>
        <w:numPr>
          <w:ilvl w:val="0"/>
          <w:numId w:val="17"/>
        </w:numPr>
        <w:suppressAutoHyphens/>
        <w:spacing w:line="360" w:lineRule="auto"/>
        <w:ind w:left="714" w:hanging="357"/>
        <w:jc w:val="both"/>
        <w:rPr>
          <w:bCs/>
          <w:sz w:val="22"/>
          <w:szCs w:val="22"/>
          <w:lang w:eastAsia="ar-SA"/>
        </w:rPr>
      </w:pPr>
      <w:r w:rsidRPr="00DA0684">
        <w:rPr>
          <w:bCs/>
          <w:sz w:val="22"/>
          <w:szCs w:val="22"/>
          <w:lang w:eastAsia="ar-SA"/>
        </w:rPr>
        <w:t>Wykonawca oświadcza, iż transport sprzętu podlegającego naprawie bądź sprzętu zastępczego będzie odbywał się na jego koszt.</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Wykonawca udziela Zamawiającemu rękojmi na wykonanie przedmiotu umowy zgodnie </w:t>
      </w:r>
      <w:r w:rsidRPr="00DA0684">
        <w:rPr>
          <w:color w:val="000000"/>
          <w:sz w:val="22"/>
          <w:szCs w:val="22"/>
        </w:rPr>
        <w:br/>
        <w:t xml:space="preserve">z kodeksem cywilnym. </w:t>
      </w:r>
    </w:p>
    <w:p w:rsidR="00DD5EFE" w:rsidRPr="000E13D9" w:rsidRDefault="00DD5EFE" w:rsidP="00DD5EFE">
      <w:pPr>
        <w:numPr>
          <w:ilvl w:val="0"/>
          <w:numId w:val="16"/>
        </w:numPr>
        <w:tabs>
          <w:tab w:val="clear" w:pos="720"/>
        </w:tabs>
        <w:suppressAutoHyphens/>
        <w:spacing w:before="120" w:after="120" w:line="360" w:lineRule="auto"/>
        <w:ind w:left="357" w:hanging="357"/>
        <w:jc w:val="both"/>
        <w:rPr>
          <w:color w:val="000000"/>
          <w:sz w:val="22"/>
          <w:szCs w:val="22"/>
        </w:rPr>
      </w:pPr>
      <w:r w:rsidRPr="000E13D9">
        <w:rPr>
          <w:color w:val="000000"/>
          <w:sz w:val="22"/>
          <w:szCs w:val="22"/>
        </w:rPr>
        <w:t>Wykonawca udziela Zamawiającemu pisemnej gwarancji na wykonanie przedmiotu umowy</w:t>
      </w:r>
      <w:r w:rsidR="003232CB">
        <w:rPr>
          <w:color w:val="000000"/>
          <w:sz w:val="22"/>
          <w:szCs w:val="22"/>
        </w:rPr>
        <w:t xml:space="preserve"> </w:t>
      </w:r>
      <w:r w:rsidRPr="000E13D9">
        <w:rPr>
          <w:color w:val="000000"/>
          <w:sz w:val="22"/>
          <w:szCs w:val="22"/>
        </w:rPr>
        <w:t xml:space="preserve">na okres </w:t>
      </w:r>
      <w:r>
        <w:rPr>
          <w:color w:val="000000"/>
          <w:sz w:val="22"/>
          <w:szCs w:val="22"/>
        </w:rPr>
        <w:t xml:space="preserve">…… </w:t>
      </w:r>
      <w:r w:rsidRPr="000E13D9">
        <w:rPr>
          <w:color w:val="000000"/>
          <w:sz w:val="22"/>
          <w:szCs w:val="22"/>
        </w:rPr>
        <w:t xml:space="preserve">m-cy </w:t>
      </w:r>
      <w:r w:rsidR="003232CB">
        <w:rPr>
          <w:color w:val="000000"/>
          <w:sz w:val="22"/>
          <w:szCs w:val="22"/>
        </w:rPr>
        <w:t xml:space="preserve">(min.12 m-cy) </w:t>
      </w:r>
      <w:r w:rsidRPr="000E13D9">
        <w:rPr>
          <w:color w:val="000000"/>
          <w:sz w:val="22"/>
          <w:szCs w:val="22"/>
        </w:rPr>
        <w:t xml:space="preserve">od daty odbioru końcowego. </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Bieg terminu rękojmi i gwarancji rozpoczyna się od dnia następnego, licząc od dokonania odbioru końcowego lub w przypadku stwierdzenia wad od dnia następnego po potwierdzeniu ich usunięcia.</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dochodzić roszczeń z tytułu rękojmi i gwarancji także po terminie określonym w ust.3 i ust. 4, jeżeli reklamował wady przed upływem tego terminu. </w:t>
      </w:r>
    </w:p>
    <w:p w:rsidR="00DD5EFE" w:rsidRPr="00DA0684"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Jeżeli Wykonawca w okresie gwarancji nie usunie wad w terminie 14 dni od daty ich zgłoszenia przez Zamawiającego, to Zamawiający może zlecić usunięcie ich stronie trzeciej na koszt i ryzyko Wykonawcy. W tym przypadku koszty usuwania wad będą pokrywane w pierwszej kolejności </w:t>
      </w:r>
      <w:r>
        <w:rPr>
          <w:color w:val="000000"/>
          <w:sz w:val="22"/>
          <w:szCs w:val="22"/>
        </w:rPr>
        <w:br/>
      </w:r>
      <w:r w:rsidRPr="00DA0684">
        <w:rPr>
          <w:color w:val="000000"/>
          <w:sz w:val="22"/>
          <w:szCs w:val="22"/>
        </w:rPr>
        <w:t>z zabezpieczenia należytego wykonania umowy.</w:t>
      </w:r>
    </w:p>
    <w:p w:rsidR="00DD5EFE" w:rsidRPr="00170AD2" w:rsidRDefault="00DD5EFE" w:rsidP="00DD5EFE">
      <w:pPr>
        <w:numPr>
          <w:ilvl w:val="0"/>
          <w:numId w:val="16"/>
        </w:numPr>
        <w:tabs>
          <w:tab w:val="clear" w:pos="720"/>
        </w:tabs>
        <w:suppressAutoHyphens/>
        <w:spacing w:line="360" w:lineRule="auto"/>
        <w:ind w:left="357" w:hanging="357"/>
        <w:jc w:val="both"/>
        <w:rPr>
          <w:color w:val="000000"/>
          <w:sz w:val="22"/>
          <w:szCs w:val="22"/>
        </w:rPr>
      </w:pPr>
      <w:r w:rsidRPr="00DA0684">
        <w:rPr>
          <w:color w:val="000000"/>
          <w:sz w:val="22"/>
          <w:szCs w:val="22"/>
        </w:rPr>
        <w:t>Na dostarczony przedmiot zamówienia Wykonawca ud</w:t>
      </w:r>
      <w:r>
        <w:rPr>
          <w:color w:val="000000"/>
          <w:sz w:val="22"/>
          <w:szCs w:val="22"/>
        </w:rPr>
        <w:t>ziela rękojmi na okres …… miesięcy (min.</w:t>
      </w:r>
      <w:r w:rsidR="00965DF4">
        <w:rPr>
          <w:color w:val="000000"/>
          <w:sz w:val="22"/>
          <w:szCs w:val="22"/>
        </w:rPr>
        <w:t>12</w:t>
      </w:r>
      <w:r>
        <w:rPr>
          <w:color w:val="000000"/>
          <w:sz w:val="22"/>
          <w:szCs w:val="22"/>
        </w:rPr>
        <w:t xml:space="preserve"> m-c</w:t>
      </w:r>
      <w:r w:rsidR="00965DF4">
        <w:rPr>
          <w:color w:val="000000"/>
          <w:sz w:val="22"/>
          <w:szCs w:val="22"/>
        </w:rPr>
        <w:t>y</w:t>
      </w:r>
      <w:r>
        <w:rPr>
          <w:color w:val="000000"/>
          <w:sz w:val="22"/>
          <w:szCs w:val="22"/>
        </w:rPr>
        <w:t xml:space="preserve">) </w:t>
      </w:r>
      <w:r w:rsidRPr="00DA0684">
        <w:rPr>
          <w:color w:val="000000"/>
          <w:sz w:val="22"/>
          <w:szCs w:val="22"/>
        </w:rPr>
        <w:t>licząc od dnia podpisania Protokołu Odbioru.</w:t>
      </w:r>
    </w:p>
    <w:p w:rsidR="00DD5EFE" w:rsidRPr="00DA0684" w:rsidRDefault="00DD5EFE" w:rsidP="00DD5EFE">
      <w:pPr>
        <w:spacing w:line="360" w:lineRule="auto"/>
        <w:jc w:val="center"/>
        <w:rPr>
          <w:b/>
          <w:spacing w:val="-2"/>
          <w:sz w:val="22"/>
          <w:szCs w:val="22"/>
        </w:rPr>
      </w:pPr>
      <w:r w:rsidRPr="00DA0684">
        <w:rPr>
          <w:b/>
          <w:spacing w:val="-2"/>
          <w:sz w:val="22"/>
          <w:szCs w:val="22"/>
        </w:rPr>
        <w:t>§ 9</w:t>
      </w:r>
    </w:p>
    <w:p w:rsidR="00DD5EFE" w:rsidRPr="00DA0684" w:rsidRDefault="00DD5EFE" w:rsidP="00DD5EFE">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Strony ustalają odpowiedzialność za niewykonanie lub nienależyte wykonanie zobowiązań umownych w formie kar umownych w następujących przypadkach i wysokościach:</w:t>
      </w:r>
    </w:p>
    <w:p w:rsidR="00DD5EFE" w:rsidRPr="00DA0684" w:rsidRDefault="00DD5EFE" w:rsidP="00DD5EFE">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odstąpienie od umowy z przyczyn leżących po stronie Wykonawcy – w wysokości 10% wyna</w:t>
      </w:r>
      <w:r>
        <w:rPr>
          <w:bCs/>
          <w:sz w:val="22"/>
          <w:szCs w:val="22"/>
          <w:lang w:eastAsia="ar-SA"/>
        </w:rPr>
        <w:t>grodzenia netto wskazanego w § 7</w:t>
      </w:r>
      <w:r w:rsidRPr="00DA0684">
        <w:rPr>
          <w:bCs/>
          <w:sz w:val="22"/>
          <w:szCs w:val="22"/>
          <w:lang w:eastAsia="ar-SA"/>
        </w:rPr>
        <w:t xml:space="preserve"> punkt 1;</w:t>
      </w:r>
    </w:p>
    <w:p w:rsidR="00DD5EFE" w:rsidRPr="00DA0684" w:rsidRDefault="00DD5EFE" w:rsidP="00DD5EFE">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realizacji przedmiotu umowy – w wysokości 0,1% wyna</w:t>
      </w:r>
      <w:r>
        <w:rPr>
          <w:bCs/>
          <w:sz w:val="22"/>
          <w:szCs w:val="22"/>
          <w:lang w:eastAsia="ar-SA"/>
        </w:rPr>
        <w:t>grodzenia netto wskazanego w § 7</w:t>
      </w:r>
      <w:r w:rsidRPr="00DA0684">
        <w:rPr>
          <w:bCs/>
          <w:sz w:val="22"/>
          <w:szCs w:val="22"/>
          <w:lang w:eastAsia="ar-SA"/>
        </w:rPr>
        <w:t xml:space="preserve"> punkt 1 za każdy dzień kalendarzowy opóźnienia;</w:t>
      </w:r>
    </w:p>
    <w:p w:rsidR="00DD5EFE" w:rsidRPr="00DA0684" w:rsidRDefault="00DD5EFE" w:rsidP="00DD5EFE">
      <w:pPr>
        <w:numPr>
          <w:ilvl w:val="0"/>
          <w:numId w:val="19"/>
        </w:numPr>
        <w:suppressAutoHyphens/>
        <w:spacing w:line="360" w:lineRule="auto"/>
        <w:ind w:left="714" w:hanging="357"/>
        <w:jc w:val="both"/>
        <w:rPr>
          <w:bCs/>
          <w:sz w:val="22"/>
          <w:szCs w:val="22"/>
          <w:lang w:eastAsia="ar-SA"/>
        </w:rPr>
      </w:pPr>
      <w:r w:rsidRPr="00DA0684">
        <w:rPr>
          <w:bCs/>
          <w:sz w:val="22"/>
          <w:szCs w:val="22"/>
          <w:lang w:eastAsia="ar-SA"/>
        </w:rPr>
        <w:t>za opóźnienie w usunięciu wad stwierdzonych przy odbiorze – w wysokości 0,1% wyna</w:t>
      </w:r>
      <w:r>
        <w:rPr>
          <w:bCs/>
          <w:sz w:val="22"/>
          <w:szCs w:val="22"/>
          <w:lang w:eastAsia="ar-SA"/>
        </w:rPr>
        <w:t>grodzenia netto wskazanego w § 7</w:t>
      </w:r>
      <w:r w:rsidRPr="00DA0684">
        <w:rPr>
          <w:bCs/>
          <w:sz w:val="22"/>
          <w:szCs w:val="22"/>
          <w:lang w:eastAsia="ar-SA"/>
        </w:rPr>
        <w:t xml:space="preserve"> punkt 1 za każdy dzień kalendarzowy opóźnienia ponad terminy wyznaczone w Umowie.</w:t>
      </w:r>
    </w:p>
    <w:p w:rsidR="00DD5EFE" w:rsidRPr="00DA0684" w:rsidRDefault="00DD5EFE" w:rsidP="00DD5EFE">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Jeżeli kara umowna nie pokryje poniesionej szkody, Zamawiający może dochodzić odszkodowania uzupełniającego.</w:t>
      </w:r>
    </w:p>
    <w:p w:rsidR="00DD5EFE" w:rsidRPr="00170AD2" w:rsidRDefault="00DD5EFE" w:rsidP="00DD5EFE">
      <w:pPr>
        <w:numPr>
          <w:ilvl w:val="0"/>
          <w:numId w:val="18"/>
        </w:numPr>
        <w:tabs>
          <w:tab w:val="clear" w:pos="720"/>
        </w:tabs>
        <w:suppressAutoHyphens/>
        <w:spacing w:line="360" w:lineRule="auto"/>
        <w:ind w:left="357" w:hanging="357"/>
        <w:jc w:val="both"/>
        <w:rPr>
          <w:color w:val="000000"/>
          <w:sz w:val="22"/>
          <w:szCs w:val="22"/>
        </w:rPr>
      </w:pPr>
      <w:r w:rsidRPr="00DA0684">
        <w:rPr>
          <w:color w:val="000000"/>
          <w:sz w:val="22"/>
          <w:szCs w:val="22"/>
        </w:rPr>
        <w:t>Postanowienia umowy dotyczące kar umownych pozostają wiążące dla stron w przypadku odstąpienia od umowy przez którąkolwiek ze Stron.</w:t>
      </w:r>
    </w:p>
    <w:p w:rsidR="00DD5EFE" w:rsidRPr="00DA0684" w:rsidRDefault="00DD5EFE" w:rsidP="00DD5EFE">
      <w:pPr>
        <w:spacing w:line="360" w:lineRule="auto"/>
        <w:jc w:val="center"/>
        <w:rPr>
          <w:b/>
          <w:spacing w:val="-2"/>
          <w:sz w:val="22"/>
          <w:szCs w:val="22"/>
        </w:rPr>
      </w:pPr>
      <w:r w:rsidRPr="00DA0684">
        <w:rPr>
          <w:b/>
          <w:spacing w:val="-2"/>
          <w:sz w:val="22"/>
          <w:szCs w:val="22"/>
        </w:rPr>
        <w:t>§ 10</w:t>
      </w:r>
    </w:p>
    <w:p w:rsidR="00DD5EFE" w:rsidRPr="00DA0684" w:rsidRDefault="00DD5EFE" w:rsidP="00DD5EFE">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Strony będą zwolnione z odpowiedzialności za niewypełnienie swoich zobowiązań zawartych </w:t>
      </w:r>
      <w:r>
        <w:rPr>
          <w:color w:val="000000"/>
          <w:sz w:val="22"/>
          <w:szCs w:val="22"/>
        </w:rPr>
        <w:br/>
      </w:r>
      <w:r w:rsidRPr="00DA0684">
        <w:rPr>
          <w:color w:val="000000"/>
          <w:sz w:val="22"/>
          <w:szCs w:val="22"/>
        </w:rPr>
        <w:t>w Umowie, jeżeli okoliczności siły wyższej będą stanowiły przeszkodę w ich wypełnieniu.</w:t>
      </w:r>
    </w:p>
    <w:p w:rsidR="00DD5EFE" w:rsidRPr="00DA0684" w:rsidRDefault="00DD5EFE" w:rsidP="00DD5EFE">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Strona może powołać się na okoliczności siły wyższej tylko wtedy, gdy poinformuje ona o tym pisemnie drugą stronę w ciągu 3 dni kalendarzowych od powstania tych okoliczności. </w:t>
      </w:r>
    </w:p>
    <w:p w:rsidR="00DD5EFE" w:rsidRPr="00DA0684" w:rsidRDefault="00DD5EFE" w:rsidP="00DD5EFE">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Okoliczności zaistnienia siły wyższej muszą zostać udowodnione przez stronę, która się na nie powołuje.</w:t>
      </w:r>
    </w:p>
    <w:p w:rsidR="00DD5EFE" w:rsidRPr="00DA0684" w:rsidRDefault="00DD5EFE" w:rsidP="00DD5EFE">
      <w:pPr>
        <w:numPr>
          <w:ilvl w:val="0"/>
          <w:numId w:val="21"/>
        </w:numPr>
        <w:tabs>
          <w:tab w:val="clear" w:pos="720"/>
        </w:tabs>
        <w:suppressAutoHyphens/>
        <w:spacing w:line="360" w:lineRule="auto"/>
        <w:ind w:left="357" w:hanging="357"/>
        <w:jc w:val="both"/>
        <w:rPr>
          <w:color w:val="000000"/>
          <w:sz w:val="22"/>
          <w:szCs w:val="22"/>
        </w:rPr>
      </w:pPr>
      <w:r w:rsidRPr="00DA0684">
        <w:rPr>
          <w:color w:val="000000"/>
          <w:sz w:val="22"/>
          <w:szCs w:val="22"/>
        </w:rPr>
        <w:t>Strony dopuszczają możliwość zmiany postanowień umowy w następujących sytuacjach:</w:t>
      </w:r>
    </w:p>
    <w:p w:rsidR="00965DF4" w:rsidRPr="00965DF4" w:rsidRDefault="00DD5EFE" w:rsidP="00DD5EFE">
      <w:pPr>
        <w:numPr>
          <w:ilvl w:val="0"/>
          <w:numId w:val="20"/>
        </w:numPr>
        <w:suppressAutoHyphens/>
        <w:spacing w:line="360" w:lineRule="auto"/>
        <w:ind w:left="714" w:hanging="357"/>
        <w:jc w:val="both"/>
        <w:rPr>
          <w:bCs/>
          <w:sz w:val="22"/>
          <w:szCs w:val="22"/>
          <w:lang w:eastAsia="ar-SA"/>
        </w:rPr>
      </w:pPr>
      <w:r w:rsidRPr="00965DF4">
        <w:rPr>
          <w:bCs/>
          <w:sz w:val="22"/>
          <w:szCs w:val="22"/>
          <w:lang w:eastAsia="ar-SA"/>
        </w:rPr>
        <w:t>zmiana terminu dostawy z  przyczyn ni</w:t>
      </w:r>
      <w:r w:rsidR="00965DF4">
        <w:rPr>
          <w:bCs/>
          <w:sz w:val="22"/>
          <w:szCs w:val="22"/>
          <w:lang w:eastAsia="ar-SA"/>
        </w:rPr>
        <w:t>e leżących po stronie Wykonawcy;</w:t>
      </w:r>
    </w:p>
    <w:p w:rsidR="00DD5EFE" w:rsidRPr="00965DF4" w:rsidRDefault="00DD5EFE" w:rsidP="00DD5EFE">
      <w:pPr>
        <w:numPr>
          <w:ilvl w:val="0"/>
          <w:numId w:val="20"/>
        </w:numPr>
        <w:suppressAutoHyphens/>
        <w:spacing w:line="360" w:lineRule="auto"/>
        <w:ind w:left="714" w:hanging="357"/>
        <w:jc w:val="both"/>
        <w:rPr>
          <w:bCs/>
          <w:sz w:val="22"/>
          <w:szCs w:val="22"/>
          <w:lang w:eastAsia="ar-SA"/>
        </w:rPr>
      </w:pPr>
      <w:r w:rsidRPr="00965DF4">
        <w:rPr>
          <w:bCs/>
          <w:sz w:val="22"/>
          <w:szCs w:val="22"/>
          <w:lang w:eastAsia="ar-SA"/>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DD5EFE" w:rsidRPr="00DA0684" w:rsidRDefault="00DD5EFE" w:rsidP="00DD5EFE">
      <w:pPr>
        <w:numPr>
          <w:ilvl w:val="0"/>
          <w:numId w:val="20"/>
        </w:numPr>
        <w:suppressAutoHyphens/>
        <w:spacing w:line="360" w:lineRule="auto"/>
        <w:ind w:left="714" w:hanging="357"/>
        <w:jc w:val="both"/>
        <w:rPr>
          <w:bCs/>
          <w:sz w:val="22"/>
          <w:szCs w:val="22"/>
          <w:lang w:eastAsia="ar-SA"/>
        </w:rPr>
      </w:pPr>
      <w:r>
        <w:rPr>
          <w:bCs/>
          <w:sz w:val="22"/>
          <w:szCs w:val="22"/>
          <w:lang w:eastAsia="ar-SA"/>
        </w:rPr>
        <w:t>zmiana wysokości innych, dodatkowych opłat, w tym opłaty celnej;</w:t>
      </w:r>
    </w:p>
    <w:p w:rsidR="00DD5EFE" w:rsidRPr="00DA0684" w:rsidRDefault="00DD5EFE" w:rsidP="00DD5EFE">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nazw, siedziby stron umowy, numerów kont bankowych, innych danych   identyfikacyjnych; </w:t>
      </w:r>
    </w:p>
    <w:p w:rsidR="00DD5EFE" w:rsidRPr="00DA0684" w:rsidRDefault="00DD5EFE" w:rsidP="00DD5EFE">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po podpisaniu umowy doszło do wydłużenia okresu gwarancyjnego przez producenta;</w:t>
      </w:r>
    </w:p>
    <w:p w:rsidR="00DD5EFE" w:rsidRDefault="00DD5EFE" w:rsidP="00DD5EFE">
      <w:pPr>
        <w:numPr>
          <w:ilvl w:val="0"/>
          <w:numId w:val="20"/>
        </w:numPr>
        <w:suppressAutoHyphens/>
        <w:spacing w:line="360" w:lineRule="auto"/>
        <w:ind w:left="714" w:hanging="357"/>
        <w:jc w:val="both"/>
        <w:rPr>
          <w:bCs/>
          <w:sz w:val="22"/>
          <w:szCs w:val="22"/>
          <w:lang w:eastAsia="ar-SA"/>
        </w:rPr>
      </w:pPr>
      <w:r w:rsidRPr="00DA0684">
        <w:rPr>
          <w:bCs/>
          <w:sz w:val="22"/>
          <w:szCs w:val="22"/>
          <w:lang w:eastAsia="ar-SA"/>
        </w:rPr>
        <w:t xml:space="preserve">zmiana osób odpowiedzialnych za kontakty i nadzór nad przedmiotem umowy; </w:t>
      </w:r>
    </w:p>
    <w:p w:rsidR="00DD5EFE" w:rsidRPr="00DA0684" w:rsidRDefault="00DD5EFE" w:rsidP="00DD5EFE">
      <w:pPr>
        <w:spacing w:line="360" w:lineRule="auto"/>
        <w:jc w:val="center"/>
        <w:rPr>
          <w:b/>
          <w:spacing w:val="-2"/>
          <w:sz w:val="22"/>
          <w:szCs w:val="22"/>
        </w:rPr>
      </w:pPr>
      <w:r w:rsidRPr="00DA0684">
        <w:rPr>
          <w:b/>
          <w:spacing w:val="-2"/>
          <w:sz w:val="22"/>
          <w:szCs w:val="22"/>
        </w:rPr>
        <w:t>§ 11</w:t>
      </w:r>
    </w:p>
    <w:p w:rsidR="00DD5EFE" w:rsidRPr="00DA0684" w:rsidRDefault="00DD5EFE" w:rsidP="00DD5EFE">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Wykonawca może odstąpić od umowy, jeżeli Zamawiający odmawia bez uzasadnionych przyczyn odbioru przedmiotu umowy.</w:t>
      </w:r>
    </w:p>
    <w:p w:rsidR="00DD5EFE" w:rsidRPr="00DA0684" w:rsidRDefault="00DD5EFE" w:rsidP="00DD5EFE">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Zamawiający może odstąpić od umowy, jeżeli: </w:t>
      </w:r>
    </w:p>
    <w:p w:rsidR="00DD5EFE" w:rsidRPr="00DA0684" w:rsidRDefault="00DD5EFE" w:rsidP="00DD5EFE">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zaistnieje istotna zmiana okoliczności powodująca, że wykonanie umowy nie leży w interesie publicznym, czego nie można było przewidzieć w chwili zawarcia umowy, </w:t>
      </w:r>
    </w:p>
    <w:p w:rsidR="00DD5EFE" w:rsidRPr="00170AD2" w:rsidRDefault="00DD5EFE" w:rsidP="00DD5EFE">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Wykonawca nie będzie wykonywał umowy lub będzie ją wykonywał w sposób nienależyty,</w:t>
      </w:r>
    </w:p>
    <w:p w:rsidR="00DD5EFE" w:rsidRPr="00DA0684" w:rsidRDefault="00DD5EFE" w:rsidP="00DD5EFE">
      <w:pPr>
        <w:numPr>
          <w:ilvl w:val="0"/>
          <w:numId w:val="23"/>
        </w:numPr>
        <w:suppressAutoHyphens/>
        <w:spacing w:line="360" w:lineRule="auto"/>
        <w:ind w:left="714" w:hanging="357"/>
        <w:jc w:val="both"/>
        <w:rPr>
          <w:bCs/>
          <w:sz w:val="22"/>
          <w:szCs w:val="22"/>
          <w:lang w:eastAsia="ar-SA"/>
        </w:rPr>
      </w:pPr>
      <w:r w:rsidRPr="00DA0684">
        <w:rPr>
          <w:bCs/>
          <w:sz w:val="22"/>
          <w:szCs w:val="22"/>
          <w:lang w:eastAsia="ar-SA"/>
        </w:rPr>
        <w:t xml:space="preserve">Wykonawca opóźni realizację przedmiotu umowy powyżej 7 dni, ponad terminy określone </w:t>
      </w:r>
      <w:r>
        <w:rPr>
          <w:bCs/>
          <w:sz w:val="22"/>
          <w:szCs w:val="22"/>
          <w:lang w:eastAsia="ar-SA"/>
        </w:rPr>
        <w:br/>
      </w:r>
      <w:r w:rsidRPr="00DA0684">
        <w:rPr>
          <w:bCs/>
          <w:sz w:val="22"/>
          <w:szCs w:val="22"/>
          <w:lang w:eastAsia="ar-SA"/>
        </w:rPr>
        <w:t>w opisie przedmiotu zamówienia wskazane w Załączniku nr 1,</w:t>
      </w:r>
    </w:p>
    <w:p w:rsidR="00907772" w:rsidRPr="003232CB" w:rsidRDefault="00DD5EFE" w:rsidP="003232CB">
      <w:pPr>
        <w:numPr>
          <w:ilvl w:val="0"/>
          <w:numId w:val="22"/>
        </w:numPr>
        <w:tabs>
          <w:tab w:val="clear" w:pos="720"/>
        </w:tabs>
        <w:suppressAutoHyphens/>
        <w:spacing w:line="360" w:lineRule="auto"/>
        <w:ind w:left="357" w:hanging="357"/>
        <w:jc w:val="both"/>
        <w:rPr>
          <w:color w:val="000000"/>
          <w:sz w:val="22"/>
          <w:szCs w:val="22"/>
        </w:rPr>
      </w:pPr>
      <w:r w:rsidRPr="00DA0684">
        <w:rPr>
          <w:color w:val="000000"/>
          <w:sz w:val="22"/>
          <w:szCs w:val="22"/>
        </w:rPr>
        <w:t>Odstąpienie od umowy powinno nastąpić w formie pisemnej z podaniem uzasadnienia.</w:t>
      </w:r>
    </w:p>
    <w:p w:rsidR="00DD5EFE" w:rsidRPr="00FF5266" w:rsidRDefault="00DD5EFE" w:rsidP="00DD5EFE">
      <w:pPr>
        <w:spacing w:line="360" w:lineRule="auto"/>
        <w:jc w:val="center"/>
        <w:rPr>
          <w:b/>
          <w:bCs/>
          <w:color w:val="000000"/>
          <w:spacing w:val="-2"/>
          <w:sz w:val="22"/>
          <w:szCs w:val="22"/>
        </w:rPr>
      </w:pPr>
      <w:r w:rsidRPr="00DA0684">
        <w:rPr>
          <w:b/>
          <w:bCs/>
          <w:color w:val="000000"/>
          <w:spacing w:val="-2"/>
          <w:sz w:val="22"/>
          <w:szCs w:val="22"/>
        </w:rPr>
        <w:t>§ 12</w:t>
      </w:r>
    </w:p>
    <w:p w:rsidR="00DD5EFE" w:rsidRPr="00DA0684" w:rsidRDefault="00DD5EFE" w:rsidP="00DD5EFE">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Wszelkie spory powstałe na tle wykonania niniejszej umowy będzie rozstrzygać właściwy sąd powszechny w Łodzi.</w:t>
      </w:r>
    </w:p>
    <w:p w:rsidR="00DD5EFE" w:rsidRPr="00DA0684" w:rsidRDefault="00DD5EFE" w:rsidP="00DD5EFE">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W sprawach nie uregulowanych niniejszą umową mają zastosowanie:</w:t>
      </w:r>
    </w:p>
    <w:p w:rsidR="00DD5EFE" w:rsidRPr="00965DF4" w:rsidRDefault="00DD5EFE" w:rsidP="00DD5EFE">
      <w:pPr>
        <w:numPr>
          <w:ilvl w:val="0"/>
          <w:numId w:val="24"/>
        </w:numPr>
        <w:suppressAutoHyphens/>
        <w:spacing w:line="360" w:lineRule="auto"/>
        <w:ind w:left="714" w:hanging="357"/>
        <w:jc w:val="both"/>
        <w:rPr>
          <w:bCs/>
          <w:sz w:val="22"/>
          <w:szCs w:val="22"/>
          <w:lang w:eastAsia="ar-SA"/>
        </w:rPr>
      </w:pPr>
      <w:r w:rsidRPr="00965DF4">
        <w:rPr>
          <w:bCs/>
          <w:sz w:val="22"/>
          <w:szCs w:val="22"/>
          <w:lang w:eastAsia="ar-SA"/>
        </w:rPr>
        <w:t xml:space="preserve">Przepisy ustawy z 29 stycznia 2004r. Prawo zamówień publicznych (Dz. U. 2018, poz. 1986 t.j.) wraz </w:t>
      </w:r>
      <w:r w:rsidR="00961729">
        <w:rPr>
          <w:bCs/>
          <w:sz w:val="22"/>
          <w:szCs w:val="22"/>
          <w:lang w:eastAsia="ar-SA"/>
        </w:rPr>
        <w:br/>
      </w:r>
      <w:r w:rsidRPr="00965DF4">
        <w:rPr>
          <w:bCs/>
          <w:sz w:val="22"/>
          <w:szCs w:val="22"/>
          <w:lang w:eastAsia="ar-SA"/>
        </w:rPr>
        <w:t>z aktami wykonawczymi do tej ustawy</w:t>
      </w:r>
    </w:p>
    <w:p w:rsidR="00DD5EFE" w:rsidRPr="00DA0684" w:rsidRDefault="00DD5EFE" w:rsidP="00DD5EFE">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właściwe przepisy ustawy z 23 kwietnia 1964r. Kodeks Cywilny, w tym w szczególności przepisy regulujące dosta</w:t>
      </w:r>
      <w:r>
        <w:rPr>
          <w:bCs/>
          <w:sz w:val="22"/>
          <w:szCs w:val="22"/>
          <w:lang w:eastAsia="ar-SA"/>
        </w:rPr>
        <w:t xml:space="preserve">wę (Dz. U. 2019 rok, poz. 1145 t.j.) wraz z aktami wykonawczymi </w:t>
      </w:r>
      <w:r w:rsidRPr="00DA0684">
        <w:rPr>
          <w:bCs/>
          <w:sz w:val="22"/>
          <w:szCs w:val="22"/>
          <w:lang w:eastAsia="ar-SA"/>
        </w:rPr>
        <w:t>do tej ustawy,</w:t>
      </w:r>
    </w:p>
    <w:p w:rsidR="00DD5EFE" w:rsidRPr="00DA0684" w:rsidRDefault="00DD5EFE" w:rsidP="00DD5EFE">
      <w:pPr>
        <w:numPr>
          <w:ilvl w:val="0"/>
          <w:numId w:val="24"/>
        </w:numPr>
        <w:suppressAutoHyphens/>
        <w:spacing w:line="360" w:lineRule="auto"/>
        <w:ind w:left="714" w:hanging="357"/>
        <w:jc w:val="both"/>
        <w:rPr>
          <w:bCs/>
          <w:sz w:val="22"/>
          <w:szCs w:val="22"/>
          <w:lang w:eastAsia="ar-SA"/>
        </w:rPr>
      </w:pPr>
      <w:r w:rsidRPr="00DA0684">
        <w:rPr>
          <w:bCs/>
          <w:sz w:val="22"/>
          <w:szCs w:val="22"/>
          <w:lang w:eastAsia="ar-SA"/>
        </w:rPr>
        <w:t>inne powołane w umowie bądź regulujące materię wskazaną w umowie, chociażby nie były wyraźnie wskazane.</w:t>
      </w:r>
    </w:p>
    <w:p w:rsidR="00DD5EFE" w:rsidRPr="00DA0684" w:rsidRDefault="00DD5EFE" w:rsidP="00DD5EFE">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Niniejszą umowę sporządzono w trzech jednobrzmiących egzemplarzach, dwa egzemplarze dla Zamawiającego oraz jeden dla Wykonawcy.</w:t>
      </w:r>
    </w:p>
    <w:p w:rsidR="00DD5EFE" w:rsidRPr="00DA0684" w:rsidRDefault="00DD5EFE" w:rsidP="00DD5EFE">
      <w:pPr>
        <w:numPr>
          <w:ilvl w:val="0"/>
          <w:numId w:val="26"/>
        </w:numPr>
        <w:tabs>
          <w:tab w:val="clear" w:pos="720"/>
        </w:tabs>
        <w:suppressAutoHyphens/>
        <w:spacing w:line="360" w:lineRule="auto"/>
        <w:ind w:left="357" w:hanging="357"/>
        <w:jc w:val="both"/>
        <w:rPr>
          <w:color w:val="000000"/>
          <w:sz w:val="22"/>
          <w:szCs w:val="22"/>
        </w:rPr>
      </w:pPr>
      <w:r w:rsidRPr="00DA0684">
        <w:rPr>
          <w:color w:val="000000"/>
          <w:sz w:val="22"/>
          <w:szCs w:val="22"/>
        </w:rPr>
        <w:t xml:space="preserve">Załącznikami do niniejszej umowy stanowiącymi jej integralną część </w:t>
      </w:r>
      <w:r>
        <w:rPr>
          <w:color w:val="000000"/>
          <w:sz w:val="22"/>
          <w:szCs w:val="22"/>
        </w:rPr>
        <w:t>są</w:t>
      </w:r>
      <w:r w:rsidRPr="00DA0684">
        <w:rPr>
          <w:color w:val="000000"/>
          <w:sz w:val="22"/>
          <w:szCs w:val="22"/>
        </w:rPr>
        <w:t xml:space="preserve">: </w:t>
      </w:r>
    </w:p>
    <w:p w:rsidR="00DD5EFE" w:rsidRPr="00DA0684" w:rsidRDefault="00DD5EFE" w:rsidP="00DD5EFE">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Opis przedmiotu zamówienia – Załącznik nr 1;</w:t>
      </w:r>
    </w:p>
    <w:p w:rsidR="00DD5EFE" w:rsidRPr="00DA0684" w:rsidRDefault="00DD5EFE" w:rsidP="00DD5EFE">
      <w:pPr>
        <w:numPr>
          <w:ilvl w:val="0"/>
          <w:numId w:val="25"/>
        </w:numPr>
        <w:suppressAutoHyphens/>
        <w:spacing w:line="360" w:lineRule="auto"/>
        <w:ind w:left="714" w:hanging="357"/>
        <w:jc w:val="both"/>
        <w:rPr>
          <w:bCs/>
          <w:sz w:val="22"/>
          <w:szCs w:val="22"/>
          <w:lang w:eastAsia="ar-SA"/>
        </w:rPr>
      </w:pPr>
      <w:r w:rsidRPr="00DA0684">
        <w:rPr>
          <w:bCs/>
          <w:sz w:val="22"/>
          <w:szCs w:val="22"/>
          <w:lang w:eastAsia="ar-SA"/>
        </w:rPr>
        <w:t xml:space="preserve"> Oferta cenowa – Załącznik nr 2;</w:t>
      </w:r>
    </w:p>
    <w:p w:rsidR="00DD5EFE" w:rsidRPr="00965DF4" w:rsidRDefault="00DD5EFE" w:rsidP="00DD5EFE">
      <w:pPr>
        <w:numPr>
          <w:ilvl w:val="0"/>
          <w:numId w:val="25"/>
        </w:numPr>
        <w:suppressAutoHyphens/>
        <w:spacing w:line="360" w:lineRule="auto"/>
        <w:ind w:left="714" w:hanging="357"/>
        <w:jc w:val="both"/>
        <w:rPr>
          <w:bCs/>
          <w:sz w:val="22"/>
          <w:szCs w:val="22"/>
          <w:lang w:eastAsia="ar-SA"/>
        </w:rPr>
      </w:pPr>
      <w:r w:rsidRPr="00965DF4">
        <w:rPr>
          <w:bCs/>
          <w:sz w:val="22"/>
          <w:szCs w:val="22"/>
          <w:lang w:eastAsia="ar-SA"/>
        </w:rPr>
        <w:t>Specyfikacja Istotnych Warunków Zamówienia – Załącznik nr 3.</w:t>
      </w:r>
    </w:p>
    <w:p w:rsidR="00DD5EFE" w:rsidRPr="00DA0684" w:rsidRDefault="00DD5EFE" w:rsidP="00DD5EFE">
      <w:pPr>
        <w:tabs>
          <w:tab w:val="left" w:pos="1620"/>
          <w:tab w:val="left" w:pos="6660"/>
        </w:tabs>
        <w:spacing w:line="360" w:lineRule="auto"/>
        <w:jc w:val="both"/>
        <w:rPr>
          <w:sz w:val="22"/>
          <w:szCs w:val="22"/>
        </w:rPr>
      </w:pPr>
    </w:p>
    <w:p w:rsidR="00DD5EFE" w:rsidRPr="00DA0684" w:rsidRDefault="00DD5EFE" w:rsidP="00DD5EFE">
      <w:pPr>
        <w:spacing w:line="360" w:lineRule="auto"/>
      </w:pPr>
      <w:r w:rsidRPr="00DA0684">
        <w:rPr>
          <w:b/>
          <w:sz w:val="22"/>
          <w:szCs w:val="22"/>
        </w:rPr>
        <w:t xml:space="preserve">ZAMAWIAJĄCY </w:t>
      </w:r>
      <w:r w:rsidRPr="00DA0684">
        <w:rPr>
          <w:b/>
          <w:sz w:val="22"/>
          <w:szCs w:val="22"/>
        </w:rPr>
        <w:tab/>
      </w:r>
      <w:r w:rsidRPr="00DA0684">
        <w:rPr>
          <w:b/>
          <w:sz w:val="22"/>
          <w:szCs w:val="22"/>
        </w:rPr>
        <w:tab/>
        <w:t xml:space="preserve">                                                                     WYKONAWCA</w:t>
      </w:r>
    </w:p>
    <w:p w:rsidR="00DD5EFE" w:rsidRPr="00DA0684" w:rsidRDefault="00DD5EFE" w:rsidP="00DD5EFE">
      <w:pPr>
        <w:rPr>
          <w:b/>
        </w:rPr>
      </w:pPr>
    </w:p>
    <w:p w:rsidR="00DD5EFE" w:rsidRPr="00DA0684" w:rsidRDefault="00DD5EFE" w:rsidP="00DD5EFE">
      <w:pPr>
        <w:rPr>
          <w:b/>
          <w:sz w:val="30"/>
          <w:szCs w:val="30"/>
        </w:rPr>
      </w:pPr>
    </w:p>
    <w:p w:rsidR="00DD5EFE" w:rsidRDefault="00DD5EFE" w:rsidP="00DD5EFE"/>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Pr="00DA0684" w:rsidRDefault="00DA0684" w:rsidP="00DA0684">
      <w:pPr>
        <w:rPr>
          <w:b/>
          <w:sz w:val="30"/>
          <w:szCs w:val="30"/>
        </w:rPr>
      </w:pPr>
    </w:p>
    <w:p w:rsidR="00DA0684" w:rsidRDefault="00DA0684"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170AD2" w:rsidRDefault="00170AD2" w:rsidP="00DA0684">
      <w:pPr>
        <w:rPr>
          <w:b/>
        </w:rPr>
      </w:pPr>
    </w:p>
    <w:p w:rsidR="006E7129" w:rsidRPr="00973FC9" w:rsidRDefault="00961729" w:rsidP="006E7129">
      <w:pPr>
        <w:spacing w:line="360" w:lineRule="auto"/>
        <w:jc w:val="right"/>
        <w:rPr>
          <w:b/>
        </w:rPr>
      </w:pPr>
      <w:r>
        <w:rPr>
          <w:b/>
        </w:rPr>
        <w:t>ZAŁĄCZNIK nr 5</w:t>
      </w:r>
      <w:r w:rsidR="006E7129">
        <w:rPr>
          <w:b/>
        </w:rPr>
        <w:t xml:space="preserve"> do SIWZ</w:t>
      </w:r>
    </w:p>
    <w:p w:rsidR="006E7129" w:rsidRPr="00DA0684" w:rsidRDefault="006E7129" w:rsidP="006E7129">
      <w:pPr>
        <w:autoSpaceDE w:val="0"/>
        <w:autoSpaceDN w:val="0"/>
        <w:adjustRightInd w:val="0"/>
        <w:spacing w:line="360" w:lineRule="auto"/>
        <w:rPr>
          <w:rFonts w:eastAsiaTheme="minorHAnsi"/>
          <w:b/>
          <w:color w:val="000000"/>
          <w:lang w:eastAsia="en-US"/>
        </w:rPr>
      </w:pPr>
      <w:r>
        <w:rPr>
          <w:rFonts w:eastAsiaTheme="minorHAnsi"/>
          <w:b/>
          <w:color w:val="000000"/>
          <w:lang w:eastAsia="en-US"/>
        </w:rPr>
        <w:t>NR SPRAWY: PN/</w:t>
      </w:r>
      <w:r w:rsidR="00965DF4">
        <w:rPr>
          <w:rFonts w:eastAsiaTheme="minorHAnsi"/>
          <w:b/>
          <w:color w:val="000000"/>
          <w:lang w:eastAsia="en-US"/>
        </w:rPr>
        <w:t>07</w:t>
      </w:r>
      <w:r>
        <w:rPr>
          <w:rFonts w:eastAsiaTheme="minorHAnsi"/>
          <w:b/>
          <w:color w:val="000000"/>
          <w:lang w:eastAsia="en-US"/>
        </w:rPr>
        <w:t>LAB/2019</w:t>
      </w:r>
    </w:p>
    <w:p w:rsidR="006E7129" w:rsidRPr="00DA0684" w:rsidRDefault="006E7129" w:rsidP="006E7129">
      <w:pPr>
        <w:spacing w:line="360" w:lineRule="auto"/>
        <w:jc w:val="right"/>
      </w:pPr>
    </w:p>
    <w:p w:rsidR="006E7129" w:rsidRPr="00DA0684" w:rsidRDefault="006E7129" w:rsidP="006E7129">
      <w:pPr>
        <w:spacing w:line="360" w:lineRule="auto"/>
        <w:jc w:val="both"/>
      </w:pPr>
      <w:r w:rsidRPr="00DA0684">
        <w:t>Klauzula informacyjna z art. 13 RODO związanym z postępowaniem o udzielenie zamówienia publicznego</w:t>
      </w:r>
      <w:r>
        <w:t>.</w:t>
      </w:r>
    </w:p>
    <w:p w:rsidR="006E7129" w:rsidRPr="00DA0684" w:rsidRDefault="006E7129" w:rsidP="006E7129">
      <w:pPr>
        <w:spacing w:line="360" w:lineRule="auto"/>
        <w:jc w:val="both"/>
        <w:rPr>
          <w:i/>
          <w:u w:val="single"/>
        </w:rPr>
      </w:pPr>
    </w:p>
    <w:p w:rsidR="006E7129" w:rsidRPr="00DA0684" w:rsidRDefault="006E7129" w:rsidP="006E7129">
      <w:pPr>
        <w:spacing w:line="360" w:lineRule="auto"/>
        <w:jc w:val="both"/>
      </w:pPr>
      <w:r w:rsidRPr="00DA0684">
        <w:t xml:space="preserve">Zgodnie z art. 13 ust. 1 i 2 rozporządzenia Parlamentu Europejskiego i Rady (UE) 2016/679 z dnia </w:t>
      </w:r>
      <w:r w:rsidR="00961729">
        <w:br/>
      </w:r>
      <w:r w:rsidRPr="00DA0684">
        <w:t xml:space="preserve">27 kwietnia 2016 r. w sprawie ochrony osób fizycznych w </w:t>
      </w:r>
      <w:r>
        <w:t xml:space="preserve">związku z przetwarzaniem danych </w:t>
      </w:r>
      <w:r w:rsidRPr="00DA0684">
        <w:t xml:space="preserve">osobowych i w sprawie swobodnego przepływu takich danych oraz uchylenia dyrektywy 95/46/WE (ogólne rozporządzenie o ochronie danych) (Dz. Urz. UE L 119 z 04.05.2016, str. 1), dalej „RODO”, informuję, że: </w:t>
      </w:r>
    </w:p>
    <w:p w:rsidR="006E7129" w:rsidRPr="00DA0684" w:rsidRDefault="006E7129" w:rsidP="006E7129">
      <w:pPr>
        <w:numPr>
          <w:ilvl w:val="0"/>
          <w:numId w:val="30"/>
        </w:numPr>
        <w:spacing w:line="360" w:lineRule="auto"/>
        <w:ind w:left="426" w:hanging="426"/>
        <w:contextualSpacing/>
        <w:jc w:val="both"/>
      </w:pPr>
      <w:r w:rsidRPr="00DA0684">
        <w:t>Administratorem Pani/Pana danych osobowych jest</w:t>
      </w:r>
      <w:r w:rsidRPr="00DA0684">
        <w:rPr>
          <w:iCs/>
        </w:rPr>
        <w:t xml:space="preserve"> Państwowa Wyższa Szkoła Filmowa, Telewizyjna i Teatralna im. Leona Schillera w Łodzi z siedzibą przy ul. Targowej 61/63, w Łodzi (kod pocztowy: 90-323), tel.: 422755800.</w:t>
      </w:r>
    </w:p>
    <w:p w:rsidR="006E7129" w:rsidRPr="00DA0684" w:rsidRDefault="006E7129" w:rsidP="006E7129">
      <w:pPr>
        <w:numPr>
          <w:ilvl w:val="0"/>
          <w:numId w:val="30"/>
        </w:numPr>
        <w:spacing w:line="360" w:lineRule="auto"/>
        <w:ind w:left="426" w:hanging="426"/>
        <w:contextualSpacing/>
        <w:jc w:val="both"/>
      </w:pPr>
      <w:r w:rsidRPr="00DA0684">
        <w:rPr>
          <w:i/>
          <w:iCs/>
        </w:rPr>
        <w:t xml:space="preserve">Inspektor ochrony danych w PWSFTviT: </w:t>
      </w:r>
      <w:hyperlink r:id="rId13" w:history="1">
        <w:r w:rsidRPr="00DA0684">
          <w:rPr>
            <w:rFonts w:eastAsiaTheme="majorEastAsia"/>
            <w:color w:val="0000FF" w:themeColor="hyperlink"/>
            <w:u w:val="single"/>
          </w:rPr>
          <w:t>iod@filmschool.lodz.pl</w:t>
        </w:r>
      </w:hyperlink>
    </w:p>
    <w:p w:rsidR="006E7129" w:rsidRPr="005E583E" w:rsidRDefault="006E7129" w:rsidP="000D673D">
      <w:pPr>
        <w:numPr>
          <w:ilvl w:val="0"/>
          <w:numId w:val="30"/>
        </w:numPr>
        <w:spacing w:line="360" w:lineRule="auto"/>
        <w:ind w:left="426" w:hanging="426"/>
        <w:contextualSpacing/>
        <w:jc w:val="both"/>
      </w:pPr>
      <w:r w:rsidRPr="00DA0684">
        <w:t>Pani/Pana dane osobowe przetwarzane będą na podstawie art. 6 ust. 1 lit. c RODO w celu związanym z postępowaniem o udzielenie zamówienia publicznego pn</w:t>
      </w:r>
      <w:r w:rsidRPr="005E583E">
        <w:t xml:space="preserve">. </w:t>
      </w:r>
      <w:r w:rsidR="00965DF4" w:rsidRPr="002921DD">
        <w:rPr>
          <w:i/>
        </w:rPr>
        <w:t>„Dostawa urządzenia typu „motioncontrol” dedykowanego animacji poklatkowej wraz ze stepperem stereoskopowym”</w:t>
      </w:r>
      <w:r w:rsidRPr="000D673D">
        <w:rPr>
          <w:b/>
          <w:color w:val="000000"/>
          <w:sz w:val="28"/>
          <w:szCs w:val="28"/>
        </w:rPr>
        <w:br/>
      </w:r>
      <w:r w:rsidRPr="000D673D">
        <w:rPr>
          <w:color w:val="000000"/>
        </w:rPr>
        <w:t>nr PN/0</w:t>
      </w:r>
      <w:r w:rsidR="00965DF4">
        <w:rPr>
          <w:color w:val="000000"/>
        </w:rPr>
        <w:t>7</w:t>
      </w:r>
      <w:r w:rsidRPr="000D673D">
        <w:rPr>
          <w:color w:val="000000"/>
        </w:rPr>
        <w:t>/LAB/2019, prowadzonym w trybie przetargu nieograniczonego.</w:t>
      </w:r>
    </w:p>
    <w:p w:rsidR="006E7129" w:rsidRPr="00DA0684" w:rsidRDefault="006E7129" w:rsidP="006E7129">
      <w:pPr>
        <w:numPr>
          <w:ilvl w:val="0"/>
          <w:numId w:val="30"/>
        </w:numPr>
        <w:spacing w:line="360" w:lineRule="auto"/>
        <w:ind w:left="426" w:hanging="426"/>
        <w:contextualSpacing/>
        <w:jc w:val="both"/>
      </w:pPr>
      <w:r>
        <w:t>O</w:t>
      </w:r>
      <w:r w:rsidRPr="00DA0684">
        <w:t xml:space="preserve">dbiorcami Pani/Pana danych osobowych będą osoby lub podmioty, którym udostępniona zostanie dokumentacja postępowania w oparciu o art. 8 oraz art. 96 ust. 3 ustawy z dnia </w:t>
      </w:r>
      <w:r>
        <w:br/>
      </w:r>
      <w:r w:rsidRPr="00DA0684">
        <w:t xml:space="preserve">29 stycznia 2004 r. – Prawo zamówień publicznych (Dz. U. z 2017 r. poz. 1579 i 2018), dalej „ustawa Pzp”;  </w:t>
      </w:r>
    </w:p>
    <w:p w:rsidR="006E7129" w:rsidRPr="00DA0684" w:rsidRDefault="006E7129" w:rsidP="006E7129">
      <w:pPr>
        <w:numPr>
          <w:ilvl w:val="0"/>
          <w:numId w:val="30"/>
        </w:numPr>
        <w:spacing w:line="360" w:lineRule="auto"/>
        <w:ind w:left="426" w:hanging="426"/>
        <w:contextualSpacing/>
        <w:jc w:val="both"/>
      </w:pPr>
      <w:r w:rsidRPr="00DA0684">
        <w:t xml:space="preserve">Pani/Pana dane osobowe będą przechowywane, zgodnie z art. 97 ust. 1 ustawy Pzp, przez okres </w:t>
      </w:r>
      <w:r>
        <w:br/>
      </w:r>
      <w:r w:rsidRPr="00DA0684">
        <w:t>4 lat od dnia zakończenia postępowania o udzielenie zamówienia, a jeżeli czas trwania umowy przekracza 4 lata, okres przechowywania obejmuje cały czas trwania umowy;</w:t>
      </w:r>
    </w:p>
    <w:p w:rsidR="006E7129" w:rsidRPr="00DA0684" w:rsidRDefault="006E7129" w:rsidP="006E7129">
      <w:pPr>
        <w:numPr>
          <w:ilvl w:val="0"/>
          <w:numId w:val="30"/>
        </w:numPr>
        <w:spacing w:line="360" w:lineRule="auto"/>
        <w:ind w:left="426" w:hanging="426"/>
        <w:contextualSpacing/>
        <w:jc w:val="both"/>
      </w:pPr>
      <w:r w:rsidRPr="00DA0684">
        <w:t xml:space="preserve">obowiązek podania przez Panią/Pana danych osobowych bezpośrednio Pani/Pana dotyczących jest wymogiem ustawowym określonym w przepisach ustawy Pzp, związanym z udziałem </w:t>
      </w:r>
      <w:r>
        <w:br/>
      </w:r>
      <w:r w:rsidRPr="00DA0684">
        <w:t xml:space="preserve">w postępowaniu o udzielenie zamówienia publicznego; konsekwencje niepodania określonych danych wynikają z ustawy Pzp;  </w:t>
      </w:r>
    </w:p>
    <w:p w:rsidR="006E7129" w:rsidRPr="00DA0684" w:rsidRDefault="006E7129" w:rsidP="006E7129">
      <w:pPr>
        <w:numPr>
          <w:ilvl w:val="0"/>
          <w:numId w:val="30"/>
        </w:numPr>
        <w:spacing w:line="360" w:lineRule="auto"/>
        <w:ind w:left="426" w:hanging="426"/>
        <w:contextualSpacing/>
        <w:jc w:val="both"/>
      </w:pPr>
      <w:r w:rsidRPr="00DA0684">
        <w:t>w odniesieniu do Pani/Pana danych osobowych decyzje nie będą podejmowane w sposób zautomatyzowany, stosowanie do art. 22 RODO;</w:t>
      </w:r>
    </w:p>
    <w:p w:rsidR="006E7129" w:rsidRPr="00DA0684" w:rsidRDefault="006E7129" w:rsidP="006E7129">
      <w:pPr>
        <w:numPr>
          <w:ilvl w:val="0"/>
          <w:numId w:val="30"/>
        </w:numPr>
        <w:spacing w:line="360" w:lineRule="auto"/>
        <w:ind w:left="426" w:hanging="426"/>
        <w:contextualSpacing/>
        <w:jc w:val="both"/>
      </w:pPr>
      <w:r w:rsidRPr="00DA0684">
        <w:t>posiada Pani/Pan:</w:t>
      </w:r>
    </w:p>
    <w:p w:rsidR="006E7129" w:rsidRPr="00DA0684" w:rsidRDefault="006E7129" w:rsidP="006E7129">
      <w:pPr>
        <w:numPr>
          <w:ilvl w:val="0"/>
          <w:numId w:val="31"/>
        </w:numPr>
        <w:spacing w:line="360" w:lineRule="auto"/>
        <w:ind w:left="980" w:hanging="476"/>
        <w:contextualSpacing/>
        <w:jc w:val="both"/>
      </w:pPr>
      <w:r w:rsidRPr="00DA0684">
        <w:t>na podstawie art. 15 RODO prawo dostępu do danych osobowych Pani/Pana dotyczących;</w:t>
      </w:r>
    </w:p>
    <w:p w:rsidR="006E7129" w:rsidRPr="00DA0684" w:rsidRDefault="006E7129" w:rsidP="006E7129">
      <w:pPr>
        <w:numPr>
          <w:ilvl w:val="0"/>
          <w:numId w:val="31"/>
        </w:numPr>
        <w:spacing w:line="360" w:lineRule="auto"/>
        <w:ind w:left="980" w:hanging="476"/>
        <w:contextualSpacing/>
        <w:jc w:val="both"/>
      </w:pPr>
      <w:r w:rsidRPr="00DA0684">
        <w:t>na podstawie art. 16 RODO prawo do sprostowania Pani/Pana danych osobowych;</w:t>
      </w:r>
    </w:p>
    <w:p w:rsidR="006E7129" w:rsidRPr="00DA0684" w:rsidRDefault="006E7129" w:rsidP="006E7129">
      <w:pPr>
        <w:numPr>
          <w:ilvl w:val="0"/>
          <w:numId w:val="31"/>
        </w:numPr>
        <w:spacing w:line="360" w:lineRule="auto"/>
        <w:ind w:left="980" w:hanging="476"/>
        <w:contextualSpacing/>
        <w:jc w:val="both"/>
      </w:pPr>
      <w:r w:rsidRPr="00DA0684">
        <w:t xml:space="preserve">na podstawie art. 18 RODO prawo żądania od administratora ograniczenia przetwarzania danych osobowych z zastrzeżeniem przypadków, o których mowa w art. 18 ust. 2 RODO;  </w:t>
      </w:r>
    </w:p>
    <w:p w:rsidR="006E7129" w:rsidRPr="00DA0684" w:rsidRDefault="006E7129" w:rsidP="006E7129">
      <w:pPr>
        <w:numPr>
          <w:ilvl w:val="0"/>
          <w:numId w:val="31"/>
        </w:numPr>
        <w:spacing w:line="360" w:lineRule="auto"/>
        <w:ind w:left="980" w:hanging="476"/>
        <w:contextualSpacing/>
        <w:jc w:val="both"/>
      </w:pPr>
      <w:r w:rsidRPr="00DA0684">
        <w:t>prawo do wniesienia skargi do Prezesa Urzędu Ochrony Danych Osobowych, gdy uzna Pani/Pan, że przetwarzanie danych osobowych Pani/Pana dotyczących narusza przepisy RODO;</w:t>
      </w:r>
    </w:p>
    <w:p w:rsidR="006E7129" w:rsidRPr="00DA0684" w:rsidRDefault="006E7129" w:rsidP="006E7129">
      <w:pPr>
        <w:numPr>
          <w:ilvl w:val="0"/>
          <w:numId w:val="30"/>
        </w:numPr>
        <w:spacing w:line="360" w:lineRule="auto"/>
        <w:ind w:left="426" w:hanging="426"/>
        <w:contextualSpacing/>
        <w:jc w:val="both"/>
      </w:pPr>
      <w:r w:rsidRPr="00DA0684">
        <w:t>nie przysługuje Pani/Panu:</w:t>
      </w:r>
    </w:p>
    <w:p w:rsidR="006E7129" w:rsidRPr="00DA0684" w:rsidRDefault="006E7129" w:rsidP="006E7129">
      <w:pPr>
        <w:numPr>
          <w:ilvl w:val="0"/>
          <w:numId w:val="31"/>
        </w:numPr>
        <w:spacing w:line="360" w:lineRule="auto"/>
        <w:ind w:left="980" w:hanging="476"/>
        <w:contextualSpacing/>
        <w:jc w:val="both"/>
      </w:pPr>
      <w:r w:rsidRPr="00DA0684">
        <w:t>w związku z art. 17 ust. 3 lit. b, d lub e RODO prawo do usunięcia danych osobowych;</w:t>
      </w:r>
    </w:p>
    <w:p w:rsidR="006E7129" w:rsidRPr="00DA0684" w:rsidRDefault="006E7129" w:rsidP="006E7129">
      <w:pPr>
        <w:numPr>
          <w:ilvl w:val="0"/>
          <w:numId w:val="31"/>
        </w:numPr>
        <w:spacing w:line="360" w:lineRule="auto"/>
        <w:ind w:left="980" w:hanging="476"/>
        <w:contextualSpacing/>
        <w:jc w:val="both"/>
      </w:pPr>
      <w:r w:rsidRPr="00DA0684">
        <w:t>prawo do przenoszenia danych osobowych, o którym mowa w art. 20 RODO;</w:t>
      </w:r>
    </w:p>
    <w:p w:rsidR="006E7129" w:rsidRPr="00DA0684" w:rsidRDefault="006E7129" w:rsidP="006E7129">
      <w:pPr>
        <w:numPr>
          <w:ilvl w:val="0"/>
          <w:numId w:val="31"/>
        </w:numPr>
        <w:spacing w:line="360" w:lineRule="auto"/>
        <w:ind w:left="980" w:hanging="476"/>
        <w:contextualSpacing/>
        <w:jc w:val="both"/>
      </w:pPr>
      <w:r w:rsidRPr="00DA0684">
        <w:t xml:space="preserve">na podstawie art. 21 RODO prawo sprzeciwu, wobec przetwarzania danych osobowych, gdyż podstawą prawną przetwarzania Pani/Pana danych osobowych jest art. 6 ust. 1 lit. c RODO. </w:t>
      </w:r>
    </w:p>
    <w:p w:rsidR="00C01B01" w:rsidRPr="00DA0684" w:rsidRDefault="00C01B01" w:rsidP="006E7129">
      <w:pPr>
        <w:jc w:val="right"/>
      </w:pPr>
    </w:p>
    <w:sectPr w:rsidR="00C01B01" w:rsidRPr="00DA0684" w:rsidSect="003028DD">
      <w:headerReference w:type="default" r:id="rId14"/>
      <w:footerReference w:type="default" r:id="rId15"/>
      <w:pgSz w:w="11905" w:h="16837"/>
      <w:pgMar w:top="1134" w:right="848"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15" w:rsidRDefault="00AC1515" w:rsidP="007F0C45">
      <w:r>
        <w:separator/>
      </w:r>
    </w:p>
  </w:endnote>
  <w:endnote w:type="continuationSeparator" w:id="0">
    <w:p w:rsidR="00AC1515" w:rsidRDefault="00AC1515" w:rsidP="007F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15" w:rsidRDefault="00AC1515" w:rsidP="007B564A">
    <w:pPr>
      <w:pStyle w:val="Stopka"/>
      <w:pBdr>
        <w:top w:val="single" w:sz="4" w:space="0" w:color="000000"/>
      </w:pBdr>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264140">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\*Arabic </w:instrText>
    </w:r>
    <w:r>
      <w:rPr>
        <w:sz w:val="16"/>
        <w:szCs w:val="16"/>
      </w:rPr>
      <w:fldChar w:fldCharType="separate"/>
    </w:r>
    <w:r w:rsidR="00264140">
      <w:rPr>
        <w:noProof/>
        <w:sz w:val="16"/>
        <w:szCs w:val="16"/>
      </w:rPr>
      <w:t>33</w:t>
    </w:r>
    <w:r>
      <w:rPr>
        <w:sz w:val="16"/>
        <w:szCs w:val="16"/>
      </w:rPr>
      <w:fldChar w:fldCharType="end"/>
    </w:r>
  </w:p>
  <w:p w:rsidR="00AC1515" w:rsidRPr="00CA67FF" w:rsidRDefault="00AC1515" w:rsidP="00CA67FF">
    <w:pPr>
      <w:rPr>
        <w:iCs/>
        <w:sz w:val="18"/>
        <w:szCs w:val="18"/>
      </w:rPr>
    </w:pPr>
    <w:r w:rsidRPr="007B564A">
      <w:rPr>
        <w:iCs/>
        <w:sz w:val="18"/>
        <w:szCs w:val="18"/>
      </w:rPr>
      <w:t>„Projekt finansowany w ramach programu Ministra Nauki i Szkolnictwa Wyższego pod nazwą „Regionalna Inicjatywa Doskonałości ” w latach 2019 - 2022 nr projektu 023/RID/2018/19 kwo</w:t>
    </w:r>
    <w:r>
      <w:rPr>
        <w:iCs/>
        <w:sz w:val="18"/>
        <w:szCs w:val="18"/>
      </w:rPr>
      <w:t>ta finansowania 11 865 100 zł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15" w:rsidRDefault="00AC1515" w:rsidP="007F0C45">
      <w:r>
        <w:separator/>
      </w:r>
    </w:p>
  </w:footnote>
  <w:footnote w:type="continuationSeparator" w:id="0">
    <w:p w:rsidR="00AC1515" w:rsidRDefault="00AC1515" w:rsidP="007F0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15" w:rsidRDefault="00AC1515" w:rsidP="00CA67FF">
    <w:pPr>
      <w:pStyle w:val="Nagwek"/>
      <w:jc w:val="center"/>
    </w:pPr>
    <w:r>
      <w:rPr>
        <w:noProof/>
      </w:rPr>
      <w:drawing>
        <wp:inline distT="0" distB="0" distL="0" distR="0">
          <wp:extent cx="5446085" cy="478369"/>
          <wp:effectExtent l="19050" t="0" r="2215" b="0"/>
          <wp:docPr id="54" name="Obraz 54"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1"/>
                  <a:srcRect/>
                  <a:stretch>
                    <a:fillRect/>
                  </a:stretch>
                </pic:blipFill>
                <pic:spPr bwMode="auto">
                  <a:xfrm>
                    <a:off x="0" y="0"/>
                    <a:ext cx="5443649"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color w:val="000000"/>
        <w:spacing w:val="-2"/>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color w:val="000000"/>
        <w:spacing w:val="-2"/>
      </w:r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color w:val="000000"/>
        <w:spacing w:val="-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360"/>
        </w:tabs>
        <w:ind w:left="360" w:hanging="360"/>
      </w:pPr>
      <w:rPr>
        <w:rFonts w:cs="Times New Roman" w:hint="default"/>
        <w:bCs/>
        <w:i w:val="0"/>
        <w:color w:val="000000"/>
        <w:spacing w:val="-2"/>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ascii="Times New Roman" w:hAnsi="Times New Roman" w:cs="Times New Roman" w:hint="default"/>
        <w:color w:val="000000"/>
        <w:spacing w:val="-2"/>
        <w:sz w:val="24"/>
        <w:szCs w:val="24"/>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0F"/>
    <w:multiLevelType w:val="multilevel"/>
    <w:tmpl w:val="D1B21360"/>
    <w:name w:val="WW8Num15"/>
    <w:lvl w:ilvl="0">
      <w:start w:val="1"/>
      <w:numFmt w:val="decimal"/>
      <w:lvlText w:val="%1."/>
      <w:lvlJc w:val="left"/>
      <w:pPr>
        <w:tabs>
          <w:tab w:val="num" w:pos="502"/>
        </w:tabs>
        <w:ind w:left="502" w:hanging="360"/>
      </w:pPr>
    </w:lvl>
    <w:lvl w:ilvl="1">
      <w:start w:val="1"/>
      <w:numFmt w:val="lowerLetter"/>
      <w:lvlText w:val="%2)"/>
      <w:lvlJc w:val="left"/>
      <w:pPr>
        <w:tabs>
          <w:tab w:val="num" w:pos="862"/>
        </w:tabs>
        <w:ind w:left="862" w:hanging="360"/>
      </w:pPr>
      <w:rPr>
        <w:rFonts w:cs="Times New Roman"/>
      </w:rPr>
    </w:lvl>
    <w:lvl w:ilvl="2">
      <w:start w:val="1"/>
      <w:numFmt w:val="lowerRoman"/>
      <w:lvlText w:val="%3)"/>
      <w:lvlJc w:val="left"/>
      <w:pPr>
        <w:tabs>
          <w:tab w:val="num" w:pos="1222"/>
        </w:tabs>
        <w:ind w:left="1222" w:hanging="360"/>
      </w:pPr>
      <w:rPr>
        <w:rFonts w:ascii="Wingdings" w:hAnsi="Wingdings" w:cs="Wingdings" w:hint="default"/>
        <w:sz w:val="20"/>
      </w:rPr>
    </w:lvl>
    <w:lvl w:ilvl="3">
      <w:start w:val="1"/>
      <w:numFmt w:val="decimal"/>
      <w:lvlText w:val="(%4)"/>
      <w:lvlJc w:val="left"/>
      <w:pPr>
        <w:tabs>
          <w:tab w:val="num" w:pos="1582"/>
        </w:tabs>
        <w:ind w:left="1582" w:hanging="360"/>
      </w:pPr>
      <w:rPr>
        <w:rFonts w:cs="Times New Roman"/>
      </w:rPr>
    </w:lvl>
    <w:lvl w:ilvl="4">
      <w:start w:val="1"/>
      <w:numFmt w:val="lowerLetter"/>
      <w:lvlText w:val="(%5)"/>
      <w:lvlJc w:val="left"/>
      <w:pPr>
        <w:tabs>
          <w:tab w:val="num" w:pos="1942"/>
        </w:tabs>
        <w:ind w:left="1942" w:hanging="360"/>
      </w:pPr>
      <w:rPr>
        <w:rFonts w:cs="Times New Roman"/>
      </w:rPr>
    </w:lvl>
    <w:lvl w:ilvl="5">
      <w:start w:val="1"/>
      <w:numFmt w:val="lowerRoman"/>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lowerLetter"/>
      <w:lvlText w:val="%8."/>
      <w:lvlJc w:val="left"/>
      <w:pPr>
        <w:tabs>
          <w:tab w:val="num" w:pos="3022"/>
        </w:tabs>
        <w:ind w:left="3022" w:hanging="360"/>
      </w:pPr>
      <w:rPr>
        <w:rFonts w:cs="Times New Roman"/>
      </w:rPr>
    </w:lvl>
    <w:lvl w:ilvl="8">
      <w:start w:val="1"/>
      <w:numFmt w:val="lowerRoman"/>
      <w:lvlText w:val="%9."/>
      <w:lvlJc w:val="left"/>
      <w:pPr>
        <w:tabs>
          <w:tab w:val="num" w:pos="3382"/>
        </w:tabs>
        <w:ind w:left="3382" w:hanging="360"/>
      </w:pPr>
      <w:rPr>
        <w:rFonts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hint="default"/>
        <w:color w:val="000000"/>
        <w:spacing w:val="-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360"/>
        </w:tabs>
        <w:ind w:left="360" w:hanging="360"/>
      </w:pPr>
      <w:rPr>
        <w:rFonts w:cs="Times New Roman" w:hint="default"/>
        <w:color w:val="000000"/>
        <w:spacing w:val="-2"/>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i w:val="0"/>
        <w:color w:val="000000"/>
        <w:spacing w:val="-2"/>
      </w:rPr>
    </w:lvl>
  </w:abstractNum>
  <w:abstractNum w:abstractNumId="17"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hint="default"/>
        <w:color w:val="000000"/>
        <w:spacing w:val="-2"/>
      </w:r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i w:val="0"/>
        <w:spacing w:val="-2"/>
        <w:sz w:val="24"/>
        <w:szCs w:val="24"/>
      </w:r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spacing w:val="-2"/>
      </w:rPr>
    </w:lvl>
  </w:abstractNum>
  <w:abstractNum w:abstractNumId="20" w15:restartNumberingAfterBreak="0">
    <w:nsid w:val="00000017"/>
    <w:multiLevelType w:val="singleLevel"/>
    <w:tmpl w:val="82EACF42"/>
    <w:name w:val="WW8Num23"/>
    <w:lvl w:ilvl="0">
      <w:start w:val="1"/>
      <w:numFmt w:val="decimal"/>
      <w:lvlText w:val="%1."/>
      <w:lvlJc w:val="left"/>
      <w:pPr>
        <w:tabs>
          <w:tab w:val="num" w:pos="360"/>
        </w:tabs>
        <w:ind w:left="360" w:hanging="360"/>
      </w:pPr>
      <w:rPr>
        <w:rFonts w:cs="Times New Roman" w:hint="default"/>
        <w:i w:val="0"/>
        <w:color w:val="000000"/>
        <w:spacing w:val="-2"/>
      </w:rPr>
    </w:lvl>
  </w:abstractNum>
  <w:abstractNum w:abstractNumId="21"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2" w15:restartNumberingAfterBreak="0">
    <w:nsid w:val="0000005D"/>
    <w:multiLevelType w:val="multilevel"/>
    <w:tmpl w:val="9170DC3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12403C5"/>
    <w:multiLevelType w:val="hybridMultilevel"/>
    <w:tmpl w:val="1702154A"/>
    <w:lvl w:ilvl="0" w:tplc="125C8F90">
      <w:start w:val="1"/>
      <w:numFmt w:val="lowerLetter"/>
      <w:lvlText w:val="%1)"/>
      <w:lvlJc w:val="left"/>
      <w:pPr>
        <w:tabs>
          <w:tab w:val="num" w:pos="1380"/>
        </w:tabs>
        <w:ind w:left="138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4D70FA"/>
    <w:multiLevelType w:val="hybridMultilevel"/>
    <w:tmpl w:val="C7C8F952"/>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B4E3E"/>
    <w:multiLevelType w:val="hybridMultilevel"/>
    <w:tmpl w:val="B6660D1C"/>
    <w:name w:val="WW8Num1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E857A8"/>
    <w:multiLevelType w:val="multilevel"/>
    <w:tmpl w:val="E6DE66E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7" w15:restartNumberingAfterBreak="0">
    <w:nsid w:val="171661AB"/>
    <w:multiLevelType w:val="hybridMultilevel"/>
    <w:tmpl w:val="A51CD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97944"/>
    <w:multiLevelType w:val="hybridMultilevel"/>
    <w:tmpl w:val="D760F6A6"/>
    <w:name w:val="WW8Num152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91E494E"/>
    <w:multiLevelType w:val="multilevel"/>
    <w:tmpl w:val="F1BAECD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0" w15:restartNumberingAfterBreak="0">
    <w:nsid w:val="1BEA1139"/>
    <w:multiLevelType w:val="hybridMultilevel"/>
    <w:tmpl w:val="DD6882D2"/>
    <w:lvl w:ilvl="0" w:tplc="8EE69C8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00B0B72"/>
    <w:multiLevelType w:val="singleLevel"/>
    <w:tmpl w:val="04150011"/>
    <w:lvl w:ilvl="0">
      <w:start w:val="1"/>
      <w:numFmt w:val="decimal"/>
      <w:lvlText w:val="%1)"/>
      <w:lvlJc w:val="left"/>
      <w:pPr>
        <w:ind w:left="360" w:hanging="360"/>
      </w:pPr>
    </w:lvl>
  </w:abstractNum>
  <w:abstractNum w:abstractNumId="32" w15:restartNumberingAfterBreak="0">
    <w:nsid w:val="252C34CE"/>
    <w:multiLevelType w:val="multilevel"/>
    <w:tmpl w:val="20CA4F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267E7C87"/>
    <w:multiLevelType w:val="hybridMultilevel"/>
    <w:tmpl w:val="17F8D122"/>
    <w:lvl w:ilvl="0" w:tplc="04150011">
      <w:start w:val="1"/>
      <w:numFmt w:val="decimal"/>
      <w:lvlText w:val="%1)"/>
      <w:lvlJc w:val="left"/>
      <w:pPr>
        <w:ind w:left="1146" w:hanging="360"/>
      </w:pPr>
      <w:rPr>
        <w:rFonts w:cs="Times New Roman"/>
      </w:rPr>
    </w:lvl>
    <w:lvl w:ilvl="1" w:tplc="53FE9C00">
      <w:start w:val="1"/>
      <w:numFmt w:val="decimal"/>
      <w:lvlText w:val="%2)"/>
      <w:lvlJc w:val="left"/>
      <w:pPr>
        <w:ind w:left="78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74D74C1"/>
    <w:multiLevelType w:val="hybridMultilevel"/>
    <w:tmpl w:val="E2C2A9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A058D5"/>
    <w:multiLevelType w:val="hybridMultilevel"/>
    <w:tmpl w:val="77F2F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AB4040A"/>
    <w:multiLevelType w:val="hybridMultilevel"/>
    <w:tmpl w:val="7A34ABE0"/>
    <w:lvl w:ilvl="0" w:tplc="336634DA">
      <w:start w:val="1"/>
      <w:numFmt w:val="decimal"/>
      <w:lvlText w:val="%1)"/>
      <w:lvlJc w:val="left"/>
      <w:pPr>
        <w:ind w:left="4472" w:hanging="360"/>
      </w:pPr>
      <w:rPr>
        <w:b w:val="0"/>
      </w:rPr>
    </w:lvl>
    <w:lvl w:ilvl="1" w:tplc="2F22BA24">
      <w:start w:val="1"/>
      <w:numFmt w:val="lowerLetter"/>
      <w:lvlText w:val="%2)"/>
      <w:lvlJc w:val="right"/>
      <w:pPr>
        <w:tabs>
          <w:tab w:val="num" w:pos="1260"/>
        </w:tabs>
        <w:ind w:left="1260" w:hanging="1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27918FC"/>
    <w:multiLevelType w:val="multilevel"/>
    <w:tmpl w:val="10B0AE9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15:restartNumberingAfterBreak="0">
    <w:nsid w:val="3299446D"/>
    <w:multiLevelType w:val="multilevel"/>
    <w:tmpl w:val="4FE43D3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32994FC8"/>
    <w:multiLevelType w:val="multilevel"/>
    <w:tmpl w:val="0474314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0" w15:restartNumberingAfterBreak="0">
    <w:nsid w:val="32A46AAD"/>
    <w:multiLevelType w:val="hybridMultilevel"/>
    <w:tmpl w:val="DD8CF744"/>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406E29"/>
    <w:multiLevelType w:val="hybridMultilevel"/>
    <w:tmpl w:val="D5969E34"/>
    <w:lvl w:ilvl="0" w:tplc="D40EBFE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2" w15:restartNumberingAfterBreak="0">
    <w:nsid w:val="37282E38"/>
    <w:multiLevelType w:val="hybridMultilevel"/>
    <w:tmpl w:val="BAE0AE2A"/>
    <w:lvl w:ilvl="0" w:tplc="443AE4A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4339D9"/>
    <w:multiLevelType w:val="hybridMultilevel"/>
    <w:tmpl w:val="0428C6C6"/>
    <w:lvl w:ilvl="0" w:tplc="DFB81D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78E7B31"/>
    <w:multiLevelType w:val="hybridMultilevel"/>
    <w:tmpl w:val="AE6CDB20"/>
    <w:lvl w:ilvl="0" w:tplc="2F540BF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7223B6"/>
    <w:multiLevelType w:val="hybridMultilevel"/>
    <w:tmpl w:val="79320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43CA3"/>
    <w:multiLevelType w:val="hybridMultilevel"/>
    <w:tmpl w:val="E828D5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03D363F"/>
    <w:multiLevelType w:val="hybridMultilevel"/>
    <w:tmpl w:val="97DA1556"/>
    <w:lvl w:ilvl="0" w:tplc="C5FCCF2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8553610"/>
    <w:multiLevelType w:val="multilevel"/>
    <w:tmpl w:val="E2E4C7FC"/>
    <w:name w:val="WW8Num15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9" w15:restartNumberingAfterBreak="0">
    <w:nsid w:val="49214948"/>
    <w:multiLevelType w:val="hybridMultilevel"/>
    <w:tmpl w:val="284C6102"/>
    <w:lvl w:ilvl="0" w:tplc="53FE9C00">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A4A2C86"/>
    <w:multiLevelType w:val="multilevel"/>
    <w:tmpl w:val="CEFC4E06"/>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50AC2747"/>
    <w:multiLevelType w:val="hybridMultilevel"/>
    <w:tmpl w:val="17BE24B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36640D3"/>
    <w:multiLevelType w:val="hybridMultilevel"/>
    <w:tmpl w:val="7652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C6785"/>
    <w:multiLevelType w:val="hybridMultilevel"/>
    <w:tmpl w:val="6DBAD7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5B535BA8"/>
    <w:multiLevelType w:val="multilevel"/>
    <w:tmpl w:val="7584D86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5BC56A81"/>
    <w:multiLevelType w:val="hybridMultilevel"/>
    <w:tmpl w:val="651E9BB2"/>
    <w:lvl w:ilvl="0" w:tplc="628AA0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08462AF"/>
    <w:multiLevelType w:val="multilevel"/>
    <w:tmpl w:val="F5CE7946"/>
    <w:lvl w:ilvl="0">
      <w:start w:val="1"/>
      <w:numFmt w:val="decimal"/>
      <w:lvlText w:val="%1."/>
      <w:lvlJc w:val="left"/>
      <w:pPr>
        <w:tabs>
          <w:tab w:val="num" w:pos="460"/>
        </w:tabs>
        <w:ind w:left="460" w:hanging="360"/>
      </w:pPr>
      <w:rPr>
        <w:rFonts w:hint="default"/>
        <w:b w:val="0"/>
        <w:i w:val="0"/>
        <w:sz w:val="20"/>
        <w:szCs w:val="20"/>
      </w:rPr>
    </w:lvl>
    <w:lvl w:ilvl="1">
      <w:start w:val="1"/>
      <w:numFmt w:val="bullet"/>
      <w:lvlText w:val="o"/>
      <w:lvlJc w:val="left"/>
      <w:pPr>
        <w:tabs>
          <w:tab w:val="num" w:pos="1360"/>
        </w:tabs>
        <w:ind w:left="1360" w:hanging="360"/>
      </w:pPr>
      <w:rPr>
        <w:rFonts w:ascii="Courier New" w:hAnsi="Courier New" w:hint="default"/>
      </w:rPr>
    </w:lvl>
    <w:lvl w:ilvl="2">
      <w:start w:val="1"/>
      <w:numFmt w:val="bullet"/>
      <w:lvlText w:val=""/>
      <w:lvlJc w:val="left"/>
      <w:pPr>
        <w:tabs>
          <w:tab w:val="num" w:pos="2080"/>
        </w:tabs>
        <w:ind w:left="2080" w:hanging="360"/>
      </w:pPr>
      <w:rPr>
        <w:rFonts w:ascii="Wingdings" w:hAnsi="Wingdings" w:hint="default"/>
      </w:rPr>
    </w:lvl>
    <w:lvl w:ilvl="3">
      <w:start w:val="1"/>
      <w:numFmt w:val="bullet"/>
      <w:lvlText w:val=""/>
      <w:lvlJc w:val="left"/>
      <w:pPr>
        <w:tabs>
          <w:tab w:val="num" w:pos="2800"/>
        </w:tabs>
        <w:ind w:left="2800" w:hanging="360"/>
      </w:pPr>
      <w:rPr>
        <w:rFonts w:ascii="Symbol" w:hAnsi="Symbol" w:hint="default"/>
      </w:rPr>
    </w:lvl>
    <w:lvl w:ilvl="4">
      <w:start w:val="1"/>
      <w:numFmt w:val="bullet"/>
      <w:lvlText w:val="o"/>
      <w:lvlJc w:val="left"/>
      <w:pPr>
        <w:tabs>
          <w:tab w:val="num" w:pos="3520"/>
        </w:tabs>
        <w:ind w:left="3520" w:hanging="360"/>
      </w:pPr>
      <w:rPr>
        <w:rFonts w:ascii="Courier New" w:hAnsi="Courier New" w:hint="default"/>
      </w:rPr>
    </w:lvl>
    <w:lvl w:ilvl="5">
      <w:start w:val="1"/>
      <w:numFmt w:val="bullet"/>
      <w:lvlText w:val=""/>
      <w:lvlJc w:val="left"/>
      <w:pPr>
        <w:tabs>
          <w:tab w:val="num" w:pos="4240"/>
        </w:tabs>
        <w:ind w:left="4240" w:hanging="360"/>
      </w:pPr>
      <w:rPr>
        <w:rFonts w:ascii="Wingdings" w:hAnsi="Wingdings" w:hint="default"/>
      </w:rPr>
    </w:lvl>
    <w:lvl w:ilvl="6">
      <w:start w:val="1"/>
      <w:numFmt w:val="bullet"/>
      <w:lvlText w:val=""/>
      <w:lvlJc w:val="left"/>
      <w:pPr>
        <w:tabs>
          <w:tab w:val="num" w:pos="4960"/>
        </w:tabs>
        <w:ind w:left="4960" w:hanging="360"/>
      </w:pPr>
      <w:rPr>
        <w:rFonts w:ascii="Symbol" w:hAnsi="Symbol" w:hint="default"/>
      </w:rPr>
    </w:lvl>
    <w:lvl w:ilvl="7">
      <w:start w:val="1"/>
      <w:numFmt w:val="bullet"/>
      <w:lvlText w:val="o"/>
      <w:lvlJc w:val="left"/>
      <w:pPr>
        <w:tabs>
          <w:tab w:val="num" w:pos="5680"/>
        </w:tabs>
        <w:ind w:left="5680" w:hanging="360"/>
      </w:pPr>
      <w:rPr>
        <w:rFonts w:ascii="Courier New" w:hAnsi="Courier New" w:hint="default"/>
      </w:rPr>
    </w:lvl>
    <w:lvl w:ilvl="8">
      <w:start w:val="1"/>
      <w:numFmt w:val="bullet"/>
      <w:lvlText w:val=""/>
      <w:lvlJc w:val="left"/>
      <w:pPr>
        <w:tabs>
          <w:tab w:val="num" w:pos="6400"/>
        </w:tabs>
        <w:ind w:left="6400" w:hanging="360"/>
      </w:pPr>
      <w:rPr>
        <w:rFonts w:ascii="Wingdings" w:hAnsi="Wingdings" w:hint="default"/>
      </w:rPr>
    </w:lvl>
  </w:abstractNum>
  <w:abstractNum w:abstractNumId="57" w15:restartNumberingAfterBreak="0">
    <w:nsid w:val="63685FDB"/>
    <w:multiLevelType w:val="multilevel"/>
    <w:tmpl w:val="5B12472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8" w15:restartNumberingAfterBreak="0">
    <w:nsid w:val="640D1540"/>
    <w:multiLevelType w:val="hybridMultilevel"/>
    <w:tmpl w:val="9836EE08"/>
    <w:name w:val="WW8Num152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A64D08"/>
    <w:multiLevelType w:val="hybridMultilevel"/>
    <w:tmpl w:val="62640514"/>
    <w:lvl w:ilvl="0" w:tplc="FD22B5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E21C51"/>
    <w:multiLevelType w:val="singleLevel"/>
    <w:tmpl w:val="0415000F"/>
    <w:lvl w:ilvl="0">
      <w:start w:val="1"/>
      <w:numFmt w:val="decimal"/>
      <w:lvlText w:val="%1."/>
      <w:lvlJc w:val="left"/>
      <w:pPr>
        <w:ind w:left="644" w:hanging="360"/>
      </w:pPr>
    </w:lvl>
  </w:abstractNum>
  <w:abstractNum w:abstractNumId="62" w15:restartNumberingAfterBreak="0">
    <w:nsid w:val="70E00E09"/>
    <w:multiLevelType w:val="hybridMultilevel"/>
    <w:tmpl w:val="5B380A14"/>
    <w:lvl w:ilvl="0" w:tplc="B5122C1E">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3351213"/>
    <w:multiLevelType w:val="hybridMultilevel"/>
    <w:tmpl w:val="9970EAF0"/>
    <w:lvl w:ilvl="0" w:tplc="785A8C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E02148"/>
    <w:multiLevelType w:val="multilevel"/>
    <w:tmpl w:val="45EE175E"/>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5" w15:restartNumberingAfterBreak="0">
    <w:nsid w:val="78F654D1"/>
    <w:multiLevelType w:val="hybridMultilevel"/>
    <w:tmpl w:val="30FCB8D0"/>
    <w:lvl w:ilvl="0" w:tplc="C9009F5E">
      <w:start w:val="1"/>
      <w:numFmt w:val="bullet"/>
      <w:lvlText w:val=""/>
      <w:lvlJc w:val="left"/>
      <w:pPr>
        <w:ind w:left="720" w:hanging="360"/>
      </w:pPr>
      <w:rPr>
        <w:rFonts w:ascii="Symbol" w:hAnsi="Symbol" w:hint="default"/>
      </w:rPr>
    </w:lvl>
    <w:lvl w:ilvl="1" w:tplc="4EF6AD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263CF"/>
    <w:multiLevelType w:val="hybridMultilevel"/>
    <w:tmpl w:val="B26689C8"/>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65"/>
  </w:num>
  <w:num w:numId="4">
    <w:abstractNumId w:val="56"/>
  </w:num>
  <w:num w:numId="5">
    <w:abstractNumId w:val="2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3"/>
  </w:num>
  <w:num w:numId="9">
    <w:abstractNumId w:val="32"/>
  </w:num>
  <w:num w:numId="10">
    <w:abstractNumId w:val="49"/>
  </w:num>
  <w:num w:numId="11">
    <w:abstractNumId w:val="62"/>
  </w:num>
  <w:num w:numId="12">
    <w:abstractNumId w:val="50"/>
  </w:num>
  <w:num w:numId="13">
    <w:abstractNumId w:val="29"/>
  </w:num>
  <w:num w:numId="14">
    <w:abstractNumId w:val="37"/>
  </w:num>
  <w:num w:numId="15">
    <w:abstractNumId w:val="64"/>
  </w:num>
  <w:num w:numId="16">
    <w:abstractNumId w:val="39"/>
  </w:num>
  <w:num w:numId="17">
    <w:abstractNumId w:val="30"/>
  </w:num>
  <w:num w:numId="18">
    <w:abstractNumId w:val="57"/>
  </w:num>
  <w:num w:numId="19">
    <w:abstractNumId w:val="43"/>
  </w:num>
  <w:num w:numId="20">
    <w:abstractNumId w:val="42"/>
  </w:num>
  <w:num w:numId="21">
    <w:abstractNumId w:val="26"/>
  </w:num>
  <w:num w:numId="22">
    <w:abstractNumId w:val="54"/>
  </w:num>
  <w:num w:numId="23">
    <w:abstractNumId w:val="55"/>
  </w:num>
  <w:num w:numId="24">
    <w:abstractNumId w:val="47"/>
  </w:num>
  <w:num w:numId="25">
    <w:abstractNumId w:val="44"/>
  </w:num>
  <w:num w:numId="26">
    <w:abstractNumId w:val="38"/>
  </w:num>
  <w:num w:numId="27">
    <w:abstractNumId w:val="27"/>
  </w:num>
  <w:num w:numId="28">
    <w:abstractNumId w:val="34"/>
  </w:num>
  <w:num w:numId="29">
    <w:abstractNumId w:val="63"/>
  </w:num>
  <w:num w:numId="30">
    <w:abstractNumId w:val="46"/>
  </w:num>
  <w:num w:numId="31">
    <w:abstractNumId w:val="53"/>
  </w:num>
  <w:num w:numId="32">
    <w:abstractNumId w:val="66"/>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5"/>
  </w:num>
  <w:num w:numId="36">
    <w:abstractNumId w:val="51"/>
  </w:num>
  <w:num w:numId="37">
    <w:abstractNumId w:val="24"/>
  </w:num>
  <w:num w:numId="38">
    <w:abstractNumId w:val="40"/>
  </w:num>
  <w:num w:numId="39">
    <w:abstractNumId w:val="41"/>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AA35AA"/>
    <w:rsid w:val="0000039B"/>
    <w:rsid w:val="00006B95"/>
    <w:rsid w:val="000129A5"/>
    <w:rsid w:val="00014B59"/>
    <w:rsid w:val="00015EF6"/>
    <w:rsid w:val="000201D9"/>
    <w:rsid w:val="00020A23"/>
    <w:rsid w:val="00021398"/>
    <w:rsid w:val="00022885"/>
    <w:rsid w:val="000239A5"/>
    <w:rsid w:val="00025585"/>
    <w:rsid w:val="00027448"/>
    <w:rsid w:val="00031CC0"/>
    <w:rsid w:val="00031DCA"/>
    <w:rsid w:val="0004493B"/>
    <w:rsid w:val="00046810"/>
    <w:rsid w:val="00047919"/>
    <w:rsid w:val="00047EC7"/>
    <w:rsid w:val="00051562"/>
    <w:rsid w:val="000544B0"/>
    <w:rsid w:val="00054E6E"/>
    <w:rsid w:val="00056824"/>
    <w:rsid w:val="00061AAC"/>
    <w:rsid w:val="00063062"/>
    <w:rsid w:val="000653D0"/>
    <w:rsid w:val="00066D52"/>
    <w:rsid w:val="00076CA5"/>
    <w:rsid w:val="00077F3F"/>
    <w:rsid w:val="00084CA5"/>
    <w:rsid w:val="00092768"/>
    <w:rsid w:val="00093B54"/>
    <w:rsid w:val="0009435E"/>
    <w:rsid w:val="0009734D"/>
    <w:rsid w:val="000A0243"/>
    <w:rsid w:val="000A23D8"/>
    <w:rsid w:val="000A514D"/>
    <w:rsid w:val="000A66DD"/>
    <w:rsid w:val="000B0FFB"/>
    <w:rsid w:val="000B3424"/>
    <w:rsid w:val="000B3CA3"/>
    <w:rsid w:val="000C30E2"/>
    <w:rsid w:val="000C5BAF"/>
    <w:rsid w:val="000D1836"/>
    <w:rsid w:val="000D2146"/>
    <w:rsid w:val="000D4C7F"/>
    <w:rsid w:val="000D59E1"/>
    <w:rsid w:val="000D673D"/>
    <w:rsid w:val="000D7745"/>
    <w:rsid w:val="000E0F67"/>
    <w:rsid w:val="000E39F1"/>
    <w:rsid w:val="000E4C44"/>
    <w:rsid w:val="000F03E7"/>
    <w:rsid w:val="000F5180"/>
    <w:rsid w:val="00100D62"/>
    <w:rsid w:val="00111706"/>
    <w:rsid w:val="0011621A"/>
    <w:rsid w:val="00121ADC"/>
    <w:rsid w:val="001229F0"/>
    <w:rsid w:val="00131082"/>
    <w:rsid w:val="00141574"/>
    <w:rsid w:val="001529F3"/>
    <w:rsid w:val="00152CF3"/>
    <w:rsid w:val="0015504D"/>
    <w:rsid w:val="001566FF"/>
    <w:rsid w:val="0015772C"/>
    <w:rsid w:val="00157E44"/>
    <w:rsid w:val="00161678"/>
    <w:rsid w:val="00163323"/>
    <w:rsid w:val="00163C8C"/>
    <w:rsid w:val="00164431"/>
    <w:rsid w:val="001677AE"/>
    <w:rsid w:val="00170AD2"/>
    <w:rsid w:val="001710FF"/>
    <w:rsid w:val="00174A74"/>
    <w:rsid w:val="00174DE0"/>
    <w:rsid w:val="00176A42"/>
    <w:rsid w:val="00181644"/>
    <w:rsid w:val="00187018"/>
    <w:rsid w:val="00187B1A"/>
    <w:rsid w:val="00192F83"/>
    <w:rsid w:val="00193031"/>
    <w:rsid w:val="001966D5"/>
    <w:rsid w:val="001A21A6"/>
    <w:rsid w:val="001A65B2"/>
    <w:rsid w:val="001A7DC4"/>
    <w:rsid w:val="001C10F3"/>
    <w:rsid w:val="001C4518"/>
    <w:rsid w:val="001C4BBA"/>
    <w:rsid w:val="001C5848"/>
    <w:rsid w:val="001C6170"/>
    <w:rsid w:val="001E4A3B"/>
    <w:rsid w:val="001F10CA"/>
    <w:rsid w:val="001F4E99"/>
    <w:rsid w:val="001F7097"/>
    <w:rsid w:val="0020517D"/>
    <w:rsid w:val="0021029B"/>
    <w:rsid w:val="00210475"/>
    <w:rsid w:val="00211276"/>
    <w:rsid w:val="00211CC8"/>
    <w:rsid w:val="002127DD"/>
    <w:rsid w:val="002221E0"/>
    <w:rsid w:val="002263D5"/>
    <w:rsid w:val="0023549C"/>
    <w:rsid w:val="00236095"/>
    <w:rsid w:val="00236251"/>
    <w:rsid w:val="00236945"/>
    <w:rsid w:val="00241EE7"/>
    <w:rsid w:val="00244F1E"/>
    <w:rsid w:val="00245672"/>
    <w:rsid w:val="00245706"/>
    <w:rsid w:val="00252CDC"/>
    <w:rsid w:val="00256130"/>
    <w:rsid w:val="002564A1"/>
    <w:rsid w:val="00264140"/>
    <w:rsid w:val="00270576"/>
    <w:rsid w:val="00272592"/>
    <w:rsid w:val="00272A3E"/>
    <w:rsid w:val="002735D8"/>
    <w:rsid w:val="002746F6"/>
    <w:rsid w:val="00275B64"/>
    <w:rsid w:val="00277568"/>
    <w:rsid w:val="00277A91"/>
    <w:rsid w:val="002831B2"/>
    <w:rsid w:val="00283F51"/>
    <w:rsid w:val="002859D1"/>
    <w:rsid w:val="0029031C"/>
    <w:rsid w:val="0029193B"/>
    <w:rsid w:val="002921DD"/>
    <w:rsid w:val="002942A1"/>
    <w:rsid w:val="00297727"/>
    <w:rsid w:val="002A4A21"/>
    <w:rsid w:val="002A635E"/>
    <w:rsid w:val="002B4282"/>
    <w:rsid w:val="002B615B"/>
    <w:rsid w:val="002C1501"/>
    <w:rsid w:val="002C2F7D"/>
    <w:rsid w:val="002C4BDE"/>
    <w:rsid w:val="002C554B"/>
    <w:rsid w:val="002C6B37"/>
    <w:rsid w:val="002D4F1E"/>
    <w:rsid w:val="002D5E6E"/>
    <w:rsid w:val="002D7890"/>
    <w:rsid w:val="002E1665"/>
    <w:rsid w:val="002E22D1"/>
    <w:rsid w:val="002E3813"/>
    <w:rsid w:val="002F0C1F"/>
    <w:rsid w:val="002F5969"/>
    <w:rsid w:val="003028DD"/>
    <w:rsid w:val="00306FE8"/>
    <w:rsid w:val="00320FB9"/>
    <w:rsid w:val="00321D29"/>
    <w:rsid w:val="003232CB"/>
    <w:rsid w:val="00324D28"/>
    <w:rsid w:val="0033105D"/>
    <w:rsid w:val="003327F3"/>
    <w:rsid w:val="003370C1"/>
    <w:rsid w:val="00351338"/>
    <w:rsid w:val="003550BC"/>
    <w:rsid w:val="00365096"/>
    <w:rsid w:val="00365831"/>
    <w:rsid w:val="00367F46"/>
    <w:rsid w:val="00375505"/>
    <w:rsid w:val="003836D0"/>
    <w:rsid w:val="003842B2"/>
    <w:rsid w:val="00386B65"/>
    <w:rsid w:val="003917D8"/>
    <w:rsid w:val="0039276D"/>
    <w:rsid w:val="00393BDF"/>
    <w:rsid w:val="003A0491"/>
    <w:rsid w:val="003A2D08"/>
    <w:rsid w:val="003B0282"/>
    <w:rsid w:val="003B30A8"/>
    <w:rsid w:val="003B425A"/>
    <w:rsid w:val="003B5456"/>
    <w:rsid w:val="003B7ABA"/>
    <w:rsid w:val="003C2964"/>
    <w:rsid w:val="003C4AEF"/>
    <w:rsid w:val="003C773F"/>
    <w:rsid w:val="003D6A0F"/>
    <w:rsid w:val="003E0C42"/>
    <w:rsid w:val="003E0C96"/>
    <w:rsid w:val="003E7460"/>
    <w:rsid w:val="003E7783"/>
    <w:rsid w:val="003F6F2C"/>
    <w:rsid w:val="003F7849"/>
    <w:rsid w:val="004010BF"/>
    <w:rsid w:val="004033EE"/>
    <w:rsid w:val="00404548"/>
    <w:rsid w:val="00406431"/>
    <w:rsid w:val="00414598"/>
    <w:rsid w:val="0041468E"/>
    <w:rsid w:val="00426B0E"/>
    <w:rsid w:val="00431657"/>
    <w:rsid w:val="00432B47"/>
    <w:rsid w:val="00433389"/>
    <w:rsid w:val="00437992"/>
    <w:rsid w:val="00442AF3"/>
    <w:rsid w:val="0045172E"/>
    <w:rsid w:val="00451FEE"/>
    <w:rsid w:val="0045465A"/>
    <w:rsid w:val="00455991"/>
    <w:rsid w:val="004611B2"/>
    <w:rsid w:val="00464C8F"/>
    <w:rsid w:val="00466110"/>
    <w:rsid w:val="0047099B"/>
    <w:rsid w:val="00474BAE"/>
    <w:rsid w:val="00474D71"/>
    <w:rsid w:val="00481275"/>
    <w:rsid w:val="00486B5F"/>
    <w:rsid w:val="00487054"/>
    <w:rsid w:val="00487C99"/>
    <w:rsid w:val="004901E6"/>
    <w:rsid w:val="00492FF8"/>
    <w:rsid w:val="00493AF6"/>
    <w:rsid w:val="004A0C5F"/>
    <w:rsid w:val="004A7029"/>
    <w:rsid w:val="004C4917"/>
    <w:rsid w:val="004D0E6F"/>
    <w:rsid w:val="004D3386"/>
    <w:rsid w:val="004D7089"/>
    <w:rsid w:val="004F5DEA"/>
    <w:rsid w:val="0050603E"/>
    <w:rsid w:val="005124CA"/>
    <w:rsid w:val="0051717C"/>
    <w:rsid w:val="00520D19"/>
    <w:rsid w:val="00522299"/>
    <w:rsid w:val="00525A7F"/>
    <w:rsid w:val="0053103A"/>
    <w:rsid w:val="00531901"/>
    <w:rsid w:val="00532318"/>
    <w:rsid w:val="005377A2"/>
    <w:rsid w:val="00537ADF"/>
    <w:rsid w:val="00542C64"/>
    <w:rsid w:val="005477A5"/>
    <w:rsid w:val="00551CD4"/>
    <w:rsid w:val="00554AE9"/>
    <w:rsid w:val="005606C1"/>
    <w:rsid w:val="00573DA1"/>
    <w:rsid w:val="00590CD1"/>
    <w:rsid w:val="00593B38"/>
    <w:rsid w:val="00594267"/>
    <w:rsid w:val="00595DF8"/>
    <w:rsid w:val="00597E3F"/>
    <w:rsid w:val="005A2059"/>
    <w:rsid w:val="005A53FF"/>
    <w:rsid w:val="005A6D52"/>
    <w:rsid w:val="005B030F"/>
    <w:rsid w:val="005B34D2"/>
    <w:rsid w:val="005B4DD2"/>
    <w:rsid w:val="005B6D97"/>
    <w:rsid w:val="005C0B5F"/>
    <w:rsid w:val="005C0E83"/>
    <w:rsid w:val="005C4053"/>
    <w:rsid w:val="005C5D46"/>
    <w:rsid w:val="005D47DC"/>
    <w:rsid w:val="005E0E01"/>
    <w:rsid w:val="005E639C"/>
    <w:rsid w:val="005E705D"/>
    <w:rsid w:val="005F4ADA"/>
    <w:rsid w:val="005F61C7"/>
    <w:rsid w:val="005F6E6F"/>
    <w:rsid w:val="005F7D31"/>
    <w:rsid w:val="00600CDF"/>
    <w:rsid w:val="0060798B"/>
    <w:rsid w:val="00610A20"/>
    <w:rsid w:val="0061556F"/>
    <w:rsid w:val="00615916"/>
    <w:rsid w:val="0061693D"/>
    <w:rsid w:val="00625313"/>
    <w:rsid w:val="00626655"/>
    <w:rsid w:val="00631AB7"/>
    <w:rsid w:val="00633D2D"/>
    <w:rsid w:val="0063449C"/>
    <w:rsid w:val="00645167"/>
    <w:rsid w:val="00645C6B"/>
    <w:rsid w:val="006534AF"/>
    <w:rsid w:val="006539CF"/>
    <w:rsid w:val="00654D07"/>
    <w:rsid w:val="00660B23"/>
    <w:rsid w:val="00664276"/>
    <w:rsid w:val="00680D01"/>
    <w:rsid w:val="0068422B"/>
    <w:rsid w:val="006871A6"/>
    <w:rsid w:val="006901A1"/>
    <w:rsid w:val="00691AF0"/>
    <w:rsid w:val="00691B16"/>
    <w:rsid w:val="00693ABC"/>
    <w:rsid w:val="006B6582"/>
    <w:rsid w:val="006C015D"/>
    <w:rsid w:val="006C2129"/>
    <w:rsid w:val="006C21A9"/>
    <w:rsid w:val="006C2E8F"/>
    <w:rsid w:val="006D375E"/>
    <w:rsid w:val="006D56B7"/>
    <w:rsid w:val="006E2580"/>
    <w:rsid w:val="006E5B56"/>
    <w:rsid w:val="006E7129"/>
    <w:rsid w:val="006F2B8A"/>
    <w:rsid w:val="006F5598"/>
    <w:rsid w:val="006F731B"/>
    <w:rsid w:val="007004E9"/>
    <w:rsid w:val="00701435"/>
    <w:rsid w:val="007070DD"/>
    <w:rsid w:val="00710EAC"/>
    <w:rsid w:val="0071354A"/>
    <w:rsid w:val="007143B3"/>
    <w:rsid w:val="00714909"/>
    <w:rsid w:val="00715C06"/>
    <w:rsid w:val="00715C69"/>
    <w:rsid w:val="00725BA9"/>
    <w:rsid w:val="00726C9B"/>
    <w:rsid w:val="00732329"/>
    <w:rsid w:val="00732E76"/>
    <w:rsid w:val="00736DA1"/>
    <w:rsid w:val="007370A6"/>
    <w:rsid w:val="00742548"/>
    <w:rsid w:val="00742747"/>
    <w:rsid w:val="00746B62"/>
    <w:rsid w:val="00752B7D"/>
    <w:rsid w:val="00756880"/>
    <w:rsid w:val="007575C7"/>
    <w:rsid w:val="00760521"/>
    <w:rsid w:val="0076408E"/>
    <w:rsid w:val="00765BEF"/>
    <w:rsid w:val="0078618F"/>
    <w:rsid w:val="007A043C"/>
    <w:rsid w:val="007A202B"/>
    <w:rsid w:val="007A2088"/>
    <w:rsid w:val="007A3864"/>
    <w:rsid w:val="007B07F6"/>
    <w:rsid w:val="007B3EEB"/>
    <w:rsid w:val="007B50B0"/>
    <w:rsid w:val="007B564A"/>
    <w:rsid w:val="007C1798"/>
    <w:rsid w:val="007C623D"/>
    <w:rsid w:val="007D1551"/>
    <w:rsid w:val="007D18D4"/>
    <w:rsid w:val="007D5825"/>
    <w:rsid w:val="007D6543"/>
    <w:rsid w:val="007F0C45"/>
    <w:rsid w:val="007F3663"/>
    <w:rsid w:val="007F732C"/>
    <w:rsid w:val="00803443"/>
    <w:rsid w:val="0080660A"/>
    <w:rsid w:val="00806D17"/>
    <w:rsid w:val="008078D9"/>
    <w:rsid w:val="0081490F"/>
    <w:rsid w:val="00814E92"/>
    <w:rsid w:val="00826CB5"/>
    <w:rsid w:val="00832145"/>
    <w:rsid w:val="00834B38"/>
    <w:rsid w:val="00845811"/>
    <w:rsid w:val="00846FFB"/>
    <w:rsid w:val="008527B2"/>
    <w:rsid w:val="00853C7D"/>
    <w:rsid w:val="0085610E"/>
    <w:rsid w:val="00856C43"/>
    <w:rsid w:val="00860485"/>
    <w:rsid w:val="0086704C"/>
    <w:rsid w:val="00871EDA"/>
    <w:rsid w:val="00876F4D"/>
    <w:rsid w:val="00885FFC"/>
    <w:rsid w:val="0089051D"/>
    <w:rsid w:val="008917D3"/>
    <w:rsid w:val="00892B82"/>
    <w:rsid w:val="008A19F6"/>
    <w:rsid w:val="008A7589"/>
    <w:rsid w:val="008A77FA"/>
    <w:rsid w:val="008B4433"/>
    <w:rsid w:val="008B4B71"/>
    <w:rsid w:val="008C1585"/>
    <w:rsid w:val="008C2D73"/>
    <w:rsid w:val="008D3B86"/>
    <w:rsid w:val="008D5602"/>
    <w:rsid w:val="008E1BCB"/>
    <w:rsid w:val="008E7783"/>
    <w:rsid w:val="008F25E6"/>
    <w:rsid w:val="008F2621"/>
    <w:rsid w:val="008F49EB"/>
    <w:rsid w:val="008F5DEE"/>
    <w:rsid w:val="00907772"/>
    <w:rsid w:val="00907DF2"/>
    <w:rsid w:val="0091762D"/>
    <w:rsid w:val="0092101D"/>
    <w:rsid w:val="009226BC"/>
    <w:rsid w:val="009229FB"/>
    <w:rsid w:val="009354AA"/>
    <w:rsid w:val="009366C9"/>
    <w:rsid w:val="00943B29"/>
    <w:rsid w:val="0094410D"/>
    <w:rsid w:val="0094519C"/>
    <w:rsid w:val="00950176"/>
    <w:rsid w:val="00954E3C"/>
    <w:rsid w:val="00955ABE"/>
    <w:rsid w:val="00957F49"/>
    <w:rsid w:val="00961729"/>
    <w:rsid w:val="00962C6D"/>
    <w:rsid w:val="00965DF4"/>
    <w:rsid w:val="009708A8"/>
    <w:rsid w:val="00973FC9"/>
    <w:rsid w:val="00974467"/>
    <w:rsid w:val="00983422"/>
    <w:rsid w:val="00986412"/>
    <w:rsid w:val="009940AE"/>
    <w:rsid w:val="00995A47"/>
    <w:rsid w:val="00995D59"/>
    <w:rsid w:val="009A1E94"/>
    <w:rsid w:val="009A2CAA"/>
    <w:rsid w:val="009A43B9"/>
    <w:rsid w:val="009A7656"/>
    <w:rsid w:val="009B63F7"/>
    <w:rsid w:val="009B7383"/>
    <w:rsid w:val="009C1182"/>
    <w:rsid w:val="009C691F"/>
    <w:rsid w:val="009D0B88"/>
    <w:rsid w:val="009D0BC6"/>
    <w:rsid w:val="009D18A5"/>
    <w:rsid w:val="009E10B7"/>
    <w:rsid w:val="009E24FD"/>
    <w:rsid w:val="009F05CA"/>
    <w:rsid w:val="009F2A55"/>
    <w:rsid w:val="009F40FC"/>
    <w:rsid w:val="009F5433"/>
    <w:rsid w:val="00A055D5"/>
    <w:rsid w:val="00A14577"/>
    <w:rsid w:val="00A23D2B"/>
    <w:rsid w:val="00A24248"/>
    <w:rsid w:val="00A318D9"/>
    <w:rsid w:val="00A331FB"/>
    <w:rsid w:val="00A34855"/>
    <w:rsid w:val="00A35680"/>
    <w:rsid w:val="00A40C19"/>
    <w:rsid w:val="00A4240B"/>
    <w:rsid w:val="00A42641"/>
    <w:rsid w:val="00A42AF4"/>
    <w:rsid w:val="00A50890"/>
    <w:rsid w:val="00A5373F"/>
    <w:rsid w:val="00A53B29"/>
    <w:rsid w:val="00A55418"/>
    <w:rsid w:val="00A65A86"/>
    <w:rsid w:val="00A6649B"/>
    <w:rsid w:val="00A66A26"/>
    <w:rsid w:val="00A717D6"/>
    <w:rsid w:val="00A8288D"/>
    <w:rsid w:val="00A82AE5"/>
    <w:rsid w:val="00A9404B"/>
    <w:rsid w:val="00A94F07"/>
    <w:rsid w:val="00AA1C27"/>
    <w:rsid w:val="00AA35AA"/>
    <w:rsid w:val="00AA7C91"/>
    <w:rsid w:val="00AB3AFA"/>
    <w:rsid w:val="00AC1515"/>
    <w:rsid w:val="00AC4F33"/>
    <w:rsid w:val="00AD3403"/>
    <w:rsid w:val="00AE1E77"/>
    <w:rsid w:val="00AF2684"/>
    <w:rsid w:val="00AF6015"/>
    <w:rsid w:val="00B04E87"/>
    <w:rsid w:val="00B073C1"/>
    <w:rsid w:val="00B07846"/>
    <w:rsid w:val="00B13466"/>
    <w:rsid w:val="00B14763"/>
    <w:rsid w:val="00B257B4"/>
    <w:rsid w:val="00B25A86"/>
    <w:rsid w:val="00B409EB"/>
    <w:rsid w:val="00B40BE2"/>
    <w:rsid w:val="00B421F2"/>
    <w:rsid w:val="00B469F8"/>
    <w:rsid w:val="00B5153C"/>
    <w:rsid w:val="00B51ECC"/>
    <w:rsid w:val="00B558D5"/>
    <w:rsid w:val="00B62545"/>
    <w:rsid w:val="00B65003"/>
    <w:rsid w:val="00B65C4F"/>
    <w:rsid w:val="00B67107"/>
    <w:rsid w:val="00B711D6"/>
    <w:rsid w:val="00B71B1B"/>
    <w:rsid w:val="00B72A55"/>
    <w:rsid w:val="00B73750"/>
    <w:rsid w:val="00B73CA4"/>
    <w:rsid w:val="00B77A33"/>
    <w:rsid w:val="00B80054"/>
    <w:rsid w:val="00B9083D"/>
    <w:rsid w:val="00B91B8F"/>
    <w:rsid w:val="00B9783B"/>
    <w:rsid w:val="00BA2684"/>
    <w:rsid w:val="00BA6534"/>
    <w:rsid w:val="00BB0325"/>
    <w:rsid w:val="00BB1FEF"/>
    <w:rsid w:val="00BB5AEB"/>
    <w:rsid w:val="00BB5E8C"/>
    <w:rsid w:val="00BC3C0B"/>
    <w:rsid w:val="00BC46F6"/>
    <w:rsid w:val="00BC49A1"/>
    <w:rsid w:val="00BC5C66"/>
    <w:rsid w:val="00BC62DB"/>
    <w:rsid w:val="00BC7BC8"/>
    <w:rsid w:val="00BC7FD5"/>
    <w:rsid w:val="00BD10B9"/>
    <w:rsid w:val="00BD275B"/>
    <w:rsid w:val="00BD4E46"/>
    <w:rsid w:val="00BD7140"/>
    <w:rsid w:val="00BE185D"/>
    <w:rsid w:val="00BE4587"/>
    <w:rsid w:val="00BE68F7"/>
    <w:rsid w:val="00BE785E"/>
    <w:rsid w:val="00BF476E"/>
    <w:rsid w:val="00BF520D"/>
    <w:rsid w:val="00C01B01"/>
    <w:rsid w:val="00C0202C"/>
    <w:rsid w:val="00C04554"/>
    <w:rsid w:val="00C04716"/>
    <w:rsid w:val="00C05E0A"/>
    <w:rsid w:val="00C06602"/>
    <w:rsid w:val="00C100BE"/>
    <w:rsid w:val="00C148A1"/>
    <w:rsid w:val="00C205EB"/>
    <w:rsid w:val="00C21DE8"/>
    <w:rsid w:val="00C22442"/>
    <w:rsid w:val="00C31287"/>
    <w:rsid w:val="00C407DD"/>
    <w:rsid w:val="00C43B20"/>
    <w:rsid w:val="00C44191"/>
    <w:rsid w:val="00C45005"/>
    <w:rsid w:val="00C4542A"/>
    <w:rsid w:val="00C45E30"/>
    <w:rsid w:val="00C504CE"/>
    <w:rsid w:val="00C56B5C"/>
    <w:rsid w:val="00C6335D"/>
    <w:rsid w:val="00C64C47"/>
    <w:rsid w:val="00C67BA9"/>
    <w:rsid w:val="00C70354"/>
    <w:rsid w:val="00C70457"/>
    <w:rsid w:val="00C705EB"/>
    <w:rsid w:val="00C739CA"/>
    <w:rsid w:val="00C74460"/>
    <w:rsid w:val="00C779C4"/>
    <w:rsid w:val="00C80FB0"/>
    <w:rsid w:val="00C84385"/>
    <w:rsid w:val="00C878C2"/>
    <w:rsid w:val="00C92D79"/>
    <w:rsid w:val="00C958ED"/>
    <w:rsid w:val="00C96396"/>
    <w:rsid w:val="00C96FF0"/>
    <w:rsid w:val="00C977EB"/>
    <w:rsid w:val="00CA0DE7"/>
    <w:rsid w:val="00CA18CA"/>
    <w:rsid w:val="00CA20FC"/>
    <w:rsid w:val="00CA3B07"/>
    <w:rsid w:val="00CA67FF"/>
    <w:rsid w:val="00CB0EF3"/>
    <w:rsid w:val="00CB4D8F"/>
    <w:rsid w:val="00CB5DED"/>
    <w:rsid w:val="00CB7E22"/>
    <w:rsid w:val="00CC2F79"/>
    <w:rsid w:val="00CC3BDA"/>
    <w:rsid w:val="00CD3957"/>
    <w:rsid w:val="00CD6CBC"/>
    <w:rsid w:val="00CD732B"/>
    <w:rsid w:val="00CE1701"/>
    <w:rsid w:val="00CE6DEB"/>
    <w:rsid w:val="00CF3776"/>
    <w:rsid w:val="00CF4DED"/>
    <w:rsid w:val="00D017D0"/>
    <w:rsid w:val="00D01ED4"/>
    <w:rsid w:val="00D11C35"/>
    <w:rsid w:val="00D343C6"/>
    <w:rsid w:val="00D40482"/>
    <w:rsid w:val="00D40E70"/>
    <w:rsid w:val="00D41D79"/>
    <w:rsid w:val="00D44137"/>
    <w:rsid w:val="00D50210"/>
    <w:rsid w:val="00D55451"/>
    <w:rsid w:val="00D62514"/>
    <w:rsid w:val="00D653A1"/>
    <w:rsid w:val="00D66C66"/>
    <w:rsid w:val="00D674D9"/>
    <w:rsid w:val="00D70908"/>
    <w:rsid w:val="00D730A0"/>
    <w:rsid w:val="00D74ED7"/>
    <w:rsid w:val="00D80150"/>
    <w:rsid w:val="00D82398"/>
    <w:rsid w:val="00D83986"/>
    <w:rsid w:val="00D85B52"/>
    <w:rsid w:val="00DA0684"/>
    <w:rsid w:val="00DB1D56"/>
    <w:rsid w:val="00DB59B2"/>
    <w:rsid w:val="00DB64C3"/>
    <w:rsid w:val="00DC14C0"/>
    <w:rsid w:val="00DC2F41"/>
    <w:rsid w:val="00DC4DFA"/>
    <w:rsid w:val="00DD4BAA"/>
    <w:rsid w:val="00DD4DE3"/>
    <w:rsid w:val="00DD5106"/>
    <w:rsid w:val="00DD57EF"/>
    <w:rsid w:val="00DD5EFE"/>
    <w:rsid w:val="00DD73A2"/>
    <w:rsid w:val="00DE3325"/>
    <w:rsid w:val="00DE3ED9"/>
    <w:rsid w:val="00DE738C"/>
    <w:rsid w:val="00DE75B6"/>
    <w:rsid w:val="00DF4C06"/>
    <w:rsid w:val="00E06FE9"/>
    <w:rsid w:val="00E1496A"/>
    <w:rsid w:val="00E15E4D"/>
    <w:rsid w:val="00E1753B"/>
    <w:rsid w:val="00E208AB"/>
    <w:rsid w:val="00E2195B"/>
    <w:rsid w:val="00E25E46"/>
    <w:rsid w:val="00E26097"/>
    <w:rsid w:val="00E308A8"/>
    <w:rsid w:val="00E315E2"/>
    <w:rsid w:val="00E35044"/>
    <w:rsid w:val="00E35179"/>
    <w:rsid w:val="00E3630F"/>
    <w:rsid w:val="00E371C8"/>
    <w:rsid w:val="00E451BE"/>
    <w:rsid w:val="00E50212"/>
    <w:rsid w:val="00E502F7"/>
    <w:rsid w:val="00E51391"/>
    <w:rsid w:val="00E63050"/>
    <w:rsid w:val="00E64653"/>
    <w:rsid w:val="00E65D3A"/>
    <w:rsid w:val="00E71D88"/>
    <w:rsid w:val="00E747A0"/>
    <w:rsid w:val="00E74CAF"/>
    <w:rsid w:val="00E77515"/>
    <w:rsid w:val="00E84F52"/>
    <w:rsid w:val="00E8797E"/>
    <w:rsid w:val="00E906D6"/>
    <w:rsid w:val="00E93696"/>
    <w:rsid w:val="00E94673"/>
    <w:rsid w:val="00EA1B9C"/>
    <w:rsid w:val="00EA365B"/>
    <w:rsid w:val="00EB118E"/>
    <w:rsid w:val="00EB563B"/>
    <w:rsid w:val="00EC69E8"/>
    <w:rsid w:val="00ED085C"/>
    <w:rsid w:val="00ED2A28"/>
    <w:rsid w:val="00ED33ED"/>
    <w:rsid w:val="00EE16E5"/>
    <w:rsid w:val="00EE5B7B"/>
    <w:rsid w:val="00EE6F44"/>
    <w:rsid w:val="00EF5C83"/>
    <w:rsid w:val="00F00846"/>
    <w:rsid w:val="00F00940"/>
    <w:rsid w:val="00F03987"/>
    <w:rsid w:val="00F06908"/>
    <w:rsid w:val="00F15C3A"/>
    <w:rsid w:val="00F163D7"/>
    <w:rsid w:val="00F179FC"/>
    <w:rsid w:val="00F205E9"/>
    <w:rsid w:val="00F209AD"/>
    <w:rsid w:val="00F272E0"/>
    <w:rsid w:val="00F27585"/>
    <w:rsid w:val="00F309F8"/>
    <w:rsid w:val="00F324CD"/>
    <w:rsid w:val="00F37539"/>
    <w:rsid w:val="00F42027"/>
    <w:rsid w:val="00F42F65"/>
    <w:rsid w:val="00F470B0"/>
    <w:rsid w:val="00F51801"/>
    <w:rsid w:val="00F5308E"/>
    <w:rsid w:val="00F543D0"/>
    <w:rsid w:val="00F57F0D"/>
    <w:rsid w:val="00F613BB"/>
    <w:rsid w:val="00F634B0"/>
    <w:rsid w:val="00F64782"/>
    <w:rsid w:val="00F64BE9"/>
    <w:rsid w:val="00F7087A"/>
    <w:rsid w:val="00F70EC6"/>
    <w:rsid w:val="00F72D57"/>
    <w:rsid w:val="00F76303"/>
    <w:rsid w:val="00F76DD8"/>
    <w:rsid w:val="00F813FB"/>
    <w:rsid w:val="00F8233B"/>
    <w:rsid w:val="00F85248"/>
    <w:rsid w:val="00F871C0"/>
    <w:rsid w:val="00F90B0B"/>
    <w:rsid w:val="00F92B78"/>
    <w:rsid w:val="00F937DE"/>
    <w:rsid w:val="00F95BE8"/>
    <w:rsid w:val="00F95EB6"/>
    <w:rsid w:val="00FB6629"/>
    <w:rsid w:val="00FC2912"/>
    <w:rsid w:val="00FC4AA2"/>
    <w:rsid w:val="00FD5AF3"/>
    <w:rsid w:val="00FD77D2"/>
    <w:rsid w:val="00FE24F9"/>
    <w:rsid w:val="00FE297A"/>
    <w:rsid w:val="00FE64B2"/>
    <w:rsid w:val="00FE6B70"/>
    <w:rsid w:val="00FE71CE"/>
    <w:rsid w:val="00FF130E"/>
    <w:rsid w:val="00FF1648"/>
    <w:rsid w:val="00FF1D72"/>
    <w:rsid w:val="00FF54A8"/>
    <w:rsid w:val="00FF5CA4"/>
    <w:rsid w:val="00FF67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122D11E"/>
  <w15:docId w15:val="{CBE4CE77-303F-4EE4-B762-FE41506D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AA"/>
    <w:rPr>
      <w:rFonts w:ascii="Times New Roman" w:hAnsi="Times New Roman"/>
      <w:sz w:val="24"/>
      <w:szCs w:val="24"/>
    </w:rPr>
  </w:style>
  <w:style w:type="paragraph" w:styleId="Nagwek1">
    <w:name w:val="heading 1"/>
    <w:aliases w:val="Znak2"/>
    <w:basedOn w:val="Normalny"/>
    <w:next w:val="Normalny"/>
    <w:link w:val="Nagwek1Znak"/>
    <w:qFormat/>
    <w:rsid w:val="00AA35A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AA35AA"/>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AA35AA"/>
    <w:rPr>
      <w:rFonts w:ascii="Arial" w:hAnsi="Arial" w:cs="Arial"/>
      <w:b/>
      <w:bCs/>
      <w:kern w:val="32"/>
      <w:sz w:val="32"/>
      <w:szCs w:val="32"/>
    </w:rPr>
  </w:style>
  <w:style w:type="character" w:customStyle="1" w:styleId="Nagwek2Znak">
    <w:name w:val="Nagłówek 2 Znak"/>
    <w:link w:val="Nagwek2"/>
    <w:uiPriority w:val="9"/>
    <w:locked/>
    <w:rsid w:val="00AA35AA"/>
    <w:rPr>
      <w:rFonts w:ascii="Arial" w:hAnsi="Arial" w:cs="Arial"/>
      <w:b/>
      <w:bCs/>
      <w:i/>
      <w:iCs/>
      <w:sz w:val="28"/>
      <w:szCs w:val="28"/>
      <w:lang w:eastAsia="pl-PL"/>
    </w:rPr>
  </w:style>
  <w:style w:type="character" w:styleId="Hipercze">
    <w:name w:val="Hyperlink"/>
    <w:uiPriority w:val="99"/>
    <w:rsid w:val="00AA35AA"/>
    <w:rPr>
      <w:rFonts w:cs="Times New Roman"/>
      <w:color w:val="0000FF"/>
      <w:u w:val="single"/>
    </w:rPr>
  </w:style>
  <w:style w:type="paragraph" w:styleId="Stopka">
    <w:name w:val="footer"/>
    <w:basedOn w:val="Normalny"/>
    <w:link w:val="StopkaZnak"/>
    <w:rsid w:val="00AA35AA"/>
    <w:pPr>
      <w:tabs>
        <w:tab w:val="center" w:pos="4536"/>
        <w:tab w:val="right" w:pos="9072"/>
      </w:tabs>
    </w:pPr>
  </w:style>
  <w:style w:type="character" w:customStyle="1" w:styleId="StopkaZnak">
    <w:name w:val="Stopka Znak"/>
    <w:link w:val="Stopka"/>
    <w:locked/>
    <w:rsid w:val="00AA35AA"/>
    <w:rPr>
      <w:rFonts w:ascii="Times New Roman" w:hAnsi="Times New Roman" w:cs="Times New Roman"/>
      <w:sz w:val="24"/>
      <w:szCs w:val="24"/>
      <w:lang w:eastAsia="pl-PL"/>
    </w:rPr>
  </w:style>
  <w:style w:type="character" w:styleId="Numerstrony">
    <w:name w:val="page number"/>
    <w:uiPriority w:val="99"/>
    <w:rsid w:val="00AA35AA"/>
    <w:rPr>
      <w:rFonts w:cs="Times New Roman"/>
    </w:rPr>
  </w:style>
  <w:style w:type="paragraph" w:styleId="Tekstpodstawowy3">
    <w:name w:val="Body Text 3"/>
    <w:basedOn w:val="Normalny"/>
    <w:link w:val="Tekstpodstawowy3Znak"/>
    <w:uiPriority w:val="99"/>
    <w:rsid w:val="00AA35AA"/>
    <w:pPr>
      <w:spacing w:after="120"/>
    </w:pPr>
    <w:rPr>
      <w:sz w:val="16"/>
      <w:szCs w:val="16"/>
    </w:rPr>
  </w:style>
  <w:style w:type="character" w:customStyle="1" w:styleId="Tekstpodstawowy3Znak">
    <w:name w:val="Tekst podstawowy 3 Znak"/>
    <w:link w:val="Tekstpodstawowy3"/>
    <w:uiPriority w:val="99"/>
    <w:locked/>
    <w:rsid w:val="00AA35AA"/>
    <w:rPr>
      <w:rFonts w:ascii="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link w:val="Tekstpodstawowy"/>
    <w:uiPriority w:val="99"/>
    <w:locked/>
    <w:rsid w:val="00AA35AA"/>
    <w:rPr>
      <w:rFonts w:ascii="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hAnsi="Arial" w:cs="Arial"/>
      <w:lang w:eastAsia="ar-SA"/>
    </w:rPr>
  </w:style>
  <w:style w:type="paragraph" w:styleId="Tekstpodstawowywcity3">
    <w:name w:val="Body Text Indent 3"/>
    <w:basedOn w:val="Normalny"/>
    <w:link w:val="Tekstpodstawowywcity3Znak"/>
    <w:uiPriority w:val="99"/>
    <w:rsid w:val="00AA35AA"/>
    <w:pPr>
      <w:spacing w:after="120"/>
      <w:ind w:left="283"/>
    </w:pPr>
    <w:rPr>
      <w:sz w:val="16"/>
      <w:szCs w:val="16"/>
    </w:rPr>
  </w:style>
  <w:style w:type="character" w:customStyle="1" w:styleId="Tekstpodstawowywcity3Znak">
    <w:name w:val="Tekst podstawowy wcięty 3 Znak"/>
    <w:link w:val="Tekstpodstawowywcity3"/>
    <w:uiPriority w:val="99"/>
    <w:locked/>
    <w:rsid w:val="00AA35AA"/>
    <w:rPr>
      <w:rFonts w:ascii="Times New Roman" w:hAnsi="Times New Roman" w:cs="Times New Roman"/>
      <w:sz w:val="16"/>
      <w:szCs w:val="16"/>
      <w:lang w:eastAsia="pl-PL"/>
    </w:rPr>
  </w:style>
  <w:style w:type="paragraph" w:styleId="Tekstblokowy">
    <w:name w:val="Block Text"/>
    <w:basedOn w:val="Normalny"/>
    <w:uiPriority w:val="99"/>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link w:val="Nagwek"/>
    <w:uiPriority w:val="99"/>
    <w:locked/>
    <w:rsid w:val="00AA35A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link w:val="Tekstpodstawowy2"/>
    <w:uiPriority w:val="99"/>
    <w:locked/>
    <w:rsid w:val="00AA35AA"/>
    <w:rPr>
      <w:rFonts w:ascii="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sz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AA35AA"/>
    <w:rPr>
      <w:rFonts w:ascii="Tahoma" w:hAnsi="Tahoma"/>
      <w:sz w:val="16"/>
      <w:szCs w:val="16"/>
    </w:rPr>
  </w:style>
  <w:style w:type="character" w:customStyle="1" w:styleId="TekstdymkaZnak">
    <w:name w:val="Tekst dymka Znak"/>
    <w:link w:val="Tekstdymka"/>
    <w:uiPriority w:val="99"/>
    <w:semiHidden/>
    <w:locked/>
    <w:rsid w:val="00AA35AA"/>
    <w:rPr>
      <w:rFonts w:ascii="Tahoma"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uiPriority w:val="1"/>
    <w:qFormat/>
    <w:rsid w:val="00451FEE"/>
    <w:rPr>
      <w:sz w:val="22"/>
      <w:szCs w:val="22"/>
    </w:rPr>
  </w:style>
  <w:style w:type="paragraph" w:styleId="Tekstpodstawowywcity2">
    <w:name w:val="Body Text Indent 2"/>
    <w:basedOn w:val="Normalny"/>
    <w:link w:val="Tekstpodstawowywcity2Znak"/>
    <w:uiPriority w:val="99"/>
    <w:unhideWhenUsed/>
    <w:rsid w:val="00451FEE"/>
    <w:pPr>
      <w:spacing w:after="120" w:line="480" w:lineRule="auto"/>
      <w:ind w:left="283"/>
    </w:pPr>
  </w:style>
  <w:style w:type="character" w:customStyle="1" w:styleId="Tekstpodstawowywcity2Znak">
    <w:name w:val="Tekst podstawowy wcięty 2 Znak"/>
    <w:link w:val="Tekstpodstawowywcity2"/>
    <w:uiPriority w:val="99"/>
    <w:locked/>
    <w:rsid w:val="00451FEE"/>
    <w:rPr>
      <w:rFonts w:ascii="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paragraph" w:styleId="Tekstpodstawowyzwciciem">
    <w:name w:val="Body Text First Indent"/>
    <w:basedOn w:val="Tekstpodstawowy"/>
    <w:link w:val="TekstpodstawowyzwciciemZnak"/>
    <w:uiPriority w:val="99"/>
    <w:semiHidden/>
    <w:unhideWhenUsed/>
    <w:rsid w:val="00236095"/>
    <w:pPr>
      <w:spacing w:after="0"/>
      <w:ind w:firstLine="360"/>
    </w:pPr>
  </w:style>
  <w:style w:type="character" w:customStyle="1" w:styleId="TekstpodstawowyzwciciemZnak">
    <w:name w:val="Tekst podstawowy z wcięciem Znak"/>
    <w:basedOn w:val="TekstpodstawowyZnak"/>
    <w:link w:val="Tekstpodstawowyzwciciem"/>
    <w:uiPriority w:val="99"/>
    <w:semiHidden/>
    <w:locked/>
    <w:rsid w:val="00236095"/>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64653"/>
    <w:pPr>
      <w:spacing w:after="120"/>
      <w:ind w:left="283"/>
    </w:pPr>
  </w:style>
  <w:style w:type="character" w:customStyle="1" w:styleId="TekstpodstawowywcityZnak">
    <w:name w:val="Tekst podstawowy wcięty Znak"/>
    <w:link w:val="Tekstpodstawowywcity"/>
    <w:uiPriority w:val="99"/>
    <w:semiHidden/>
    <w:locked/>
    <w:rsid w:val="00E64653"/>
    <w:rPr>
      <w:rFonts w:ascii="Times New Roman" w:hAnsi="Times New Roman" w:cs="Times New Roman"/>
      <w:sz w:val="24"/>
      <w:szCs w:val="24"/>
      <w:lang w:eastAsia="pl-PL"/>
    </w:rPr>
  </w:style>
  <w:style w:type="paragraph" w:styleId="Tytu">
    <w:name w:val="Title"/>
    <w:basedOn w:val="Normalny"/>
    <w:next w:val="Normalny"/>
    <w:link w:val="TytuZnak"/>
    <w:qFormat/>
    <w:rsid w:val="00E64653"/>
    <w:pPr>
      <w:suppressAutoHyphens/>
      <w:jc w:val="center"/>
    </w:pPr>
    <w:rPr>
      <w:b/>
      <w:sz w:val="20"/>
      <w:szCs w:val="20"/>
      <w:lang w:eastAsia="ar-SA"/>
    </w:rPr>
  </w:style>
  <w:style w:type="character" w:customStyle="1" w:styleId="TytuZnak">
    <w:name w:val="Tytuł Znak"/>
    <w:link w:val="Tytu"/>
    <w:locked/>
    <w:rsid w:val="00E64653"/>
    <w:rPr>
      <w:rFonts w:ascii="Times New Roman" w:hAnsi="Times New Roman" w:cs="Times New Roman"/>
      <w:b/>
      <w:sz w:val="20"/>
      <w:szCs w:val="20"/>
      <w:lang w:eastAsia="ar-SA" w:bidi="ar-SA"/>
    </w:rPr>
  </w:style>
  <w:style w:type="paragraph" w:customStyle="1" w:styleId="Tekstpodstawowywcity31">
    <w:name w:val="Tekst podstawowy wcięty 31"/>
    <w:basedOn w:val="Normalny"/>
    <w:rsid w:val="00E64653"/>
    <w:pPr>
      <w:suppressAutoHyphens/>
      <w:spacing w:after="120"/>
      <w:ind w:left="283"/>
    </w:pPr>
    <w:rPr>
      <w:sz w:val="16"/>
      <w:szCs w:val="16"/>
      <w:lang w:eastAsia="ar-SA"/>
    </w:rPr>
  </w:style>
  <w:style w:type="paragraph" w:customStyle="1" w:styleId="Tekstpodstawowyzwciciem1">
    <w:name w:val="Tekst podstawowy z wcięciem1"/>
    <w:basedOn w:val="Tekstpodstawowy"/>
    <w:rsid w:val="00E64653"/>
    <w:pPr>
      <w:suppressAutoHyphens/>
      <w:ind w:firstLine="210"/>
    </w:pPr>
    <w:rPr>
      <w:lang w:eastAsia="ar-SA"/>
    </w:rPr>
  </w:style>
  <w:style w:type="paragraph" w:styleId="Podtytu">
    <w:name w:val="Subtitle"/>
    <w:basedOn w:val="Normalny"/>
    <w:next w:val="Normalny"/>
    <w:link w:val="PodtytuZnak"/>
    <w:uiPriority w:val="11"/>
    <w:qFormat/>
    <w:rsid w:val="00E64653"/>
    <w:pPr>
      <w:numPr>
        <w:ilvl w:val="1"/>
      </w:numPr>
    </w:pPr>
    <w:rPr>
      <w:rFonts w:ascii="Cambria" w:hAnsi="Cambria"/>
      <w:i/>
      <w:iCs/>
      <w:color w:val="4F81BD"/>
      <w:spacing w:val="15"/>
    </w:rPr>
  </w:style>
  <w:style w:type="character" w:customStyle="1" w:styleId="PodtytuZnak">
    <w:name w:val="Podtytuł Znak"/>
    <w:link w:val="Podtytu"/>
    <w:uiPriority w:val="11"/>
    <w:locked/>
    <w:rsid w:val="00E64653"/>
    <w:rPr>
      <w:rFonts w:ascii="Cambria" w:hAnsi="Cambria" w:cs="Times New Roman"/>
      <w:i/>
      <w:iCs/>
      <w:color w:val="4F81BD"/>
      <w:spacing w:val="15"/>
      <w:sz w:val="24"/>
      <w:szCs w:val="24"/>
      <w:lang w:eastAsia="pl-PL"/>
    </w:rPr>
  </w:style>
  <w:style w:type="paragraph" w:styleId="NormalnyWeb">
    <w:name w:val="Normal (Web)"/>
    <w:basedOn w:val="Normalny"/>
    <w:uiPriority w:val="99"/>
    <w:unhideWhenUsed/>
    <w:rsid w:val="00FF54A8"/>
    <w:pPr>
      <w:spacing w:before="100" w:beforeAutospacing="1" w:after="100" w:afterAutospacing="1"/>
    </w:pPr>
  </w:style>
  <w:style w:type="character" w:customStyle="1" w:styleId="linkbody">
    <w:name w:val="link_body"/>
    <w:rsid w:val="00FF54A8"/>
    <w:rPr>
      <w:rFonts w:cs="Times New Roman"/>
    </w:rPr>
  </w:style>
  <w:style w:type="character" w:customStyle="1" w:styleId="textbody">
    <w:name w:val="text_body"/>
    <w:rsid w:val="00FF54A8"/>
    <w:rPr>
      <w:rFonts w:cs="Times New Roman"/>
    </w:rPr>
  </w:style>
  <w:style w:type="paragraph" w:customStyle="1" w:styleId="Domynie">
    <w:name w:val="Domy徑nie"/>
    <w:rsid w:val="00FF54A8"/>
    <w:pPr>
      <w:widowControl w:val="0"/>
      <w:autoSpaceDN w:val="0"/>
      <w:adjustRightInd w:val="0"/>
    </w:pPr>
    <w:rPr>
      <w:rFonts w:ascii="Times New Roman" w:hAnsi="Times New Roman"/>
      <w:kern w:val="1"/>
      <w:sz w:val="24"/>
      <w:szCs w:val="24"/>
    </w:rPr>
  </w:style>
  <w:style w:type="paragraph" w:styleId="HTML-wstpniesformatowany">
    <w:name w:val="HTML Preformatted"/>
    <w:basedOn w:val="Normalny"/>
    <w:link w:val="HTML-wstpniesformatowanyZnak"/>
    <w:uiPriority w:val="99"/>
    <w:rsid w:val="0041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41468E"/>
    <w:rPr>
      <w:rFonts w:ascii="Courier New" w:hAnsi="Courier New" w:cs="Courier New"/>
    </w:rPr>
  </w:style>
  <w:style w:type="paragraph" w:styleId="Tekstprzypisukocowego">
    <w:name w:val="endnote text"/>
    <w:basedOn w:val="Normalny"/>
    <w:link w:val="TekstprzypisukocowegoZnak"/>
    <w:uiPriority w:val="99"/>
    <w:semiHidden/>
    <w:unhideWhenUsed/>
    <w:rsid w:val="00487C99"/>
    <w:rPr>
      <w:sz w:val="20"/>
      <w:szCs w:val="20"/>
    </w:rPr>
  </w:style>
  <w:style w:type="character" w:customStyle="1" w:styleId="TekstprzypisukocowegoZnak">
    <w:name w:val="Tekst przypisu końcowego Znak"/>
    <w:link w:val="Tekstprzypisukocowego"/>
    <w:uiPriority w:val="99"/>
    <w:semiHidden/>
    <w:rsid w:val="00487C99"/>
    <w:rPr>
      <w:rFonts w:ascii="Times New Roman" w:hAnsi="Times New Roman"/>
    </w:rPr>
  </w:style>
  <w:style w:type="character" w:styleId="Odwoanieprzypisukocowego">
    <w:name w:val="endnote reference"/>
    <w:uiPriority w:val="99"/>
    <w:semiHidden/>
    <w:unhideWhenUsed/>
    <w:rsid w:val="00487C99"/>
    <w:rPr>
      <w:vertAlign w:val="superscript"/>
    </w:rPr>
  </w:style>
  <w:style w:type="character" w:styleId="Odwoaniedokomentarza">
    <w:name w:val="annotation reference"/>
    <w:uiPriority w:val="99"/>
    <w:semiHidden/>
    <w:unhideWhenUsed/>
    <w:rsid w:val="007D6543"/>
    <w:rPr>
      <w:sz w:val="16"/>
      <w:szCs w:val="16"/>
    </w:rPr>
  </w:style>
  <w:style w:type="paragraph" w:styleId="Tekstkomentarza">
    <w:name w:val="annotation text"/>
    <w:basedOn w:val="Normalny"/>
    <w:link w:val="TekstkomentarzaZnak"/>
    <w:uiPriority w:val="99"/>
    <w:semiHidden/>
    <w:unhideWhenUsed/>
    <w:rsid w:val="007D6543"/>
    <w:rPr>
      <w:sz w:val="20"/>
      <w:szCs w:val="20"/>
    </w:rPr>
  </w:style>
  <w:style w:type="character" w:customStyle="1" w:styleId="TekstkomentarzaZnak">
    <w:name w:val="Tekst komentarza Znak"/>
    <w:link w:val="Tekstkomentarza"/>
    <w:uiPriority w:val="99"/>
    <w:semiHidden/>
    <w:rsid w:val="007D654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7D6543"/>
    <w:rPr>
      <w:b/>
      <w:bCs/>
    </w:rPr>
  </w:style>
  <w:style w:type="character" w:customStyle="1" w:styleId="TematkomentarzaZnak">
    <w:name w:val="Temat komentarza Znak"/>
    <w:link w:val="Tematkomentarza"/>
    <w:uiPriority w:val="99"/>
    <w:semiHidden/>
    <w:rsid w:val="007D6543"/>
    <w:rPr>
      <w:rFonts w:ascii="Times New Roman" w:hAnsi="Times New Roman"/>
      <w:b/>
      <w:bCs/>
    </w:rPr>
  </w:style>
  <w:style w:type="table" w:styleId="Tabela-Siatka">
    <w:name w:val="Table Grid"/>
    <w:basedOn w:val="Standardowy"/>
    <w:uiPriority w:val="59"/>
    <w:rsid w:val="00FF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ony">
    <w:name w:val="Strony"/>
    <w:basedOn w:val="Normalny"/>
    <w:rsid w:val="00876F4D"/>
    <w:pPr>
      <w:spacing w:before="120" w:after="60"/>
      <w:ind w:left="3402" w:hanging="1701"/>
      <w:jc w:val="both"/>
    </w:pPr>
    <w:rPr>
      <w:rFonts w:ascii="Arial" w:hAnsi="Arial" w:cs="Calibri"/>
      <w:color w:val="000000"/>
      <w:sz w:val="20"/>
      <w:szCs w:val="20"/>
      <w:lang w:eastAsia="ar-SA"/>
    </w:rPr>
  </w:style>
  <w:style w:type="paragraph" w:customStyle="1" w:styleId="TextBody0">
    <w:name w:val="Text Body"/>
    <w:basedOn w:val="Normalny"/>
    <w:rsid w:val="00876F4D"/>
    <w:pPr>
      <w:widowControl w:val="0"/>
      <w:spacing w:after="140" w:line="288" w:lineRule="auto"/>
    </w:pPr>
    <w:rPr>
      <w:rFonts w:ascii="Liberation Serif" w:eastAsia="Source Han Sans CN Regular" w:hAnsi="Liberation Serif" w:cs="Lohit Devanagari"/>
      <w:lang w:eastAsia="zh-CN" w:bidi="hi-IN"/>
    </w:rPr>
  </w:style>
  <w:style w:type="character" w:styleId="Pogrubienie">
    <w:name w:val="Strong"/>
    <w:uiPriority w:val="22"/>
    <w:qFormat/>
    <w:rsid w:val="002B4282"/>
    <w:rPr>
      <w:b/>
      <w:bCs/>
    </w:rPr>
  </w:style>
  <w:style w:type="character" w:customStyle="1" w:styleId="object">
    <w:name w:val="object"/>
    <w:basedOn w:val="Domylnaczcionkaakapitu"/>
    <w:rsid w:val="000129A5"/>
  </w:style>
  <w:style w:type="paragraph" w:customStyle="1" w:styleId="Default">
    <w:name w:val="Default"/>
    <w:rsid w:val="00252CDC"/>
    <w:pPr>
      <w:autoSpaceDE w:val="0"/>
      <w:autoSpaceDN w:val="0"/>
      <w:adjustRightInd w:val="0"/>
    </w:pPr>
    <w:rPr>
      <w:rFonts w:eastAsiaTheme="minorHAnsi" w:cs="Calibri"/>
      <w:color w:val="000000"/>
      <w:sz w:val="24"/>
      <w:szCs w:val="24"/>
      <w:lang w:eastAsia="en-US"/>
    </w:rPr>
  </w:style>
  <w:style w:type="paragraph" w:styleId="Tekstprzypisudolnego">
    <w:name w:val="footnote text"/>
    <w:basedOn w:val="Normalny"/>
    <w:link w:val="TekstprzypisudolnegoZnak"/>
    <w:uiPriority w:val="99"/>
    <w:unhideWhenUsed/>
    <w:rsid w:val="00252CDC"/>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252CDC"/>
    <w:rPr>
      <w:rFonts w:ascii="Tahoma" w:hAnsi="Tahoma"/>
    </w:rPr>
  </w:style>
  <w:style w:type="character" w:customStyle="1" w:styleId="text-center">
    <w:name w:val="text-center"/>
    <w:rsid w:val="00252CDC"/>
  </w:style>
  <w:style w:type="table" w:customStyle="1" w:styleId="Tabela-Siatka1">
    <w:name w:val="Tabela - Siatka1"/>
    <w:basedOn w:val="Standardowy"/>
    <w:next w:val="Tabela-Siatka"/>
    <w:uiPriority w:val="59"/>
    <w:rsid w:val="00252C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252CDC"/>
    <w:pPr>
      <w:spacing w:before="60" w:after="60"/>
      <w:ind w:left="851" w:hanging="295"/>
      <w:jc w:val="both"/>
    </w:pPr>
  </w:style>
  <w:style w:type="character" w:customStyle="1" w:styleId="TekstpodstawowyZnak1">
    <w:name w:val="Tekst podstawowy Znak1"/>
    <w:basedOn w:val="Domylnaczcionkaakapitu"/>
    <w:uiPriority w:val="99"/>
    <w:rsid w:val="00252CDC"/>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uiPriority w:val="99"/>
    <w:semiHidden/>
    <w:rsid w:val="00252CDC"/>
    <w:rPr>
      <w:rFonts w:ascii="Times New Roman" w:eastAsia="Times New Roman" w:hAnsi="Times New Roman" w:cs="Times New Roman"/>
      <w:sz w:val="16"/>
      <w:szCs w:val="16"/>
      <w:lang w:eastAsia="zh-CN"/>
    </w:rPr>
  </w:style>
  <w:style w:type="character" w:customStyle="1" w:styleId="TytuZnak1">
    <w:name w:val="Tytuł Znak1"/>
    <w:basedOn w:val="Domylnaczcionkaakapitu"/>
    <w:uiPriority w:val="10"/>
    <w:rsid w:val="00252CDC"/>
    <w:rPr>
      <w:rFonts w:asciiTheme="majorHAnsi" w:eastAsiaTheme="majorEastAsia" w:hAnsiTheme="majorHAnsi" w:cstheme="majorBidi"/>
      <w:spacing w:val="-10"/>
      <w:kern w:val="28"/>
      <w:sz w:val="56"/>
      <w:szCs w:val="56"/>
      <w:lang w:eastAsia="pl-PL"/>
    </w:rPr>
  </w:style>
  <w:style w:type="paragraph" w:customStyle="1" w:styleId="Tekstpodstawowy21">
    <w:name w:val="Tekst podstawowy 21"/>
    <w:basedOn w:val="Normalny"/>
    <w:rsid w:val="00252CDC"/>
    <w:pPr>
      <w:widowControl w:val="0"/>
      <w:jc w:val="both"/>
    </w:pPr>
    <w:rPr>
      <w:rFonts w:ascii="Arial" w:hAnsi="Arial" w:cs="ArialMT"/>
      <w:szCs w:val="20"/>
      <w:lang w:eastAsia="en-US"/>
    </w:rPr>
  </w:style>
  <w:style w:type="character" w:styleId="Uwydatnienie">
    <w:name w:val="Emphasis"/>
    <w:uiPriority w:val="20"/>
    <w:qFormat/>
    <w:rsid w:val="00252CDC"/>
    <w:rPr>
      <w:i/>
      <w:iCs/>
    </w:rPr>
  </w:style>
  <w:style w:type="paragraph" w:customStyle="1" w:styleId="Zawartoramki">
    <w:name w:val="Zawartość ramki"/>
    <w:basedOn w:val="Normalny"/>
    <w:rsid w:val="00252CDC"/>
    <w:pPr>
      <w:suppressAutoHyphens/>
      <w:spacing w:line="100" w:lineRule="atLeast"/>
    </w:pPr>
    <w:rPr>
      <w:kern w:val="1"/>
    </w:rPr>
  </w:style>
  <w:style w:type="paragraph" w:customStyle="1" w:styleId="Standard">
    <w:name w:val="Standard"/>
    <w:rsid w:val="00252CDC"/>
    <w:pPr>
      <w:suppressAutoHyphens/>
      <w:autoSpaceDN w:val="0"/>
      <w:textAlignment w:val="baseline"/>
    </w:pPr>
    <w:rPr>
      <w:rFonts w:ascii="Times New Roman" w:hAnsi="Times New Roman" w:cs="Calibri"/>
      <w:kern w:val="3"/>
      <w:sz w:val="24"/>
      <w:szCs w:val="24"/>
      <w:lang w:bidi="hi-IN"/>
    </w:rPr>
  </w:style>
  <w:style w:type="character" w:customStyle="1" w:styleId="gmail-apple-converted-space">
    <w:name w:val="gmail-apple-converted-space"/>
    <w:basedOn w:val="Domylnaczcionkaakapitu"/>
    <w:rsid w:val="00252CDC"/>
  </w:style>
  <w:style w:type="table" w:customStyle="1" w:styleId="Tabela-Siatka2">
    <w:name w:val="Tabela - Siatka2"/>
    <w:basedOn w:val="Standardowy"/>
    <w:next w:val="Tabela-Siatka"/>
    <w:uiPriority w:val="59"/>
    <w:rsid w:val="00DA0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vcode">
    <w:name w:val="cpvcode"/>
    <w:basedOn w:val="Domylnaczcionkaakapitu"/>
    <w:rsid w:val="0086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6814">
      <w:bodyDiv w:val="1"/>
      <w:marLeft w:val="0"/>
      <w:marRight w:val="0"/>
      <w:marTop w:val="0"/>
      <w:marBottom w:val="0"/>
      <w:divBdr>
        <w:top w:val="none" w:sz="0" w:space="0" w:color="auto"/>
        <w:left w:val="none" w:sz="0" w:space="0" w:color="auto"/>
        <w:bottom w:val="none" w:sz="0" w:space="0" w:color="auto"/>
        <w:right w:val="none" w:sz="0" w:space="0" w:color="auto"/>
      </w:divBdr>
    </w:div>
    <w:div w:id="197091586">
      <w:bodyDiv w:val="1"/>
      <w:marLeft w:val="0"/>
      <w:marRight w:val="0"/>
      <w:marTop w:val="0"/>
      <w:marBottom w:val="0"/>
      <w:divBdr>
        <w:top w:val="none" w:sz="0" w:space="0" w:color="auto"/>
        <w:left w:val="none" w:sz="0" w:space="0" w:color="auto"/>
        <w:bottom w:val="none" w:sz="0" w:space="0" w:color="auto"/>
        <w:right w:val="none" w:sz="0" w:space="0" w:color="auto"/>
      </w:divBdr>
    </w:div>
    <w:div w:id="207035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793">
          <w:marLeft w:val="0"/>
          <w:marRight w:val="0"/>
          <w:marTop w:val="0"/>
          <w:marBottom w:val="0"/>
          <w:divBdr>
            <w:top w:val="none" w:sz="0" w:space="0" w:color="auto"/>
            <w:left w:val="none" w:sz="0" w:space="0" w:color="auto"/>
            <w:bottom w:val="none" w:sz="0" w:space="0" w:color="auto"/>
            <w:right w:val="none" w:sz="0" w:space="0" w:color="auto"/>
          </w:divBdr>
        </w:div>
      </w:divsChild>
    </w:div>
    <w:div w:id="360320941">
      <w:bodyDiv w:val="1"/>
      <w:marLeft w:val="0"/>
      <w:marRight w:val="0"/>
      <w:marTop w:val="0"/>
      <w:marBottom w:val="0"/>
      <w:divBdr>
        <w:top w:val="none" w:sz="0" w:space="0" w:color="auto"/>
        <w:left w:val="none" w:sz="0" w:space="0" w:color="auto"/>
        <w:bottom w:val="none" w:sz="0" w:space="0" w:color="auto"/>
        <w:right w:val="none" w:sz="0" w:space="0" w:color="auto"/>
      </w:divBdr>
    </w:div>
    <w:div w:id="401874072">
      <w:bodyDiv w:val="1"/>
      <w:marLeft w:val="0"/>
      <w:marRight w:val="0"/>
      <w:marTop w:val="0"/>
      <w:marBottom w:val="0"/>
      <w:divBdr>
        <w:top w:val="none" w:sz="0" w:space="0" w:color="auto"/>
        <w:left w:val="none" w:sz="0" w:space="0" w:color="auto"/>
        <w:bottom w:val="none" w:sz="0" w:space="0" w:color="auto"/>
        <w:right w:val="none" w:sz="0" w:space="0" w:color="auto"/>
      </w:divBdr>
    </w:div>
    <w:div w:id="423307626">
      <w:bodyDiv w:val="1"/>
      <w:marLeft w:val="0"/>
      <w:marRight w:val="0"/>
      <w:marTop w:val="0"/>
      <w:marBottom w:val="0"/>
      <w:divBdr>
        <w:top w:val="none" w:sz="0" w:space="0" w:color="auto"/>
        <w:left w:val="none" w:sz="0" w:space="0" w:color="auto"/>
        <w:bottom w:val="none" w:sz="0" w:space="0" w:color="auto"/>
        <w:right w:val="none" w:sz="0" w:space="0" w:color="auto"/>
      </w:divBdr>
      <w:divsChild>
        <w:div w:id="1822499201">
          <w:marLeft w:val="0"/>
          <w:marRight w:val="0"/>
          <w:marTop w:val="0"/>
          <w:marBottom w:val="0"/>
          <w:divBdr>
            <w:top w:val="none" w:sz="0" w:space="0" w:color="auto"/>
            <w:left w:val="none" w:sz="0" w:space="0" w:color="auto"/>
            <w:bottom w:val="none" w:sz="0" w:space="0" w:color="auto"/>
            <w:right w:val="none" w:sz="0" w:space="0" w:color="auto"/>
          </w:divBdr>
        </w:div>
        <w:div w:id="1772428347">
          <w:marLeft w:val="0"/>
          <w:marRight w:val="0"/>
          <w:marTop w:val="0"/>
          <w:marBottom w:val="0"/>
          <w:divBdr>
            <w:top w:val="none" w:sz="0" w:space="0" w:color="auto"/>
            <w:left w:val="none" w:sz="0" w:space="0" w:color="auto"/>
            <w:bottom w:val="none" w:sz="0" w:space="0" w:color="auto"/>
            <w:right w:val="none" w:sz="0" w:space="0" w:color="auto"/>
          </w:divBdr>
        </w:div>
        <w:div w:id="338042479">
          <w:marLeft w:val="0"/>
          <w:marRight w:val="0"/>
          <w:marTop w:val="0"/>
          <w:marBottom w:val="0"/>
          <w:divBdr>
            <w:top w:val="none" w:sz="0" w:space="0" w:color="auto"/>
            <w:left w:val="none" w:sz="0" w:space="0" w:color="auto"/>
            <w:bottom w:val="none" w:sz="0" w:space="0" w:color="auto"/>
            <w:right w:val="none" w:sz="0" w:space="0" w:color="auto"/>
          </w:divBdr>
        </w:div>
      </w:divsChild>
    </w:div>
    <w:div w:id="498694554">
      <w:bodyDiv w:val="1"/>
      <w:marLeft w:val="0"/>
      <w:marRight w:val="0"/>
      <w:marTop w:val="0"/>
      <w:marBottom w:val="0"/>
      <w:divBdr>
        <w:top w:val="none" w:sz="0" w:space="0" w:color="auto"/>
        <w:left w:val="none" w:sz="0" w:space="0" w:color="auto"/>
        <w:bottom w:val="none" w:sz="0" w:space="0" w:color="auto"/>
        <w:right w:val="none" w:sz="0" w:space="0" w:color="auto"/>
      </w:divBdr>
    </w:div>
    <w:div w:id="546840902">
      <w:bodyDiv w:val="1"/>
      <w:marLeft w:val="0"/>
      <w:marRight w:val="0"/>
      <w:marTop w:val="0"/>
      <w:marBottom w:val="0"/>
      <w:divBdr>
        <w:top w:val="none" w:sz="0" w:space="0" w:color="auto"/>
        <w:left w:val="none" w:sz="0" w:space="0" w:color="auto"/>
        <w:bottom w:val="none" w:sz="0" w:space="0" w:color="auto"/>
        <w:right w:val="none" w:sz="0" w:space="0" w:color="auto"/>
      </w:divBdr>
    </w:div>
    <w:div w:id="587925703">
      <w:bodyDiv w:val="1"/>
      <w:marLeft w:val="0"/>
      <w:marRight w:val="0"/>
      <w:marTop w:val="0"/>
      <w:marBottom w:val="0"/>
      <w:divBdr>
        <w:top w:val="none" w:sz="0" w:space="0" w:color="auto"/>
        <w:left w:val="none" w:sz="0" w:space="0" w:color="auto"/>
        <w:bottom w:val="none" w:sz="0" w:space="0" w:color="auto"/>
        <w:right w:val="none" w:sz="0" w:space="0" w:color="auto"/>
      </w:divBdr>
    </w:div>
    <w:div w:id="789397772">
      <w:bodyDiv w:val="1"/>
      <w:marLeft w:val="0"/>
      <w:marRight w:val="0"/>
      <w:marTop w:val="0"/>
      <w:marBottom w:val="0"/>
      <w:divBdr>
        <w:top w:val="none" w:sz="0" w:space="0" w:color="auto"/>
        <w:left w:val="none" w:sz="0" w:space="0" w:color="auto"/>
        <w:bottom w:val="none" w:sz="0" w:space="0" w:color="auto"/>
        <w:right w:val="none" w:sz="0" w:space="0" w:color="auto"/>
      </w:divBdr>
    </w:div>
    <w:div w:id="840510005">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sChild>
        <w:div w:id="1376157176">
          <w:marLeft w:val="0"/>
          <w:marRight w:val="0"/>
          <w:marTop w:val="0"/>
          <w:marBottom w:val="0"/>
          <w:divBdr>
            <w:top w:val="none" w:sz="0" w:space="0" w:color="auto"/>
            <w:left w:val="none" w:sz="0" w:space="0" w:color="auto"/>
            <w:bottom w:val="none" w:sz="0" w:space="0" w:color="auto"/>
            <w:right w:val="none" w:sz="0" w:space="0" w:color="auto"/>
          </w:divBdr>
        </w:div>
      </w:divsChild>
    </w:div>
    <w:div w:id="954799206">
      <w:bodyDiv w:val="1"/>
      <w:marLeft w:val="0"/>
      <w:marRight w:val="0"/>
      <w:marTop w:val="0"/>
      <w:marBottom w:val="0"/>
      <w:divBdr>
        <w:top w:val="none" w:sz="0" w:space="0" w:color="auto"/>
        <w:left w:val="none" w:sz="0" w:space="0" w:color="auto"/>
        <w:bottom w:val="none" w:sz="0" w:space="0" w:color="auto"/>
        <w:right w:val="none" w:sz="0" w:space="0" w:color="auto"/>
      </w:divBdr>
    </w:div>
    <w:div w:id="969940293">
      <w:bodyDiv w:val="1"/>
      <w:marLeft w:val="0"/>
      <w:marRight w:val="0"/>
      <w:marTop w:val="0"/>
      <w:marBottom w:val="0"/>
      <w:divBdr>
        <w:top w:val="none" w:sz="0" w:space="0" w:color="auto"/>
        <w:left w:val="none" w:sz="0" w:space="0" w:color="auto"/>
        <w:bottom w:val="none" w:sz="0" w:space="0" w:color="auto"/>
        <w:right w:val="none" w:sz="0" w:space="0" w:color="auto"/>
      </w:divBdr>
    </w:div>
    <w:div w:id="1053771406">
      <w:bodyDiv w:val="1"/>
      <w:marLeft w:val="0"/>
      <w:marRight w:val="0"/>
      <w:marTop w:val="0"/>
      <w:marBottom w:val="0"/>
      <w:divBdr>
        <w:top w:val="none" w:sz="0" w:space="0" w:color="auto"/>
        <w:left w:val="none" w:sz="0" w:space="0" w:color="auto"/>
        <w:bottom w:val="none" w:sz="0" w:space="0" w:color="auto"/>
        <w:right w:val="none" w:sz="0" w:space="0" w:color="auto"/>
      </w:divBdr>
    </w:div>
    <w:div w:id="1182204269">
      <w:bodyDiv w:val="1"/>
      <w:marLeft w:val="0"/>
      <w:marRight w:val="0"/>
      <w:marTop w:val="0"/>
      <w:marBottom w:val="0"/>
      <w:divBdr>
        <w:top w:val="none" w:sz="0" w:space="0" w:color="auto"/>
        <w:left w:val="none" w:sz="0" w:space="0" w:color="auto"/>
        <w:bottom w:val="none" w:sz="0" w:space="0" w:color="auto"/>
        <w:right w:val="none" w:sz="0" w:space="0" w:color="auto"/>
      </w:divBdr>
      <w:divsChild>
        <w:div w:id="121851366">
          <w:marLeft w:val="750"/>
          <w:marRight w:val="0"/>
          <w:marTop w:val="0"/>
          <w:marBottom w:val="0"/>
          <w:divBdr>
            <w:top w:val="none" w:sz="0" w:space="0" w:color="auto"/>
            <w:left w:val="none" w:sz="0" w:space="0" w:color="auto"/>
            <w:bottom w:val="none" w:sz="0" w:space="0" w:color="auto"/>
            <w:right w:val="none" w:sz="0" w:space="0" w:color="auto"/>
          </w:divBdr>
        </w:div>
        <w:div w:id="298803704">
          <w:marLeft w:val="750"/>
          <w:marRight w:val="0"/>
          <w:marTop w:val="0"/>
          <w:marBottom w:val="0"/>
          <w:divBdr>
            <w:top w:val="none" w:sz="0" w:space="0" w:color="auto"/>
            <w:left w:val="none" w:sz="0" w:space="0" w:color="auto"/>
            <w:bottom w:val="none" w:sz="0" w:space="0" w:color="auto"/>
            <w:right w:val="none" w:sz="0" w:space="0" w:color="auto"/>
          </w:divBdr>
        </w:div>
        <w:div w:id="229119444">
          <w:marLeft w:val="750"/>
          <w:marRight w:val="0"/>
          <w:marTop w:val="0"/>
          <w:marBottom w:val="0"/>
          <w:divBdr>
            <w:top w:val="none" w:sz="0" w:space="0" w:color="auto"/>
            <w:left w:val="none" w:sz="0" w:space="0" w:color="auto"/>
            <w:bottom w:val="none" w:sz="0" w:space="0" w:color="auto"/>
            <w:right w:val="none" w:sz="0" w:space="0" w:color="auto"/>
          </w:divBdr>
        </w:div>
        <w:div w:id="1792900487">
          <w:marLeft w:val="750"/>
          <w:marRight w:val="0"/>
          <w:marTop w:val="0"/>
          <w:marBottom w:val="0"/>
          <w:divBdr>
            <w:top w:val="none" w:sz="0" w:space="0" w:color="auto"/>
            <w:left w:val="none" w:sz="0" w:space="0" w:color="auto"/>
            <w:bottom w:val="none" w:sz="0" w:space="0" w:color="auto"/>
            <w:right w:val="none" w:sz="0" w:space="0" w:color="auto"/>
          </w:divBdr>
        </w:div>
      </w:divsChild>
    </w:div>
    <w:div w:id="1315380289">
      <w:bodyDiv w:val="1"/>
      <w:marLeft w:val="0"/>
      <w:marRight w:val="0"/>
      <w:marTop w:val="0"/>
      <w:marBottom w:val="0"/>
      <w:divBdr>
        <w:top w:val="none" w:sz="0" w:space="0" w:color="auto"/>
        <w:left w:val="none" w:sz="0" w:space="0" w:color="auto"/>
        <w:bottom w:val="none" w:sz="0" w:space="0" w:color="auto"/>
        <w:right w:val="none" w:sz="0" w:space="0" w:color="auto"/>
      </w:divBdr>
    </w:div>
    <w:div w:id="1407721706">
      <w:bodyDiv w:val="1"/>
      <w:marLeft w:val="0"/>
      <w:marRight w:val="0"/>
      <w:marTop w:val="0"/>
      <w:marBottom w:val="0"/>
      <w:divBdr>
        <w:top w:val="none" w:sz="0" w:space="0" w:color="auto"/>
        <w:left w:val="none" w:sz="0" w:space="0" w:color="auto"/>
        <w:bottom w:val="none" w:sz="0" w:space="0" w:color="auto"/>
        <w:right w:val="none" w:sz="0" w:space="0" w:color="auto"/>
      </w:divBdr>
    </w:div>
    <w:div w:id="1415861654">
      <w:bodyDiv w:val="1"/>
      <w:marLeft w:val="0"/>
      <w:marRight w:val="0"/>
      <w:marTop w:val="0"/>
      <w:marBottom w:val="0"/>
      <w:divBdr>
        <w:top w:val="none" w:sz="0" w:space="0" w:color="auto"/>
        <w:left w:val="none" w:sz="0" w:space="0" w:color="auto"/>
        <w:bottom w:val="none" w:sz="0" w:space="0" w:color="auto"/>
        <w:right w:val="none" w:sz="0" w:space="0" w:color="auto"/>
      </w:divBdr>
    </w:div>
    <w:div w:id="1595549701">
      <w:bodyDiv w:val="1"/>
      <w:marLeft w:val="0"/>
      <w:marRight w:val="0"/>
      <w:marTop w:val="0"/>
      <w:marBottom w:val="0"/>
      <w:divBdr>
        <w:top w:val="none" w:sz="0" w:space="0" w:color="auto"/>
        <w:left w:val="none" w:sz="0" w:space="0" w:color="auto"/>
        <w:bottom w:val="none" w:sz="0" w:space="0" w:color="auto"/>
        <w:right w:val="none" w:sz="0" w:space="0" w:color="auto"/>
      </w:divBdr>
    </w:div>
    <w:div w:id="1598902088">
      <w:bodyDiv w:val="1"/>
      <w:marLeft w:val="0"/>
      <w:marRight w:val="0"/>
      <w:marTop w:val="0"/>
      <w:marBottom w:val="0"/>
      <w:divBdr>
        <w:top w:val="none" w:sz="0" w:space="0" w:color="auto"/>
        <w:left w:val="none" w:sz="0" w:space="0" w:color="auto"/>
        <w:bottom w:val="none" w:sz="0" w:space="0" w:color="auto"/>
        <w:right w:val="none" w:sz="0" w:space="0" w:color="auto"/>
      </w:divBdr>
    </w:div>
    <w:div w:id="1610889676">
      <w:bodyDiv w:val="1"/>
      <w:marLeft w:val="0"/>
      <w:marRight w:val="0"/>
      <w:marTop w:val="0"/>
      <w:marBottom w:val="0"/>
      <w:divBdr>
        <w:top w:val="none" w:sz="0" w:space="0" w:color="auto"/>
        <w:left w:val="none" w:sz="0" w:space="0" w:color="auto"/>
        <w:bottom w:val="none" w:sz="0" w:space="0" w:color="auto"/>
        <w:right w:val="none" w:sz="0" w:space="0" w:color="auto"/>
      </w:divBdr>
    </w:div>
    <w:div w:id="1795367435">
      <w:bodyDiv w:val="1"/>
      <w:marLeft w:val="0"/>
      <w:marRight w:val="0"/>
      <w:marTop w:val="0"/>
      <w:marBottom w:val="0"/>
      <w:divBdr>
        <w:top w:val="none" w:sz="0" w:space="0" w:color="auto"/>
        <w:left w:val="none" w:sz="0" w:space="0" w:color="auto"/>
        <w:bottom w:val="none" w:sz="0" w:space="0" w:color="auto"/>
        <w:right w:val="none" w:sz="0" w:space="0" w:color="auto"/>
      </w:divBdr>
    </w:div>
    <w:div w:id="1799184046">
      <w:bodyDiv w:val="1"/>
      <w:marLeft w:val="0"/>
      <w:marRight w:val="0"/>
      <w:marTop w:val="0"/>
      <w:marBottom w:val="0"/>
      <w:divBdr>
        <w:top w:val="none" w:sz="0" w:space="0" w:color="auto"/>
        <w:left w:val="none" w:sz="0" w:space="0" w:color="auto"/>
        <w:bottom w:val="none" w:sz="0" w:space="0" w:color="auto"/>
        <w:right w:val="none" w:sz="0" w:space="0" w:color="auto"/>
      </w:divBdr>
    </w:div>
    <w:div w:id="1881433877">
      <w:marLeft w:val="0"/>
      <w:marRight w:val="0"/>
      <w:marTop w:val="0"/>
      <w:marBottom w:val="0"/>
      <w:divBdr>
        <w:top w:val="none" w:sz="0" w:space="0" w:color="auto"/>
        <w:left w:val="none" w:sz="0" w:space="0" w:color="auto"/>
        <w:bottom w:val="none" w:sz="0" w:space="0" w:color="auto"/>
        <w:right w:val="none" w:sz="0" w:space="0" w:color="auto"/>
      </w:divBdr>
    </w:div>
    <w:div w:id="1881433878">
      <w:marLeft w:val="0"/>
      <w:marRight w:val="0"/>
      <w:marTop w:val="0"/>
      <w:marBottom w:val="0"/>
      <w:divBdr>
        <w:top w:val="none" w:sz="0" w:space="0" w:color="auto"/>
        <w:left w:val="none" w:sz="0" w:space="0" w:color="auto"/>
        <w:bottom w:val="none" w:sz="0" w:space="0" w:color="auto"/>
        <w:right w:val="none" w:sz="0" w:space="0" w:color="auto"/>
      </w:divBdr>
    </w:div>
    <w:div w:id="1881433879">
      <w:marLeft w:val="0"/>
      <w:marRight w:val="0"/>
      <w:marTop w:val="0"/>
      <w:marBottom w:val="0"/>
      <w:divBdr>
        <w:top w:val="none" w:sz="0" w:space="0" w:color="auto"/>
        <w:left w:val="none" w:sz="0" w:space="0" w:color="auto"/>
        <w:bottom w:val="none" w:sz="0" w:space="0" w:color="auto"/>
        <w:right w:val="none" w:sz="0" w:space="0" w:color="auto"/>
      </w:divBdr>
    </w:div>
    <w:div w:id="1881433880">
      <w:marLeft w:val="0"/>
      <w:marRight w:val="0"/>
      <w:marTop w:val="0"/>
      <w:marBottom w:val="0"/>
      <w:divBdr>
        <w:top w:val="none" w:sz="0" w:space="0" w:color="auto"/>
        <w:left w:val="none" w:sz="0" w:space="0" w:color="auto"/>
        <w:bottom w:val="none" w:sz="0" w:space="0" w:color="auto"/>
        <w:right w:val="none" w:sz="0" w:space="0" w:color="auto"/>
      </w:divBdr>
    </w:div>
    <w:div w:id="1929844817">
      <w:bodyDiv w:val="1"/>
      <w:marLeft w:val="0"/>
      <w:marRight w:val="0"/>
      <w:marTop w:val="0"/>
      <w:marBottom w:val="0"/>
      <w:divBdr>
        <w:top w:val="none" w:sz="0" w:space="0" w:color="auto"/>
        <w:left w:val="none" w:sz="0" w:space="0" w:color="auto"/>
        <w:bottom w:val="none" w:sz="0" w:space="0" w:color="auto"/>
        <w:right w:val="none" w:sz="0" w:space="0" w:color="auto"/>
      </w:divBdr>
    </w:div>
    <w:div w:id="1944261394">
      <w:bodyDiv w:val="1"/>
      <w:marLeft w:val="0"/>
      <w:marRight w:val="0"/>
      <w:marTop w:val="0"/>
      <w:marBottom w:val="0"/>
      <w:divBdr>
        <w:top w:val="none" w:sz="0" w:space="0" w:color="auto"/>
        <w:left w:val="none" w:sz="0" w:space="0" w:color="auto"/>
        <w:bottom w:val="none" w:sz="0" w:space="0" w:color="auto"/>
        <w:right w:val="none" w:sz="0" w:space="0" w:color="auto"/>
      </w:divBdr>
    </w:div>
    <w:div w:id="2110350521">
      <w:bodyDiv w:val="1"/>
      <w:marLeft w:val="0"/>
      <w:marRight w:val="0"/>
      <w:marTop w:val="0"/>
      <w:marBottom w:val="0"/>
      <w:divBdr>
        <w:top w:val="none" w:sz="0" w:space="0" w:color="auto"/>
        <w:left w:val="none" w:sz="0" w:space="0" w:color="auto"/>
        <w:bottom w:val="none" w:sz="0" w:space="0" w:color="auto"/>
        <w:right w:val="none" w:sz="0" w:space="0" w:color="auto"/>
      </w:divBdr>
      <w:divsChild>
        <w:div w:id="610748397">
          <w:marLeft w:val="0"/>
          <w:marRight w:val="0"/>
          <w:marTop w:val="0"/>
          <w:marBottom w:val="0"/>
          <w:divBdr>
            <w:top w:val="none" w:sz="0" w:space="0" w:color="auto"/>
            <w:left w:val="none" w:sz="0" w:space="0" w:color="auto"/>
            <w:bottom w:val="none" w:sz="0" w:space="0" w:color="auto"/>
            <w:right w:val="none" w:sz="0" w:space="0" w:color="auto"/>
          </w:divBdr>
        </w:div>
        <w:div w:id="1920823394">
          <w:marLeft w:val="0"/>
          <w:marRight w:val="0"/>
          <w:marTop w:val="0"/>
          <w:marBottom w:val="0"/>
          <w:divBdr>
            <w:top w:val="none" w:sz="0" w:space="0" w:color="auto"/>
            <w:left w:val="none" w:sz="0" w:space="0" w:color="auto"/>
            <w:bottom w:val="none" w:sz="0" w:space="0" w:color="auto"/>
            <w:right w:val="none" w:sz="0" w:space="0" w:color="auto"/>
          </w:divBdr>
        </w:div>
      </w:divsChild>
    </w:div>
    <w:div w:id="2141457623">
      <w:bodyDiv w:val="1"/>
      <w:marLeft w:val="0"/>
      <w:marRight w:val="0"/>
      <w:marTop w:val="0"/>
      <w:marBottom w:val="0"/>
      <w:divBdr>
        <w:top w:val="none" w:sz="0" w:space="0" w:color="auto"/>
        <w:left w:val="none" w:sz="0" w:space="0" w:color="auto"/>
        <w:bottom w:val="none" w:sz="0" w:space="0" w:color="auto"/>
        <w:right w:val="none" w:sz="0" w:space="0" w:color="auto"/>
      </w:divBdr>
      <w:divsChild>
        <w:div w:id="442959041">
          <w:marLeft w:val="0"/>
          <w:marRight w:val="0"/>
          <w:marTop w:val="0"/>
          <w:marBottom w:val="0"/>
          <w:divBdr>
            <w:top w:val="none" w:sz="0" w:space="0" w:color="auto"/>
            <w:left w:val="none" w:sz="0" w:space="0" w:color="auto"/>
            <w:bottom w:val="none" w:sz="0" w:space="0" w:color="auto"/>
            <w:right w:val="none" w:sz="0" w:space="0" w:color="auto"/>
          </w:divBdr>
        </w:div>
        <w:div w:id="1894346438">
          <w:marLeft w:val="0"/>
          <w:marRight w:val="0"/>
          <w:marTop w:val="0"/>
          <w:marBottom w:val="0"/>
          <w:divBdr>
            <w:top w:val="none" w:sz="0" w:space="0" w:color="auto"/>
            <w:left w:val="none" w:sz="0" w:space="0" w:color="auto"/>
            <w:bottom w:val="none" w:sz="0" w:space="0" w:color="auto"/>
            <w:right w:val="none" w:sz="0" w:space="0" w:color="auto"/>
          </w:divBdr>
        </w:div>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hyperlink" Target="mailto:iod@filmschool.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mschool.lod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filmschool.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urzadzenia-zdalnie-sterowane-4630" TargetMode="External"/><Relationship Id="rId4" Type="http://schemas.openxmlformats.org/officeDocument/2006/relationships/settings" Target="settings.xml"/><Relationship Id="rId9" Type="http://schemas.openxmlformats.org/officeDocument/2006/relationships/hyperlink" Target="mailto:zamowieniapubliczne@filmschool.lod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5E50-15D4-4F5C-AFD6-2E48D158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8724</Words>
  <Characters>52349</Characters>
  <Application>Microsoft Office Word</Application>
  <DocSecurity>0</DocSecurity>
  <Lines>436</Lines>
  <Paragraphs>121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PWSFTviT</Company>
  <LinksUpToDate>false</LinksUpToDate>
  <CharactersWithSpaces>60952</CharactersWithSpaces>
  <SharedDoc>false</SharedDoc>
  <HLinks>
    <vt:vector size="12" baseType="variant">
      <vt:variant>
        <vt:i4>393323</vt:i4>
      </vt:variant>
      <vt:variant>
        <vt:i4>3</vt:i4>
      </vt:variant>
      <vt:variant>
        <vt:i4>0</vt:i4>
      </vt:variant>
      <vt:variant>
        <vt:i4>5</vt:i4>
      </vt:variant>
      <vt:variant>
        <vt:lpwstr>mailto:zaopatrzenie@filmschool.lodz.pl</vt:lpwstr>
      </vt:variant>
      <vt:variant>
        <vt:lpwstr/>
      </vt:variant>
      <vt:variant>
        <vt:i4>3211390</vt:i4>
      </vt:variant>
      <vt:variant>
        <vt:i4>0</vt:i4>
      </vt:variant>
      <vt:variant>
        <vt:i4>0</vt:i4>
      </vt:variant>
      <vt:variant>
        <vt:i4>5</vt:i4>
      </vt:variant>
      <vt:variant>
        <vt:lpwstr>http://www.filmschool.lodz.pl/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Kamila</cp:lastModifiedBy>
  <cp:revision>14</cp:revision>
  <cp:lastPrinted>2019-09-05T12:42:00Z</cp:lastPrinted>
  <dcterms:created xsi:type="dcterms:W3CDTF">2019-10-30T11:06:00Z</dcterms:created>
  <dcterms:modified xsi:type="dcterms:W3CDTF">2019-10-31T12:24:00Z</dcterms:modified>
</cp:coreProperties>
</file>