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 xml:space="preserve">w trybie </w:t>
      </w:r>
      <w:r w:rsidR="00931360">
        <w:rPr>
          <w:b/>
          <w:color w:val="000000"/>
          <w:sz w:val="28"/>
          <w:szCs w:val="28"/>
        </w:rPr>
        <w:t>negocjacji bez ogłoszenia</w:t>
      </w:r>
    </w:p>
    <w:p w:rsidR="00B67D31" w:rsidRPr="00EE2E58" w:rsidRDefault="00B67D31" w:rsidP="00B67D31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pn.:</w:t>
      </w:r>
      <w:r w:rsidR="004A1FCD">
        <w:rPr>
          <w:b/>
          <w:sz w:val="28"/>
          <w:szCs w:val="28"/>
        </w:rPr>
        <w:t xml:space="preserve"> </w:t>
      </w:r>
      <w:r w:rsidRPr="00EE2E58">
        <w:rPr>
          <w:sz w:val="22"/>
          <w:szCs w:val="22"/>
        </w:rPr>
        <w:t xml:space="preserve">Dostawa mebli na potrzeby </w:t>
      </w:r>
      <w:proofErr w:type="spellStart"/>
      <w:r w:rsidRPr="00EE2E58">
        <w:rPr>
          <w:sz w:val="22"/>
          <w:szCs w:val="22"/>
        </w:rPr>
        <w:t>PWSFTviT</w:t>
      </w:r>
      <w:proofErr w:type="spellEnd"/>
      <w:r w:rsidRPr="00EE2E58">
        <w:rPr>
          <w:sz w:val="22"/>
          <w:szCs w:val="22"/>
        </w:rPr>
        <w:t xml:space="preserve"> im. L. Schillera w Łodzi z podziałem na części:</w:t>
      </w:r>
    </w:p>
    <w:p w:rsidR="00B67D31" w:rsidRPr="00EE2E58" w:rsidRDefault="00B67D31" w:rsidP="00B67D31">
      <w:pPr>
        <w:pStyle w:val="Akapitzlist"/>
        <w:numPr>
          <w:ilvl w:val="0"/>
          <w:numId w:val="33"/>
        </w:numPr>
        <w:contextualSpacing/>
        <w:jc w:val="both"/>
      </w:pPr>
      <w:r>
        <w:t xml:space="preserve">Część I: </w:t>
      </w:r>
      <w:r w:rsidRPr="00EE2E58">
        <w:t>Dostawa mebli do Zakładu Produkcji Filmów Szkolnych</w:t>
      </w:r>
    </w:p>
    <w:p w:rsidR="00B67D31" w:rsidRPr="00EE2E58" w:rsidRDefault="00B67D31" w:rsidP="00B67D31">
      <w:pPr>
        <w:pStyle w:val="Akapitzlist"/>
        <w:numPr>
          <w:ilvl w:val="0"/>
          <w:numId w:val="33"/>
        </w:numPr>
        <w:contextualSpacing/>
        <w:jc w:val="both"/>
      </w:pPr>
      <w:r>
        <w:t xml:space="preserve">Część II: </w:t>
      </w:r>
      <w:r w:rsidRPr="00EE2E58">
        <w:t>Dostawa mebli do Działu Dźwięku</w:t>
      </w:r>
    </w:p>
    <w:p w:rsidR="00B67D31" w:rsidRPr="00EE2E58" w:rsidRDefault="00B67D31" w:rsidP="00B67D31">
      <w:pPr>
        <w:pStyle w:val="Akapitzlist"/>
        <w:numPr>
          <w:ilvl w:val="0"/>
          <w:numId w:val="33"/>
        </w:numPr>
        <w:contextualSpacing/>
        <w:jc w:val="both"/>
      </w:pPr>
      <w:r>
        <w:t xml:space="preserve">Część III: </w:t>
      </w:r>
      <w:r w:rsidRPr="00EE2E58">
        <w:t>Dostawa mebli do Działu Animacji</w:t>
      </w:r>
    </w:p>
    <w:p w:rsidR="006072EA" w:rsidRDefault="006072EA" w:rsidP="002B267A">
      <w:pPr>
        <w:jc w:val="center"/>
        <w:rPr>
          <w:b/>
          <w:sz w:val="28"/>
          <w:szCs w:val="28"/>
        </w:rPr>
      </w:pPr>
    </w:p>
    <w:p w:rsidR="00FF6760" w:rsidRDefault="00FF6760" w:rsidP="002B267A">
      <w:pPr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ED67F8">
        <w:rPr>
          <w:b/>
          <w:sz w:val="28"/>
          <w:szCs w:val="28"/>
        </w:rPr>
        <w:t>NBO1/</w:t>
      </w:r>
      <w:r w:rsidR="00B67D31">
        <w:rPr>
          <w:b/>
          <w:sz w:val="28"/>
          <w:szCs w:val="28"/>
        </w:rPr>
        <w:t>09</w:t>
      </w:r>
      <w:r w:rsidR="00ED67F8">
        <w:rPr>
          <w:b/>
          <w:sz w:val="28"/>
          <w:szCs w:val="28"/>
        </w:rPr>
        <w:t>/2017</w:t>
      </w:r>
    </w:p>
    <w:p w:rsidR="006A0F72" w:rsidRPr="006A0F72" w:rsidRDefault="006A0F72" w:rsidP="006A0F72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</w:t>
      </w:r>
      <w:r w:rsidR="00506004">
        <w:t>7</w:t>
      </w:r>
      <w:r w:rsidRPr="006A0F72">
        <w:t xml:space="preserve"> r. poz. </w:t>
      </w:r>
      <w:r w:rsidR="00506004">
        <w:t>1579</w:t>
      </w:r>
      <w:r w:rsidRPr="006A0F72">
        <w:t>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225282">
        <w:t xml:space="preserve">zawiera </w:t>
      </w:r>
      <w:r w:rsidR="00FB7BB1">
        <w:t>12</w:t>
      </w:r>
      <w:r w:rsidR="00C14BDF" w:rsidRPr="00D06787">
        <w:t xml:space="preserve"> stron</w:t>
      </w:r>
      <w:r w:rsidR="002A20E8" w:rsidRPr="00D06787">
        <w:t xml:space="preserve"> i </w:t>
      </w:r>
      <w:r w:rsidR="00D06787" w:rsidRPr="00D06787">
        <w:t>5</w:t>
      </w:r>
      <w:r w:rsidR="00497F61" w:rsidRPr="00D06787">
        <w:t xml:space="preserve"> </w:t>
      </w:r>
      <w:r w:rsidR="00D06787" w:rsidRPr="00D06787">
        <w:t>załączników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931360">
        <w:t>……..….</w:t>
      </w:r>
      <w:r w:rsidR="006A0F72" w:rsidRPr="00D06787">
        <w:t>.201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811E28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3C25E8" w:rsidRPr="00811E28" w:rsidRDefault="003C25E8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Nazwa oraz adres Zamawiającego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08CF">
              <w:rPr>
                <w:rFonts w:ascii="Times New Roman" w:hAnsi="Times New Roman" w:cs="Times New Roman"/>
              </w:rPr>
              <w:t>Państwowa Wyższa Szkoła</w:t>
            </w:r>
            <w:r w:rsidR="004C0609">
              <w:rPr>
                <w:rFonts w:ascii="Times New Roman" w:hAnsi="Times New Roman" w:cs="Times New Roman"/>
              </w:rPr>
              <w:t xml:space="preserve"> Filmow</w:t>
            </w:r>
            <w:r w:rsidR="00FB08CF">
              <w:rPr>
                <w:rFonts w:ascii="Times New Roman" w:hAnsi="Times New Roman" w:cs="Times New Roman"/>
              </w:rPr>
              <w:t>a, Telewizyjna i Teatralna im. L. Schillera</w:t>
            </w:r>
            <w:r w:rsidR="004C0609">
              <w:rPr>
                <w:rFonts w:ascii="Times New Roman" w:hAnsi="Times New Roman" w:cs="Times New Roman"/>
              </w:rPr>
              <w:t xml:space="preserve"> w Łodzi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Targowa 61/63  90-</w:t>
            </w:r>
            <w:r w:rsidR="00FB08C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Łódź</w:t>
            </w:r>
            <w:r w:rsidRPr="00811E28">
              <w:rPr>
                <w:rFonts w:ascii="Times New Roman" w:hAnsi="Times New Roman" w:cs="Times New Roman"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674-81-39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Godziny pracy: </w:t>
            </w:r>
            <w:r>
              <w:rPr>
                <w:rFonts w:ascii="Times New Roman" w:hAnsi="Times New Roman" w:cs="Times New Roman"/>
              </w:rPr>
              <w:t>08:</w:t>
            </w:r>
            <w:r w:rsidRPr="00811E2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</w:t>
            </w:r>
            <w:r w:rsidRPr="00811E28">
              <w:rPr>
                <w:rFonts w:ascii="Times New Roman" w:hAnsi="Times New Roman" w:cs="Times New Roman"/>
              </w:rPr>
              <w:t xml:space="preserve">00 od poniedziałku do piątku. 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Adres strony internetowej: </w:t>
            </w:r>
            <w:r w:rsidR="00FB08CF" w:rsidRPr="00F94206">
              <w:rPr>
                <w:rFonts w:ascii="Times New Roman" w:hAnsi="Times New Roman" w:cs="Times New Roman"/>
              </w:rPr>
              <w:t>www</w:t>
            </w:r>
            <w:r w:rsidR="00F94206">
              <w:rPr>
                <w:rFonts w:ascii="Times New Roman" w:hAnsi="Times New Roman" w:cs="Times New Roman"/>
              </w:rPr>
              <w:t>.filmschool.lodz.pl.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1E28">
              <w:rPr>
                <w:rFonts w:ascii="Times New Roman" w:hAnsi="Times New Roman" w:cs="Times New Roman"/>
              </w:rPr>
              <w:t xml:space="preserve">Niniejsze postępowanie prowadzone jest w trybie </w:t>
            </w:r>
            <w:r w:rsidR="00506004">
              <w:rPr>
                <w:rFonts w:ascii="Times New Roman" w:hAnsi="Times New Roman" w:cs="Times New Roman"/>
              </w:rPr>
              <w:t>negocjacji bez ogłoszenia</w:t>
            </w:r>
            <w:r w:rsidRPr="00811E28">
              <w:rPr>
                <w:rFonts w:ascii="Times New Roman" w:hAnsi="Times New Roman" w:cs="Times New Roman"/>
              </w:rPr>
              <w:t xml:space="preserve"> na podstawie art. </w:t>
            </w:r>
            <w:r w:rsidR="00931360">
              <w:rPr>
                <w:rFonts w:ascii="Times New Roman" w:hAnsi="Times New Roman" w:cs="Times New Roman"/>
              </w:rPr>
              <w:t>61</w:t>
            </w:r>
            <w:r w:rsidRPr="00811E28">
              <w:rPr>
                <w:rFonts w:ascii="Times New Roman" w:hAnsi="Times New Roman" w:cs="Times New Roman"/>
              </w:rPr>
              <w:t xml:space="preserve"> i nast. ustawy z dnia 29 stycznia 2004 r. Prawo Zamówień Publicznych zwanej dalej „ustawą PZP”. </w:t>
            </w: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811E28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Wartość</w:t>
            </w:r>
            <w:r w:rsidRPr="00811E28">
              <w:rPr>
                <w:rFonts w:ascii="Times New Roman" w:hAnsi="Times New Roman" w:cs="Times New Roman"/>
              </w:rPr>
              <w:t xml:space="preserve"> zamówienia 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 w:rsidRPr="00811E28"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266AFC" w:rsidRPr="00811E28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67D31" w:rsidRPr="00B67D31" w:rsidRDefault="00603284" w:rsidP="00B67D31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  <w:rPr>
                <w:b/>
              </w:rPr>
            </w:pPr>
            <w:r w:rsidRPr="00637D95">
              <w:t>Przedmiotem</w:t>
            </w:r>
            <w:r w:rsidRPr="00603284">
              <w:t xml:space="preserve"> zamówienia </w:t>
            </w:r>
            <w:r w:rsidR="00637D95">
              <w:t xml:space="preserve">jest </w:t>
            </w:r>
            <w:r w:rsidR="00B67D31" w:rsidRPr="00B67D31">
              <w:rPr>
                <w:sz w:val="22"/>
                <w:szCs w:val="22"/>
              </w:rPr>
              <w:t xml:space="preserve">Dostawa mebli na potrzeby </w:t>
            </w:r>
            <w:proofErr w:type="spellStart"/>
            <w:r w:rsidR="00B67D31" w:rsidRPr="00B67D31">
              <w:rPr>
                <w:sz w:val="22"/>
                <w:szCs w:val="22"/>
              </w:rPr>
              <w:t>PWSFTviT</w:t>
            </w:r>
            <w:proofErr w:type="spellEnd"/>
            <w:r w:rsidR="00B67D31" w:rsidRPr="00B67D31">
              <w:rPr>
                <w:sz w:val="22"/>
                <w:szCs w:val="22"/>
              </w:rPr>
              <w:t xml:space="preserve"> im. L. Schillera w Łodzi z podziałem na części:</w:t>
            </w:r>
          </w:p>
          <w:p w:rsidR="00B67D31" w:rsidRPr="00EE2E58" w:rsidRDefault="00B67D31" w:rsidP="00B67D31">
            <w:pPr>
              <w:pStyle w:val="Akapitzlist"/>
              <w:ind w:left="720"/>
              <w:contextualSpacing/>
              <w:jc w:val="both"/>
            </w:pPr>
            <w:r>
              <w:t xml:space="preserve">Część I: </w:t>
            </w:r>
            <w:r w:rsidRPr="00EE2E58">
              <w:t>Dostawa mebli do Zakładu Produkcji Filmów Szkolnych</w:t>
            </w:r>
          </w:p>
          <w:p w:rsidR="00B67D31" w:rsidRPr="00EE2E58" w:rsidRDefault="00B67D31" w:rsidP="00B67D31">
            <w:pPr>
              <w:pStyle w:val="Akapitzlist"/>
              <w:ind w:left="720"/>
              <w:contextualSpacing/>
              <w:jc w:val="both"/>
            </w:pPr>
            <w:r>
              <w:t xml:space="preserve">Część II: </w:t>
            </w:r>
            <w:r w:rsidRPr="00EE2E58">
              <w:t>Dostawa mebli do Działu Dźwięku</w:t>
            </w:r>
          </w:p>
          <w:p w:rsidR="00B67D31" w:rsidRPr="00EE2E58" w:rsidRDefault="00B67D31" w:rsidP="00B67D31">
            <w:pPr>
              <w:pStyle w:val="Akapitzlist"/>
              <w:ind w:left="720"/>
              <w:contextualSpacing/>
              <w:jc w:val="both"/>
            </w:pPr>
            <w:r>
              <w:t xml:space="preserve">Część III: </w:t>
            </w:r>
            <w:r w:rsidRPr="00EE2E58">
              <w:t>Dostawa mebli do Działu Animacji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637D95">
              <w:rPr>
                <w:rFonts w:ascii="Times New Roman" w:hAnsi="Times New Roman" w:cs="Times New Roman"/>
              </w:rPr>
              <w:t xml:space="preserve">Szczegółowy opis przedmiotu zamówienia </w:t>
            </w:r>
            <w:r w:rsidR="00637D95">
              <w:rPr>
                <w:rFonts w:ascii="Times New Roman" w:hAnsi="Times New Roman" w:cs="Times New Roman"/>
              </w:rPr>
              <w:t>stanowi</w:t>
            </w:r>
            <w:r w:rsidRPr="00637D95">
              <w:rPr>
                <w:rFonts w:ascii="Times New Roman" w:hAnsi="Times New Roman" w:cs="Times New Roman"/>
              </w:rPr>
              <w:t xml:space="preserve"> </w:t>
            </w:r>
            <w:r w:rsidRPr="00637D95">
              <w:rPr>
                <w:rFonts w:ascii="Times New Roman" w:hAnsi="Times New Roman" w:cs="Times New Roman"/>
                <w:b/>
              </w:rPr>
              <w:t>Załącznik nr 1</w:t>
            </w:r>
            <w:r w:rsidRPr="00637D95">
              <w:rPr>
                <w:rFonts w:ascii="Times New Roman" w:hAnsi="Times New Roman" w:cs="Times New Roman"/>
              </w:rPr>
              <w:t xml:space="preserve"> do SIWZ. 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EF3593">
              <w:rPr>
                <w:rFonts w:ascii="Times New Roman" w:hAnsi="Times New Roman" w:cs="Times New Roman"/>
              </w:rPr>
              <w:t>Z</w:t>
            </w:r>
            <w:r w:rsidRPr="00EF3593">
              <w:rPr>
                <w:rFonts w:ascii="Times New Roman" w:hAnsi="Times New Roman" w:cs="Times New Roman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EF3593">
              <w:rPr>
                <w:rFonts w:ascii="Times New Roman" w:hAnsi="Times New Roman" w:cs="Times New Roman"/>
              </w:rPr>
              <w:t xml:space="preserve">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Wykonawca zobowiązany jest zrealizować zamówienie na zasadach i warunkach opisanych we wzorze umowy stanowiącym </w:t>
            </w:r>
            <w:r w:rsidRPr="00EF3593">
              <w:rPr>
                <w:rFonts w:ascii="Times New Roman" w:hAnsi="Times New Roman" w:cs="Times New Roman"/>
                <w:b/>
                <w:bCs/>
              </w:rPr>
              <w:t xml:space="preserve">Załącznik nr 4 </w:t>
            </w:r>
            <w:r w:rsidRPr="00EF3593">
              <w:rPr>
                <w:rFonts w:ascii="Times New Roman" w:hAnsi="Times New Roman" w:cs="Times New Roman"/>
              </w:rPr>
              <w:t xml:space="preserve">do SIWZ.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Zamawiający wymaga min. 12-miesięcznej gwarancji na przedmiot zamówienia. </w:t>
            </w:r>
          </w:p>
          <w:p w:rsidR="008B450A" w:rsidRP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Wspólny Słownik Zamówień CPV: </w:t>
            </w:r>
          </w:p>
        </w:tc>
      </w:tr>
    </w:tbl>
    <w:p w:rsidR="00B67D31" w:rsidRPr="00377653" w:rsidRDefault="00B67D31" w:rsidP="00B67D31">
      <w:pPr>
        <w:pStyle w:val="Akapitzlist"/>
        <w:numPr>
          <w:ilvl w:val="0"/>
          <w:numId w:val="28"/>
        </w:numPr>
        <w:jc w:val="both"/>
      </w:pPr>
      <w:r>
        <w:t>39130000-2 Meble biurowe</w:t>
      </w:r>
    </w:p>
    <w:p w:rsidR="00B04F4C" w:rsidRPr="00B67D31" w:rsidRDefault="00115CDD" w:rsidP="00EA222B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</w:rPr>
        <w:t>Zamawiający</w:t>
      </w:r>
      <w:r w:rsidR="00B67D31" w:rsidRPr="00B67D31">
        <w:rPr>
          <w:rFonts w:ascii="Times New Roman" w:hAnsi="Times New Roman" w:cs="Times New Roman"/>
        </w:rPr>
        <w:t xml:space="preserve"> </w:t>
      </w:r>
      <w:r w:rsidRPr="00B67D31">
        <w:rPr>
          <w:rFonts w:ascii="Times New Roman" w:hAnsi="Times New Roman" w:cs="Times New Roman"/>
          <w:b/>
          <w:bCs/>
        </w:rPr>
        <w:t xml:space="preserve">dopuszcza </w:t>
      </w:r>
      <w:r w:rsidRPr="00B67D31">
        <w:rPr>
          <w:rFonts w:ascii="Times New Roman" w:hAnsi="Times New Roman" w:cs="Times New Roman"/>
        </w:rPr>
        <w:t>możliwoś</w:t>
      </w:r>
      <w:r w:rsidR="00B67D31" w:rsidRPr="00B67D31">
        <w:rPr>
          <w:rFonts w:ascii="Times New Roman" w:hAnsi="Times New Roman" w:cs="Times New Roman"/>
        </w:rPr>
        <w:t xml:space="preserve">ć </w:t>
      </w:r>
      <w:r w:rsidRPr="00B67D31">
        <w:rPr>
          <w:rFonts w:ascii="Times New Roman" w:hAnsi="Times New Roman" w:cs="Times New Roman"/>
        </w:rPr>
        <w:t>składania ofert częściowych</w:t>
      </w:r>
      <w:r w:rsidR="00B67D31" w:rsidRPr="00B67D31">
        <w:rPr>
          <w:rFonts w:ascii="Times New Roman" w:hAnsi="Times New Roman" w:cs="Times New Roman"/>
        </w:rPr>
        <w:t xml:space="preserve"> na jedną, dwie lub wszystkie części</w:t>
      </w:r>
      <w:r w:rsidRPr="00B67D31">
        <w:rPr>
          <w:rFonts w:ascii="Times New Roman" w:hAnsi="Times New Roman" w:cs="Times New Roman"/>
        </w:rPr>
        <w:t xml:space="preserve">. </w:t>
      </w:r>
    </w:p>
    <w:p w:rsidR="00EF3593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</w:t>
      </w:r>
      <w:r w:rsidRPr="00A32CFC">
        <w:rPr>
          <w:rFonts w:ascii="Times New Roman" w:hAnsi="Times New Roman" w:cs="Times New Roman"/>
          <w:b/>
          <w:bCs/>
        </w:rPr>
        <w:t xml:space="preserve">nie dopuszcza </w:t>
      </w:r>
      <w:r w:rsidRPr="00A32CFC">
        <w:rPr>
          <w:rFonts w:ascii="Times New Roman" w:hAnsi="Times New Roman" w:cs="Times New Roman"/>
        </w:rPr>
        <w:t xml:space="preserve">możliwości składania ofert wariantowych. </w:t>
      </w:r>
    </w:p>
    <w:p w:rsidR="00867EA2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7D1C36">
        <w:rPr>
          <w:rFonts w:ascii="Times New Roman" w:hAnsi="Times New Roman" w:cs="Times New Roman"/>
        </w:rPr>
        <w:t>Zamawiający</w:t>
      </w:r>
      <w:r w:rsidR="00021A4E" w:rsidRPr="007D1C36">
        <w:rPr>
          <w:rFonts w:ascii="Times New Roman" w:hAnsi="Times New Roman" w:cs="Times New Roman"/>
        </w:rPr>
        <w:t xml:space="preserve"> </w:t>
      </w:r>
      <w:r w:rsidR="007D1C36" w:rsidRPr="00DC261A">
        <w:rPr>
          <w:rFonts w:ascii="Times New Roman" w:hAnsi="Times New Roman" w:cs="Times New Roman"/>
          <w:b/>
        </w:rPr>
        <w:t>nie</w:t>
      </w:r>
      <w:r w:rsidR="007D1C36" w:rsidRPr="007D1C36">
        <w:rPr>
          <w:rFonts w:ascii="Times New Roman" w:hAnsi="Times New Roman" w:cs="Times New Roman"/>
        </w:rPr>
        <w:t xml:space="preserve"> </w:t>
      </w:r>
      <w:r w:rsidRPr="007D1C36">
        <w:rPr>
          <w:rFonts w:ascii="Times New Roman" w:hAnsi="Times New Roman" w:cs="Times New Roman"/>
          <w:b/>
          <w:bCs/>
        </w:rPr>
        <w:t xml:space="preserve">przewiduje </w:t>
      </w:r>
      <w:r w:rsidR="007D1C36" w:rsidRPr="007D1C36">
        <w:rPr>
          <w:rFonts w:ascii="Times New Roman" w:hAnsi="Times New Roman" w:cs="Times New Roman"/>
        </w:rPr>
        <w:t>możliwości</w:t>
      </w:r>
      <w:r w:rsidR="00867EA2" w:rsidRPr="007D1C36">
        <w:rPr>
          <w:rFonts w:ascii="Times New Roman" w:hAnsi="Times New Roman" w:cs="Times New Roman"/>
        </w:rPr>
        <w:t xml:space="preserve"> udzielenia</w:t>
      </w:r>
      <w:r w:rsidRPr="007D1C36">
        <w:rPr>
          <w:rFonts w:ascii="Times New Roman" w:hAnsi="Times New Roman" w:cs="Times New Roman"/>
        </w:rPr>
        <w:t xml:space="preserve"> zamówień, o których mowa w art. 67 ust. 1 pkt</w:t>
      </w:r>
      <w:r w:rsidR="00811E28" w:rsidRPr="007D1C36">
        <w:rPr>
          <w:rFonts w:ascii="Times New Roman" w:hAnsi="Times New Roman" w:cs="Times New Roman"/>
        </w:rPr>
        <w:t>.</w:t>
      </w:r>
      <w:r w:rsidRPr="007D1C36">
        <w:rPr>
          <w:rFonts w:ascii="Times New Roman" w:hAnsi="Times New Roman" w:cs="Times New Roman"/>
        </w:rPr>
        <w:t xml:space="preserve"> </w:t>
      </w:r>
      <w:r w:rsidR="00977F18">
        <w:rPr>
          <w:rFonts w:ascii="Times New Roman" w:hAnsi="Times New Roman" w:cs="Times New Roman"/>
        </w:rPr>
        <w:t>7</w:t>
      </w:r>
      <w:r w:rsidR="007D1C36" w:rsidRPr="007D1C36">
        <w:rPr>
          <w:rFonts w:ascii="Times New Roman" w:hAnsi="Times New Roman" w:cs="Times New Roman"/>
          <w:bCs/>
        </w:rPr>
        <w:t>.</w:t>
      </w:r>
      <w:r w:rsidRPr="007D1C36">
        <w:rPr>
          <w:rFonts w:ascii="Times New Roman" w:hAnsi="Times New Roman" w:cs="Times New Roman"/>
        </w:rPr>
        <w:t xml:space="preserve"> 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EF3593" w:rsidRPr="004968AD" w:rsidRDefault="000620D4" w:rsidP="004968AD">
      <w:pPr>
        <w:pStyle w:val="Akapitzlist"/>
        <w:suppressAutoHyphens/>
        <w:ind w:left="426"/>
        <w:jc w:val="both"/>
        <w:rPr>
          <w:b/>
        </w:rPr>
      </w:pPr>
      <w:r>
        <w:t>Realizacja zamówienia</w:t>
      </w:r>
      <w:r w:rsidR="00931360">
        <w:t xml:space="preserve"> do 2</w:t>
      </w:r>
      <w:r w:rsidR="00B67D31">
        <w:t>8</w:t>
      </w:r>
      <w:r w:rsidR="00931360">
        <w:t xml:space="preserve"> grudnia 2017r.</w:t>
      </w: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A7754D">
      <w:pPr>
        <w:pStyle w:val="Default"/>
        <w:spacing w:after="53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t xml:space="preserve">    </w:t>
      </w:r>
      <w:r w:rsidR="00A7754D" w:rsidRPr="001F52E7">
        <w:rPr>
          <w:rFonts w:ascii="Times New Roman" w:hAnsi="Times New Roman" w:cs="Times New Roman"/>
          <w:b/>
        </w:rPr>
        <w:t xml:space="preserve">1) nie podlegają wykluczeniu;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977F18" w:rsidRDefault="00977F18" w:rsidP="00977F18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bCs/>
        </w:rPr>
      </w:pPr>
    </w:p>
    <w:p w:rsidR="00D071FC" w:rsidRDefault="00931360" w:rsidP="00977F18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931360" w:rsidRPr="00655E5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 </w:t>
      </w:r>
      <w:r w:rsidR="00506004">
        <w:rPr>
          <w:rFonts w:ascii="Times New Roman" w:hAnsi="Times New Roman" w:cs="Times New Roman"/>
        </w:rPr>
        <w:t xml:space="preserve">i 8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115CDD" w:rsidP="00EA222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Pr="00435F28">
        <w:rPr>
          <w:rFonts w:ascii="Times New Roman" w:hAnsi="Times New Roman" w:cs="Times New Roman"/>
        </w:rPr>
        <w:t xml:space="preserve">wskazanym w </w:t>
      </w:r>
      <w:r w:rsidR="00506004">
        <w:rPr>
          <w:rFonts w:ascii="Times New Roman" w:hAnsi="Times New Roman" w:cs="Times New Roman"/>
          <w:b/>
        </w:rPr>
        <w:t xml:space="preserve">załączniku nr 3 </w:t>
      </w:r>
      <w:r w:rsidRPr="00435F28">
        <w:rPr>
          <w:rFonts w:ascii="Times New Roman" w:hAnsi="Times New Roman" w:cs="Times New Roman"/>
          <w:b/>
        </w:rPr>
        <w:t>do SIWZ</w:t>
      </w:r>
      <w:r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Pr="00435F28">
        <w:rPr>
          <w:rFonts w:ascii="Times New Roman" w:hAnsi="Times New Roman" w:cs="Times New Roman"/>
        </w:rPr>
        <w:t>ykonawca nie podlega wykluczeniu oraz spełnia warunki udziału w postępowaniu.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EA222B">
      <w:pPr>
        <w:pStyle w:val="Default"/>
        <w:numPr>
          <w:ilvl w:val="0"/>
          <w:numId w:val="29"/>
        </w:numPr>
        <w:tabs>
          <w:tab w:val="left" w:pos="426"/>
        </w:tabs>
        <w:spacing w:after="56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Pr="00435F28">
        <w:rPr>
          <w:rFonts w:ascii="Times New Roman" w:hAnsi="Times New Roman" w:cs="Times New Roman"/>
        </w:rPr>
        <w:t xml:space="preserve"> ma potwierdzać spełnianie warunków udziału w postępowaniu,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  <w:r w:rsidRPr="00A32CFC">
        <w:rPr>
          <w:rFonts w:ascii="Times New Roman" w:hAnsi="Times New Roman" w:cs="Times New Roman"/>
        </w:rPr>
        <w:t xml:space="preserve"> </w:t>
      </w:r>
    </w:p>
    <w:p w:rsidR="00931360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color w:val="000000"/>
        </w:rPr>
        <w:t>Zamawiający</w:t>
      </w:r>
      <w:r w:rsidR="00643852" w:rsidRPr="00931360">
        <w:rPr>
          <w:color w:val="000000"/>
        </w:rPr>
        <w:t xml:space="preserve"> </w:t>
      </w:r>
      <w:r w:rsidR="00875947" w:rsidRPr="00931360">
        <w:rPr>
          <w:b/>
        </w:rPr>
        <w:t>żąda</w:t>
      </w:r>
      <w:r w:rsidR="00262881" w:rsidRPr="00931360">
        <w:rPr>
          <w:b/>
        </w:rPr>
        <w:t>,</w:t>
      </w:r>
      <w:r w:rsidRPr="00931360">
        <w:rPr>
          <w:color w:val="000000"/>
        </w:rPr>
        <w:t xml:space="preserve"> aby </w:t>
      </w:r>
      <w:r w:rsidR="000041C2" w:rsidRPr="00931360">
        <w:rPr>
          <w:color w:val="000000"/>
        </w:rPr>
        <w:t>W</w:t>
      </w:r>
      <w:r w:rsidRPr="00931360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931360">
        <w:rPr>
          <w:b/>
          <w:bCs/>
        </w:rPr>
        <w:t xml:space="preserve">złożył </w:t>
      </w:r>
      <w:r w:rsidRPr="00931360">
        <w:rPr>
          <w:b/>
        </w:rPr>
        <w:t>oświadczenie</w:t>
      </w:r>
      <w:r w:rsidR="00135AF1" w:rsidRPr="00931360">
        <w:rPr>
          <w:b/>
        </w:rPr>
        <w:t>,</w:t>
      </w:r>
      <w:r w:rsidRPr="00931360">
        <w:rPr>
          <w:b/>
        </w:rPr>
        <w:t xml:space="preserve"> o którym mowa w rozdz. VI. 1 niniejszej SIWZ</w:t>
      </w:r>
      <w:r w:rsidR="00262881" w:rsidRPr="00931360">
        <w:rPr>
          <w:b/>
        </w:rPr>
        <w:t xml:space="preserve"> – zał. nr 3 do SIWZ.</w:t>
      </w:r>
      <w:r w:rsidRPr="00931360">
        <w:rPr>
          <w:b/>
        </w:rPr>
        <w:t xml:space="preserve"> </w:t>
      </w:r>
    </w:p>
    <w:p w:rsidR="00977F18" w:rsidRDefault="00977F18" w:rsidP="00977F18">
      <w:pPr>
        <w:pStyle w:val="Akapitzlist"/>
        <w:numPr>
          <w:ilvl w:val="0"/>
          <w:numId w:val="29"/>
        </w:numPr>
        <w:spacing w:after="40"/>
        <w:jc w:val="both"/>
        <w:rPr>
          <w:b/>
        </w:rPr>
      </w:pPr>
      <w:r>
        <w:rPr>
          <w:bCs/>
        </w:rPr>
        <w:t xml:space="preserve">Wykonawcy wspólnie ubiegający się o udzielenie zamówienia </w:t>
      </w:r>
      <w:r>
        <w:t>ustanawiają  pełnomocnika do reprezentowania ich w postępowaniu o udzielenie zamówienia albo reprezentowania w postępowaniu i zawarcia umowy w sprawie zamówienia publicznego.</w:t>
      </w:r>
    </w:p>
    <w:p w:rsidR="00977F18" w:rsidRDefault="00977F18" w:rsidP="00977F18">
      <w:pPr>
        <w:pStyle w:val="Default"/>
        <w:numPr>
          <w:ilvl w:val="0"/>
          <w:numId w:val="29"/>
        </w:numPr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przed udzieleniem zamówienia, </w:t>
      </w:r>
      <w:r>
        <w:rPr>
          <w:rFonts w:ascii="Times New Roman" w:hAnsi="Times New Roman" w:cs="Times New Roman"/>
          <w:b/>
          <w:bCs/>
        </w:rPr>
        <w:t xml:space="preserve">wezwie </w:t>
      </w:r>
      <w:r>
        <w:rPr>
          <w:rFonts w:ascii="Times New Roman" w:hAnsi="Times New Roman" w:cs="Times New Roman"/>
        </w:rPr>
        <w:t>Wykonawcę, którego oferta została najwyżej oceniona, do złożenia w wyznaczonym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nie krótszym niż </w:t>
      </w: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977F18" w:rsidRDefault="00977F18" w:rsidP="00977F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odpis z właściwego rejestru lub z centralnej ewidencji i informacji o działalności gospodarczej, jeżeli odrębne przepisy wymagają wpisu do rejestru lub ewidencji, </w:t>
      </w:r>
      <w:r>
        <w:rPr>
          <w:rFonts w:eastAsiaTheme="minorHAnsi"/>
          <w:lang w:eastAsia="en-US"/>
        </w:rPr>
        <w:lastRenderedPageBreak/>
        <w:t>w celu potwierdzenia braku podstaw wykluczenia na podstawie art. 24 ust. 5 pkt. 1 ustawy;</w:t>
      </w:r>
    </w:p>
    <w:p w:rsidR="00977F18" w:rsidRDefault="00977F18" w:rsidP="00977F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>
        <w:t xml:space="preserve">oświadczenie Wykonawcy o niezaleganiu z opłacaniem podatków i opłat lokalnych, o których mowa w ustawie z dnia 12 stycznia 1991 r. o podatkach i opłatach lokalnych (Dz. U. z 2016 r. poz. 716), w celu potwierdzenia braku podstaw do wykluczenia na podstawie art. 24 ust. 5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>.</w:t>
      </w:r>
    </w:p>
    <w:p w:rsidR="007242B9" w:rsidRPr="007242B9" w:rsidRDefault="00977F18" w:rsidP="004968AD">
      <w:pPr>
        <w:pStyle w:val="Akapitzlist"/>
        <w:tabs>
          <w:tab w:val="num" w:pos="851"/>
        </w:tabs>
        <w:spacing w:after="40"/>
        <w:ind w:left="709" w:hanging="283"/>
        <w:jc w:val="both"/>
      </w:pPr>
      <w:r>
        <w:t>6</w:t>
      </w:r>
      <w:r w:rsidR="00115CDD" w:rsidRPr="007242B9">
        <w:t xml:space="preserve">. </w:t>
      </w:r>
      <w:r w:rsidR="007242B9" w:rsidRPr="007242B9">
        <w:t xml:space="preserve">W zakresie nie uregulowanym SIWZ, zastosowanie mają przepisy rozporządzenia </w:t>
      </w:r>
      <w:r w:rsidR="004968AD">
        <w:t xml:space="preserve"> </w:t>
      </w:r>
      <w:r w:rsidR="007242B9" w:rsidRPr="007242B9">
        <w:t xml:space="preserve">Ministra Rozwoju z dnia 26 lipca 2016 r. w sprawie rodzajów dokumentów, jakich 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362F9D" w:rsidP="004968AD">
      <w:pPr>
        <w:pStyle w:val="Default"/>
        <w:tabs>
          <w:tab w:val="left" w:pos="426"/>
          <w:tab w:val="num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7F18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korespondencji kierowanej do Zamawiającego Wykonawca winien posługiwać się numerem sprawy określonym w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599E">
        <w:rPr>
          <w:rFonts w:ascii="Times New Roman" w:hAnsi="Times New Roman" w:cs="Times New Roman"/>
        </w:rPr>
        <w:t xml:space="preserve">3. </w:t>
      </w:r>
      <w:r w:rsidRPr="005B599E">
        <w:rPr>
          <w:rFonts w:ascii="Times New Roman" w:hAnsi="Times New Roman" w:cs="Times New Roman"/>
        </w:rPr>
        <w:tab/>
      </w:r>
      <w:r w:rsidR="00115CDD"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="00115CDD"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>
        <w:rPr>
          <w:rFonts w:ascii="Times New Roman" w:hAnsi="Times New Roman" w:cs="Times New Roman"/>
        </w:rPr>
        <w:t xml:space="preserve">   </w:t>
      </w:r>
      <w:r w:rsidR="00115CDD"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Pr="003E76F2">
        <w:rPr>
          <w:rFonts w:ascii="Times New Roman" w:hAnsi="Times New Roman" w:cs="Times New Roman"/>
          <w:b/>
        </w:rPr>
        <w:t>zaopatrzenie@filmschool.lodz.pl</w:t>
      </w:r>
      <w:r w:rsidR="00115CDD" w:rsidRPr="003E76F2">
        <w:rPr>
          <w:rFonts w:ascii="Times New Roman" w:hAnsi="Times New Roman" w:cs="Times New Roman"/>
          <w:b/>
        </w:rPr>
        <w:t>, a faksem na nr (</w:t>
      </w:r>
      <w:r w:rsidRPr="003E76F2">
        <w:rPr>
          <w:rFonts w:ascii="Times New Roman" w:hAnsi="Times New Roman" w:cs="Times New Roman"/>
          <w:b/>
        </w:rPr>
        <w:t>42</w:t>
      </w:r>
      <w:r w:rsidR="00115CDD" w:rsidRPr="003E76F2">
        <w:rPr>
          <w:rFonts w:ascii="Times New Roman" w:hAnsi="Times New Roman" w:cs="Times New Roman"/>
          <w:b/>
        </w:rPr>
        <w:t xml:space="preserve">) </w:t>
      </w:r>
      <w:r w:rsidRPr="003E76F2">
        <w:rPr>
          <w:rFonts w:ascii="Times New Roman" w:hAnsi="Times New Roman" w:cs="Times New Roman"/>
          <w:b/>
        </w:rPr>
        <w:t>674-81-39</w:t>
      </w:r>
      <w:r w:rsidR="00115CDD" w:rsidRPr="00A32CFC">
        <w:rPr>
          <w:rFonts w:ascii="Times New Roman" w:hAnsi="Times New Roman" w:cs="Times New Roman"/>
        </w:rPr>
        <w:t xml:space="preserve">. </w:t>
      </w:r>
    </w:p>
    <w:p w:rsidR="00115CDD" w:rsidRPr="00A32CFC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338D">
        <w:rPr>
          <w:rFonts w:ascii="Times New Roman" w:hAnsi="Times New Roman" w:cs="Times New Roman"/>
        </w:rPr>
        <w:t>5.</w:t>
      </w:r>
      <w:r w:rsidR="00E1338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3E76F2" w:rsidP="00115CDD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6. Wykonawca może zwrócić się do Zamawiającego o wyjaśnienie treści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7. Jeżeli wniosek o wyjaśnienie treści SIWZ wpłynie do Zamawiającego nie później niż do końca dnia, w którym upływa połowa </w:t>
      </w:r>
      <w:r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="00115CDD"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="00115CDD" w:rsidRPr="008053BA">
        <w:rPr>
          <w:rFonts w:ascii="Times New Roman" w:hAnsi="Times New Roman" w:cs="Times New Roman"/>
          <w:b/>
          <w:bCs/>
        </w:rPr>
        <w:t xml:space="preserve"> </w:t>
      </w:r>
      <w:r w:rsidR="00115CDD" w:rsidRPr="008053BA">
        <w:rPr>
          <w:rFonts w:ascii="Times New Roman" w:hAnsi="Times New Roman" w:cs="Times New Roman"/>
          <w:b/>
        </w:rPr>
        <w:t>dni</w:t>
      </w:r>
      <w:r w:rsidR="00115CDD"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8. Przedłużenie terminu składania ofert nie wpływa na bieg terminu składania wniosku, o którym mowa w rozdz. VII. 7 niniejszej SIWZ. </w:t>
      </w:r>
    </w:p>
    <w:p w:rsidR="00115CDD" w:rsidRPr="00A32CFC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10. Zamawiający nie przewiduje zwołania zebrania Wykonawców. </w:t>
      </w:r>
    </w:p>
    <w:p w:rsidR="00115CDD" w:rsidRPr="00A32CFC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86B91">
        <w:rPr>
          <w:rFonts w:ascii="Times New Roman" w:hAnsi="Times New Roman" w:cs="Times New Roman"/>
        </w:rPr>
        <w:t>11. 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 w:rsidR="00D86B91"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 w:rsidR="00D86B91"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>l</w:t>
      </w:r>
      <w:r w:rsidR="004968AD">
        <w:rPr>
          <w:rFonts w:ascii="Times New Roman" w:hAnsi="Times New Roman" w:cs="Times New Roman"/>
        </w:rPr>
        <w:t xml:space="preserve">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115CDD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6E6">
        <w:rPr>
          <w:rFonts w:ascii="Times New Roman" w:hAnsi="Times New Roman" w:cs="Times New Roman"/>
        </w:rPr>
        <w:t xml:space="preserve">12. </w:t>
      </w:r>
      <w:r w:rsidR="00B636E6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="00115CDD"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="00115CDD"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115CDD"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="00115CDD" w:rsidRPr="00A32CFC">
        <w:rPr>
          <w:rFonts w:ascii="Times New Roman" w:hAnsi="Times New Roman" w:cs="Times New Roman"/>
          <w:b/>
          <w:bCs/>
        </w:rPr>
        <w:t>dni</w:t>
      </w:r>
      <w:r w:rsidR="00115CDD"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1FE5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1. Oferta musi zawierać następujące oświadczenia i dokumenty: </w:t>
      </w:r>
    </w:p>
    <w:p w:rsidR="00A31A4A" w:rsidRPr="00A32CFC" w:rsidRDefault="00A31A4A" w:rsidP="00A31A4A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</w:t>
      </w:r>
      <w:r w:rsidRPr="00A31A4A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Pr="00A31A4A">
        <w:rPr>
          <w:rFonts w:ascii="Times New Roman" w:hAnsi="Times New Roman" w:cs="Times New Roman"/>
        </w:rPr>
        <w:t xml:space="preserve">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>pis przedmiotu zamówienia</w:t>
      </w:r>
      <w:r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</w:rPr>
        <w:t>–</w:t>
      </w:r>
      <w:r w:rsidR="00506004"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  <w:b/>
          <w:bCs/>
        </w:rPr>
        <w:t>zał.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5B009B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1A4A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wypełniony </w:t>
      </w:r>
      <w:r w:rsidR="00115CDD"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="00115CDD"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34227A" w:rsidRPr="00B67D31" w:rsidRDefault="005B009B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C18D0">
        <w:rPr>
          <w:rFonts w:ascii="Times New Roman" w:hAnsi="Times New Roman" w:cs="Times New Roman"/>
        </w:rPr>
        <w:t xml:space="preserve">  </w:t>
      </w:r>
      <w:r w:rsidR="0034227A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5A1C11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oświadczeni</w:t>
      </w:r>
      <w:r w:rsidR="00506004">
        <w:rPr>
          <w:rFonts w:ascii="Times New Roman" w:hAnsi="Times New Roman" w:cs="Times New Roman"/>
        </w:rPr>
        <w:t>e</w:t>
      </w:r>
      <w:r w:rsidR="00435F28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wymienione w roz</w:t>
      </w:r>
      <w:r w:rsidR="008053BA">
        <w:rPr>
          <w:rFonts w:ascii="Times New Roman" w:hAnsi="Times New Roman" w:cs="Times New Roman"/>
        </w:rPr>
        <w:t>dziale VI. 1-</w:t>
      </w:r>
      <w:r w:rsidR="00506004">
        <w:rPr>
          <w:rFonts w:ascii="Times New Roman" w:hAnsi="Times New Roman" w:cs="Times New Roman"/>
        </w:rPr>
        <w:t>3</w:t>
      </w:r>
      <w:r w:rsidR="008053BA">
        <w:rPr>
          <w:rFonts w:ascii="Times New Roman" w:hAnsi="Times New Roman" w:cs="Times New Roman"/>
        </w:rPr>
        <w:t xml:space="preserve"> niniejszej SIWZ  -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506004">
        <w:rPr>
          <w:rFonts w:ascii="Times New Roman" w:hAnsi="Times New Roman" w:cs="Times New Roman"/>
          <w:b/>
        </w:rPr>
        <w:t>;</w:t>
      </w:r>
    </w:p>
    <w:p w:rsidR="00115CDD" w:rsidRPr="00A32CFC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A32CFC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W przypadku podpisania oferty oraz poświadczenia za zgodność z oryginałem kopii dokumentów przez osobę niewymienioną w dokumencie rejestracyjnym </w:t>
      </w:r>
      <w:r w:rsidR="00115CDD" w:rsidRPr="00A32CFC">
        <w:rPr>
          <w:rFonts w:ascii="Times New Roman" w:hAnsi="Times New Roman" w:cs="Times New Roman"/>
        </w:rPr>
        <w:lastRenderedPageBreak/>
        <w:t xml:space="preserve">(ewidencyjnym) Wykonawcy, należy do oferty dołączyć stosowne pełnomocnictwo w oryginale lub kopii poświadczonej notarialnie. </w:t>
      </w:r>
    </w:p>
    <w:p w:rsidR="00115CDD" w:rsidRPr="00A32CFC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Dokumenty sporządzone w języku obcym są składane wraz z tłumaczeniem na język polski. </w:t>
      </w:r>
    </w:p>
    <w:p w:rsidR="00115CDD" w:rsidRPr="00A32CFC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 xml:space="preserve"> 5</w:t>
      </w:r>
      <w:r w:rsidR="00115CDD" w:rsidRPr="00A32CFC">
        <w:rPr>
          <w:rFonts w:ascii="Times New Roman" w:hAnsi="Times New Roman" w:cs="Times New Roman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A32CFC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Treść złożonej oferty musi odpowiadać treści SIWZ. </w:t>
      </w:r>
    </w:p>
    <w:p w:rsidR="00115CDD" w:rsidRPr="00A32CFC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Wykonawca </w:t>
      </w:r>
      <w:r w:rsidR="00115CDD" w:rsidRPr="00A32CFC">
        <w:rPr>
          <w:rFonts w:ascii="Times New Roman" w:hAnsi="Times New Roman" w:cs="Times New Roman"/>
          <w:b/>
          <w:bCs/>
        </w:rPr>
        <w:t xml:space="preserve">poniesie wszelkie koszty związane </w:t>
      </w:r>
      <w:r w:rsidR="00115CDD" w:rsidRPr="00A32CFC">
        <w:rPr>
          <w:rFonts w:ascii="Times New Roman" w:hAnsi="Times New Roman" w:cs="Times New Roman"/>
        </w:rPr>
        <w:t xml:space="preserve">z przygotowaniem i złożeniem oferty. </w:t>
      </w:r>
    </w:p>
    <w:p w:rsidR="00115CDD" w:rsidRPr="00A32CFC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A32CFC">
        <w:rPr>
          <w:rFonts w:ascii="Times New Roman" w:hAnsi="Times New Roman" w:cs="Times New Roman"/>
        </w:rPr>
        <w:t>zbindowana</w:t>
      </w:r>
      <w:proofErr w:type="spellEnd"/>
      <w:r w:rsidR="00115CDD" w:rsidRPr="00A32CFC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="00115CDD" w:rsidRPr="00A32CFC">
        <w:rPr>
          <w:rFonts w:ascii="Times New Roman" w:hAnsi="Times New Roman" w:cs="Times New Roman"/>
        </w:rPr>
        <w:t>dekompletację</w:t>
      </w:r>
      <w:proofErr w:type="spellEnd"/>
      <w:r w:rsidR="00115CDD" w:rsidRPr="00A32CFC">
        <w:rPr>
          <w:rFonts w:ascii="Times New Roman" w:hAnsi="Times New Roman" w:cs="Times New Roman"/>
        </w:rPr>
        <w:t xml:space="preserve">), oraz zawierała spis treści. </w:t>
      </w:r>
    </w:p>
    <w:p w:rsidR="00115CDD" w:rsidRPr="00A32CFC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4C0F">
        <w:rPr>
          <w:rFonts w:ascii="Times New Roman" w:hAnsi="Times New Roman" w:cs="Times New Roman"/>
        </w:rPr>
        <w:t>9</w:t>
      </w:r>
      <w:r w:rsidR="00115CDD" w:rsidRPr="00A32CFC">
        <w:rPr>
          <w:rFonts w:ascii="Times New Roman" w:hAnsi="Times New Roman" w:cs="Times New Roman"/>
        </w:rPr>
        <w:t xml:space="preserve">. Poprawki lub zmiany (również przy użyciu korektora) w ofercie, powinny być parafowane własnoręcznie przez osobę podpisującą ofertę. </w:t>
      </w:r>
    </w:p>
    <w:p w:rsidR="00115CDD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0</w:t>
      </w:r>
      <w:r w:rsidR="00115CDD" w:rsidRPr="00A32CFC">
        <w:rPr>
          <w:rFonts w:ascii="Times New Roman" w:hAnsi="Times New Roman" w:cs="Times New Roman"/>
        </w:rPr>
        <w:t xml:space="preserve">. 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>a, Telewizyjna i Teatralna</w:t>
      </w:r>
      <w:r w:rsidR="00FD1303">
        <w:rPr>
          <w:rFonts w:ascii="Times New Roman" w:hAnsi="Times New Roman" w:cs="Times New Roman"/>
          <w:b/>
        </w:rPr>
        <w:t xml:space="preserve"> </w:t>
      </w:r>
      <w:r w:rsidR="0013008A" w:rsidRPr="00D04F38">
        <w:rPr>
          <w:rFonts w:ascii="Times New Roman" w:hAnsi="Times New Roman" w:cs="Times New Roman"/>
          <w:b/>
        </w:rPr>
        <w:t>w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20223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20223">
        <w:rPr>
          <w:rFonts w:ascii="Times New Roman" w:hAnsi="Times New Roman" w:cs="Times New Roman"/>
          <w:b/>
          <w:bCs/>
        </w:rPr>
        <w:t>Oferta w postępowaniu</w:t>
      </w:r>
      <w:r w:rsidR="00F31BAC" w:rsidRPr="00420223">
        <w:rPr>
          <w:rFonts w:ascii="Times New Roman" w:hAnsi="Times New Roman" w:cs="Times New Roman"/>
          <w:b/>
          <w:bCs/>
        </w:rPr>
        <w:t xml:space="preserve"> na</w:t>
      </w:r>
      <w:r w:rsidR="001F52E7">
        <w:rPr>
          <w:rFonts w:ascii="Times New Roman" w:hAnsi="Times New Roman" w:cs="Times New Roman"/>
          <w:b/>
          <w:bCs/>
        </w:rPr>
        <w:t>:</w:t>
      </w:r>
    </w:p>
    <w:p w:rsidR="00B67D31" w:rsidRDefault="00B67D31" w:rsidP="00420223">
      <w:pPr>
        <w:ind w:left="284" w:hanging="284"/>
        <w:jc w:val="center"/>
        <w:rPr>
          <w:sz w:val="22"/>
          <w:szCs w:val="22"/>
        </w:rPr>
      </w:pPr>
      <w:r w:rsidRPr="00EE2E58">
        <w:rPr>
          <w:sz w:val="22"/>
          <w:szCs w:val="22"/>
        </w:rPr>
        <w:t xml:space="preserve">Dostawa mebli na potrzeby </w:t>
      </w:r>
      <w:proofErr w:type="spellStart"/>
      <w:r w:rsidRPr="00EE2E58">
        <w:rPr>
          <w:sz w:val="22"/>
          <w:szCs w:val="22"/>
        </w:rPr>
        <w:t>PWSFTviT</w:t>
      </w:r>
      <w:proofErr w:type="spellEnd"/>
      <w:r w:rsidRPr="00EE2E58">
        <w:rPr>
          <w:sz w:val="22"/>
          <w:szCs w:val="22"/>
        </w:rPr>
        <w:t xml:space="preserve"> im. L. Schillera w Łodzi</w:t>
      </w:r>
      <w:r>
        <w:rPr>
          <w:sz w:val="22"/>
          <w:szCs w:val="22"/>
        </w:rPr>
        <w:t>, część I, II lub III*</w:t>
      </w:r>
    </w:p>
    <w:p w:rsidR="00115CDD" w:rsidRPr="00B67D31" w:rsidRDefault="00C44B3B" w:rsidP="00420223">
      <w:pPr>
        <w:ind w:left="284" w:hanging="284"/>
        <w:jc w:val="center"/>
        <w:rPr>
          <w:b/>
          <w:bCs/>
        </w:rPr>
      </w:pPr>
      <w:r w:rsidRPr="00B67D31">
        <w:rPr>
          <w:b/>
          <w:bCs/>
        </w:rPr>
        <w:t xml:space="preserve"> nr sprawy: </w:t>
      </w:r>
      <w:r w:rsidR="00B67D31" w:rsidRPr="00B67D31">
        <w:rPr>
          <w:b/>
          <w:bCs/>
        </w:rPr>
        <w:t>NBO1/09</w:t>
      </w:r>
      <w:r w:rsidR="000D3CF9" w:rsidRPr="00B67D31">
        <w:rPr>
          <w:b/>
          <w:bCs/>
        </w:rPr>
        <w:t>/201</w:t>
      </w:r>
      <w:r w:rsidRPr="00B67D31">
        <w:rPr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  <w:b/>
          <w:bCs/>
        </w:rPr>
        <w:t xml:space="preserve">Otworzyć na jawnym otwarciu ofert w dniu </w:t>
      </w:r>
      <w:r w:rsidR="00B67D31" w:rsidRPr="00B67D31">
        <w:rPr>
          <w:rFonts w:ascii="Times New Roman" w:hAnsi="Times New Roman" w:cs="Times New Roman"/>
          <w:b/>
          <w:bCs/>
        </w:rPr>
        <w:t>06.</w:t>
      </w:r>
      <w:r w:rsidR="00435F28" w:rsidRPr="00B67D31">
        <w:rPr>
          <w:rFonts w:ascii="Times New Roman" w:hAnsi="Times New Roman" w:cs="Times New Roman"/>
          <w:b/>
          <w:bCs/>
        </w:rPr>
        <w:t>1</w:t>
      </w:r>
      <w:r w:rsidR="00506004" w:rsidRPr="00B67D31">
        <w:rPr>
          <w:rFonts w:ascii="Times New Roman" w:hAnsi="Times New Roman" w:cs="Times New Roman"/>
          <w:b/>
          <w:bCs/>
        </w:rPr>
        <w:t>2</w:t>
      </w:r>
      <w:r w:rsidR="00B64BDF" w:rsidRPr="00B67D31">
        <w:rPr>
          <w:rFonts w:ascii="Times New Roman" w:hAnsi="Times New Roman" w:cs="Times New Roman"/>
          <w:b/>
          <w:bCs/>
        </w:rPr>
        <w:t>.201</w:t>
      </w:r>
      <w:r w:rsidR="00C44B3B" w:rsidRPr="00B67D31">
        <w:rPr>
          <w:rFonts w:ascii="Times New Roman" w:hAnsi="Times New Roman" w:cs="Times New Roman"/>
          <w:b/>
          <w:bCs/>
        </w:rPr>
        <w:t>7</w:t>
      </w:r>
      <w:r w:rsidR="00B64BDF" w:rsidRPr="00B67D31">
        <w:rPr>
          <w:rFonts w:ascii="Times New Roman" w:hAnsi="Times New Roman" w:cs="Times New Roman"/>
          <w:b/>
          <w:bCs/>
        </w:rPr>
        <w:t xml:space="preserve"> r.</w:t>
      </w:r>
      <w:r w:rsidRPr="00B67D31">
        <w:rPr>
          <w:rFonts w:ascii="Times New Roman" w:hAnsi="Times New Roman" w:cs="Times New Roman"/>
          <w:b/>
          <w:bCs/>
        </w:rPr>
        <w:t xml:space="preserve"> o godz. </w:t>
      </w:r>
      <w:r w:rsidR="00B67D31" w:rsidRPr="00B67D31">
        <w:rPr>
          <w:rFonts w:ascii="Times New Roman" w:hAnsi="Times New Roman" w:cs="Times New Roman"/>
          <w:b/>
          <w:bCs/>
        </w:rPr>
        <w:t>14</w:t>
      </w:r>
      <w:r w:rsidR="00506004" w:rsidRPr="00B67D31">
        <w:rPr>
          <w:rFonts w:ascii="Times New Roman" w:hAnsi="Times New Roman" w:cs="Times New Roman"/>
          <w:b/>
          <w:bCs/>
        </w:rPr>
        <w:t>:</w:t>
      </w:r>
      <w:r w:rsidR="00B67D31" w:rsidRPr="00B67D31">
        <w:rPr>
          <w:rFonts w:ascii="Times New Roman" w:hAnsi="Times New Roman" w:cs="Times New Roman"/>
          <w:b/>
          <w:bCs/>
        </w:rPr>
        <w:t>30</w:t>
      </w:r>
      <w:r w:rsidRPr="00B67D31">
        <w:rPr>
          <w:rFonts w:ascii="Times New Roman" w:hAnsi="Times New Roman" w:cs="Times New Roman"/>
          <w:b/>
          <w:bCs/>
        </w:rPr>
        <w:t>"</w:t>
      </w:r>
    </w:p>
    <w:p w:rsidR="00115CDD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115CDD" w:rsidRPr="00A32CFC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1</w:t>
      </w:r>
      <w:r w:rsidR="00115CDD" w:rsidRPr="00A32CFC">
        <w:rPr>
          <w:rFonts w:ascii="Times New Roman" w:hAnsi="Times New Roman" w:cs="Times New Roman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="00115CDD"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jednocześnie wykazał, iż zastrzeżone informacje stanowią tajemnicę przedsiębiorstwa. </w:t>
      </w:r>
    </w:p>
    <w:p w:rsidR="00115CDD" w:rsidRPr="00A32CFC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br/>
        <w:t xml:space="preserve">i </w:t>
      </w:r>
      <w:r w:rsidR="00115CDD"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115CDD" w:rsidRPr="00A32CFC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>. 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="00115CDD"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115CDD" w:rsidRPr="00A32CFC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Zamawiający informuje, że w przypadku kiedy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 xml:space="preserve">amawiający uzna za </w:t>
      </w:r>
      <w:r w:rsidR="00115CDD" w:rsidRPr="00A32CFC">
        <w:rPr>
          <w:rFonts w:ascii="Times New Roman" w:hAnsi="Times New Roman" w:cs="Times New Roman"/>
        </w:rPr>
        <w:lastRenderedPageBreak/>
        <w:t>skuteczne wyłącznie w sytuacji</w:t>
      </w:r>
      <w:r w:rsidR="000D3CF9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5</w:t>
      </w:r>
      <w:r w:rsidR="00115CDD" w:rsidRPr="00A32CFC">
        <w:rPr>
          <w:rFonts w:ascii="Times New Roman" w:hAnsi="Times New Roman" w:cs="Times New Roman"/>
        </w:rPr>
        <w:t xml:space="preserve">. 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7</w:t>
      </w:r>
      <w:r w:rsidR="00CC7CC4">
        <w:rPr>
          <w:rFonts w:ascii="Times New Roman" w:hAnsi="Times New Roman" w:cs="Times New Roman"/>
        </w:rPr>
        <w:t>.</w:t>
      </w:r>
      <w:r w:rsidR="00CC7CC4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>. Oferta, której treść nie będzie odpowiadać treści SIWZ, z zastrzeżeniem art. 87 ust. 2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B67D31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Ofertę należy złożyć w siedzibie Zamawi</w:t>
      </w:r>
      <w:r w:rsidRPr="00B67D31">
        <w:rPr>
          <w:rFonts w:ascii="Times New Roman" w:hAnsi="Times New Roman" w:cs="Times New Roman"/>
        </w:rPr>
        <w:t xml:space="preserve">ającego przy ul. </w:t>
      </w:r>
      <w:r w:rsidR="00CC7CC4" w:rsidRPr="00B67D31">
        <w:rPr>
          <w:rFonts w:ascii="Times New Roman" w:hAnsi="Times New Roman" w:cs="Times New Roman"/>
        </w:rPr>
        <w:t xml:space="preserve">Targowej 61/63 </w:t>
      </w:r>
      <w:r w:rsidRPr="00B67D31">
        <w:rPr>
          <w:rFonts w:ascii="Times New Roman" w:hAnsi="Times New Roman" w:cs="Times New Roman"/>
        </w:rPr>
        <w:t xml:space="preserve"> w </w:t>
      </w:r>
      <w:r w:rsidR="00CC7CC4" w:rsidRPr="00B67D31">
        <w:rPr>
          <w:rFonts w:ascii="Times New Roman" w:hAnsi="Times New Roman" w:cs="Times New Roman"/>
        </w:rPr>
        <w:t xml:space="preserve"> Łodzi </w:t>
      </w:r>
      <w:r w:rsidRPr="00B67D31">
        <w:rPr>
          <w:rFonts w:ascii="Times New Roman" w:hAnsi="Times New Roman" w:cs="Times New Roman"/>
        </w:rPr>
        <w:t xml:space="preserve">– </w:t>
      </w:r>
      <w:r w:rsidR="002006F8" w:rsidRPr="00B67D31">
        <w:rPr>
          <w:rFonts w:ascii="Times New Roman" w:hAnsi="Times New Roman" w:cs="Times New Roman"/>
        </w:rPr>
        <w:t xml:space="preserve">bud. B </w:t>
      </w:r>
      <w:r w:rsidRPr="00B67D31">
        <w:rPr>
          <w:rFonts w:ascii="Times New Roman" w:hAnsi="Times New Roman" w:cs="Times New Roman"/>
        </w:rPr>
        <w:t xml:space="preserve">pok. </w:t>
      </w:r>
      <w:r w:rsidR="002006F8" w:rsidRPr="00B67D31">
        <w:rPr>
          <w:rFonts w:ascii="Times New Roman" w:hAnsi="Times New Roman" w:cs="Times New Roman"/>
        </w:rPr>
        <w:t xml:space="preserve">210 – Sekretariat Kanclerza – </w:t>
      </w:r>
      <w:r w:rsidRPr="00B67D31">
        <w:rPr>
          <w:rFonts w:ascii="Times New Roman" w:hAnsi="Times New Roman" w:cs="Times New Roman"/>
        </w:rPr>
        <w:t xml:space="preserve">do dnia </w:t>
      </w:r>
      <w:r w:rsidR="00B67D31" w:rsidRPr="00B67D31">
        <w:rPr>
          <w:rFonts w:ascii="Times New Roman" w:hAnsi="Times New Roman" w:cs="Times New Roman"/>
          <w:b/>
        </w:rPr>
        <w:t>06</w:t>
      </w:r>
      <w:r w:rsidR="00F31BAC" w:rsidRPr="00B67D31">
        <w:rPr>
          <w:rFonts w:ascii="Times New Roman" w:hAnsi="Times New Roman" w:cs="Times New Roman"/>
          <w:b/>
        </w:rPr>
        <w:t>.</w:t>
      </w:r>
      <w:r w:rsidR="00B67D31" w:rsidRPr="00B67D31">
        <w:rPr>
          <w:rFonts w:ascii="Times New Roman" w:hAnsi="Times New Roman" w:cs="Times New Roman"/>
          <w:b/>
        </w:rPr>
        <w:t>12</w:t>
      </w:r>
      <w:r w:rsidR="00C44B3B" w:rsidRPr="00B67D31">
        <w:rPr>
          <w:rFonts w:ascii="Times New Roman" w:hAnsi="Times New Roman" w:cs="Times New Roman"/>
          <w:b/>
        </w:rPr>
        <w:t>.2017</w:t>
      </w:r>
      <w:r w:rsidR="00CC7CC4" w:rsidRPr="00B67D31">
        <w:rPr>
          <w:rFonts w:ascii="Times New Roman" w:hAnsi="Times New Roman" w:cs="Times New Roman"/>
          <w:b/>
        </w:rPr>
        <w:t xml:space="preserve"> r.,</w:t>
      </w:r>
      <w:r w:rsidR="00CC7CC4" w:rsidRPr="00B67D31">
        <w:rPr>
          <w:rFonts w:ascii="Times New Roman" w:hAnsi="Times New Roman" w:cs="Times New Roman"/>
        </w:rPr>
        <w:t xml:space="preserve"> </w:t>
      </w:r>
      <w:r w:rsidR="00CC7CC4" w:rsidRPr="00B67D31">
        <w:rPr>
          <w:rFonts w:ascii="Times New Roman" w:hAnsi="Times New Roman" w:cs="Times New Roman"/>
          <w:b/>
        </w:rPr>
        <w:t xml:space="preserve">do godziny </w:t>
      </w:r>
      <w:r w:rsidR="00B67D31" w:rsidRPr="00B67D31">
        <w:rPr>
          <w:rFonts w:ascii="Times New Roman" w:hAnsi="Times New Roman" w:cs="Times New Roman"/>
          <w:b/>
        </w:rPr>
        <w:t>14</w:t>
      </w:r>
      <w:r w:rsidR="00CC7CC4" w:rsidRPr="00B67D31">
        <w:rPr>
          <w:rFonts w:ascii="Times New Roman" w:hAnsi="Times New Roman" w:cs="Times New Roman"/>
          <w:b/>
        </w:rPr>
        <w:t>:</w:t>
      </w:r>
      <w:r w:rsidR="00B67D31" w:rsidRPr="00B67D31">
        <w:rPr>
          <w:rFonts w:ascii="Times New Roman" w:hAnsi="Times New Roman" w:cs="Times New Roman"/>
          <w:b/>
        </w:rPr>
        <w:t>0</w:t>
      </w:r>
      <w:r w:rsidRPr="00B67D31">
        <w:rPr>
          <w:rFonts w:ascii="Times New Roman" w:hAnsi="Times New Roman" w:cs="Times New Roman"/>
          <w:b/>
        </w:rPr>
        <w:t>0</w:t>
      </w:r>
      <w:r w:rsidRPr="00B67D31">
        <w:rPr>
          <w:rFonts w:ascii="Times New Roman" w:hAnsi="Times New Roman" w:cs="Times New Roman"/>
        </w:rPr>
        <w:t xml:space="preserve"> i zaadresować zgodnie z opisem przedstawionym w rozdziale X SIWZ. </w:t>
      </w:r>
    </w:p>
    <w:p w:rsidR="003C25E8" w:rsidRPr="00B67D3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B67D3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</w:rPr>
        <w:t xml:space="preserve">Oferta złożona po terminie wskazanym w rozdz. XI. 1 niniejszej SIWZ zostanie </w:t>
      </w:r>
      <w:r w:rsidR="00E34226" w:rsidRPr="00B67D31">
        <w:rPr>
          <w:rFonts w:ascii="Times New Roman" w:hAnsi="Times New Roman" w:cs="Times New Roman"/>
        </w:rPr>
        <w:t xml:space="preserve"> </w:t>
      </w:r>
      <w:r w:rsidR="003C25E8" w:rsidRPr="00B67D31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B67D31">
        <w:rPr>
          <w:rFonts w:ascii="Times New Roman" w:hAnsi="Times New Roman" w:cs="Times New Roman"/>
        </w:rPr>
        <w:t>Pzp</w:t>
      </w:r>
      <w:proofErr w:type="spellEnd"/>
      <w:r w:rsidR="003C25E8" w:rsidRPr="00B67D31">
        <w:rPr>
          <w:rFonts w:ascii="Times New Roman" w:hAnsi="Times New Roman" w:cs="Times New Roman"/>
        </w:rPr>
        <w:t>.</w:t>
      </w:r>
    </w:p>
    <w:p w:rsidR="003C25E8" w:rsidRPr="00B67D3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B67D31">
        <w:rPr>
          <w:rFonts w:ascii="Times New Roman" w:hAnsi="Times New Roman" w:cs="Times New Roman"/>
        </w:rPr>
        <w:t xml:space="preserve">bud. B </w:t>
      </w:r>
      <w:r w:rsidRPr="00B67D31">
        <w:rPr>
          <w:rFonts w:ascii="Times New Roman" w:hAnsi="Times New Roman" w:cs="Times New Roman"/>
        </w:rPr>
        <w:t xml:space="preserve">pok. </w:t>
      </w:r>
      <w:r w:rsidR="002006F8" w:rsidRPr="00B67D31">
        <w:rPr>
          <w:rFonts w:ascii="Times New Roman" w:hAnsi="Times New Roman" w:cs="Times New Roman"/>
        </w:rPr>
        <w:t>306</w:t>
      </w:r>
      <w:r w:rsidRPr="00B67D31">
        <w:rPr>
          <w:rFonts w:ascii="Times New Roman" w:hAnsi="Times New Roman" w:cs="Times New Roman"/>
        </w:rPr>
        <w:t xml:space="preserve"> w dniu </w:t>
      </w:r>
      <w:r w:rsidR="00B67D31" w:rsidRPr="00B67D31">
        <w:rPr>
          <w:rFonts w:ascii="Times New Roman" w:hAnsi="Times New Roman" w:cs="Times New Roman"/>
          <w:b/>
        </w:rPr>
        <w:t>06</w:t>
      </w:r>
      <w:r w:rsidR="002A4DF0" w:rsidRPr="00B67D31">
        <w:rPr>
          <w:rFonts w:ascii="Times New Roman" w:hAnsi="Times New Roman" w:cs="Times New Roman"/>
          <w:b/>
        </w:rPr>
        <w:t>.</w:t>
      </w:r>
      <w:r w:rsidR="003C25E8" w:rsidRPr="00B67D31">
        <w:rPr>
          <w:rFonts w:ascii="Times New Roman" w:hAnsi="Times New Roman" w:cs="Times New Roman"/>
          <w:b/>
        </w:rPr>
        <w:t>1</w:t>
      </w:r>
      <w:r w:rsidR="00B67D31" w:rsidRPr="00B67D31">
        <w:rPr>
          <w:rFonts w:ascii="Times New Roman" w:hAnsi="Times New Roman" w:cs="Times New Roman"/>
          <w:b/>
        </w:rPr>
        <w:t>2</w:t>
      </w:r>
      <w:r w:rsidR="00B64BDF" w:rsidRPr="00B67D31">
        <w:rPr>
          <w:rFonts w:ascii="Times New Roman" w:hAnsi="Times New Roman" w:cs="Times New Roman"/>
          <w:b/>
        </w:rPr>
        <w:t>.201</w:t>
      </w:r>
      <w:r w:rsidR="00C44B3B" w:rsidRPr="00B67D31">
        <w:rPr>
          <w:rFonts w:ascii="Times New Roman" w:hAnsi="Times New Roman" w:cs="Times New Roman"/>
          <w:b/>
        </w:rPr>
        <w:t>7</w:t>
      </w:r>
      <w:r w:rsidR="00B64BDF" w:rsidRPr="00B67D31">
        <w:rPr>
          <w:rFonts w:ascii="Times New Roman" w:hAnsi="Times New Roman" w:cs="Times New Roman"/>
          <w:b/>
        </w:rPr>
        <w:t xml:space="preserve"> r., </w:t>
      </w:r>
      <w:r w:rsidR="00CC7CC4" w:rsidRPr="00B67D31">
        <w:rPr>
          <w:rFonts w:ascii="Times New Roman" w:hAnsi="Times New Roman" w:cs="Times New Roman"/>
          <w:b/>
        </w:rPr>
        <w:t>o godzinie 1</w:t>
      </w:r>
      <w:r w:rsidR="00B67D31" w:rsidRPr="00B67D31">
        <w:rPr>
          <w:rFonts w:ascii="Times New Roman" w:hAnsi="Times New Roman" w:cs="Times New Roman"/>
          <w:b/>
        </w:rPr>
        <w:t>4</w:t>
      </w:r>
      <w:r w:rsidR="00CC7CC4" w:rsidRPr="00B67D31">
        <w:rPr>
          <w:rFonts w:ascii="Times New Roman" w:hAnsi="Times New Roman" w:cs="Times New Roman"/>
          <w:b/>
        </w:rPr>
        <w:t>:</w:t>
      </w:r>
      <w:r w:rsidR="00B67D31" w:rsidRPr="00B67D31">
        <w:rPr>
          <w:rFonts w:ascii="Times New Roman" w:hAnsi="Times New Roman" w:cs="Times New Roman"/>
          <w:b/>
        </w:rPr>
        <w:t>3</w:t>
      </w:r>
      <w:r w:rsidRPr="00B67D31">
        <w:rPr>
          <w:rFonts w:ascii="Times New Roman" w:hAnsi="Times New Roman" w:cs="Times New Roman"/>
          <w:b/>
        </w:rPr>
        <w:t>0</w:t>
      </w:r>
      <w:r w:rsidRPr="00B67D31">
        <w:rPr>
          <w:rFonts w:ascii="Times New Roman" w:hAnsi="Times New Roman" w:cs="Times New Roman"/>
        </w:rPr>
        <w:t xml:space="preserve">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Podczas otwarcia ofert Zamawiający odczyta informacje, o których mowa w art. 86 ust. 4 ustawy PZP. </w:t>
      </w:r>
    </w:p>
    <w:p w:rsidR="00506004" w:rsidRDefault="00506004" w:rsidP="00506004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7035">
        <w:rPr>
          <w:rFonts w:ascii="Times New Roman" w:hAnsi="Times New Roman" w:cs="Times New Roman"/>
        </w:rPr>
        <w:t>1.</w:t>
      </w:r>
      <w:r w:rsidR="004E7035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</w:pPr>
      <w:r>
        <w:lastRenderedPageBreak/>
        <w:t xml:space="preserve">       </w:t>
      </w:r>
      <w:r w:rsidRPr="00A32CFC">
        <w:t>2.</w:t>
      </w:r>
      <w:r>
        <w:t xml:space="preserve"> </w:t>
      </w:r>
      <w:r w:rsidRPr="00A32CFC">
        <w:t xml:space="preserve"> Łączna cena ofertowa brutto musi uwzględniać wszystkie koszty związane z realizacją przedmiotu zamówienia zgodnie z opisem przedmiotu zamówienia oraz wzorem umowy określonym w niniejszej SIWZ.</w:t>
      </w:r>
    </w:p>
    <w:p w:rsidR="004E7035" w:rsidRPr="00A32CFC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38A2">
        <w:rPr>
          <w:rFonts w:ascii="Times New Roman" w:hAnsi="Times New Roman" w:cs="Times New Roman"/>
        </w:rPr>
        <w:t>3</w:t>
      </w:r>
      <w:r w:rsidRPr="00A32CFC">
        <w:rPr>
          <w:rFonts w:ascii="Times New Roman" w:hAnsi="Times New Roman" w:cs="Times New Roman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A18E9" w:rsidP="004A1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2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4</w:t>
      </w:r>
      <w:r w:rsidR="004E7035" w:rsidRPr="00A32CFC">
        <w:rPr>
          <w:rFonts w:ascii="Times New Roman" w:hAnsi="Times New Roman" w:cs="Times New Roman"/>
        </w:rPr>
        <w:t xml:space="preserve">. Cena oferty winna być wyrażona w złotych polskich (PLN). </w:t>
      </w:r>
    </w:p>
    <w:p w:rsidR="00F6709B" w:rsidRPr="004E703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18E9"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5</w:t>
      </w:r>
      <w:r w:rsidR="00F6709B" w:rsidRPr="004E7035">
        <w:rPr>
          <w:rFonts w:ascii="Times New Roman" w:hAnsi="Times New Roman" w:cs="Times New Roman"/>
        </w:rPr>
        <w:t>. Cenę oferty należy podać jako cenę brutto, tj. z uwzględnieniem podatku VAT.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D38A2" w:rsidRPr="001F52E7">
        <w:rPr>
          <w:rFonts w:eastAsiaTheme="minorHAnsi"/>
          <w:lang w:eastAsia="en-US"/>
        </w:rPr>
        <w:t>7</w:t>
      </w:r>
      <w:r w:rsidR="004A18E9" w:rsidRPr="001F52E7">
        <w:rPr>
          <w:rFonts w:eastAsiaTheme="minorHAnsi"/>
          <w:lang w:eastAsia="en-US"/>
        </w:rPr>
        <w:t>.</w:t>
      </w:r>
      <w:r w:rsidR="004A18E9" w:rsidRPr="001F52E7">
        <w:rPr>
          <w:rFonts w:eastAsiaTheme="minorHAnsi"/>
          <w:lang w:eastAsia="en-US"/>
        </w:rPr>
        <w:tab/>
      </w:r>
      <w:r w:rsidRPr="001F52E7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B64BDF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38A2">
        <w:rPr>
          <w:rFonts w:eastAsiaTheme="minorHAnsi"/>
          <w:lang w:eastAsia="en-US"/>
        </w:rPr>
        <w:t xml:space="preserve">8. </w:t>
      </w:r>
      <w:r w:rsidR="005D38A2">
        <w:rPr>
          <w:rFonts w:eastAsiaTheme="minorHAnsi"/>
          <w:lang w:eastAsia="en-US"/>
        </w:rPr>
        <w:tab/>
      </w:r>
      <w:r w:rsidR="004E7035" w:rsidRPr="004E7035">
        <w:rPr>
          <w:rFonts w:eastAsiaTheme="minorHAnsi"/>
          <w:lang w:eastAsia="en-US"/>
        </w:rPr>
        <w:t>Prawidłowe ustalenie stawki podatku VAT leży po stronie Wykonawcy. Należy przyjąć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>obowiązującą stawkę podatku VAT zgodnie z ustawą z dnia 11 marca 2004 r. o podatku od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 xml:space="preserve">towarów i usług (t. j. Dz. U. z 2004 </w:t>
      </w:r>
      <w:proofErr w:type="spellStart"/>
      <w:r w:rsidR="004E7035" w:rsidRPr="004E7035">
        <w:rPr>
          <w:rFonts w:eastAsiaTheme="minorHAnsi"/>
          <w:lang w:eastAsia="en-US"/>
        </w:rPr>
        <w:t>r</w:t>
      </w:r>
      <w:proofErr w:type="spellEnd"/>
      <w:r w:rsidR="004E7035" w:rsidRPr="004E7035">
        <w:rPr>
          <w:rFonts w:eastAsiaTheme="minorHAnsi"/>
          <w:lang w:eastAsia="en-US"/>
        </w:rPr>
        <w:t xml:space="preserve"> Nr 54, poz. 535 ze zm.).</w:t>
      </w:r>
    </w:p>
    <w:p w:rsidR="00114B7C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5D38A2" w:rsidRPr="001E355C">
        <w:rPr>
          <w:rFonts w:ascii="Times New Roman" w:hAnsi="Times New Roman" w:cs="Times New Roman"/>
        </w:rPr>
        <w:t>9</w:t>
      </w:r>
      <w:r w:rsidR="00115CDD" w:rsidRPr="001E355C">
        <w:rPr>
          <w:rFonts w:ascii="Times New Roman" w:hAnsi="Times New Roman" w:cs="Times New Roman"/>
        </w:rPr>
        <w:t xml:space="preserve">. Zamawiający </w:t>
      </w:r>
      <w:r w:rsidR="00115CDD" w:rsidRPr="001E355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="00115CDD" w:rsidRPr="00330F28">
        <w:rPr>
          <w:rFonts w:ascii="Times New Roman" w:hAnsi="Times New Roman" w:cs="Times New Roman"/>
          <w:bCs/>
        </w:rPr>
        <w:t xml:space="preserve"> umowy.</w:t>
      </w:r>
      <w:r w:rsidR="00115CDD"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D86B91">
        <w:rPr>
          <w:b/>
        </w:rPr>
        <w:t xml:space="preserve"> 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="007156ED"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B3525B" w:rsidRPr="00701EA6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  <w:r w:rsidRPr="00A43088">
        <w:t xml:space="preserve">           </w:t>
      </w:r>
      <w:r w:rsidR="003C25E8">
        <w:t>G</w:t>
      </w:r>
      <w:r w:rsidR="003C25E8" w:rsidRPr="003C25E8">
        <w:t xml:space="preserve">warancja </w:t>
      </w:r>
      <w:r w:rsidR="003C25E8">
        <w:t>w</w:t>
      </w:r>
      <w:r w:rsidR="003C25E8" w:rsidRPr="003C25E8">
        <w:t xml:space="preserve"> tym kryterium będzie oceniana</w:t>
      </w:r>
      <w:r w:rsidRPr="003C25E8">
        <w:t xml:space="preserve"> wg poniższej punktacji:</w:t>
      </w:r>
    </w:p>
    <w:p w:rsidR="00A51EF0" w:rsidRPr="00701EA6" w:rsidRDefault="00A51EF0" w:rsidP="00A43088">
      <w:pPr>
        <w:rPr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Lp.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388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3C25E8">
        <w:tc>
          <w:tcPr>
            <w:tcW w:w="369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306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388" w:type="dxa"/>
          </w:tcPr>
          <w:p w:rsidR="00A51EF0" w:rsidRPr="003C25E8" w:rsidRDefault="003C25E8" w:rsidP="003C25E8">
            <w:r w:rsidRPr="003C25E8">
              <w:t xml:space="preserve"> </w:t>
            </w:r>
            <w:r w:rsidR="00A51EF0" w:rsidRPr="003C25E8">
              <w:t xml:space="preserve">0 </w:t>
            </w:r>
            <w:proofErr w:type="spellStart"/>
            <w:r w:rsidR="00A51EF0" w:rsidRPr="003C25E8">
              <w:t>pkt</w:t>
            </w:r>
            <w:proofErr w:type="spellEnd"/>
            <w:r w:rsidR="00A51EF0" w:rsidRPr="003C25E8">
              <w:t xml:space="preserve"> </w:t>
            </w:r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306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388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388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Default="007E0567" w:rsidP="004C1858">
      <w:pPr>
        <w:ind w:left="709" w:hanging="709"/>
      </w:pPr>
      <w:r>
        <w:t xml:space="preserve">            </w:t>
      </w: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 wynosi </w:t>
      </w:r>
      <w:r w:rsidR="008075E6">
        <w:t>4</w:t>
      </w:r>
      <w:r w:rsidRPr="003C25E8">
        <w:t>0 pkt.</w:t>
      </w: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lastRenderedPageBreak/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5CDD" w:rsidRPr="00A32CF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A32CFC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A32CFC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3. Zawarcie umowy nastąpi wg wzoru Zamawiającego. </w:t>
      </w:r>
    </w:p>
    <w:p w:rsidR="00115CDD" w:rsidRPr="00A32CFC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4. Postanowienia ustalone we wzorze umowy nie podlegają negocjacjom. </w:t>
      </w:r>
    </w:p>
    <w:p w:rsidR="00115CDD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3. Oświadczenie</w:t>
      </w:r>
      <w:r w:rsidR="00E5351D">
        <w:rPr>
          <w:rFonts w:ascii="Times New Roman" w:hAnsi="Times New Roman" w:cs="Times New Roman"/>
        </w:rPr>
        <w:t xml:space="preserve">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2B02FB" w:rsidRDefault="00E5351D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353C2D" w:rsidRDefault="00353C2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9125EB" w:rsidRDefault="009125EB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 xml:space="preserve">: </w:t>
      </w:r>
      <w:r w:rsidR="00B67D31">
        <w:rPr>
          <w:rFonts w:ascii="Times New Roman" w:hAnsi="Times New Roman" w:cs="Times New Roman"/>
          <w:b/>
        </w:rPr>
        <w:t>NBO1/09</w:t>
      </w:r>
      <w:r w:rsidR="00ED67F8">
        <w:rPr>
          <w:rFonts w:ascii="Times New Roman" w:hAnsi="Times New Roman" w:cs="Times New Roman"/>
          <w:b/>
        </w:rPr>
        <w:t>/2017</w:t>
      </w:r>
    </w:p>
    <w:p w:rsidR="00B67D31" w:rsidRPr="00225282" w:rsidRDefault="00B67D31" w:rsidP="00115CD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I, II lub III</w:t>
      </w: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Pr="009C07EB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230281" w:rsidRPr="00B67D31" w:rsidRDefault="00361020" w:rsidP="00B67D3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75C75">
        <w:rPr>
          <w:rFonts w:ascii="Times New Roman" w:hAnsi="Times New Roman" w:cs="Times New Roman"/>
          <w:lang w:val="cs-CZ"/>
        </w:rPr>
        <w:t xml:space="preserve">W postępowaniu o udzielenie zamówienia publicznego prowadzonego w trybie </w:t>
      </w:r>
      <w:r w:rsidR="00506004">
        <w:rPr>
          <w:rFonts w:ascii="Times New Roman" w:hAnsi="Times New Roman" w:cs="Times New Roman"/>
          <w:lang w:val="cs-CZ"/>
        </w:rPr>
        <w:t xml:space="preserve">negocjacji bez ogłoszenia </w:t>
      </w:r>
      <w:r w:rsidRPr="00C75C75">
        <w:rPr>
          <w:rFonts w:ascii="Times New Roman" w:hAnsi="Times New Roman" w:cs="Times New Roman"/>
          <w:lang w:val="cs-CZ"/>
        </w:rPr>
        <w:t xml:space="preserve">zgodnie z ustawą z dnia 29 stycznia </w:t>
      </w:r>
      <w:r w:rsidRPr="00B67D31">
        <w:rPr>
          <w:rFonts w:ascii="Times New Roman" w:hAnsi="Times New Roman" w:cs="Times New Roman"/>
          <w:lang w:val="cs-CZ"/>
        </w:rPr>
        <w:t>2004 r. Prawo zamówień publicznych</w:t>
      </w:r>
      <w:r w:rsidR="00C75C75" w:rsidRPr="00B67D31">
        <w:rPr>
          <w:rFonts w:ascii="Times New Roman" w:hAnsi="Times New Roman" w:cs="Times New Roman"/>
          <w:lang w:val="cs-CZ"/>
        </w:rPr>
        <w:t xml:space="preserve"> </w:t>
      </w:r>
      <w:r w:rsidR="00C75C75" w:rsidRPr="00B67D31">
        <w:rPr>
          <w:rFonts w:ascii="Times New Roman" w:hAnsi="Times New Roman" w:cs="Times New Roman"/>
        </w:rPr>
        <w:t xml:space="preserve">o wartości nie przekraczającej kwoty </w:t>
      </w:r>
      <w:r w:rsidR="00522AA3" w:rsidRPr="00B67D31">
        <w:rPr>
          <w:rFonts w:ascii="Times New Roman" w:hAnsi="Times New Roman" w:cs="Times New Roman"/>
        </w:rPr>
        <w:t>209</w:t>
      </w:r>
      <w:r w:rsidR="00C75C75" w:rsidRPr="00B67D31">
        <w:rPr>
          <w:rFonts w:ascii="Times New Roman" w:hAnsi="Times New Roman" w:cs="Times New Roman"/>
        </w:rPr>
        <w:t xml:space="preserve"> tys. Euro </w:t>
      </w:r>
      <w:r w:rsidR="00B67D31" w:rsidRPr="00B67D31">
        <w:rPr>
          <w:rFonts w:ascii="Times New Roman" w:hAnsi="Times New Roman" w:cs="Times New Roman"/>
        </w:rPr>
        <w:t xml:space="preserve">pn.: </w:t>
      </w:r>
      <w:r w:rsidR="00B67D31" w:rsidRPr="00B67D31">
        <w:rPr>
          <w:rFonts w:ascii="Times New Roman" w:hAnsi="Times New Roman" w:cs="Times New Roman"/>
          <w:sz w:val="22"/>
          <w:szCs w:val="22"/>
        </w:rPr>
        <w:t xml:space="preserve">Dostawa mebli na potrzeby </w:t>
      </w:r>
      <w:proofErr w:type="spellStart"/>
      <w:r w:rsidR="00B67D31" w:rsidRPr="00B67D31">
        <w:rPr>
          <w:rFonts w:ascii="Times New Roman" w:hAnsi="Times New Roman" w:cs="Times New Roman"/>
          <w:sz w:val="22"/>
          <w:szCs w:val="22"/>
        </w:rPr>
        <w:t>PWSFTviT</w:t>
      </w:r>
      <w:proofErr w:type="spellEnd"/>
      <w:r w:rsidR="00B67D31" w:rsidRPr="00B67D31">
        <w:rPr>
          <w:rFonts w:ascii="Times New Roman" w:hAnsi="Times New Roman" w:cs="Times New Roman"/>
          <w:sz w:val="22"/>
          <w:szCs w:val="22"/>
        </w:rPr>
        <w:t xml:space="preserve"> im. L. Schillera w Łodzi, część I, II lub III</w:t>
      </w:r>
      <w:r w:rsidR="00B67D31">
        <w:rPr>
          <w:rFonts w:ascii="Times New Roman" w:hAnsi="Times New Roman" w:cs="Times New Roman"/>
          <w:sz w:val="22"/>
          <w:szCs w:val="22"/>
        </w:rPr>
        <w:t>*</w:t>
      </w:r>
    </w:p>
    <w:p w:rsidR="00B67D31" w:rsidRDefault="00B67D31" w:rsidP="00B67D3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b/>
          <w:lang w:val="cs-CZ"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01EA6" w:rsidRDefault="00701EA6" w:rsidP="00701EA6">
      <w:pPr>
        <w:spacing w:after="40"/>
        <w:contextualSpacing/>
        <w:jc w:val="both"/>
      </w:pPr>
    </w:p>
    <w:p w:rsidR="00701EA6" w:rsidRDefault="00B67D31" w:rsidP="00701EA6">
      <w:pPr>
        <w:spacing w:after="40"/>
        <w:contextualSpacing/>
        <w:rPr>
          <w:sz w:val="22"/>
          <w:szCs w:val="22"/>
        </w:rPr>
      </w:pPr>
      <w:r w:rsidRPr="00EE2E58">
        <w:rPr>
          <w:sz w:val="22"/>
          <w:szCs w:val="22"/>
        </w:rPr>
        <w:t xml:space="preserve">Dostawa mebli na potrzeby </w:t>
      </w:r>
      <w:proofErr w:type="spellStart"/>
      <w:r w:rsidRPr="00EE2E58">
        <w:rPr>
          <w:sz w:val="22"/>
          <w:szCs w:val="22"/>
        </w:rPr>
        <w:t>PWSFTviT</w:t>
      </w:r>
      <w:proofErr w:type="spellEnd"/>
      <w:r w:rsidRPr="00EE2E58">
        <w:rPr>
          <w:sz w:val="22"/>
          <w:szCs w:val="22"/>
        </w:rPr>
        <w:t xml:space="preserve"> im. L. Schillera w Łodzi</w:t>
      </w:r>
    </w:p>
    <w:p w:rsidR="00B67D31" w:rsidRDefault="00B67D31" w:rsidP="00701EA6">
      <w:pPr>
        <w:spacing w:after="40"/>
        <w:contextualSpacing/>
        <w:rPr>
          <w:sz w:val="22"/>
          <w:szCs w:val="22"/>
        </w:rPr>
      </w:pPr>
      <w:r>
        <w:rPr>
          <w:sz w:val="22"/>
          <w:szCs w:val="22"/>
        </w:rPr>
        <w:t>Część I</w:t>
      </w:r>
    </w:p>
    <w:p w:rsidR="00B67D31" w:rsidRDefault="00B67D31" w:rsidP="00701EA6">
      <w:pPr>
        <w:spacing w:after="40"/>
        <w:contextualSpacing/>
        <w:rPr>
          <w:sz w:val="22"/>
          <w:szCs w:val="22"/>
        </w:rPr>
      </w:pPr>
      <w:r>
        <w:rPr>
          <w:sz w:val="22"/>
          <w:szCs w:val="22"/>
        </w:rPr>
        <w:t>Część II</w:t>
      </w:r>
    </w:p>
    <w:p w:rsidR="00B67D31" w:rsidRDefault="00B67D31" w:rsidP="00701EA6">
      <w:pPr>
        <w:spacing w:after="40"/>
        <w:contextualSpacing/>
        <w:rPr>
          <w:sz w:val="22"/>
          <w:szCs w:val="22"/>
        </w:rPr>
      </w:pPr>
      <w:r>
        <w:rPr>
          <w:sz w:val="22"/>
          <w:szCs w:val="22"/>
        </w:rPr>
        <w:t>Część III *</w:t>
      </w:r>
    </w:p>
    <w:p w:rsidR="00B67D31" w:rsidRPr="00522AA3" w:rsidRDefault="00B67D31" w:rsidP="00701EA6">
      <w:pPr>
        <w:spacing w:after="40"/>
        <w:contextualSpacing/>
        <w:rPr>
          <w:b/>
        </w:rPr>
      </w:pP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lastRenderedPageBreak/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701EA6" w:rsidRPr="00196F2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lang w:val="cs-CZ"/>
        </w:rPr>
        <w:t xml:space="preserve">Oświadczamy, że zamówienie będzie zrealizowane w terminie </w:t>
      </w:r>
      <w:r w:rsidRPr="00B67D31">
        <w:rPr>
          <w:lang w:val="cs-CZ"/>
        </w:rPr>
        <w:t>do</w:t>
      </w:r>
      <w:r w:rsidR="00506004" w:rsidRPr="00B67D31">
        <w:rPr>
          <w:lang w:val="cs-CZ"/>
        </w:rPr>
        <w:t xml:space="preserve"> 2</w:t>
      </w:r>
      <w:r w:rsidR="00B67D31" w:rsidRPr="00B67D31">
        <w:rPr>
          <w:lang w:val="cs-CZ"/>
        </w:rPr>
        <w:t>8</w:t>
      </w:r>
      <w:r w:rsidR="00506004" w:rsidRPr="00B67D31">
        <w:rPr>
          <w:lang w:val="cs-CZ"/>
        </w:rPr>
        <w:t>.12.2017 r</w:t>
      </w:r>
      <w:r w:rsidR="00196F25" w:rsidRPr="00B67D31">
        <w:rPr>
          <w:lang w:val="cs-CZ"/>
        </w:rPr>
        <w:t>.</w:t>
      </w:r>
    </w:p>
    <w:p w:rsidR="00174074" w:rsidRPr="00B67D31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b/>
          <w:lang w:val="cs-CZ"/>
        </w:rPr>
        <w:t>N</w:t>
      </w:r>
      <w:r w:rsidR="00174074" w:rsidRPr="00196F25">
        <w:rPr>
          <w:b/>
          <w:lang w:val="cs-CZ"/>
        </w:rPr>
        <w:t>a przedmiot zamówienia udzielamy ......... miesięcy gwarancji</w:t>
      </w:r>
      <w:r>
        <w:rPr>
          <w:lang w:val="cs-CZ"/>
        </w:rPr>
        <w:t xml:space="preserve"> </w:t>
      </w:r>
      <w:r w:rsidRPr="00B67D31">
        <w:rPr>
          <w:lang w:val="cs-CZ"/>
        </w:rPr>
        <w:t>(wymagane min. 12 miesięcy)</w:t>
      </w:r>
      <w:r w:rsidR="00174074" w:rsidRPr="00B67D31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</w:t>
      </w:r>
      <w:r w:rsidRPr="00351B93">
        <w:rPr>
          <w:lang w:val="cs-CZ"/>
        </w:rPr>
        <w:t xml:space="preserve"> </w:t>
      </w:r>
      <w:r w:rsidR="00174074">
        <w:rPr>
          <w:lang w:val="cs-CZ"/>
        </w:rPr>
        <w:t>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 w:rsidR="00506004">
        <w:rPr>
          <w:b/>
          <w:lang w:val="cs-CZ"/>
        </w:rPr>
        <w:t xml:space="preserve"> 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4968AD" w:rsidRDefault="004968AD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D5086E">
      <w:pPr>
        <w:pStyle w:val="Defaul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B67D31">
        <w:rPr>
          <w:rFonts w:ascii="Times New Roman" w:hAnsi="Times New Roman" w:cs="Times New Roman"/>
          <w:b/>
        </w:rPr>
        <w:t>NBO1/09/</w:t>
      </w:r>
      <w:r w:rsidR="00ED67F8">
        <w:rPr>
          <w:rFonts w:ascii="Times New Roman" w:hAnsi="Times New Roman" w:cs="Times New Roman"/>
          <w:b/>
        </w:rPr>
        <w:t>2017</w:t>
      </w:r>
    </w:p>
    <w:p w:rsidR="00B67D31" w:rsidRDefault="00B67D31" w:rsidP="00CE46F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I, II lub III*</w:t>
      </w:r>
    </w:p>
    <w:p w:rsidR="00B67D31" w:rsidRDefault="00B67D31" w:rsidP="00CE46F8">
      <w:pPr>
        <w:pStyle w:val="Default"/>
        <w:rPr>
          <w:rFonts w:ascii="Times New Roman" w:hAnsi="Times New Roman" w:cs="Times New Roman"/>
          <w:b/>
        </w:rPr>
      </w:pP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8A4C6E" w:rsidRDefault="001E7278" w:rsidP="008A4C6E">
      <w:pPr>
        <w:spacing w:after="40"/>
        <w:contextualSpacing/>
        <w:jc w:val="both"/>
        <w:rPr>
          <w:b/>
          <w:lang w:val="cs-CZ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pn.</w:t>
      </w:r>
      <w:r w:rsidR="000A3867">
        <w:t xml:space="preserve"> </w:t>
      </w:r>
      <w:r w:rsidR="00966759" w:rsidRPr="00B67D31">
        <w:rPr>
          <w:b/>
        </w:rPr>
        <w:t>„</w:t>
      </w:r>
      <w:r w:rsidR="00B67D31" w:rsidRPr="00EE2E58">
        <w:rPr>
          <w:sz w:val="22"/>
          <w:szCs w:val="22"/>
        </w:rPr>
        <w:t xml:space="preserve">Dostawa mebli na potrzeby </w:t>
      </w:r>
      <w:proofErr w:type="spellStart"/>
      <w:r w:rsidR="00B67D31" w:rsidRPr="00EE2E58">
        <w:rPr>
          <w:sz w:val="22"/>
          <w:szCs w:val="22"/>
        </w:rPr>
        <w:t>PWSFTviT</w:t>
      </w:r>
      <w:proofErr w:type="spellEnd"/>
      <w:r w:rsidR="00B67D31" w:rsidRPr="00EE2E58">
        <w:rPr>
          <w:sz w:val="22"/>
          <w:szCs w:val="22"/>
        </w:rPr>
        <w:t xml:space="preserve"> im. L. Schillera w Łodzi</w:t>
      </w:r>
      <w:r w:rsidR="00174074" w:rsidRPr="00B67D31">
        <w:rPr>
          <w:b/>
        </w:rPr>
        <w:t>”</w:t>
      </w:r>
      <w:r w:rsidR="00B67D31">
        <w:rPr>
          <w:b/>
        </w:rPr>
        <w:t>, część I, II lub III*</w:t>
      </w:r>
      <w:r w:rsidR="00DD2E58" w:rsidRPr="002C18D0">
        <w:rPr>
          <w:b/>
          <w:i/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4B484A">
      <w:pPr>
        <w:spacing w:line="360" w:lineRule="auto"/>
        <w:jc w:val="center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lastRenderedPageBreak/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="00506004">
        <w:t xml:space="preserve">i 8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62E1" w:rsidRDefault="003F2BF3" w:rsidP="003F2BF3">
      <w:pPr>
        <w:spacing w:line="360" w:lineRule="auto"/>
        <w:jc w:val="both"/>
      </w:pPr>
      <w:r w:rsidRPr="007262E1"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="00506004">
        <w:rPr>
          <w:b/>
          <w:i/>
          <w:sz w:val="20"/>
          <w:szCs w:val="20"/>
        </w:rPr>
        <w:t xml:space="preserve">i 8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1E7278" w:rsidRDefault="001E7278" w:rsidP="002C18D0">
      <w:pPr>
        <w:spacing w:line="360" w:lineRule="auto"/>
        <w:jc w:val="both"/>
        <w:rPr>
          <w:i/>
          <w:sz w:val="16"/>
          <w:szCs w:val="16"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  <w:r w:rsidR="00134D69">
        <w:t xml:space="preserve"> 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522AA3" w:rsidRDefault="00522AA3" w:rsidP="00522AA3">
      <w:pPr>
        <w:rPr>
          <w:b/>
        </w:rPr>
      </w:pPr>
    </w:p>
    <w:p w:rsidR="00C639D7" w:rsidRDefault="00C639D7" w:rsidP="00C639D7">
      <w:pPr>
        <w:spacing w:line="360" w:lineRule="auto"/>
        <w:jc w:val="both"/>
        <w:rPr>
          <w:i/>
          <w:sz w:val="16"/>
          <w:szCs w:val="16"/>
        </w:rPr>
      </w:pPr>
    </w:p>
    <w:p w:rsidR="009E51FA" w:rsidRDefault="009E51FA" w:rsidP="00207947">
      <w:pPr>
        <w:pStyle w:val="Default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B67D31">
        <w:rPr>
          <w:rFonts w:ascii="Times New Roman" w:hAnsi="Times New Roman" w:cs="Times New Roman"/>
          <w:b/>
        </w:rPr>
        <w:t>NBO1/09/</w:t>
      </w:r>
      <w:r w:rsidR="00ED67F8">
        <w:rPr>
          <w:rFonts w:ascii="Times New Roman" w:hAnsi="Times New Roman" w:cs="Times New Roman"/>
          <w:b/>
        </w:rPr>
        <w:t>2017</w:t>
      </w:r>
    </w:p>
    <w:p w:rsidR="00B67D31" w:rsidRDefault="00B67D31" w:rsidP="0096675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I, II lub III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A12B47">
        <w:rPr>
          <w:sz w:val="22"/>
          <w:szCs w:val="22"/>
        </w:rPr>
        <w:t xml:space="preserve"> </w:t>
      </w:r>
      <w:r w:rsidR="00A5556C" w:rsidRPr="006F7976">
        <w:rPr>
          <w:sz w:val="22"/>
          <w:szCs w:val="22"/>
          <w:lang w:val="sq-AL"/>
        </w:rPr>
        <w:t>W dniu</w:t>
      </w:r>
      <w:r w:rsidR="00A5556C">
        <w:rPr>
          <w:sz w:val="22"/>
          <w:szCs w:val="22"/>
          <w:lang w:val="sq-AL"/>
        </w:rPr>
        <w:t xml:space="preserve"> </w:t>
      </w:r>
      <w:r w:rsidR="00A5556C" w:rsidRPr="006F7976">
        <w:rPr>
          <w:sz w:val="22"/>
          <w:szCs w:val="22"/>
          <w:lang w:val="sq-AL"/>
        </w:rPr>
        <w:t xml:space="preserve"> 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="00A5556C"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="00A5556C" w:rsidRPr="006F7976">
        <w:rPr>
          <w:sz w:val="22"/>
          <w:szCs w:val="22"/>
          <w:lang w:val="sq-AL"/>
        </w:rPr>
        <w:t xml:space="preserve"> Filmową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2B0E90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2B0E9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2B0E90" w:rsidP="00A5556C">
      <w:pPr>
        <w:rPr>
          <w:sz w:val="22"/>
          <w:szCs w:val="22"/>
          <w:lang w:val="sq-AL"/>
        </w:rPr>
      </w:pPr>
      <w:r w:rsidRPr="002B0E90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2B0E90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2B0E90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B0E90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2B0E90" w:rsidP="00A5556C">
      <w:pPr>
        <w:rPr>
          <w:sz w:val="22"/>
          <w:szCs w:val="22"/>
        </w:rPr>
      </w:pPr>
      <w:r w:rsidRPr="002B0E90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2B0E90" w:rsidP="00A5556C">
      <w:pPr>
        <w:jc w:val="center"/>
        <w:rPr>
          <w:b/>
          <w:sz w:val="22"/>
          <w:szCs w:val="22"/>
        </w:rPr>
      </w:pPr>
      <w:r w:rsidRPr="002B0E90">
        <w:rPr>
          <w:noProof/>
        </w:rPr>
        <w:pict>
          <v:shape id="_x0000_s1031" type="#_x0000_t202" style="position:absolute;left:0;text-align:left;margin-left:255.4pt;margin-top:6.55pt;width:97.95pt;height:20.6pt;z-index:251665408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6F7976">
        <w:rPr>
          <w:b/>
          <w:sz w:val="22"/>
          <w:szCs w:val="22"/>
        </w:rPr>
        <w:t>§ 1</w:t>
      </w:r>
    </w:p>
    <w:p w:rsidR="00A5556C" w:rsidRPr="00CE4C14" w:rsidRDefault="00A5556C" w:rsidP="00A5556C">
      <w:pPr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W wyniku udzielenia zamówienia publicznego w trybie </w:t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  <w:t xml:space="preserve"> zgodnie z ustawą </w:t>
      </w:r>
      <w:r w:rsidRPr="00CE4C14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>
        <w:rPr>
          <w:color w:val="000000"/>
          <w:sz w:val="22"/>
          <w:szCs w:val="22"/>
        </w:rPr>
        <w:t>5</w:t>
      </w:r>
      <w:r w:rsidRPr="00CE4C14">
        <w:rPr>
          <w:color w:val="000000"/>
          <w:sz w:val="22"/>
          <w:szCs w:val="22"/>
        </w:rPr>
        <w:t xml:space="preserve"> r. poz. </w:t>
      </w:r>
      <w:r w:rsidR="007B0B4E">
        <w:rPr>
          <w:color w:val="000000"/>
          <w:sz w:val="22"/>
          <w:szCs w:val="22"/>
        </w:rPr>
        <w:t>2164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2B0E90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Dostawa dwóch zestawów </w:t>
                  </w:r>
                  <w:proofErr w:type="spellStart"/>
                  <w:r>
                    <w:rPr>
                      <w:sz w:val="22"/>
                      <w:szCs w:val="22"/>
                    </w:rPr>
                    <w:t>kamkorderów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z wyposażeniem</w:t>
                  </w: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190121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CE4C14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Ustala się następujące terminy realizacji przedmiotu Umowy: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lastRenderedPageBreak/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terminie </w:t>
      </w:r>
      <w:r>
        <w:rPr>
          <w:b/>
          <w:spacing w:val="-2"/>
          <w:sz w:val="22"/>
          <w:szCs w:val="22"/>
        </w:rPr>
        <w:tab/>
      </w:r>
      <w:r w:rsidR="003344CE">
        <w:rPr>
          <w:b/>
          <w:spacing w:val="-2"/>
          <w:sz w:val="22"/>
          <w:szCs w:val="22"/>
        </w:rPr>
        <w:t>do 2</w:t>
      </w:r>
      <w:r w:rsidR="00B67D31">
        <w:rPr>
          <w:b/>
          <w:spacing w:val="-2"/>
          <w:sz w:val="22"/>
          <w:szCs w:val="22"/>
        </w:rPr>
        <w:t>8</w:t>
      </w:r>
      <w:r w:rsidR="003344CE">
        <w:rPr>
          <w:b/>
          <w:spacing w:val="-2"/>
          <w:sz w:val="22"/>
          <w:szCs w:val="22"/>
        </w:rPr>
        <w:t xml:space="preserve"> grudnia 2017r</w:t>
      </w:r>
      <w:r w:rsidRPr="00190121">
        <w:rPr>
          <w:spacing w:val="-2"/>
          <w:sz w:val="22"/>
          <w:szCs w:val="22"/>
        </w:rPr>
        <w:t>.</w:t>
      </w:r>
      <w:r w:rsidRPr="00190121">
        <w:rPr>
          <w:b/>
          <w:spacing w:val="-2"/>
          <w:sz w:val="22"/>
          <w:szCs w:val="22"/>
        </w:rPr>
        <w:t xml:space="preserve"> 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190121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2B0E90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2B0E90">
        <w:rPr>
          <w:noProof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Default="002B0E90" w:rsidP="00A5556C">
      <w:pPr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931360" w:rsidRPr="00B64163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2B0E90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35" type="#_x0000_t202" style="position:absolute;left:0;text-align:left;margin-left:341.05pt;margin-top:26.7pt;width:102.3pt;height:138.6pt;z-index:251669504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polskim. </w:t>
      </w: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190121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2B0E90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B0E90">
        <w:rPr>
          <w:noProof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  </w:t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2B0E90" w:rsidP="00A5556C">
      <w:pPr>
        <w:ind w:left="357"/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B0E90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  <w:t xml:space="preserve">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2B0E90" w:rsidP="00A5556C">
      <w:pPr>
        <w:ind w:left="357"/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2B0E90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przedmiot zamówienia Wykonaw</w:t>
      </w:r>
      <w:r w:rsidR="00A5556C">
        <w:rPr>
          <w:color w:val="000000"/>
          <w:sz w:val="22"/>
          <w:szCs w:val="22"/>
        </w:rPr>
        <w:t>ca wystawi jedną fakturę</w:t>
      </w:r>
      <w:r w:rsidR="00A5556C" w:rsidRPr="00263C6D">
        <w:rPr>
          <w:color w:val="000000"/>
          <w:sz w:val="22"/>
          <w:szCs w:val="22"/>
        </w:rPr>
        <w:t xml:space="preserve"> VAT. Zapłata nastąpi przelewem na konto bankow</w:t>
      </w:r>
      <w:r w:rsidR="00A5556C">
        <w:rPr>
          <w:color w:val="000000"/>
          <w:sz w:val="22"/>
          <w:szCs w:val="22"/>
        </w:rPr>
        <w:t>e Wykonawcy wskazane w fakturze VAT</w:t>
      </w:r>
      <w:r w:rsidR="00A5556C"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>
        <w:rPr>
          <w:color w:val="000000"/>
          <w:sz w:val="22"/>
          <w:szCs w:val="22"/>
        </w:rPr>
        <w:tab/>
        <w:t xml:space="preserve">       </w:t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Default="002B0E90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2B0E90">
        <w:rPr>
          <w:noProof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9D0D7E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0"/>
          <w:szCs w:val="20"/>
        </w:rPr>
      </w:pPr>
      <w:r w:rsidRPr="009D0D7E">
        <w:rPr>
          <w:bCs/>
          <w:i/>
          <w:sz w:val="20"/>
          <w:szCs w:val="20"/>
        </w:rPr>
        <w:t xml:space="preserve">(nazwa, adres, tel., </w:t>
      </w:r>
      <w:proofErr w:type="spellStart"/>
      <w:r w:rsidRPr="009D0D7E">
        <w:rPr>
          <w:bCs/>
          <w:i/>
          <w:sz w:val="20"/>
          <w:szCs w:val="20"/>
        </w:rPr>
        <w:t>fax</w:t>
      </w:r>
      <w:proofErr w:type="spellEnd"/>
      <w:r w:rsidRPr="009D0D7E">
        <w:rPr>
          <w:bCs/>
          <w:i/>
          <w:sz w:val="20"/>
          <w:szCs w:val="20"/>
        </w:rPr>
        <w:t xml:space="preserve">, adres mail, nazwiska osób, którym należy zgłaszać wady w działaniu urządzeń).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dokona naprawy (lub wymiany urządzenia na nowe) w terminie </w:t>
      </w:r>
      <w:r w:rsidRPr="00B67D31">
        <w:rPr>
          <w:bCs/>
          <w:sz w:val="22"/>
          <w:szCs w:val="22"/>
        </w:rPr>
        <w:t xml:space="preserve">nie dłuższym niż </w:t>
      </w:r>
      <w:r w:rsidR="00B67D31" w:rsidRPr="00B67D31">
        <w:rPr>
          <w:bCs/>
          <w:sz w:val="22"/>
          <w:szCs w:val="22"/>
        </w:rPr>
        <w:t>7 dni</w:t>
      </w:r>
      <w:r w:rsidRPr="0017467C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 przypadku nie dokonania </w:t>
      </w:r>
      <w:r w:rsidRPr="00B67D31">
        <w:rPr>
          <w:bCs/>
          <w:sz w:val="22"/>
          <w:szCs w:val="22"/>
        </w:rPr>
        <w:t xml:space="preserve">naprawy w ciągu </w:t>
      </w:r>
      <w:r w:rsidR="00B67D31" w:rsidRPr="00B67D31">
        <w:rPr>
          <w:bCs/>
          <w:sz w:val="22"/>
          <w:szCs w:val="22"/>
        </w:rPr>
        <w:t>2 dni</w:t>
      </w:r>
      <w:r w:rsidRPr="00B67D31">
        <w:rPr>
          <w:bCs/>
          <w:sz w:val="22"/>
          <w:szCs w:val="22"/>
        </w:rPr>
        <w:t xml:space="preserve"> robocz</w:t>
      </w:r>
      <w:r w:rsidR="00B67D31" w:rsidRPr="00B67D31">
        <w:rPr>
          <w:bCs/>
          <w:sz w:val="22"/>
          <w:szCs w:val="22"/>
        </w:rPr>
        <w:t>ych</w:t>
      </w:r>
      <w:r w:rsidRPr="0017467C">
        <w:rPr>
          <w:bCs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lastRenderedPageBreak/>
        <w:t>Wykonawca oświadcza, iż transport sprzętu podlegającego naprawie bądź sprzętu zastępczego będzie odbywał się na jego koszt.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Wykonawca udziela Zamawiającemu rękojmi na wykonanie przedmiotu umowy zgodnie </w:t>
      </w:r>
      <w:r>
        <w:rPr>
          <w:color w:val="000000"/>
          <w:sz w:val="22"/>
          <w:szCs w:val="22"/>
        </w:rPr>
        <w:br/>
      </w:r>
      <w:r w:rsidRPr="0017467C">
        <w:rPr>
          <w:color w:val="000000"/>
          <w:sz w:val="22"/>
          <w:szCs w:val="22"/>
        </w:rPr>
        <w:t xml:space="preserve">z kodeksem cywilnym. </w:t>
      </w:r>
    </w:p>
    <w:p w:rsidR="00A5556C" w:rsidRDefault="002B0E90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2B0E90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2B0E90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931360" w:rsidRPr="00015BD6" w:rsidRDefault="0093136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Na dostarczony przedmiot zamówi</w:t>
      </w:r>
      <w:r>
        <w:rPr>
          <w:color w:val="000000"/>
          <w:sz w:val="22"/>
          <w:szCs w:val="22"/>
        </w:rPr>
        <w:t xml:space="preserve">enia Wykonawca udziela rękojmi </w:t>
      </w:r>
      <w:r w:rsidRPr="0017467C">
        <w:rPr>
          <w:color w:val="000000"/>
          <w:sz w:val="22"/>
          <w:szCs w:val="22"/>
        </w:rPr>
        <w:t xml:space="preserve">na okres </w:t>
      </w:r>
      <w:r w:rsidR="00196F25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licząc od </w:t>
      </w:r>
      <w:r w:rsidRPr="0017467C">
        <w:rPr>
          <w:color w:val="000000"/>
          <w:sz w:val="22"/>
          <w:szCs w:val="22"/>
        </w:rPr>
        <w:t>dnia podpisania Protokołu Odbioru.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190121">
        <w:rPr>
          <w:i/>
          <w:sz w:val="22"/>
          <w:szCs w:val="22"/>
        </w:rPr>
        <w:t xml:space="preserve">     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lastRenderedPageBreak/>
        <w:t>§ 11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Odstąpienie od umowy powinno nastąpić w formie pisemnej z podaniem uzasadnienia.</w:t>
      </w:r>
    </w:p>
    <w:p w:rsidR="0012500D" w:rsidRPr="007D2127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90121">
        <w:rPr>
          <w:bCs/>
          <w:color w:val="000000"/>
          <w:spacing w:val="-2"/>
          <w:sz w:val="22"/>
          <w:szCs w:val="22"/>
        </w:rPr>
        <w:t xml:space="preserve"> </w:t>
      </w: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 xml:space="preserve"> Oferta cenowa – Załącznik nr 2;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>Specyfikacja</w:t>
      </w:r>
      <w:r w:rsidR="00A649C2">
        <w:rPr>
          <w:bCs/>
          <w:sz w:val="22"/>
          <w:szCs w:val="22"/>
        </w:rPr>
        <w:t xml:space="preserve"> Istotnych Warunków Zamówienia – </w:t>
      </w:r>
      <w:r w:rsidRPr="00D42273">
        <w:rPr>
          <w:bCs/>
          <w:sz w:val="22"/>
          <w:szCs w:val="22"/>
        </w:rPr>
        <w:t>Załącznik nr 3.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sectPr w:rsidR="007B29F4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60" w:rsidRDefault="00931360" w:rsidP="002A20E8">
      <w:r>
        <w:separator/>
      </w:r>
    </w:p>
  </w:endnote>
  <w:endnote w:type="continuationSeparator" w:id="1">
    <w:p w:rsidR="00931360" w:rsidRDefault="00931360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931360" w:rsidRDefault="002B0E90">
        <w:pPr>
          <w:pStyle w:val="Stopka"/>
          <w:jc w:val="right"/>
        </w:pPr>
        <w:fldSimple w:instr=" PAGE   \* MERGEFORMAT ">
          <w:r w:rsidR="00B67D31">
            <w:rPr>
              <w:noProof/>
            </w:rPr>
            <w:t>19</w:t>
          </w:r>
        </w:fldSimple>
      </w:p>
    </w:sdtContent>
  </w:sdt>
  <w:p w:rsidR="00931360" w:rsidRDefault="009313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60" w:rsidRDefault="00931360" w:rsidP="002A20E8">
      <w:r>
        <w:separator/>
      </w:r>
    </w:p>
  </w:footnote>
  <w:footnote w:type="continuationSeparator" w:id="1">
    <w:p w:rsidR="00931360" w:rsidRDefault="00931360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8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A341A2"/>
    <w:multiLevelType w:val="hybridMultilevel"/>
    <w:tmpl w:val="08085A8C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5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351213"/>
    <w:multiLevelType w:val="hybridMultilevel"/>
    <w:tmpl w:val="778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>
    <w:nsid w:val="76492482"/>
    <w:multiLevelType w:val="hybridMultilevel"/>
    <w:tmpl w:val="85463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4D79DE"/>
    <w:multiLevelType w:val="hybridMultilevel"/>
    <w:tmpl w:val="06F65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51"/>
  </w:num>
  <w:num w:numId="4">
    <w:abstractNumId w:val="44"/>
  </w:num>
  <w:num w:numId="5">
    <w:abstractNumId w:val="2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9"/>
  </w:num>
  <w:num w:numId="9">
    <w:abstractNumId w:val="28"/>
  </w:num>
  <w:num w:numId="10">
    <w:abstractNumId w:val="40"/>
  </w:num>
  <w:num w:numId="11">
    <w:abstractNumId w:val="47"/>
  </w:num>
  <w:num w:numId="12">
    <w:abstractNumId w:val="41"/>
  </w:num>
  <w:num w:numId="13">
    <w:abstractNumId w:val="25"/>
  </w:num>
  <w:num w:numId="14">
    <w:abstractNumId w:val="33"/>
  </w:num>
  <w:num w:numId="15">
    <w:abstractNumId w:val="49"/>
  </w:num>
  <w:num w:numId="16">
    <w:abstractNumId w:val="35"/>
  </w:num>
  <w:num w:numId="17">
    <w:abstractNumId w:val="26"/>
  </w:num>
  <w:num w:numId="18">
    <w:abstractNumId w:val="45"/>
  </w:num>
  <w:num w:numId="19">
    <w:abstractNumId w:val="37"/>
  </w:num>
  <w:num w:numId="20">
    <w:abstractNumId w:val="36"/>
  </w:num>
  <w:num w:numId="21">
    <w:abstractNumId w:val="24"/>
  </w:num>
  <w:num w:numId="22">
    <w:abstractNumId w:val="42"/>
  </w:num>
  <w:num w:numId="23">
    <w:abstractNumId w:val="43"/>
  </w:num>
  <w:num w:numId="24">
    <w:abstractNumId w:val="39"/>
  </w:num>
  <w:num w:numId="25">
    <w:abstractNumId w:val="38"/>
  </w:num>
  <w:num w:numId="26">
    <w:abstractNumId w:val="34"/>
  </w:num>
  <w:num w:numId="27">
    <w:abstractNumId w:val="30"/>
  </w:num>
  <w:num w:numId="28">
    <w:abstractNumId w:val="48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5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02FF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0E90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C7E62"/>
    <w:rsid w:val="002D1534"/>
    <w:rsid w:val="002D5F8C"/>
    <w:rsid w:val="002D6291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B5379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117FC"/>
    <w:rsid w:val="004131D1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68AD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E734E"/>
    <w:rsid w:val="004F354C"/>
    <w:rsid w:val="004F71AC"/>
    <w:rsid w:val="00500055"/>
    <w:rsid w:val="005006F1"/>
    <w:rsid w:val="00504622"/>
    <w:rsid w:val="00506004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8693E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5B15"/>
    <w:rsid w:val="00855F4A"/>
    <w:rsid w:val="0085648D"/>
    <w:rsid w:val="0086138C"/>
    <w:rsid w:val="00865566"/>
    <w:rsid w:val="00867C98"/>
    <w:rsid w:val="00867EA2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77F18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67D31"/>
    <w:rsid w:val="00B7412E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D5D"/>
    <w:rsid w:val="00EB7D10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7F8"/>
    <w:rsid w:val="00ED6BDA"/>
    <w:rsid w:val="00EE2D80"/>
    <w:rsid w:val="00EE5319"/>
    <w:rsid w:val="00EF0A28"/>
    <w:rsid w:val="00EF3593"/>
    <w:rsid w:val="00EF61E7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8010A"/>
    <w:rsid w:val="00F83B17"/>
    <w:rsid w:val="00F8586C"/>
    <w:rsid w:val="00F94206"/>
    <w:rsid w:val="00F95BDE"/>
    <w:rsid w:val="00F9768F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9193-D304-45A6-ADEF-1A3BCC39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6732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2017-10-18T09:40:00Z</cp:lastPrinted>
  <dcterms:created xsi:type="dcterms:W3CDTF">2017-12-02T13:03:00Z</dcterms:created>
  <dcterms:modified xsi:type="dcterms:W3CDTF">2017-12-02T13:03:00Z</dcterms:modified>
</cp:coreProperties>
</file>