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712FB0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D0F08" w:rsidRPr="009F05CA" w:rsidRDefault="00CD0F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24.10.2018 r.</w:t>
                  </w:r>
                </w:p>
              </w:txbxContent>
            </v:textbox>
          </v:shape>
        </w:pict>
      </w:r>
    </w:p>
    <w:p w:rsidR="00432B47" w:rsidRPr="009F05CA" w:rsidRDefault="00712FB0" w:rsidP="009F05CA">
      <w:pPr>
        <w:ind w:left="6372" w:firstLine="708"/>
        <w:jc w:val="both"/>
        <w:rPr>
          <w:sz w:val="22"/>
          <w:szCs w:val="22"/>
        </w:rPr>
      </w:pPr>
      <w:r w:rsidRPr="00712FB0">
        <w:rPr>
          <w:noProof/>
        </w:rPr>
        <w:pict>
          <v:shape id="_x0000_s1027" type="#_x0000_t202" style="position:absolute;left:0;text-align:left;margin-left:72.2pt;margin-top:11.35pt;width:121.75pt;height:30.95pt;z-index:251654656;mso-height-percent:200;mso-height-percent:200;mso-width-relative:margin;mso-height-relative:margin">
            <v:textbox style="mso-fit-shape-to-text:t">
              <w:txbxContent>
                <w:p w:rsidR="00CD0F08" w:rsidRPr="009F05CA" w:rsidRDefault="00CD0F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ZO/05/MBH/2018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712FB0" w:rsidP="00595DF8">
      <w:pPr>
        <w:jc w:val="center"/>
        <w:rPr>
          <w:b/>
          <w:sz w:val="22"/>
          <w:szCs w:val="22"/>
        </w:rPr>
      </w:pPr>
      <w:r w:rsidRPr="00712FB0">
        <w:rPr>
          <w:noProof/>
        </w:rPr>
        <w:pict>
          <v:shape id="_x0000_s1028" type="#_x0000_t202" style="position:absolute;left:0;text-align:left;margin-left:286.65pt;margin-top:8.4pt;width:119.35pt;height:35.55pt;z-index:251655680;mso-height-percent:200;mso-height-percent:200;mso-width-relative:margin;mso-height-relative:margin">
            <v:textbox style="mso-fit-shape-to-text:t">
              <w:txbxContent>
                <w:p w:rsidR="00CD0F08" w:rsidRDefault="00CD0F08">
                  <w:r>
                    <w:t>ZO/05/MBH/2018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712FB0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12FB0">
        <w:rPr>
          <w:noProof/>
        </w:rPr>
        <w:pict>
          <v:shape id="_x0000_s1029" type="#_x0000_t202" style="position:absolute;left:0;text-align:left;margin-left:36.6pt;margin-top:1.2pt;width:404.1pt;height:51.25pt;z-index:251656704;mso-width-relative:margin;mso-height-relative:margin">
            <v:textbox style="mso-next-textbox:#_x0000_s1029">
              <w:txbxContent>
                <w:p w:rsidR="00CD0F08" w:rsidRPr="00CD0F08" w:rsidRDefault="00CD0F08" w:rsidP="00863087">
                  <w:pPr>
                    <w:pStyle w:val="Nagwek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Szkolenia dla pracowników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PWSFTviT</w:t>
                  </w:r>
                  <w:proofErr w:type="spellEnd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w ramach projektu Media Biznes Hub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: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zintegrowany program rozwoju kompetencji w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>PWSFTViT</w:t>
                  </w:r>
                  <w:proofErr w:type="spellEnd"/>
                </w:p>
                <w:p w:rsidR="00CD0F08" w:rsidRDefault="00CD0F08">
                  <w:pPr>
                    <w:rPr>
                      <w:sz w:val="22"/>
                      <w:szCs w:val="22"/>
                    </w:rPr>
                  </w:pPr>
                </w:p>
                <w:p w:rsidR="00CD0F08" w:rsidRPr="0009734D" w:rsidRDefault="00CD0F0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432B47" w:rsidRDefault="00712FB0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12FB0">
        <w:rPr>
          <w:noProof/>
        </w:rPr>
        <w:pict>
          <v:shape id="_x0000_s1030" type="#_x0000_t202" style="position:absolute;left:0;text-align:left;margin-left:329.8pt;margin-top:10.6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D0F08" w:rsidRDefault="00CD0F08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712FB0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12FB0">
        <w:rPr>
          <w:noProof/>
        </w:rPr>
        <w:pict>
          <v:shape id="_x0000_s1031" type="#_x0000_t202" style="position:absolute;left:0;text-align:left;margin-left:40.55pt;margin-top:7.15pt;width:400.15pt;height:43.4pt;z-index:251658752;mso-width-relative:margin;mso-height-relative:margin">
            <v:textbox style="mso-next-textbox:#_x0000_s1031">
              <w:txbxContent>
                <w:p w:rsidR="00CD0F08" w:rsidRDefault="00CD0F08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CD0F08" w:rsidRPr="001032A1" w:rsidRDefault="00CD0F08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DE35D1" w:rsidRDefault="00DE35D1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podzielony jest na </w:t>
      </w:r>
      <w:r w:rsidR="00863087">
        <w:rPr>
          <w:sz w:val="22"/>
          <w:szCs w:val="22"/>
        </w:rPr>
        <w:t>6</w:t>
      </w:r>
      <w:r>
        <w:rPr>
          <w:sz w:val="22"/>
          <w:szCs w:val="22"/>
        </w:rPr>
        <w:t xml:space="preserve"> części. Wykonawca może złożyć ofertę na </w:t>
      </w:r>
      <w:r w:rsidR="00863087">
        <w:rPr>
          <w:sz w:val="22"/>
          <w:szCs w:val="22"/>
        </w:rPr>
        <w:t>jedną, dwie, trzy, cztery, pięć lub wszystkie części.</w: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C348F8" w:rsidRDefault="00C348F8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Cs w:val="22"/>
        </w:rPr>
        <w:t xml:space="preserve">Przed podpisaniem umowy Wykonawca zobowiązany jest do </w:t>
      </w:r>
      <w:r w:rsidRPr="00C348F8">
        <w:rPr>
          <w:szCs w:val="22"/>
        </w:rPr>
        <w:t>dostarczenia w wersji elektronicznej szczegółowego program szkolenia oraz skonsultowani</w:t>
      </w:r>
      <w:r>
        <w:rPr>
          <w:szCs w:val="22"/>
        </w:rPr>
        <w:t>a</w:t>
      </w:r>
      <w:r w:rsidRPr="00C348F8">
        <w:rPr>
          <w:szCs w:val="22"/>
        </w:rPr>
        <w:t xml:space="preserve"> go</w:t>
      </w:r>
      <w:r w:rsidR="00B00829">
        <w:rPr>
          <w:szCs w:val="22"/>
        </w:rPr>
        <w:t> </w:t>
      </w:r>
      <w:r w:rsidRPr="00C348F8">
        <w:rPr>
          <w:szCs w:val="22"/>
        </w:rPr>
        <w:t>z</w:t>
      </w:r>
      <w:r w:rsidR="00B00829">
        <w:rPr>
          <w:szCs w:val="22"/>
        </w:rPr>
        <w:t> </w:t>
      </w:r>
      <w:r w:rsidRPr="00C348F8">
        <w:rPr>
          <w:szCs w:val="22"/>
        </w:rPr>
        <w:t>Zamawiającym w celu uzyskania akceptacji.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Pr="009F05CA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5 listopada 2018r.- </w:t>
      </w:r>
      <w:r w:rsidR="00990670">
        <w:rPr>
          <w:sz w:val="22"/>
          <w:szCs w:val="22"/>
        </w:rPr>
        <w:t>30 czerwca</w:t>
      </w:r>
      <w:r>
        <w:rPr>
          <w:sz w:val="22"/>
          <w:szCs w:val="22"/>
        </w:rPr>
        <w:t>2019r.</w:t>
      </w:r>
    </w:p>
    <w:p w:rsidR="00432B47" w:rsidRDefault="00393EDC" w:rsidP="00AA35AA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Szczegółowy harmonogram realizacji przedmiotu zamówienia znajduje się w Opisie Przedmiotu Zamówienia, który stanowi Załącznik nr 1 do SWZ.</w:t>
      </w: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D41D7" w:rsidRDefault="00CD0F08" w:rsidP="003D41D7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Wiedzy i doświadczenia</w:t>
      </w:r>
    </w:p>
    <w:p w:rsidR="003D41D7" w:rsidRPr="00175C48" w:rsidRDefault="003D41D7" w:rsidP="003D41D7">
      <w:pPr>
        <w:suppressAutoHyphens/>
        <w:ind w:left="1080"/>
        <w:jc w:val="both"/>
        <w:rPr>
          <w:sz w:val="22"/>
          <w:szCs w:val="22"/>
          <w:lang w:eastAsia="ar-SA"/>
        </w:rPr>
      </w:pPr>
      <w:r w:rsidRPr="003D41D7">
        <w:rPr>
          <w:sz w:val="22"/>
          <w:szCs w:val="22"/>
          <w:lang w:eastAsia="ar-SA"/>
        </w:rPr>
        <w:t xml:space="preserve">Zamawiający uzna, że wykonawca spełnia warunki dotyczące posiadania odpowiedniej </w:t>
      </w:r>
      <w:r w:rsidR="00CD0F08">
        <w:rPr>
          <w:sz w:val="22"/>
          <w:szCs w:val="22"/>
          <w:lang w:eastAsia="ar-SA"/>
        </w:rPr>
        <w:t>wiedzy i doświadczenia</w:t>
      </w:r>
      <w:r w:rsidRPr="003D41D7">
        <w:rPr>
          <w:sz w:val="22"/>
          <w:szCs w:val="22"/>
          <w:lang w:eastAsia="ar-SA"/>
        </w:rPr>
        <w:t>, jeśli wykaże, że posiada odpowiednią wiedzę i</w:t>
      </w:r>
      <w:r w:rsidR="00B00829">
        <w:rPr>
          <w:sz w:val="22"/>
          <w:szCs w:val="22"/>
          <w:lang w:eastAsia="ar-SA"/>
        </w:rPr>
        <w:t> </w:t>
      </w:r>
      <w:r w:rsidRPr="00175C48">
        <w:rPr>
          <w:sz w:val="22"/>
          <w:szCs w:val="22"/>
          <w:lang w:eastAsia="ar-SA"/>
        </w:rPr>
        <w:t xml:space="preserve">doświadczenie, gwarantujące właściwe wykonanie zamówienia: </w:t>
      </w:r>
    </w:p>
    <w:p w:rsidR="003D41D7" w:rsidRPr="00175C48" w:rsidRDefault="003D41D7" w:rsidP="003D41D7">
      <w:pPr>
        <w:suppressAutoHyphens/>
        <w:ind w:left="1080"/>
        <w:jc w:val="both"/>
        <w:rPr>
          <w:sz w:val="22"/>
          <w:szCs w:val="22"/>
          <w:lang w:eastAsia="ar-SA"/>
        </w:rPr>
      </w:pPr>
      <w:r w:rsidRPr="00175C48">
        <w:rPr>
          <w:spacing w:val="-4"/>
          <w:sz w:val="22"/>
          <w:szCs w:val="22"/>
          <w:lang w:eastAsia="ar-SA"/>
        </w:rPr>
        <w:t>Wykonawca musi wykazać, że w ciągu ostatnich 3 lat, a jeżeli okres prowadzenia działalności jest krótszy, w tym okresie wykonał min. 3 usługi polegające na przeprowadzeniu szkoleń grupowych</w:t>
      </w:r>
      <w:r w:rsidR="00785E09" w:rsidRPr="00175C48">
        <w:rPr>
          <w:spacing w:val="-4"/>
          <w:sz w:val="22"/>
          <w:szCs w:val="22"/>
          <w:lang w:eastAsia="ar-SA"/>
        </w:rPr>
        <w:t xml:space="preserve"> z</w:t>
      </w:r>
      <w:r w:rsidR="00FC0198" w:rsidRPr="00175C48">
        <w:rPr>
          <w:sz w:val="22"/>
          <w:szCs w:val="22"/>
        </w:rPr>
        <w:t xml:space="preserve">zakresu </w:t>
      </w:r>
      <w:r w:rsidR="00B619BD" w:rsidRPr="00175C48">
        <w:rPr>
          <w:sz w:val="22"/>
          <w:szCs w:val="22"/>
        </w:rPr>
        <w:t xml:space="preserve">tematyki </w:t>
      </w:r>
      <w:r w:rsidR="00175C48" w:rsidRPr="00175C48">
        <w:rPr>
          <w:sz w:val="22"/>
          <w:szCs w:val="22"/>
        </w:rPr>
        <w:t>oferowanego szkolenia</w:t>
      </w:r>
      <w:r w:rsidRPr="00175C48">
        <w:rPr>
          <w:spacing w:val="-4"/>
          <w:sz w:val="22"/>
          <w:szCs w:val="22"/>
          <w:lang w:eastAsia="ar-SA"/>
        </w:rPr>
        <w:t>dla min. 10 uczestników.</w:t>
      </w:r>
    </w:p>
    <w:p w:rsidR="001032A1" w:rsidRPr="00175C48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3D41D7" w:rsidRPr="00175C48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3D41D7" w:rsidRPr="00DF25FB" w:rsidRDefault="001032A1" w:rsidP="003D41D7">
      <w:pPr>
        <w:suppressAutoHyphens/>
        <w:ind w:left="1031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FC0198" w:rsidRPr="00175C48">
        <w:rPr>
          <w:sz w:val="22"/>
          <w:szCs w:val="22"/>
        </w:rPr>
        <w:t xml:space="preserve">trenera, </w:t>
      </w:r>
      <w:r w:rsidR="00FC0198" w:rsidRPr="00DF25FB">
        <w:rPr>
          <w:sz w:val="22"/>
          <w:szCs w:val="22"/>
        </w:rPr>
        <w:t xml:space="preserve">który </w:t>
      </w:r>
      <w:r w:rsidR="003D41D7" w:rsidRPr="00DF25FB">
        <w:rPr>
          <w:sz w:val="22"/>
          <w:szCs w:val="22"/>
        </w:rPr>
        <w:t xml:space="preserve">posiada min. 5 lat doświadczenia zawodowego w zakresie przeprowadzania szkoleń grupowych z zakresu zagadnień szkolnictwa </w:t>
      </w:r>
      <w:r w:rsidR="003D41D7" w:rsidRPr="00DF25FB">
        <w:rPr>
          <w:sz w:val="22"/>
          <w:szCs w:val="22"/>
        </w:rPr>
        <w:lastRenderedPageBreak/>
        <w:t>wyższego</w:t>
      </w:r>
      <w:r w:rsidR="005B5936">
        <w:rPr>
          <w:sz w:val="22"/>
          <w:szCs w:val="22"/>
        </w:rPr>
        <w:t>oraz</w:t>
      </w:r>
      <w:r w:rsidR="00B00829">
        <w:rPr>
          <w:sz w:val="22"/>
          <w:szCs w:val="22"/>
        </w:rPr>
        <w:t> </w:t>
      </w:r>
      <w:r w:rsidR="005B5936">
        <w:rPr>
          <w:sz w:val="22"/>
          <w:szCs w:val="22"/>
        </w:rPr>
        <w:t>wykształcenie wyższe</w:t>
      </w:r>
      <w:r w:rsidR="003D41D7" w:rsidRPr="00DF25FB">
        <w:rPr>
          <w:sz w:val="22"/>
          <w:szCs w:val="22"/>
        </w:rPr>
        <w:t>; do oferty powinien być dołączony życiorys trenera wraz z</w:t>
      </w:r>
      <w:r w:rsidR="00B00829">
        <w:rPr>
          <w:sz w:val="22"/>
          <w:szCs w:val="22"/>
        </w:rPr>
        <w:t> </w:t>
      </w:r>
      <w:r w:rsidR="003D41D7" w:rsidRPr="00DF25FB">
        <w:rPr>
          <w:sz w:val="22"/>
          <w:szCs w:val="22"/>
        </w:rPr>
        <w:t xml:space="preserve">informacją na temat kwalifikacji i doświadczenia zawodowego  </w:t>
      </w:r>
    </w:p>
    <w:p w:rsidR="003D41D7" w:rsidRPr="00FC0198" w:rsidRDefault="003D41D7" w:rsidP="00FC0198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pkt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gospodarczą)- dysponują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fizyczne, składające ofertę muszą spełniać warunki, o których mowa w pkt V SWZ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4D2F01">
        <w:rPr>
          <w:b/>
          <w:sz w:val="22"/>
          <w:szCs w:val="22"/>
        </w:rPr>
        <w:t>4</w:t>
      </w:r>
      <w:r w:rsidRPr="00D720DD">
        <w:rPr>
          <w:b/>
          <w:sz w:val="22"/>
          <w:szCs w:val="22"/>
        </w:rPr>
        <w:t>0 %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1D32C7">
        <w:rPr>
          <w:sz w:val="22"/>
          <w:szCs w:val="22"/>
          <w:lang w:val="de-DE"/>
        </w:rPr>
        <w:t>4</w:t>
      </w:r>
      <w:r w:rsidRPr="00D720DD">
        <w:rPr>
          <w:sz w:val="22"/>
          <w:szCs w:val="22"/>
          <w:lang w:val="de-DE"/>
        </w:rPr>
        <w:t>0%                              1 % - 1 punkt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1D32C7">
        <w:rPr>
          <w:sz w:val="22"/>
          <w:szCs w:val="22"/>
        </w:rPr>
        <w:t>4</w:t>
      </w:r>
      <w:r w:rsidRPr="00D720DD">
        <w:rPr>
          <w:sz w:val="22"/>
          <w:szCs w:val="22"/>
        </w:rPr>
        <w:t>0 punktów.</w:t>
      </w:r>
    </w:p>
    <w:p w:rsid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381B9C" w:rsidRPr="001D32C7" w:rsidRDefault="001D32C7" w:rsidP="001D32C7">
      <w:pPr>
        <w:tabs>
          <w:tab w:val="left" w:pos="851"/>
        </w:tabs>
        <w:ind w:left="709"/>
        <w:jc w:val="both"/>
        <w:rPr>
          <w:b/>
          <w:sz w:val="22"/>
          <w:szCs w:val="22"/>
        </w:rPr>
      </w:pPr>
      <w:r w:rsidRPr="001D32C7">
        <w:rPr>
          <w:b/>
          <w:sz w:val="22"/>
          <w:szCs w:val="22"/>
        </w:rPr>
        <w:t>2)</w:t>
      </w:r>
      <w:r w:rsidR="00381B9C" w:rsidRPr="001D32C7">
        <w:rPr>
          <w:b/>
          <w:sz w:val="22"/>
          <w:szCs w:val="22"/>
        </w:rPr>
        <w:t>Wykształcenie</w:t>
      </w:r>
      <w:bookmarkStart w:id="0" w:name="OLE_LINK1"/>
      <w:bookmarkStart w:id="1" w:name="OLE_LINK2"/>
      <w:r w:rsidR="00FC0198" w:rsidRPr="001D32C7">
        <w:rPr>
          <w:b/>
          <w:sz w:val="22"/>
          <w:szCs w:val="22"/>
        </w:rPr>
        <w:t xml:space="preserve">trenera </w:t>
      </w:r>
      <w:r w:rsidR="00381B9C" w:rsidRPr="001D32C7">
        <w:rPr>
          <w:b/>
          <w:sz w:val="22"/>
          <w:szCs w:val="22"/>
        </w:rPr>
        <w:t>umożliwiające przeprowadz</w:t>
      </w:r>
      <w:r w:rsidR="000D2B29" w:rsidRPr="001D32C7">
        <w:rPr>
          <w:b/>
          <w:sz w:val="22"/>
          <w:szCs w:val="22"/>
        </w:rPr>
        <w:t xml:space="preserve">enie usługi będącej przedmiotem </w:t>
      </w:r>
      <w:r w:rsidR="00381B9C" w:rsidRPr="001D32C7">
        <w:rPr>
          <w:b/>
          <w:sz w:val="22"/>
          <w:szCs w:val="22"/>
        </w:rPr>
        <w:t>postępowania</w:t>
      </w:r>
      <w:bookmarkEnd w:id="0"/>
      <w:bookmarkEnd w:id="1"/>
      <w:r w:rsidR="002760E2" w:rsidRPr="001D32C7">
        <w:rPr>
          <w:b/>
          <w:sz w:val="22"/>
          <w:szCs w:val="22"/>
        </w:rPr>
        <w:t xml:space="preserve"> (ponad wymagania określone w pkt V.2 b) SWZ</w:t>
      </w:r>
      <w:r w:rsidR="00381B9C" w:rsidRPr="001D32C7">
        <w:rPr>
          <w:b/>
          <w:sz w:val="22"/>
          <w:szCs w:val="22"/>
        </w:rPr>
        <w:t>:</w:t>
      </w:r>
    </w:p>
    <w:p w:rsidR="000D2B29" w:rsidRPr="000D2B29" w:rsidRDefault="000D2B29" w:rsidP="000D2B29">
      <w:pPr>
        <w:ind w:left="709"/>
      </w:pPr>
    </w:p>
    <w:p w:rsidR="00381B9C" w:rsidRPr="000D2B29" w:rsidRDefault="00381B9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>Ukończone studia I lub II stopnia (absolutorium lub dyplom):</w:t>
      </w:r>
      <w:r w:rsidRPr="000D2B29">
        <w:rPr>
          <w:sz w:val="22"/>
          <w:szCs w:val="22"/>
        </w:rPr>
        <w:tab/>
      </w:r>
      <w:r w:rsidR="005B5936">
        <w:rPr>
          <w:sz w:val="22"/>
          <w:szCs w:val="22"/>
        </w:rPr>
        <w:t>0</w:t>
      </w:r>
      <w:r w:rsidRPr="000D2B29">
        <w:rPr>
          <w:sz w:val="22"/>
          <w:szCs w:val="22"/>
        </w:rPr>
        <w:t xml:space="preserve">pkt. </w:t>
      </w:r>
    </w:p>
    <w:p w:rsidR="00381B9C" w:rsidRPr="000D2B29" w:rsidRDefault="00381B9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>Tytuł magistra z oceną nie niższą niż dobra:</w:t>
      </w:r>
      <w:r w:rsidRPr="000D2B29">
        <w:rPr>
          <w:sz w:val="22"/>
          <w:szCs w:val="22"/>
        </w:rPr>
        <w:tab/>
      </w:r>
      <w:r w:rsidR="000D2B29">
        <w:rPr>
          <w:sz w:val="22"/>
          <w:szCs w:val="22"/>
        </w:rPr>
        <w:t xml:space="preserve">10 </w:t>
      </w:r>
      <w:r w:rsidRPr="000D2B29">
        <w:rPr>
          <w:sz w:val="22"/>
          <w:szCs w:val="22"/>
        </w:rPr>
        <w:t>pkt.</w:t>
      </w:r>
    </w:p>
    <w:p w:rsidR="00381B9C" w:rsidRPr="000D2B29" w:rsidRDefault="00381B9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Stopień doktora lub wyższy: </w:t>
      </w:r>
      <w:r w:rsidRPr="000D2B29">
        <w:rPr>
          <w:sz w:val="22"/>
          <w:szCs w:val="22"/>
        </w:rPr>
        <w:tab/>
      </w:r>
      <w:r w:rsidR="000D2B29">
        <w:rPr>
          <w:sz w:val="22"/>
          <w:szCs w:val="22"/>
        </w:rPr>
        <w:t>2</w:t>
      </w:r>
      <w:r w:rsidRPr="000D2B29">
        <w:rPr>
          <w:sz w:val="22"/>
          <w:szCs w:val="22"/>
        </w:rPr>
        <w:t>0 pkt.</w:t>
      </w:r>
    </w:p>
    <w:p w:rsidR="00381B9C" w:rsidRPr="000D2B29" w:rsidRDefault="00381B9C" w:rsidP="000D2B29">
      <w:pPr>
        <w:ind w:left="709"/>
        <w:jc w:val="both"/>
        <w:rPr>
          <w:b/>
          <w:sz w:val="22"/>
          <w:szCs w:val="22"/>
        </w:rPr>
      </w:pPr>
    </w:p>
    <w:p w:rsidR="00381B9C" w:rsidRDefault="00381B9C" w:rsidP="000D2B29">
      <w:pPr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0D2B29">
        <w:rPr>
          <w:sz w:val="22"/>
          <w:szCs w:val="22"/>
        </w:rPr>
        <w:t>2</w:t>
      </w:r>
      <w:r w:rsidRPr="000D2B29">
        <w:rPr>
          <w:sz w:val="22"/>
          <w:szCs w:val="22"/>
        </w:rPr>
        <w:t xml:space="preserve">0. Ocena dokonywana będzie w oparciu kopię dokumentów potwierdzających posiadane wykształcenie (np. dyplom, świadectwo, zaświadczenie). W przypadku dostarczenia większej liczby dokumentów punktowany będzie wyłącznie jeden </w:t>
      </w:r>
      <w:r w:rsidR="000D2B29" w:rsidRPr="000D2B29">
        <w:rPr>
          <w:sz w:val="22"/>
          <w:szCs w:val="22"/>
        </w:rPr>
        <w:t>spełniający</w:t>
      </w:r>
      <w:r w:rsidRPr="000D2B29">
        <w:rPr>
          <w:sz w:val="22"/>
          <w:szCs w:val="22"/>
        </w:rPr>
        <w:t xml:space="preserve"> kryterium,za który oferent uzyskać może najwyższą liczbę punktów.</w:t>
      </w:r>
    </w:p>
    <w:p w:rsidR="000D2B29" w:rsidRDefault="000D2B29" w:rsidP="000D2B29">
      <w:pPr>
        <w:ind w:left="709"/>
        <w:jc w:val="both"/>
        <w:rPr>
          <w:sz w:val="22"/>
          <w:szCs w:val="22"/>
        </w:rPr>
      </w:pPr>
    </w:p>
    <w:p w:rsidR="000D2B29" w:rsidRPr="001D32C7" w:rsidRDefault="000D2B29" w:rsidP="001D32C7">
      <w:pPr>
        <w:pStyle w:val="Akapitzlist"/>
        <w:numPr>
          <w:ilvl w:val="1"/>
          <w:numId w:val="11"/>
        </w:numPr>
        <w:rPr>
          <w:b/>
          <w:sz w:val="22"/>
          <w:szCs w:val="22"/>
        </w:rPr>
      </w:pPr>
      <w:r w:rsidRPr="001D32C7">
        <w:rPr>
          <w:b/>
          <w:sz w:val="22"/>
          <w:szCs w:val="22"/>
        </w:rPr>
        <w:lastRenderedPageBreak/>
        <w:t xml:space="preserve">Doświadczenie zawodowe </w:t>
      </w:r>
      <w:r w:rsidR="000262BA">
        <w:rPr>
          <w:b/>
          <w:sz w:val="22"/>
          <w:szCs w:val="22"/>
        </w:rPr>
        <w:t xml:space="preserve">TRENERA </w:t>
      </w:r>
      <w:r w:rsidRPr="001D32C7">
        <w:rPr>
          <w:b/>
          <w:sz w:val="22"/>
          <w:szCs w:val="22"/>
        </w:rPr>
        <w:t>umożliwiające przeprowadzenie usługi będącej przedmiotem postępowania</w:t>
      </w:r>
      <w:r w:rsidR="002760E2" w:rsidRPr="001D32C7">
        <w:rPr>
          <w:b/>
          <w:sz w:val="22"/>
          <w:szCs w:val="22"/>
        </w:rPr>
        <w:t xml:space="preserve"> (ponad wymagania określone w pkt V.2 a) SWZ)</w:t>
      </w:r>
      <w:r w:rsidRPr="001D32C7">
        <w:rPr>
          <w:b/>
          <w:sz w:val="22"/>
          <w:szCs w:val="22"/>
        </w:rPr>
        <w:t>:</w:t>
      </w:r>
    </w:p>
    <w:p w:rsidR="000D2B29" w:rsidRPr="000D2B29" w:rsidRDefault="000D2B29" w:rsidP="000D2B29">
      <w:pPr>
        <w:ind w:left="709"/>
      </w:pPr>
    </w:p>
    <w:p w:rsidR="000D2B29" w:rsidRPr="000D2B29" w:rsidRDefault="000D2B29" w:rsidP="000D2B29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5 do </w:t>
      </w:r>
      <w:r w:rsidR="00FC0198">
        <w:rPr>
          <w:sz w:val="22"/>
          <w:szCs w:val="22"/>
        </w:rPr>
        <w:t>7</w:t>
      </w:r>
      <w:r w:rsidRPr="000D2B29">
        <w:rPr>
          <w:sz w:val="22"/>
          <w:szCs w:val="22"/>
        </w:rPr>
        <w:t xml:space="preserve"> lat</w:t>
      </w:r>
      <w:r w:rsidRPr="000D2B29">
        <w:rPr>
          <w:sz w:val="22"/>
          <w:szCs w:val="22"/>
        </w:rPr>
        <w:tab/>
      </w:r>
      <w:r w:rsidR="00FC0198">
        <w:rPr>
          <w:sz w:val="22"/>
          <w:szCs w:val="22"/>
        </w:rPr>
        <w:t>0</w:t>
      </w:r>
      <w:r w:rsidRPr="000D2B29">
        <w:rPr>
          <w:sz w:val="22"/>
          <w:szCs w:val="22"/>
        </w:rPr>
        <w:t>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Od 8 do10</w:t>
      </w:r>
      <w:r w:rsidR="000D2B29" w:rsidRPr="000D2B29">
        <w:rPr>
          <w:sz w:val="22"/>
          <w:szCs w:val="22"/>
        </w:rPr>
        <w:t xml:space="preserve"> lat </w:t>
      </w:r>
      <w:r w:rsidR="000D2B29" w:rsidRPr="000D2B29">
        <w:rPr>
          <w:sz w:val="22"/>
          <w:szCs w:val="22"/>
        </w:rPr>
        <w:tab/>
      </w:r>
      <w:r w:rsidR="000D2B29">
        <w:rPr>
          <w:sz w:val="22"/>
          <w:szCs w:val="22"/>
        </w:rPr>
        <w:t>1</w:t>
      </w:r>
      <w:r w:rsidR="000D2B29" w:rsidRPr="000D2B29">
        <w:rPr>
          <w:sz w:val="22"/>
          <w:szCs w:val="22"/>
        </w:rPr>
        <w:t>0 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Powyżej 10</w:t>
      </w:r>
      <w:r w:rsidR="000D2B29" w:rsidRPr="000D2B29">
        <w:rPr>
          <w:sz w:val="22"/>
          <w:szCs w:val="22"/>
        </w:rPr>
        <w:t xml:space="preserve"> lat</w:t>
      </w:r>
      <w:r w:rsidR="000D2B29" w:rsidRPr="000D2B29">
        <w:rPr>
          <w:sz w:val="22"/>
          <w:szCs w:val="22"/>
        </w:rPr>
        <w:tab/>
      </w:r>
      <w:r w:rsidR="001D32C7">
        <w:rPr>
          <w:sz w:val="22"/>
          <w:szCs w:val="22"/>
        </w:rPr>
        <w:t>2</w:t>
      </w:r>
      <w:r w:rsidR="000D2B29" w:rsidRPr="000D2B29">
        <w:rPr>
          <w:sz w:val="22"/>
          <w:szCs w:val="22"/>
        </w:rPr>
        <w:t>0 pkt.</w:t>
      </w:r>
    </w:p>
    <w:p w:rsidR="000D2B29" w:rsidRPr="000D2B29" w:rsidRDefault="000D2B29" w:rsidP="000D2B29">
      <w:pPr>
        <w:ind w:left="709"/>
        <w:rPr>
          <w:sz w:val="22"/>
          <w:szCs w:val="22"/>
        </w:rPr>
      </w:pPr>
    </w:p>
    <w:p w:rsidR="000D2B29" w:rsidRDefault="000D2B29" w:rsidP="000D2B29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1D32C7">
        <w:rPr>
          <w:sz w:val="22"/>
          <w:szCs w:val="22"/>
        </w:rPr>
        <w:t>2</w:t>
      </w:r>
      <w:r w:rsidRPr="000D2B29">
        <w:rPr>
          <w:sz w:val="22"/>
          <w:szCs w:val="22"/>
        </w:rPr>
        <w:t>0. Ocena dokonywana będzie na podstawie opisu ścieżki zawodowej w złożonej ofercie.</w:t>
      </w:r>
    </w:p>
    <w:p w:rsidR="001D32C7" w:rsidRDefault="001D32C7" w:rsidP="000D2B29">
      <w:pPr>
        <w:ind w:left="709"/>
        <w:rPr>
          <w:sz w:val="22"/>
          <w:szCs w:val="22"/>
        </w:rPr>
      </w:pPr>
    </w:p>
    <w:p w:rsidR="001D32C7" w:rsidRPr="001D32C7" w:rsidRDefault="001D32C7" w:rsidP="001D32C7">
      <w:pPr>
        <w:pStyle w:val="Akapitzlist"/>
        <w:numPr>
          <w:ilvl w:val="1"/>
          <w:numId w:val="11"/>
        </w:numPr>
        <w:rPr>
          <w:sz w:val="22"/>
          <w:szCs w:val="22"/>
        </w:rPr>
      </w:pPr>
      <w:r w:rsidRPr="001D32C7">
        <w:rPr>
          <w:b/>
          <w:sz w:val="22"/>
          <w:szCs w:val="22"/>
        </w:rPr>
        <w:t>Doświadczenie zawodowe</w:t>
      </w:r>
      <w:r w:rsidR="000262BA">
        <w:rPr>
          <w:b/>
          <w:sz w:val="22"/>
          <w:szCs w:val="22"/>
        </w:rPr>
        <w:t xml:space="preserve"> TRENERA</w:t>
      </w:r>
      <w:r w:rsidRPr="001D32C7">
        <w:rPr>
          <w:b/>
          <w:sz w:val="22"/>
          <w:szCs w:val="22"/>
        </w:rPr>
        <w:t xml:space="preserve"> we współpracy z jednostkami z sektora szkolnictwa wyższego:</w:t>
      </w:r>
    </w:p>
    <w:p w:rsidR="001D32C7" w:rsidRPr="001D32C7" w:rsidRDefault="001D32C7" w:rsidP="001D32C7">
      <w:pPr>
        <w:pStyle w:val="Akapitzlist"/>
        <w:ind w:left="1080"/>
        <w:rPr>
          <w:sz w:val="22"/>
          <w:szCs w:val="22"/>
        </w:rPr>
      </w:pPr>
    </w:p>
    <w:p w:rsidR="001D32C7" w:rsidRPr="000D2B29" w:rsidRDefault="001D32C7" w:rsidP="001D32C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</w:t>
      </w:r>
      <w:r w:rsidR="000262BA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lat </w:t>
      </w:r>
      <w:r w:rsidR="00B008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0D2B29">
        <w:rPr>
          <w:sz w:val="22"/>
          <w:szCs w:val="22"/>
        </w:rPr>
        <w:t>pkt.</w:t>
      </w:r>
    </w:p>
    <w:p w:rsidR="001D32C7" w:rsidRPr="000D2B29" w:rsidRDefault="000262BA" w:rsidP="001D32C7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Od 5do 7 </w:t>
      </w:r>
      <w:r w:rsidR="001D32C7">
        <w:rPr>
          <w:sz w:val="22"/>
          <w:szCs w:val="22"/>
        </w:rPr>
        <w:t>lat</w:t>
      </w:r>
      <w:r w:rsidR="00B008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="001D32C7" w:rsidRPr="000D2B29">
        <w:rPr>
          <w:sz w:val="22"/>
          <w:szCs w:val="22"/>
        </w:rPr>
        <w:t xml:space="preserve"> pkt.</w:t>
      </w:r>
    </w:p>
    <w:p w:rsidR="00381B9C" w:rsidRDefault="00AA0428" w:rsidP="001D32C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262BA">
        <w:rPr>
          <w:sz w:val="22"/>
          <w:szCs w:val="22"/>
        </w:rPr>
        <w:t xml:space="preserve">Od 8 do 10 </w:t>
      </w:r>
      <w:r w:rsidR="001D32C7" w:rsidRPr="000D2B29">
        <w:rPr>
          <w:sz w:val="22"/>
          <w:szCs w:val="22"/>
        </w:rPr>
        <w:t>lat</w:t>
      </w:r>
      <w:r w:rsidR="001D32C7" w:rsidRPr="000D2B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 w:rsidR="000262BA">
        <w:rPr>
          <w:sz w:val="22"/>
          <w:szCs w:val="22"/>
        </w:rPr>
        <w:t>1</w:t>
      </w:r>
      <w:r w:rsidR="001D32C7" w:rsidRPr="000D2B29">
        <w:rPr>
          <w:sz w:val="22"/>
          <w:szCs w:val="22"/>
        </w:rPr>
        <w:t>0 pkt</w:t>
      </w:r>
    </w:p>
    <w:p w:rsidR="000262BA" w:rsidRDefault="005B5936" w:rsidP="001D32C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Powyżej 10 lat </w:t>
      </w:r>
      <w:r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 w:rsidR="00B00829">
        <w:rPr>
          <w:sz w:val="22"/>
          <w:szCs w:val="22"/>
        </w:rPr>
        <w:tab/>
      </w:r>
      <w:r>
        <w:rPr>
          <w:sz w:val="22"/>
          <w:szCs w:val="22"/>
        </w:rPr>
        <w:t>20 pkt</w:t>
      </w:r>
    </w:p>
    <w:p w:rsidR="001D32C7" w:rsidRDefault="001D32C7" w:rsidP="001D32C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1D32C7" w:rsidRDefault="001D32C7" w:rsidP="001D32C7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2</w:t>
      </w:r>
      <w:r w:rsidRPr="000D2B29">
        <w:rPr>
          <w:sz w:val="22"/>
          <w:szCs w:val="22"/>
        </w:rPr>
        <w:t>0. Ocena dokonywana będzie na podstawie opisu ścieżki zawodowej w złożonej ofercie.</w:t>
      </w:r>
    </w:p>
    <w:p w:rsidR="001D32C7" w:rsidRPr="00381B9C" w:rsidRDefault="001D32C7" w:rsidP="001D32C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1032A1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 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FC0198" w:rsidRDefault="00290054" w:rsidP="00FC0198">
      <w:pPr>
        <w:pStyle w:val="Standard"/>
        <w:rPr>
          <w:lang w:val="pl-PL"/>
        </w:rPr>
      </w:pPr>
      <w:r>
        <w:rPr>
          <w:b/>
          <w:lang w:val="pl-PL"/>
        </w:rPr>
        <w:t>Ocena punktowa (maksymalna liczba punktów 100)</w:t>
      </w:r>
      <w:r w:rsidR="00B00829">
        <w:rPr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>do dnia</w:t>
      </w:r>
      <w:r w:rsidR="00CD0F08">
        <w:rPr>
          <w:b/>
          <w:sz w:val="22"/>
          <w:szCs w:val="22"/>
        </w:rPr>
        <w:t xml:space="preserve"> </w:t>
      </w:r>
      <w:r w:rsidR="000D2B29">
        <w:rPr>
          <w:b/>
          <w:sz w:val="22"/>
          <w:szCs w:val="22"/>
        </w:rPr>
        <w:t>0</w:t>
      </w:r>
      <w:r w:rsidR="00CD0F08">
        <w:rPr>
          <w:b/>
          <w:sz w:val="22"/>
          <w:szCs w:val="22"/>
        </w:rPr>
        <w:t>9</w:t>
      </w:r>
      <w:r w:rsidR="005E2B75" w:rsidRPr="00AE3F75">
        <w:rPr>
          <w:b/>
          <w:sz w:val="22"/>
          <w:szCs w:val="22"/>
        </w:rPr>
        <w:t>.</w:t>
      </w:r>
      <w:r w:rsidR="001032A1">
        <w:rPr>
          <w:b/>
          <w:sz w:val="22"/>
          <w:szCs w:val="22"/>
        </w:rPr>
        <w:t>1</w:t>
      </w:r>
      <w:r w:rsidR="000D2B29">
        <w:rPr>
          <w:b/>
          <w:sz w:val="22"/>
          <w:szCs w:val="22"/>
        </w:rPr>
        <w:t>1</w:t>
      </w:r>
      <w:r w:rsidR="005E2B75" w:rsidRPr="00AE3F75">
        <w:rPr>
          <w:b/>
          <w:sz w:val="22"/>
          <w:szCs w:val="22"/>
        </w:rPr>
        <w:t>.201</w:t>
      </w:r>
      <w:r w:rsidR="000563DE" w:rsidRPr="00AE3F75">
        <w:rPr>
          <w:b/>
          <w:sz w:val="22"/>
          <w:szCs w:val="22"/>
        </w:rPr>
        <w:t>8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 (załącznik 6 do SWZ)</w:t>
      </w:r>
    </w:p>
    <w:p w:rsidR="002760E2" w:rsidRPr="004A20AF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2760E2">
        <w:rPr>
          <w:sz w:val="22"/>
          <w:szCs w:val="22"/>
        </w:rPr>
        <w:t>7</w:t>
      </w:r>
      <w:r w:rsidR="00DD5836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2760E2" w:rsidRPr="0086015C" w:rsidRDefault="002760E2" w:rsidP="00B55748">
      <w:pPr>
        <w:pStyle w:val="Akapitzlist"/>
        <w:numPr>
          <w:ilvl w:val="0"/>
          <w:numId w:val="30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B55748">
      <w:pPr>
        <w:pStyle w:val="Akapitzlist"/>
        <w:numPr>
          <w:ilvl w:val="0"/>
          <w:numId w:val="30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2760E2" w:rsidRPr="00161691" w:rsidRDefault="002760E2" w:rsidP="002760E2">
      <w:pPr>
        <w:jc w:val="both"/>
      </w:pPr>
      <w:r w:rsidRPr="00161691">
        <w:t xml:space="preserve">Zamawiający </w:t>
      </w:r>
      <w:r w:rsidRPr="00161691">
        <w:rPr>
          <w:spacing w:val="-2"/>
        </w:rPr>
        <w:t>przewiduje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2760E2" w:rsidRDefault="002760E2" w:rsidP="002760E2">
      <w:pPr>
        <w:jc w:val="both"/>
        <w:rPr>
          <w:b/>
          <w:sz w:val="22"/>
          <w:szCs w:val="22"/>
        </w:rPr>
      </w:pP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2760E2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2760E2" w:rsidRPr="00180786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2760E2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2760E2" w:rsidRPr="00180786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2760E2" w:rsidRPr="00213FD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zmiany urzędowej stawki podatku VAT kwota brutto wynagrodzenia Wykonawcy nie ulegnie zmianie. W zależności od wysokości nowych (zmienionych) stawek podatku VAT</w:t>
      </w:r>
      <w:r w:rsidRPr="00161691">
        <w:rPr>
          <w:i/>
        </w:rPr>
        <w:t>,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712FB0" w:rsidP="00AA35AA">
      <w:pPr>
        <w:jc w:val="both"/>
        <w:rPr>
          <w:b/>
          <w:sz w:val="22"/>
          <w:szCs w:val="22"/>
        </w:rPr>
      </w:pPr>
      <w:r w:rsidRPr="00712FB0">
        <w:rPr>
          <w:noProof/>
        </w:rPr>
        <w:pict>
          <v:shape id="_x0000_s1034" type="#_x0000_t202" style="position:absolute;left:0;text-align:left;margin-left:175.8pt;margin-top:11.1pt;width:223.5pt;height:20.6pt;z-index:251661824;mso-height-percent:200;mso-height-percent:200;mso-width-relative:margin;mso-height-relative:margin">
            <v:textbox style="mso-fit-shape-to-text:t">
              <w:txbxContent>
                <w:p w:rsidR="00CD0F08" w:rsidRPr="00954E3C" w:rsidRDefault="00CD0F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Klauzula informacyjna z art. 13 RODO- zał. nr </w:t>
      </w:r>
      <w:r w:rsidR="00FC0198">
        <w:rPr>
          <w:sz w:val="22"/>
          <w:szCs w:val="22"/>
        </w:rPr>
        <w:t>4</w:t>
      </w:r>
    </w:p>
    <w:p w:rsidR="009D1EA6" w:rsidRDefault="009D1EA6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Oświadczenie o braku powiązań z Zamawiającym- zał. nr </w:t>
      </w:r>
      <w:r w:rsidR="00FC0198">
        <w:rPr>
          <w:sz w:val="22"/>
          <w:szCs w:val="22"/>
        </w:rPr>
        <w:t>5</w:t>
      </w:r>
    </w:p>
    <w:p w:rsidR="00AE7779" w:rsidRDefault="00AE7779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13F02">
        <w:rPr>
          <w:sz w:val="22"/>
          <w:szCs w:val="22"/>
        </w:rPr>
        <w:t xml:space="preserve">Wykaz wykonanych usług- zał. Nr </w:t>
      </w:r>
      <w:r w:rsidR="00FC0198">
        <w:rPr>
          <w:sz w:val="22"/>
          <w:szCs w:val="22"/>
        </w:rPr>
        <w:t>6</w:t>
      </w:r>
      <w:r w:rsidR="00F82D83" w:rsidRPr="00B13F02">
        <w:rPr>
          <w:sz w:val="22"/>
          <w:szCs w:val="22"/>
        </w:rPr>
        <w:t xml:space="preserve">- dot. </w:t>
      </w:r>
    </w:p>
    <w:p w:rsidR="00536A5F" w:rsidRPr="00B55748" w:rsidRDefault="00CD0F08" w:rsidP="00FC01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realizacji przedmiotu zamówienia- zał. Nr 7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both"/>
        <w:rPr>
          <w:b/>
        </w:rPr>
      </w:pPr>
    </w:p>
    <w:p w:rsidR="00F119B3" w:rsidRDefault="00F119B3" w:rsidP="00F119B3">
      <w:pPr>
        <w:jc w:val="right"/>
        <w:rPr>
          <w:b/>
        </w:rPr>
      </w:pPr>
    </w:p>
    <w:p w:rsidR="00F119B3" w:rsidRDefault="00712FB0" w:rsidP="00F119B3">
      <w:pPr>
        <w:jc w:val="right"/>
        <w:rPr>
          <w:b/>
        </w:rPr>
      </w:pPr>
      <w:r w:rsidRPr="00712FB0">
        <w:rPr>
          <w:noProof/>
        </w:rPr>
        <w:pict>
          <v:shape id="_x0000_s1065" type="#_x0000_t202" style="position:absolute;left:0;text-align:left;margin-left:1.05pt;margin-top:13.25pt;width:133.35pt;height:56.8pt;z-index:251673088;mso-width-relative:margin;mso-height-relative:margin">
            <v:textbox style="mso-next-textbox:#_x0000_s1065">
              <w:txbxContent>
                <w:p w:rsidR="00CD0F08" w:rsidRPr="00D86F96" w:rsidRDefault="00CD0F08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712FB0" w:rsidP="00F119B3">
      <w:pPr>
        <w:pStyle w:val="Tekstpodstawowy"/>
        <w:jc w:val="both"/>
        <w:rPr>
          <w:b/>
          <w:iCs/>
          <w:sz w:val="22"/>
          <w:szCs w:val="22"/>
        </w:rPr>
      </w:pPr>
      <w:r w:rsidRPr="00712FB0">
        <w:rPr>
          <w:i/>
          <w:noProof/>
          <w:sz w:val="20"/>
          <w:szCs w:val="20"/>
        </w:rPr>
        <w:pict>
          <v:shape id="_x0000_s1066" type="#_x0000_t202" style="position:absolute;left:0;text-align:left;margin-left:73.15pt;margin-top:16.85pt;width:121.7pt;height:33.25pt;z-index:251674112;mso-height-percent:200;mso-height-percent:200;mso-width-relative:margin;mso-height-relative:margin">
            <v:textbox style="mso-fit-shape-to-text:t">
              <w:txbxContent>
                <w:p w:rsidR="00CD0F08" w:rsidRPr="00D86F96" w:rsidRDefault="00CD0F08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ZO/03/MBH/2018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both"/>
      </w:pPr>
      <w:r>
        <w:t>Części nr:  ……., …………., …………..</w:t>
      </w: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realizację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Szkolenia dla pracowników </w:t>
      </w:r>
      <w:proofErr w:type="spellStart"/>
      <w:r w:rsidRPr="00F119B3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w ramach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Media Biznes Hub: zintegrowany program rozwoju kompetencji w PWSFTViT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 dofinansowanie nr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POWR.03.05.00-00-Z026/17-00.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712FB0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68" style="position:absolute;left:0;text-align:left;margin-left:15.2pt;margin-top:2.6pt;width:12.15pt;height:11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712FB0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69" style="position:absolute;left:0;text-align:left;margin-left:15.2pt;margin-top:4.25pt;width:12.15pt;height:11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Net/R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712FB0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70" style="position:absolute;left:0;text-align:left;margin-left:15.2pt;margin-top:3.55pt;width:12.15pt;height:1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>* Zaznaczyć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8F1291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317"/>
        <w:gridCol w:w="2317"/>
        <w:gridCol w:w="2318"/>
      </w:tblGrid>
      <w:tr w:rsidR="00F119B3" w:rsidRPr="004F0325" w:rsidTr="00F119B3">
        <w:trPr>
          <w:trHeight w:val="508"/>
        </w:trPr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8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Słowniecena </w:t>
            </w:r>
            <w:r>
              <w:rPr>
                <w:b/>
                <w:sz w:val="20"/>
                <w:szCs w:val="20"/>
              </w:rPr>
              <w:t>bruttoza całość[PLN]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4</w:t>
            </w: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5</w:t>
            </w:r>
          </w:p>
        </w:tc>
        <w:tc>
          <w:tcPr>
            <w:tcW w:w="2318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6</w:t>
            </w: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 cena </w:t>
            </w:r>
            <w:r>
              <w:rPr>
                <w:b/>
                <w:sz w:val="20"/>
                <w:szCs w:val="20"/>
              </w:rPr>
              <w:t>brutto za całość[PLN]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712FB0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12FB0">
        <w:rPr>
          <w:noProof/>
        </w:rPr>
        <w:pict>
          <v:shape id="_x0000_s1067" type="#_x0000_t202" style="position:absolute;margin-left:68.95pt;margin-top:8.55pt;width:104.6pt;height:33.25pt;z-index:251675136;mso-height-percent:200;mso-height-percent:200;mso-width-relative:margin;mso-height-relative:margin">
            <v:textbox style="mso-fit-shape-to-text:t">
              <w:txbxContent>
                <w:p w:rsidR="00CD0F08" w:rsidRPr="00015BD6" w:rsidRDefault="00CD0F08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ZO/05/MBH/2018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Pr="00161691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Przedmiotem umowy są Szkolenia dla Pracowników-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Szczegółowy opis przedmiotu umowy zawiera Załącznik nr 1 do umowy – ogłoszenie o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zamówieniu i oferta Wykonawcy.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PWSFTViT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 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</w:t>
      </w:r>
    </w:p>
    <w:p w:rsidR="004737B3" w:rsidRPr="00B00829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 rachunek bankowy Wykonawcy prowadzony przez …………… nr rachunku ……………., w terminie 31 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faktury, o której mowa w ust. 5 jest protokół odbioru usługi wraz z załącznikami, podpisany przez obie Strony umowy bez uwag i 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B00829">
        <w:rPr>
          <w:sz w:val="22"/>
          <w:szCs w:val="22"/>
        </w:rPr>
        <w:t>Strony oświadczają, że są płatnikami podatku VAT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C348F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</w:t>
      </w:r>
      <w:r w:rsidRPr="00B00829">
        <w:rPr>
          <w:sz w:val="22"/>
          <w:szCs w:val="22"/>
        </w:rPr>
        <w:lastRenderedPageBreak/>
        <w:t>podpisaniem umowy zobowiązany będzie do złożenia stosownego oświadczenia w tym zakresie, a 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>Zamawiający oświadcza, że jest administratorem danych osobowych studentów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 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Wstępne oszacowanie szkody oraz sporządzenie przez przedstawicieli Zamawiającego protokołu szkód musi odbyć się niezwłocznie po stwierdzeniu zaistnienia szkody przy udziale </w:t>
      </w:r>
      <w:r w:rsidRPr="00B00829">
        <w:rPr>
          <w:sz w:val="22"/>
          <w:szCs w:val="22"/>
        </w:rPr>
        <w:lastRenderedPageBreak/>
        <w:t>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Pr="00B00829">
        <w:rPr>
          <w:b/>
          <w:color w:val="000000"/>
          <w:spacing w:val="-2"/>
          <w:sz w:val="22"/>
          <w:szCs w:val="22"/>
        </w:rPr>
        <w:t>20%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B00829">
        <w:rPr>
          <w:b/>
          <w:color w:val="000000"/>
          <w:spacing w:val="-2"/>
          <w:sz w:val="22"/>
          <w:szCs w:val="22"/>
        </w:rPr>
        <w:t xml:space="preserve">5 %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10 %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 uzasadnionej przyczyny)- w wysokości 100,00 zł za każdy stwierdzony przez Zamawiającego przypadek niewłaściwej realizacji zamówienia.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wysokościwynagrodzenia,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od ………… do ……………….. r.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W  przypadku  zmiany  urzędowej  stawki  podatku  VAT  kwota  brutto  wynagrodzenia Wykonawcy nie ulegnie zmianie. W zależności od wysokości nowych ( zmienionych) stawek podatku 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 bądź obniżeniu  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AE7779" w:rsidRPr="00F46C70" w:rsidRDefault="00AE7779" w:rsidP="00AE7779">
      <w:pPr>
        <w:rPr>
          <w:sz w:val="22"/>
          <w:szCs w:val="22"/>
        </w:rPr>
      </w:pPr>
    </w:p>
    <w:p w:rsidR="00B46EAC" w:rsidRDefault="00B46EAC">
      <w:pPr>
        <w:rPr>
          <w:color w:val="000000"/>
          <w:spacing w:val="-4"/>
        </w:rPr>
      </w:pPr>
    </w:p>
    <w:p w:rsidR="00B46EAC" w:rsidRDefault="00B55748" w:rsidP="00B46EAC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4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B13FA0" w:rsidRDefault="00536A5F" w:rsidP="00536A5F">
      <w:pPr>
        <w:jc w:val="both"/>
      </w:pPr>
      <w:r w:rsidRPr="00B13FA0"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proofErr w:type="spellStart"/>
      <w:r w:rsidRPr="00B13FA0">
        <w:rPr>
          <w:iCs/>
        </w:rPr>
        <w:t>jest</w:t>
      </w:r>
      <w:proofErr w:type="spellEnd"/>
      <w:r w:rsidRPr="00B13FA0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</w:t>
      </w:r>
      <w:proofErr w:type="spellStart"/>
      <w:r w:rsidRPr="00B13FA0">
        <w:rPr>
          <w:rStyle w:val="Uwydatnienie"/>
        </w:rPr>
        <w:t>PWSFTviT</w:t>
      </w:r>
      <w:proofErr w:type="spellEnd"/>
      <w:r w:rsidRPr="00B13FA0">
        <w:rPr>
          <w:rStyle w:val="Uwydatnienie"/>
        </w:rPr>
        <w:t xml:space="preserve">: </w:t>
      </w:r>
      <w:hyperlink r:id="rId11" w:history="1">
        <w:r w:rsidR="00041C78" w:rsidRPr="003E2183">
          <w:rPr>
            <w:rStyle w:val="Hipercze"/>
          </w:rPr>
          <w:t>iod@filmschool.lodz.pl</w:t>
        </w:r>
      </w:hyperlink>
    </w:p>
    <w:p w:rsidR="00041C78" w:rsidRP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041C78" w:rsidRPr="00041C78">
        <w:t xml:space="preserve">Szkolenia dla pracowników </w:t>
      </w:r>
      <w:proofErr w:type="spellStart"/>
      <w:r w:rsidR="00041C78" w:rsidRPr="00041C78">
        <w:t>PWSFTviT</w:t>
      </w:r>
      <w:proofErr w:type="spellEnd"/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, prowadzonym w trybie przetargu nieograniczonego;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 xml:space="preserve">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18 RODO prawo żądania od administratora ograniczenia przetwarzania danych osobowych z zastrzeżeniem przypadków, o których mowa w art. 18 ust. 2 RODO;  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Default="009E195B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p w:rsidR="009E195B" w:rsidRDefault="009E195B">
      <w:r>
        <w:br w:type="page"/>
      </w:r>
    </w:p>
    <w:p w:rsidR="009E195B" w:rsidRPr="009E195B" w:rsidRDefault="009E195B" w:rsidP="009E195B"/>
    <w:p w:rsidR="009E195B" w:rsidRPr="009E195B" w:rsidRDefault="009E195B" w:rsidP="009E195B"/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712FB0" w:rsidP="00B46EAC">
      <w:pPr>
        <w:jc w:val="right"/>
        <w:rPr>
          <w:b/>
        </w:rPr>
      </w:pPr>
      <w:r w:rsidRPr="00712FB0">
        <w:rPr>
          <w:noProof/>
          <w:lang w:eastAsia="en-US"/>
        </w:rPr>
        <w:pict>
          <v:shape id="_x0000_s1062" type="#_x0000_t202" style="position:absolute;left:0;text-align:left;margin-left:1.05pt;margin-top:13.25pt;width:133.35pt;height:56.8pt;z-index:251670016;mso-width-relative:margin;mso-height-relative:margin">
            <v:textbox style="mso-next-textbox:#_x0000_s1062">
              <w:txbxContent>
                <w:p w:rsidR="00CD0F08" w:rsidRPr="00D86F96" w:rsidRDefault="00CD0F08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B46EAC" w:rsidRPr="0021242A" w:rsidRDefault="00712FB0" w:rsidP="00B46EAC">
      <w:pPr>
        <w:pStyle w:val="Tekstpodstawowy"/>
        <w:jc w:val="both"/>
        <w:rPr>
          <w:b/>
          <w:iCs/>
          <w:sz w:val="22"/>
          <w:szCs w:val="22"/>
        </w:rPr>
      </w:pPr>
      <w:r w:rsidRPr="00712FB0">
        <w:rPr>
          <w:i/>
          <w:noProof/>
          <w:sz w:val="22"/>
          <w:szCs w:val="22"/>
        </w:rPr>
        <w:pict>
          <v:shape id="_x0000_s1063" type="#_x0000_t202" style="position:absolute;left:0;text-align:left;margin-left:73.15pt;margin-top:16.85pt;width:121.7pt;height:33.25pt;z-index:251671040;mso-height-percent:200;mso-height-percent:200;mso-width-relative:margin;mso-height-relative:margin">
            <v:textbox style="mso-fit-shape-to-text:t">
              <w:txbxContent>
                <w:p w:rsidR="00CD0F08" w:rsidRPr="00D86F96" w:rsidRDefault="00CD0F08" w:rsidP="00B46EAC">
                  <w:r>
                    <w:t>ZO/03/MBH/2018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B46EAC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46EAC" w:rsidRDefault="00B46EAC" w:rsidP="009E195B">
      <w:pPr>
        <w:pStyle w:val="Nagwek9"/>
        <w:ind w:left="-180" w:right="-650"/>
      </w:pPr>
    </w:p>
    <w:p w:rsidR="009E195B" w:rsidRPr="00B46EAC" w:rsidRDefault="009E195B" w:rsidP="009E195B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 xml:space="preserve">Znak postępowania: </w:t>
      </w:r>
      <w:r w:rsidR="00B46EAC" w:rsidRPr="00B46EAC">
        <w:rPr>
          <w:rFonts w:ascii="Times New Roman" w:hAnsi="Times New Roman" w:cs="Times New Roman"/>
        </w:rPr>
        <w:t>ZO/0</w:t>
      </w:r>
      <w:r w:rsidR="00B55748">
        <w:rPr>
          <w:rFonts w:ascii="Times New Roman" w:hAnsi="Times New Roman" w:cs="Times New Roman"/>
        </w:rPr>
        <w:t>5</w:t>
      </w:r>
      <w:r w:rsidR="00B46EAC" w:rsidRPr="00B46EAC">
        <w:rPr>
          <w:rFonts w:ascii="Times New Roman" w:hAnsi="Times New Roman" w:cs="Times New Roman"/>
        </w:rPr>
        <w:t>/MBH/2018</w:t>
      </w:r>
    </w:p>
    <w:p w:rsidR="009E195B" w:rsidRPr="00B46EAC" w:rsidRDefault="009E195B" w:rsidP="009E195B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9E195B" w:rsidRPr="00B55748" w:rsidRDefault="009E195B" w:rsidP="009E195B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 w:rsidR="00B55748" w:rsidRPr="00B55748">
        <w:rPr>
          <w:bCs/>
          <w:sz w:val="20"/>
          <w:szCs w:val="20"/>
        </w:rPr>
        <w:t>6</w:t>
      </w: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 </w:t>
      </w:r>
      <w:r w:rsidR="00B55748">
        <w:rPr>
          <w:b/>
          <w:bCs/>
          <w:sz w:val="20"/>
          <w:szCs w:val="20"/>
        </w:rPr>
        <w:t>WYKONANYCH USŁUG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 w:rsidRPr="00B46EAC">
        <w:rPr>
          <w:bCs/>
          <w:sz w:val="20"/>
          <w:szCs w:val="20"/>
        </w:rPr>
        <w:t>Wykonawca wskazuje posiadanie minimalnej wiedzy i doświadczenia – tj. wykonanie, a w przypadku świadczeń okresowych lub ciągłych również wykonywanie w okresie ostatnich trzech lat przed upływem terminu składania ofert, a jeżeli okres prowadzenia działalności jest krótszy – w tym okresie prac polegających na: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567"/>
        <w:gridCol w:w="2978"/>
        <w:gridCol w:w="1560"/>
        <w:gridCol w:w="2551"/>
        <w:gridCol w:w="1984"/>
      </w:tblGrid>
      <w:tr w:rsidR="00B46EAC" w:rsidRPr="00B46EAC" w:rsidTr="00B00829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Krótki opis zamówienia </w:t>
            </w:r>
          </w:p>
          <w:p w:rsidR="001D32C7" w:rsidRPr="00B46EAC" w:rsidRDefault="001D32C7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Nazwa odbiorcy/ zamawiającego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Data wykonania 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Wartość </w:t>
            </w:r>
          </w:p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brutto</w:t>
            </w:r>
          </w:p>
        </w:tc>
      </w:tr>
      <w:tr w:rsidR="00B46EAC" w:rsidRPr="00B46EAC" w:rsidTr="00B0082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9E195B" w:rsidRPr="00B46EAC" w:rsidRDefault="009E195B" w:rsidP="009E195B"/>
    <w:p w:rsidR="009E195B" w:rsidRPr="00B46EAC" w:rsidRDefault="009E195B" w:rsidP="009E195B"/>
    <w:p w:rsidR="009E195B" w:rsidRPr="00B46EAC" w:rsidRDefault="00B46EAC" w:rsidP="009E195B">
      <w:r>
        <w:t>Data: ……………………..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B46EAC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432B47" w:rsidRDefault="00432B47" w:rsidP="009E195B">
      <w:pPr>
        <w:tabs>
          <w:tab w:val="left" w:pos="1578"/>
        </w:tabs>
      </w:pPr>
    </w:p>
    <w:p w:rsidR="00B55748" w:rsidRDefault="00B55748" w:rsidP="009E195B">
      <w:pPr>
        <w:tabs>
          <w:tab w:val="left" w:pos="1578"/>
        </w:tabs>
      </w:pPr>
    </w:p>
    <w:p w:rsidR="00B55748" w:rsidRDefault="00B55748" w:rsidP="009E195B">
      <w:pPr>
        <w:tabs>
          <w:tab w:val="left" w:pos="1578"/>
        </w:tabs>
      </w:pPr>
    </w:p>
    <w:p w:rsidR="00B55748" w:rsidRDefault="00B55748">
      <w:r>
        <w:br w:type="page"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>
        <w:rPr>
          <w:rFonts w:ascii="Times New Roman" w:hAnsi="Times New Roman" w:cs="Times New Roman"/>
        </w:rPr>
        <w:t>5</w:t>
      </w:r>
      <w:r w:rsidRPr="00B46EAC">
        <w:rPr>
          <w:rFonts w:ascii="Times New Roman" w:hAnsi="Times New Roman" w:cs="Times New Roman"/>
        </w:rPr>
        <w:t>/MBH/2018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B55748" w:rsidRDefault="00B55748" w:rsidP="00B55748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7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bookmarkStart w:id="2" w:name="_GoBack"/>
      <w:bookmarkEnd w:id="2"/>
    </w:p>
    <w:p w:rsidR="00B55748" w:rsidRPr="00B46EAC" w:rsidRDefault="001D32C7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Posiadających min.</w:t>
      </w:r>
      <w:r w:rsidR="005B5936">
        <w:rPr>
          <w:bCs/>
          <w:sz w:val="20"/>
          <w:szCs w:val="20"/>
        </w:rPr>
        <w:t xml:space="preserve"> w</w:t>
      </w: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9127" w:type="dxa"/>
        <w:jc w:val="center"/>
        <w:tblLayout w:type="fixed"/>
        <w:tblLook w:val="0000"/>
      </w:tblPr>
      <w:tblGrid>
        <w:gridCol w:w="567"/>
        <w:gridCol w:w="2040"/>
        <w:gridCol w:w="2268"/>
        <w:gridCol w:w="2126"/>
        <w:gridCol w:w="2126"/>
      </w:tblGrid>
      <w:tr w:rsidR="005B5936" w:rsidRPr="00B46EAC" w:rsidTr="005B5936">
        <w:trPr>
          <w:trHeight w:val="6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36" w:rsidRDefault="005B5936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  <w:r w:rsidR="00C348F8">
              <w:rPr>
                <w:sz w:val="22"/>
                <w:szCs w:val="22"/>
              </w:rPr>
              <w:t xml:space="preserve">w </w:t>
            </w:r>
            <w:r w:rsidRPr="00DF25FB">
              <w:rPr>
                <w:sz w:val="22"/>
                <w:szCs w:val="22"/>
              </w:rPr>
              <w:t>zakresie przeprowadzania szkoleń grupowych z zakresu zagadnień szkolnictwa wyższego</w:t>
            </w:r>
            <w:r>
              <w:rPr>
                <w:sz w:val="22"/>
                <w:szCs w:val="22"/>
              </w:rPr>
              <w:t>- opisać doświadczenie oraz podać daty wykonywania usługi.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  <w:r w:rsidR="00C348F8">
              <w:rPr>
                <w:sz w:val="22"/>
                <w:szCs w:val="22"/>
              </w:rPr>
              <w:t xml:space="preserve">w </w:t>
            </w:r>
            <w:r w:rsidRPr="00DF25FB">
              <w:rPr>
                <w:sz w:val="22"/>
                <w:szCs w:val="22"/>
              </w:rPr>
              <w:t>zakresie</w:t>
            </w:r>
            <w:r>
              <w:rPr>
                <w:sz w:val="22"/>
                <w:szCs w:val="22"/>
              </w:rPr>
              <w:t xml:space="preserve"> współpracy z jednostkami z sektora szkolnictwa wyższego</w:t>
            </w:r>
            <w:r w:rsidR="00C348F8">
              <w:rPr>
                <w:sz w:val="22"/>
                <w:szCs w:val="22"/>
              </w:rPr>
              <w:t xml:space="preserve"> opisać doświadczenie oraz podać daty wykonywania usługi.</w:t>
            </w:r>
          </w:p>
        </w:tc>
      </w:tr>
      <w:tr w:rsidR="005B5936" w:rsidRPr="00B46EAC" w:rsidTr="005B5936">
        <w:trPr>
          <w:trHeight w:val="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5B5936" w:rsidRPr="00B46EAC" w:rsidTr="005B5936">
        <w:trPr>
          <w:trHeight w:val="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5B5936" w:rsidRPr="00B46EAC" w:rsidTr="005B5936">
        <w:trPr>
          <w:trHeight w:val="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5B5936" w:rsidRPr="00B46EAC" w:rsidTr="005B5936">
        <w:trPr>
          <w:trHeight w:val="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6" w:rsidRPr="00B46EAC" w:rsidRDefault="005B5936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B55748" w:rsidP="00B55748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08" w:rsidRDefault="00CD0F08" w:rsidP="007F0C45">
      <w:r>
        <w:separator/>
      </w:r>
    </w:p>
  </w:endnote>
  <w:endnote w:type="continuationSeparator" w:id="1">
    <w:p w:rsidR="00CD0F08" w:rsidRDefault="00CD0F08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08" w:rsidRDefault="00CD0F08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CD0F08" w:rsidRDefault="00712FB0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CD0F0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04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0F08" w:rsidRDefault="00CD0F08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CD0F08" w:rsidRDefault="00CD0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08" w:rsidRDefault="00CD0F08" w:rsidP="007F0C45">
      <w:r>
        <w:separator/>
      </w:r>
    </w:p>
  </w:footnote>
  <w:footnote w:type="continuationSeparator" w:id="1">
    <w:p w:rsidR="00CD0F08" w:rsidRDefault="00CD0F08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08" w:rsidRDefault="00CD0F08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2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8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9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0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3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6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2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4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4"/>
  </w:num>
  <w:num w:numId="2">
    <w:abstractNumId w:val="47"/>
  </w:num>
  <w:num w:numId="3">
    <w:abstractNumId w:val="52"/>
  </w:num>
  <w:num w:numId="4">
    <w:abstractNumId w:val="32"/>
  </w:num>
  <w:num w:numId="5">
    <w:abstractNumId w:val="28"/>
  </w:num>
  <w:num w:numId="6">
    <w:abstractNumId w:val="59"/>
  </w:num>
  <w:num w:numId="7">
    <w:abstractNumId w:val="39"/>
  </w:num>
  <w:num w:numId="8">
    <w:abstractNumId w:val="55"/>
  </w:num>
  <w:num w:numId="9">
    <w:abstractNumId w:val="29"/>
  </w:num>
  <w:num w:numId="10">
    <w:abstractNumId w:val="23"/>
  </w:num>
  <w:num w:numId="11">
    <w:abstractNumId w:val="46"/>
  </w:num>
  <w:num w:numId="12">
    <w:abstractNumId w:val="24"/>
  </w:num>
  <w:num w:numId="13">
    <w:abstractNumId w:val="58"/>
  </w:num>
  <w:num w:numId="14">
    <w:abstractNumId w:val="53"/>
  </w:num>
  <w:num w:numId="15">
    <w:abstractNumId w:val="2"/>
  </w:num>
  <w:num w:numId="16">
    <w:abstractNumId w:val="37"/>
  </w:num>
  <w:num w:numId="17">
    <w:abstractNumId w:val="4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38"/>
  </w:num>
  <w:num w:numId="28">
    <w:abstractNumId w:val="56"/>
  </w:num>
  <w:num w:numId="29">
    <w:abstractNumId w:val="57"/>
  </w:num>
  <w:num w:numId="30">
    <w:abstractNumId w:val="69"/>
  </w:num>
  <w:num w:numId="31">
    <w:abstractNumId w:val="22"/>
  </w:num>
  <w:num w:numId="32">
    <w:abstractNumId w:val="25"/>
  </w:num>
  <w:num w:numId="33">
    <w:abstractNumId w:val="51"/>
  </w:num>
  <w:num w:numId="34">
    <w:abstractNumId w:val="74"/>
  </w:num>
  <w:num w:numId="35">
    <w:abstractNumId w:val="63"/>
  </w:num>
  <w:num w:numId="36">
    <w:abstractNumId w:val="54"/>
  </w:num>
  <w:num w:numId="37">
    <w:abstractNumId w:val="70"/>
  </w:num>
  <w:num w:numId="38">
    <w:abstractNumId w:val="50"/>
  </w:num>
  <w:num w:numId="39">
    <w:abstractNumId w:val="6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262BA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5BAF"/>
    <w:rsid w:val="000D2B29"/>
    <w:rsid w:val="000D4C7F"/>
    <w:rsid w:val="000E1511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75C48"/>
    <w:rsid w:val="00187018"/>
    <w:rsid w:val="001966D5"/>
    <w:rsid w:val="001A2EDE"/>
    <w:rsid w:val="001A7DC4"/>
    <w:rsid w:val="001B3ABC"/>
    <w:rsid w:val="001C5848"/>
    <w:rsid w:val="001D32C7"/>
    <w:rsid w:val="001E2DF7"/>
    <w:rsid w:val="001F0D55"/>
    <w:rsid w:val="001F7097"/>
    <w:rsid w:val="0020517D"/>
    <w:rsid w:val="00205A67"/>
    <w:rsid w:val="00210475"/>
    <w:rsid w:val="00211276"/>
    <w:rsid w:val="002221E0"/>
    <w:rsid w:val="0023205F"/>
    <w:rsid w:val="00236095"/>
    <w:rsid w:val="00245672"/>
    <w:rsid w:val="00245706"/>
    <w:rsid w:val="00256130"/>
    <w:rsid w:val="002564A1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3105D"/>
    <w:rsid w:val="003407D4"/>
    <w:rsid w:val="003458C3"/>
    <w:rsid w:val="00351338"/>
    <w:rsid w:val="00355CC6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4C8F"/>
    <w:rsid w:val="004737B3"/>
    <w:rsid w:val="00481275"/>
    <w:rsid w:val="004901E6"/>
    <w:rsid w:val="004A20AF"/>
    <w:rsid w:val="004C4917"/>
    <w:rsid w:val="004D2F01"/>
    <w:rsid w:val="004D4B8D"/>
    <w:rsid w:val="004F5DEA"/>
    <w:rsid w:val="00520D19"/>
    <w:rsid w:val="00525A7F"/>
    <w:rsid w:val="0053103A"/>
    <w:rsid w:val="00535A42"/>
    <w:rsid w:val="00536A5F"/>
    <w:rsid w:val="005401BB"/>
    <w:rsid w:val="00593B38"/>
    <w:rsid w:val="00595DF8"/>
    <w:rsid w:val="005B5936"/>
    <w:rsid w:val="005D1C18"/>
    <w:rsid w:val="005D21A5"/>
    <w:rsid w:val="005E2B75"/>
    <w:rsid w:val="00615916"/>
    <w:rsid w:val="00620256"/>
    <w:rsid w:val="00625313"/>
    <w:rsid w:val="00631AB7"/>
    <w:rsid w:val="00645167"/>
    <w:rsid w:val="00664276"/>
    <w:rsid w:val="006724A3"/>
    <w:rsid w:val="006749DA"/>
    <w:rsid w:val="006809EC"/>
    <w:rsid w:val="00693345"/>
    <w:rsid w:val="006A0920"/>
    <w:rsid w:val="006C70BC"/>
    <w:rsid w:val="006D46E9"/>
    <w:rsid w:val="006D56B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82585"/>
    <w:rsid w:val="00785E09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0423"/>
    <w:rsid w:val="008078D9"/>
    <w:rsid w:val="00863087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0670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66A26"/>
    <w:rsid w:val="00A9404B"/>
    <w:rsid w:val="00AA0428"/>
    <w:rsid w:val="00AA35A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711D6"/>
    <w:rsid w:val="00B76A09"/>
    <w:rsid w:val="00B82996"/>
    <w:rsid w:val="00B86CFC"/>
    <w:rsid w:val="00BA2684"/>
    <w:rsid w:val="00BA7029"/>
    <w:rsid w:val="00BD7140"/>
    <w:rsid w:val="00BE4587"/>
    <w:rsid w:val="00BE68F7"/>
    <w:rsid w:val="00C148A1"/>
    <w:rsid w:val="00C21DE8"/>
    <w:rsid w:val="00C31287"/>
    <w:rsid w:val="00C348F8"/>
    <w:rsid w:val="00C44191"/>
    <w:rsid w:val="00C45005"/>
    <w:rsid w:val="00C45E30"/>
    <w:rsid w:val="00C66EC4"/>
    <w:rsid w:val="00C74460"/>
    <w:rsid w:val="00C96FF0"/>
    <w:rsid w:val="00CD0F08"/>
    <w:rsid w:val="00CD3957"/>
    <w:rsid w:val="00CE6DEB"/>
    <w:rsid w:val="00CF0474"/>
    <w:rsid w:val="00CF4DED"/>
    <w:rsid w:val="00D108CF"/>
    <w:rsid w:val="00D3409D"/>
    <w:rsid w:val="00D343C6"/>
    <w:rsid w:val="00D50210"/>
    <w:rsid w:val="00D55451"/>
    <w:rsid w:val="00D66CD5"/>
    <w:rsid w:val="00D671D7"/>
    <w:rsid w:val="00D720DD"/>
    <w:rsid w:val="00D80150"/>
    <w:rsid w:val="00D85B52"/>
    <w:rsid w:val="00DB1D56"/>
    <w:rsid w:val="00DC4DFA"/>
    <w:rsid w:val="00DD4BAA"/>
    <w:rsid w:val="00DD5836"/>
    <w:rsid w:val="00DD73A2"/>
    <w:rsid w:val="00DE35D1"/>
    <w:rsid w:val="00DE738C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E1FA-4B05-4A5F-81C9-13FC00C0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4791</Words>
  <Characters>31638</Characters>
  <Application>Microsoft Office Word</Application>
  <DocSecurity>0</DocSecurity>
  <Lines>263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36357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2018-08-07T13:25:00Z</cp:lastPrinted>
  <dcterms:created xsi:type="dcterms:W3CDTF">2018-10-31T14:04:00Z</dcterms:created>
  <dcterms:modified xsi:type="dcterms:W3CDTF">2018-10-31T14:16:00Z</dcterms:modified>
</cp:coreProperties>
</file>