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B64AA0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1E1A7D" w:rsidRPr="009F05CA" w:rsidRDefault="001E1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07.11.2018 r.</w:t>
                  </w:r>
                </w:p>
              </w:txbxContent>
            </v:textbox>
          </v:shape>
        </w:pict>
      </w:r>
    </w:p>
    <w:p w:rsidR="00432B47" w:rsidRPr="009F05CA" w:rsidRDefault="00B64AA0" w:rsidP="009F05CA">
      <w:pPr>
        <w:ind w:left="6372" w:firstLine="708"/>
        <w:jc w:val="both"/>
        <w:rPr>
          <w:sz w:val="22"/>
          <w:szCs w:val="22"/>
        </w:rPr>
      </w:pPr>
      <w:r w:rsidRPr="00B64AA0">
        <w:rPr>
          <w:noProof/>
        </w:rPr>
        <w:pict>
          <v:shape id="_x0000_s1027" type="#_x0000_t202" style="position:absolute;left:0;text-align:left;margin-left:72.2pt;margin-top:11.35pt;width:121.75pt;height:30.95pt;z-index:251654656;mso-height-percent:200;mso-height-percent:200;mso-width-relative:margin;mso-height-relative:margin">
            <v:textbox style="mso-fit-shape-to-text:t">
              <w:txbxContent>
                <w:p w:rsidR="001E1A7D" w:rsidRPr="009F05CA" w:rsidRDefault="001E1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ZO/06/MBH/2018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B64AA0" w:rsidP="00595DF8">
      <w:pPr>
        <w:jc w:val="center"/>
        <w:rPr>
          <w:b/>
          <w:sz w:val="22"/>
          <w:szCs w:val="22"/>
        </w:rPr>
      </w:pPr>
      <w:r w:rsidRPr="00B64AA0">
        <w:rPr>
          <w:noProof/>
        </w:rPr>
        <w:pict>
          <v:shape id="_x0000_s1028" type="#_x0000_t202" style="position:absolute;left:0;text-align:left;margin-left:286.65pt;margin-top:8.4pt;width:119.35pt;height:35.55pt;z-index:251655680;mso-height-percent:200;mso-height-percent:200;mso-width-relative:margin;mso-height-relative:margin">
            <v:textbox style="mso-fit-shape-to-text:t">
              <w:txbxContent>
                <w:p w:rsidR="001E1A7D" w:rsidRDefault="001E1A7D">
                  <w:r>
                    <w:t>ZO/06/MBH/2018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Default="00B64AA0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B64AA0">
        <w:rPr>
          <w:noProof/>
        </w:rPr>
        <w:pict>
          <v:shape id="_x0000_s1029" type="#_x0000_t202" style="position:absolute;left:0;text-align:left;margin-left:36.6pt;margin-top:1.2pt;width:404.1pt;height:69.25pt;z-index:251656704;mso-width-relative:margin;mso-height-relative:margin">
            <v:textbox style="mso-next-textbox:#_x0000_s1029">
              <w:txbxContent>
                <w:p w:rsidR="001E1A7D" w:rsidRPr="00CD0F08" w:rsidRDefault="001E1A7D" w:rsidP="00863087">
                  <w:pPr>
                    <w:pStyle w:val="Nagwek2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Szkolenia dla pracowników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Zakładu Produkcji Filmów Szkolnych </w:t>
                  </w:r>
                  <w:proofErr w:type="spellStart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PWSFTviT</w:t>
                  </w:r>
                  <w:proofErr w:type="spellEnd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w ramach projektu Media Biznes Hub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:</w:t>
                  </w: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zintegrowany program rozwoju kompetencji w </w:t>
                  </w:r>
                  <w:proofErr w:type="spellStart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2"/>
                      <w:szCs w:val="22"/>
                    </w:rPr>
                    <w:t>PWSFTViT</w:t>
                  </w:r>
                  <w:proofErr w:type="spellEnd"/>
                </w:p>
                <w:p w:rsidR="001E1A7D" w:rsidRDefault="001E1A7D">
                  <w:pPr>
                    <w:rPr>
                      <w:sz w:val="22"/>
                      <w:szCs w:val="22"/>
                    </w:rPr>
                  </w:pPr>
                </w:p>
                <w:p w:rsidR="001E1A7D" w:rsidRPr="0009734D" w:rsidRDefault="001E1A7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B64AA0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B64AA0">
        <w:rPr>
          <w:noProof/>
        </w:rPr>
        <w:pict>
          <v:shape id="_x0000_s1030" type="#_x0000_t202" style="position:absolute;left:0;text-align:left;margin-left:329.8pt;margin-top:10.6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1E1A7D" w:rsidRDefault="001E1A7D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B64AA0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B64AA0">
        <w:rPr>
          <w:noProof/>
        </w:rPr>
        <w:pict>
          <v:shape id="_x0000_s1031" type="#_x0000_t202" style="position:absolute;left:0;text-align:left;margin-left:40.55pt;margin-top:7.15pt;width:400.15pt;height:43.4pt;z-index:251658752;mso-width-relative:margin;mso-height-relative:margin">
            <v:textbox style="mso-next-textbox:#_x0000_s1031">
              <w:txbxContent>
                <w:p w:rsidR="001E1A7D" w:rsidRDefault="001E1A7D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80500000-9 Usługi szkoleniowe</w:t>
                  </w:r>
                </w:p>
                <w:p w:rsidR="001E1A7D" w:rsidRPr="001032A1" w:rsidRDefault="001E1A7D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Pr="001032A1" w:rsidRDefault="001032A1" w:rsidP="001032A1">
      <w:pPr>
        <w:jc w:val="both"/>
        <w:rPr>
          <w:sz w:val="22"/>
          <w:szCs w:val="22"/>
        </w:rPr>
      </w:pPr>
    </w:p>
    <w:p w:rsidR="00DE35D1" w:rsidRDefault="00DE35D1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podzielony jest na </w:t>
      </w:r>
      <w:r w:rsidR="005E0CBC">
        <w:rPr>
          <w:sz w:val="22"/>
          <w:szCs w:val="22"/>
        </w:rPr>
        <w:t>3</w:t>
      </w:r>
      <w:r>
        <w:rPr>
          <w:sz w:val="22"/>
          <w:szCs w:val="22"/>
        </w:rPr>
        <w:t xml:space="preserve"> części. Wykonawca może złożyć ofertę na </w:t>
      </w:r>
      <w:r w:rsidR="005E0CBC">
        <w:rPr>
          <w:sz w:val="22"/>
          <w:szCs w:val="22"/>
        </w:rPr>
        <w:t xml:space="preserve">jedną, dwie </w:t>
      </w:r>
      <w:r w:rsidR="00863087">
        <w:rPr>
          <w:sz w:val="22"/>
          <w:szCs w:val="22"/>
        </w:rPr>
        <w:t>lub wszystkie części.</w: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C348F8" w:rsidRDefault="00C348F8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Cs w:val="22"/>
        </w:rPr>
        <w:t xml:space="preserve">Przed podpisaniem umowy Wykonawca zobowiązany jest do </w:t>
      </w:r>
      <w:r w:rsidRPr="00C348F8">
        <w:rPr>
          <w:szCs w:val="22"/>
        </w:rPr>
        <w:t>dostarczenia w wersji elektronicznej szczegółowego program szkolenia oraz skonsultowani</w:t>
      </w:r>
      <w:r>
        <w:rPr>
          <w:szCs w:val="22"/>
        </w:rPr>
        <w:t>a</w:t>
      </w:r>
      <w:r w:rsidRPr="00C348F8">
        <w:rPr>
          <w:szCs w:val="22"/>
        </w:rPr>
        <w:t xml:space="preserve"> go</w:t>
      </w:r>
      <w:r w:rsidR="00B00829">
        <w:rPr>
          <w:szCs w:val="22"/>
        </w:rPr>
        <w:t> </w:t>
      </w:r>
      <w:r w:rsidRPr="00C348F8">
        <w:rPr>
          <w:szCs w:val="22"/>
        </w:rPr>
        <w:t>z</w:t>
      </w:r>
      <w:r w:rsidR="00B00829">
        <w:rPr>
          <w:szCs w:val="22"/>
        </w:rPr>
        <w:t> </w:t>
      </w:r>
      <w:r w:rsidRPr="00C348F8">
        <w:rPr>
          <w:szCs w:val="22"/>
        </w:rPr>
        <w:t>Zamawiającym w celu uzyskania akceptacji.</w:t>
      </w:r>
    </w:p>
    <w:p w:rsidR="009D1EA6" w:rsidRDefault="009D1EA6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 xml:space="preserve">Regulaminem udzielania zamówień w </w:t>
      </w:r>
      <w:proofErr w:type="spellStart"/>
      <w:r w:rsidRPr="009D1EA6">
        <w:rPr>
          <w:sz w:val="22"/>
          <w:szCs w:val="22"/>
        </w:rPr>
        <w:t>PWSFTviT</w:t>
      </w:r>
      <w:proofErr w:type="spellEnd"/>
      <w:r w:rsidRPr="009D1EA6">
        <w:rPr>
          <w:sz w:val="22"/>
          <w:szCs w:val="22"/>
        </w:rPr>
        <w:t xml:space="preserve"> im. L. Schillera w Łodzi oraz zgo</w:t>
      </w:r>
      <w:r w:rsidR="00D66CD5">
        <w:rPr>
          <w:sz w:val="22"/>
          <w:szCs w:val="22"/>
        </w:rPr>
        <w:t>d</w:t>
      </w:r>
      <w:r w:rsidRPr="009D1EA6">
        <w:rPr>
          <w:sz w:val="22"/>
          <w:szCs w:val="22"/>
        </w:rPr>
        <w:t>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863087" w:rsidRDefault="009D1EA6" w:rsidP="0086308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 w:rsidR="00B00829"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DE35D1" w:rsidRDefault="00DE35D1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zamówienia: </w:t>
      </w:r>
      <w:r w:rsidR="005E0CBC">
        <w:rPr>
          <w:sz w:val="22"/>
          <w:szCs w:val="22"/>
        </w:rPr>
        <w:t xml:space="preserve"> do dnia 2</w:t>
      </w:r>
      <w:r w:rsidR="007E2CFB">
        <w:rPr>
          <w:sz w:val="22"/>
          <w:szCs w:val="22"/>
        </w:rPr>
        <w:t>1</w:t>
      </w:r>
      <w:r w:rsidR="005E0CBC">
        <w:rPr>
          <w:sz w:val="22"/>
          <w:szCs w:val="22"/>
        </w:rPr>
        <w:t xml:space="preserve"> grudnia 2018r.</w:t>
      </w:r>
    </w:p>
    <w:p w:rsidR="007E2CFB" w:rsidRDefault="007E2CFB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wskazuje preferowane terminy realizacji usług:</w:t>
      </w:r>
    </w:p>
    <w:p w:rsidR="001F550C" w:rsidRDefault="007E2CFB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F550C">
        <w:rPr>
          <w:sz w:val="22"/>
          <w:szCs w:val="22"/>
        </w:rPr>
        <w:t>4-5.12.2018r.</w:t>
      </w:r>
    </w:p>
    <w:p w:rsidR="001F550C" w:rsidRDefault="001F550C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10-11.12.2018r.</w:t>
      </w:r>
    </w:p>
    <w:p w:rsidR="007E2CFB" w:rsidRPr="001F550C" w:rsidRDefault="007E2CFB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F550C">
        <w:rPr>
          <w:sz w:val="22"/>
          <w:szCs w:val="22"/>
        </w:rPr>
        <w:t>13-14.12.2018r.</w:t>
      </w:r>
    </w:p>
    <w:p w:rsidR="007E2CFB" w:rsidRDefault="007E2CFB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20-21.12.2018r.</w:t>
      </w:r>
    </w:p>
    <w:p w:rsidR="007E2CFB" w:rsidRDefault="007E2CFB" w:rsidP="007E2CFB">
      <w:pPr>
        <w:pStyle w:val="Akapitzlist"/>
        <w:jc w:val="both"/>
        <w:rPr>
          <w:sz w:val="22"/>
          <w:szCs w:val="22"/>
        </w:rPr>
      </w:pPr>
    </w:p>
    <w:p w:rsidR="007E2CFB" w:rsidRPr="007E2CFB" w:rsidRDefault="007E2CFB" w:rsidP="007E2CF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Wyrażenie zgody na realizację usługi szkolenia w terminie wskazanym przez Zamawiającego stanowi jedno z kryteriów oceny ofert. Waga i sposób dokonywania oceny i przyznawania punktów w tym kryterium określone są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VI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 SWZ.</w:t>
      </w:r>
    </w:p>
    <w:p w:rsidR="00393EDC" w:rsidRPr="009F05CA" w:rsidRDefault="00393EDC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9E195B" w:rsidRDefault="001032A1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3D41D7" w:rsidRDefault="00CD0F08" w:rsidP="003D41D7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Wiedzy i doświadczenia</w:t>
      </w:r>
    </w:p>
    <w:p w:rsidR="003D41D7" w:rsidRPr="00175C48" w:rsidRDefault="003D41D7" w:rsidP="003D41D7">
      <w:pPr>
        <w:suppressAutoHyphens/>
        <w:ind w:left="1080"/>
        <w:jc w:val="both"/>
        <w:rPr>
          <w:sz w:val="22"/>
          <w:szCs w:val="22"/>
          <w:lang w:eastAsia="ar-SA"/>
        </w:rPr>
      </w:pPr>
      <w:r w:rsidRPr="003D41D7">
        <w:rPr>
          <w:sz w:val="22"/>
          <w:szCs w:val="22"/>
          <w:lang w:eastAsia="ar-SA"/>
        </w:rPr>
        <w:t xml:space="preserve">Zamawiający uzna, że wykonawca spełnia warunki dotyczące posiadania odpowiedniej </w:t>
      </w:r>
      <w:r w:rsidR="00CD0F08">
        <w:rPr>
          <w:sz w:val="22"/>
          <w:szCs w:val="22"/>
          <w:lang w:eastAsia="ar-SA"/>
        </w:rPr>
        <w:t>wiedzy i doświadczenia</w:t>
      </w:r>
      <w:r w:rsidRPr="003D41D7">
        <w:rPr>
          <w:sz w:val="22"/>
          <w:szCs w:val="22"/>
          <w:lang w:eastAsia="ar-SA"/>
        </w:rPr>
        <w:t>, jeśli wykaże, że posiada odpowiednią wiedzę i</w:t>
      </w:r>
      <w:r w:rsidR="00B00829">
        <w:rPr>
          <w:sz w:val="22"/>
          <w:szCs w:val="22"/>
          <w:lang w:eastAsia="ar-SA"/>
        </w:rPr>
        <w:t> </w:t>
      </w:r>
      <w:r w:rsidRPr="00175C48">
        <w:rPr>
          <w:sz w:val="22"/>
          <w:szCs w:val="22"/>
          <w:lang w:eastAsia="ar-SA"/>
        </w:rPr>
        <w:t xml:space="preserve">doświadczenie, gwarantujące właściwe wykonanie zamówienia: </w:t>
      </w:r>
    </w:p>
    <w:p w:rsidR="003D41D7" w:rsidRPr="00175C48" w:rsidRDefault="003D41D7" w:rsidP="003D41D7">
      <w:pPr>
        <w:suppressAutoHyphens/>
        <w:ind w:left="1080"/>
        <w:jc w:val="both"/>
        <w:rPr>
          <w:sz w:val="22"/>
          <w:szCs w:val="22"/>
          <w:lang w:eastAsia="ar-SA"/>
        </w:rPr>
      </w:pPr>
      <w:r w:rsidRPr="00175C48">
        <w:rPr>
          <w:spacing w:val="-4"/>
          <w:sz w:val="22"/>
          <w:szCs w:val="22"/>
          <w:lang w:eastAsia="ar-SA"/>
        </w:rPr>
        <w:lastRenderedPageBreak/>
        <w:t>Wykonawca musi wykazać, że w ciągu ostatnich 3 lat, a jeżeli okres prowadzenia działalności jest krótszy, w tym okresie wykonał min. 3 usługi polegające na przeprowadzeniu szkoleń grupowych</w:t>
      </w:r>
      <w:r w:rsidR="00785E09" w:rsidRPr="00175C48">
        <w:rPr>
          <w:spacing w:val="-4"/>
          <w:sz w:val="22"/>
          <w:szCs w:val="22"/>
          <w:lang w:eastAsia="ar-SA"/>
        </w:rPr>
        <w:t xml:space="preserve"> z</w:t>
      </w:r>
      <w:r w:rsidR="005E0CBC">
        <w:rPr>
          <w:spacing w:val="-4"/>
          <w:sz w:val="22"/>
          <w:szCs w:val="22"/>
          <w:lang w:eastAsia="ar-SA"/>
        </w:rPr>
        <w:t xml:space="preserve"> </w:t>
      </w:r>
      <w:r w:rsidR="00FC0198" w:rsidRPr="00175C48">
        <w:rPr>
          <w:sz w:val="22"/>
          <w:szCs w:val="22"/>
        </w:rPr>
        <w:t xml:space="preserve">zakresu </w:t>
      </w:r>
      <w:r w:rsidR="00B619BD" w:rsidRPr="00175C48">
        <w:rPr>
          <w:sz w:val="22"/>
          <w:szCs w:val="22"/>
        </w:rPr>
        <w:t xml:space="preserve">tematyki </w:t>
      </w:r>
      <w:r w:rsidR="00175C48" w:rsidRPr="00175C48">
        <w:rPr>
          <w:sz w:val="22"/>
          <w:szCs w:val="22"/>
        </w:rPr>
        <w:t>oferowanego szkolenia</w:t>
      </w:r>
      <w:r w:rsidR="005E0CBC">
        <w:rPr>
          <w:sz w:val="22"/>
          <w:szCs w:val="22"/>
        </w:rPr>
        <w:t xml:space="preserve"> </w:t>
      </w:r>
      <w:r w:rsidRPr="00175C48">
        <w:rPr>
          <w:spacing w:val="-4"/>
          <w:sz w:val="22"/>
          <w:szCs w:val="22"/>
          <w:lang w:eastAsia="ar-SA"/>
        </w:rPr>
        <w:t xml:space="preserve">dla </w:t>
      </w:r>
      <w:r w:rsidRPr="007E2CFB">
        <w:rPr>
          <w:spacing w:val="-4"/>
          <w:sz w:val="22"/>
          <w:szCs w:val="22"/>
          <w:lang w:eastAsia="ar-SA"/>
        </w:rPr>
        <w:t>min. 10 uczestników.</w:t>
      </w:r>
    </w:p>
    <w:p w:rsidR="001032A1" w:rsidRPr="00175C48" w:rsidRDefault="001032A1" w:rsidP="003D41D7">
      <w:pPr>
        <w:suppressAutoHyphens/>
        <w:jc w:val="both"/>
        <w:rPr>
          <w:sz w:val="22"/>
          <w:szCs w:val="22"/>
          <w:lang w:eastAsia="ar-SA"/>
        </w:rPr>
      </w:pPr>
    </w:p>
    <w:p w:rsidR="003D41D7" w:rsidRPr="00175C48" w:rsidRDefault="003D41D7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:rsidR="003D41D7" w:rsidRPr="00DF25FB" w:rsidRDefault="001032A1" w:rsidP="003D41D7">
      <w:pPr>
        <w:suppressAutoHyphens/>
        <w:ind w:left="1031"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FC0198" w:rsidRPr="00175C48">
        <w:rPr>
          <w:sz w:val="22"/>
          <w:szCs w:val="22"/>
        </w:rPr>
        <w:t xml:space="preserve">trenera, </w:t>
      </w:r>
      <w:r w:rsidR="00FC0198" w:rsidRPr="00DF25FB">
        <w:rPr>
          <w:sz w:val="22"/>
          <w:szCs w:val="22"/>
        </w:rPr>
        <w:t xml:space="preserve">który </w:t>
      </w:r>
      <w:r w:rsidR="003D41D7" w:rsidRPr="00DF25FB">
        <w:rPr>
          <w:sz w:val="22"/>
          <w:szCs w:val="22"/>
        </w:rPr>
        <w:t>posiada min. 5 lat doświadczenia zawodowego w zakresie przeprowadzania szkoleń grupowych z zakresu zagadnień szkolnictwa wyższego</w:t>
      </w:r>
      <w:r w:rsidR="005E0CBC">
        <w:rPr>
          <w:sz w:val="22"/>
          <w:szCs w:val="22"/>
        </w:rPr>
        <w:t xml:space="preserve"> </w:t>
      </w:r>
      <w:r w:rsidR="005B5936">
        <w:rPr>
          <w:sz w:val="22"/>
          <w:szCs w:val="22"/>
        </w:rPr>
        <w:t>oraz</w:t>
      </w:r>
      <w:r w:rsidR="00B00829">
        <w:rPr>
          <w:sz w:val="22"/>
          <w:szCs w:val="22"/>
        </w:rPr>
        <w:t> </w:t>
      </w:r>
      <w:r w:rsidR="005B5936">
        <w:rPr>
          <w:sz w:val="22"/>
          <w:szCs w:val="22"/>
        </w:rPr>
        <w:t>wykształcenie wyższe</w:t>
      </w:r>
      <w:r w:rsidR="003D41D7" w:rsidRPr="00DF25FB">
        <w:rPr>
          <w:sz w:val="22"/>
          <w:szCs w:val="22"/>
        </w:rPr>
        <w:t>; do oferty powinien być dołączony życiorys trenera wraz z</w:t>
      </w:r>
      <w:r w:rsidR="00B00829">
        <w:rPr>
          <w:sz w:val="22"/>
          <w:szCs w:val="22"/>
        </w:rPr>
        <w:t> </w:t>
      </w:r>
      <w:r w:rsidR="003D41D7" w:rsidRPr="00DF25FB">
        <w:rPr>
          <w:sz w:val="22"/>
          <w:szCs w:val="22"/>
        </w:rPr>
        <w:t xml:space="preserve">informacją na temat kwalifikacji i doświadczenia zawodowego  </w:t>
      </w:r>
    </w:p>
    <w:p w:rsidR="003D41D7" w:rsidRPr="00FC0198" w:rsidRDefault="003D41D7" w:rsidP="00FC0198">
      <w:pPr>
        <w:suppressAutoHyphens/>
        <w:jc w:val="both"/>
        <w:rPr>
          <w:spacing w:val="-4"/>
          <w:sz w:val="22"/>
          <w:szCs w:val="22"/>
          <w:lang w:eastAsia="ar-SA"/>
        </w:rPr>
      </w:pP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pkt </w:t>
      </w:r>
      <w:r w:rsidRPr="002C67ED">
        <w:rPr>
          <w:sz w:val="22"/>
          <w:szCs w:val="22"/>
          <w:lang w:eastAsia="ar-SA"/>
        </w:rPr>
        <w:t>VII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wątpliwości, co do treści dokumentów Zamawiający wezwie Wykonawcę do przedstawienia wyjaśnień i dokumentów potwierdzających spełnienie warunków udziału w postępowaniu. 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W przypadku przedsiębiorców (w tym osób fizycznych prowadzących działalność gospodarczą)- dysponują kadrą zdolną do wykonania zamówienia i spełniającą warunki określone w pkt V.</w:t>
      </w:r>
      <w:r w:rsidR="002760E2">
        <w:rPr>
          <w:sz w:val="22"/>
          <w:szCs w:val="22"/>
          <w:lang w:eastAsia="ar-SA"/>
        </w:rPr>
        <w:t>2</w:t>
      </w:r>
      <w:r w:rsidRPr="002C67ED">
        <w:rPr>
          <w:sz w:val="22"/>
          <w:szCs w:val="22"/>
          <w:lang w:eastAsia="ar-SA"/>
        </w:rPr>
        <w:t>.2)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Osoby fizyczne, składające ofertę muszą spełniać warunki, o których mowa w pkt V SWZ  osobiście.</w:t>
      </w:r>
    </w:p>
    <w:p w:rsidR="00785E09" w:rsidRPr="002C67ED" w:rsidRDefault="00785E09" w:rsidP="00785E09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785E0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 w:rsidR="004D2F01">
        <w:rPr>
          <w:b/>
          <w:sz w:val="22"/>
          <w:szCs w:val="22"/>
        </w:rPr>
        <w:t>4</w:t>
      </w:r>
      <w:r w:rsidRPr="00D720DD">
        <w:rPr>
          <w:b/>
          <w:sz w:val="22"/>
          <w:szCs w:val="22"/>
        </w:rPr>
        <w:t>0 %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1D32C7">
        <w:rPr>
          <w:sz w:val="22"/>
          <w:szCs w:val="22"/>
          <w:lang w:val="de-DE"/>
        </w:rPr>
        <w:t>4</w:t>
      </w:r>
      <w:r w:rsidRPr="00D720DD">
        <w:rPr>
          <w:sz w:val="22"/>
          <w:szCs w:val="22"/>
          <w:lang w:val="de-DE"/>
        </w:rPr>
        <w:t>0%                              1 % - 1 punkt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D720DD">
      <w:pPr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1D32C7">
        <w:rPr>
          <w:sz w:val="22"/>
          <w:szCs w:val="22"/>
        </w:rPr>
        <w:t>4</w:t>
      </w:r>
      <w:r w:rsidRPr="00D720DD">
        <w:rPr>
          <w:sz w:val="22"/>
          <w:szCs w:val="22"/>
        </w:rPr>
        <w:t>0 punktów.</w:t>
      </w:r>
    </w:p>
    <w:p w:rsidR="00D720DD" w:rsidRDefault="00D720DD" w:rsidP="00D720DD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381B9C" w:rsidRPr="005E0CBC" w:rsidRDefault="005E0CBC" w:rsidP="005E0CBC">
      <w:pPr>
        <w:pStyle w:val="Akapitzlist"/>
        <w:numPr>
          <w:ilvl w:val="0"/>
          <w:numId w:val="40"/>
        </w:numPr>
        <w:tabs>
          <w:tab w:val="left" w:pos="851"/>
        </w:tabs>
        <w:jc w:val="both"/>
        <w:rPr>
          <w:b/>
          <w:sz w:val="22"/>
          <w:szCs w:val="22"/>
        </w:rPr>
      </w:pPr>
      <w:r w:rsidRPr="005E0CBC">
        <w:rPr>
          <w:b/>
          <w:sz w:val="22"/>
          <w:szCs w:val="22"/>
        </w:rPr>
        <w:t xml:space="preserve">Realizacja szkolenia w terminie wskazanym przez </w:t>
      </w:r>
      <w:r w:rsidRPr="001E1A7D">
        <w:rPr>
          <w:b/>
          <w:sz w:val="22"/>
          <w:szCs w:val="22"/>
        </w:rPr>
        <w:t>Zamawiającego</w:t>
      </w:r>
      <w:r w:rsidR="007E2CFB">
        <w:rPr>
          <w:b/>
          <w:sz w:val="22"/>
          <w:szCs w:val="22"/>
        </w:rPr>
        <w:t>:</w:t>
      </w:r>
    </w:p>
    <w:p w:rsidR="000D2B29" w:rsidRDefault="007E2CFB" w:rsidP="000D2B29">
      <w:pPr>
        <w:ind w:left="709"/>
      </w:pPr>
      <w:r>
        <w:t>Zamawiający wskazuje następujące preferowane terminy realizacji usługi:</w:t>
      </w:r>
    </w:p>
    <w:p w:rsidR="007E2CFB" w:rsidRDefault="007E2CFB" w:rsidP="007E2CFB">
      <w:pPr>
        <w:pStyle w:val="Akapitzlist"/>
        <w:numPr>
          <w:ilvl w:val="0"/>
          <w:numId w:val="42"/>
        </w:numPr>
      </w:pPr>
      <w:r>
        <w:t>4-5.12.2018r.</w:t>
      </w:r>
    </w:p>
    <w:p w:rsidR="001F550C" w:rsidRDefault="001F550C" w:rsidP="007E2CFB">
      <w:pPr>
        <w:pStyle w:val="Akapitzlist"/>
        <w:numPr>
          <w:ilvl w:val="0"/>
          <w:numId w:val="42"/>
        </w:numPr>
      </w:pPr>
      <w:r>
        <w:t>10-11.12.2018r.</w:t>
      </w:r>
    </w:p>
    <w:p w:rsidR="007E2CFB" w:rsidRDefault="007E2CFB" w:rsidP="007E2CFB">
      <w:pPr>
        <w:pStyle w:val="Akapitzlist"/>
        <w:numPr>
          <w:ilvl w:val="0"/>
          <w:numId w:val="42"/>
        </w:numPr>
      </w:pPr>
      <w:r>
        <w:lastRenderedPageBreak/>
        <w:t>13-14.12.2018r.</w:t>
      </w:r>
    </w:p>
    <w:p w:rsidR="007E2CFB" w:rsidRDefault="007E2CFB" w:rsidP="007E2CFB">
      <w:pPr>
        <w:pStyle w:val="Akapitzlist"/>
        <w:numPr>
          <w:ilvl w:val="0"/>
          <w:numId w:val="42"/>
        </w:numPr>
      </w:pPr>
      <w:r>
        <w:t>20-21.12.2018r.</w:t>
      </w:r>
    </w:p>
    <w:p w:rsidR="007E2CFB" w:rsidRPr="000D2B29" w:rsidRDefault="007E2CFB" w:rsidP="000D2B29">
      <w:pPr>
        <w:ind w:left="709"/>
      </w:pPr>
    </w:p>
    <w:p w:rsidR="00381B9C" w:rsidRPr="000D2B29" w:rsidRDefault="005E0CBC" w:rsidP="000D2B29">
      <w:pPr>
        <w:tabs>
          <w:tab w:val="right" w:pos="737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Brak zgody Wykonawcy  na realizację szkolenia w tym terminie</w:t>
      </w:r>
      <w:r w:rsidR="007E2CFB">
        <w:rPr>
          <w:sz w:val="22"/>
          <w:szCs w:val="22"/>
        </w:rPr>
        <w:t xml:space="preserve"> </w:t>
      </w:r>
      <w:r w:rsidR="00381B9C" w:rsidRPr="000D2B29">
        <w:rPr>
          <w:sz w:val="22"/>
          <w:szCs w:val="22"/>
        </w:rPr>
        <w:tab/>
      </w:r>
      <w:r w:rsidR="005B5936">
        <w:rPr>
          <w:sz w:val="22"/>
          <w:szCs w:val="22"/>
        </w:rPr>
        <w:t>0</w:t>
      </w:r>
      <w:r w:rsidR="00381B9C" w:rsidRPr="000D2B29">
        <w:rPr>
          <w:sz w:val="22"/>
          <w:szCs w:val="22"/>
        </w:rPr>
        <w:t xml:space="preserve">pkt. </w:t>
      </w:r>
    </w:p>
    <w:p w:rsidR="00381B9C" w:rsidRPr="000D2B29" w:rsidRDefault="005E0CBC" w:rsidP="000D2B29">
      <w:pPr>
        <w:tabs>
          <w:tab w:val="right" w:pos="737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Zgoda Wykonawcy na realizację szkolenia  w tym terminie</w:t>
      </w:r>
      <w:r w:rsidR="00381B9C" w:rsidRPr="000D2B29">
        <w:rPr>
          <w:sz w:val="22"/>
          <w:szCs w:val="22"/>
        </w:rPr>
        <w:tab/>
      </w:r>
      <w:r>
        <w:rPr>
          <w:sz w:val="22"/>
          <w:szCs w:val="22"/>
        </w:rPr>
        <w:t>40</w:t>
      </w:r>
      <w:r w:rsidR="000D2B29">
        <w:rPr>
          <w:sz w:val="22"/>
          <w:szCs w:val="22"/>
        </w:rPr>
        <w:t xml:space="preserve"> </w:t>
      </w:r>
      <w:r w:rsidR="00381B9C" w:rsidRPr="000D2B29">
        <w:rPr>
          <w:sz w:val="22"/>
          <w:szCs w:val="22"/>
        </w:rPr>
        <w:t>pkt.</w:t>
      </w:r>
    </w:p>
    <w:p w:rsidR="001E1A7D" w:rsidRDefault="001E1A7D" w:rsidP="005E0CBC">
      <w:pPr>
        <w:ind w:left="709"/>
        <w:jc w:val="both"/>
        <w:rPr>
          <w:sz w:val="22"/>
          <w:szCs w:val="22"/>
        </w:rPr>
      </w:pPr>
    </w:p>
    <w:p w:rsidR="005E0CBC" w:rsidRDefault="00381B9C" w:rsidP="005E0CBC">
      <w:pPr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 w:rsidR="005E0CBC">
        <w:rPr>
          <w:sz w:val="22"/>
          <w:szCs w:val="22"/>
        </w:rPr>
        <w:t>4</w:t>
      </w:r>
      <w:r w:rsidRPr="000D2B29">
        <w:rPr>
          <w:sz w:val="22"/>
          <w:szCs w:val="22"/>
        </w:rPr>
        <w:t xml:space="preserve">0. Ocena dokonywana będzie w oparciu </w:t>
      </w:r>
      <w:r w:rsidR="005E0CBC">
        <w:rPr>
          <w:sz w:val="22"/>
          <w:szCs w:val="22"/>
        </w:rPr>
        <w:t>oświadczenie Wykonawcy składane na formularzu ofertowym.</w:t>
      </w:r>
    </w:p>
    <w:p w:rsidR="007E2CFB" w:rsidRDefault="007E2CFB" w:rsidP="005E0CB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wyrażenia zgody na realizację usługi szkolenia w terminie wskazanym przez Zamawiającego, Wykonawca wpisuje w formularzu ofertowym w pkt. 3  ten termin.</w:t>
      </w:r>
    </w:p>
    <w:p w:rsidR="000D2B29" w:rsidRDefault="000D2B29" w:rsidP="000D2B29">
      <w:pPr>
        <w:ind w:left="709"/>
        <w:jc w:val="both"/>
        <w:rPr>
          <w:sz w:val="22"/>
          <w:szCs w:val="22"/>
        </w:rPr>
      </w:pPr>
    </w:p>
    <w:p w:rsidR="000D2B29" w:rsidRPr="001E1A7D" w:rsidRDefault="000D2B29" w:rsidP="001E1A7D">
      <w:pPr>
        <w:pStyle w:val="Akapitzlist"/>
        <w:numPr>
          <w:ilvl w:val="0"/>
          <w:numId w:val="40"/>
        </w:numPr>
        <w:rPr>
          <w:b/>
          <w:sz w:val="22"/>
          <w:szCs w:val="22"/>
        </w:rPr>
      </w:pPr>
      <w:r w:rsidRPr="001E1A7D">
        <w:rPr>
          <w:b/>
          <w:sz w:val="22"/>
          <w:szCs w:val="22"/>
        </w:rPr>
        <w:t xml:space="preserve">Doświadczenie zawodowe </w:t>
      </w:r>
      <w:r w:rsidR="000262BA" w:rsidRPr="001E1A7D">
        <w:rPr>
          <w:b/>
          <w:sz w:val="22"/>
          <w:szCs w:val="22"/>
        </w:rPr>
        <w:t xml:space="preserve">TRENERA </w:t>
      </w:r>
      <w:r w:rsidRPr="001E1A7D">
        <w:rPr>
          <w:b/>
          <w:sz w:val="22"/>
          <w:szCs w:val="22"/>
        </w:rPr>
        <w:t>umożliwiające przeprowadzenie usługi będącej przedmiotem postępowania</w:t>
      </w:r>
      <w:r w:rsidR="002760E2" w:rsidRPr="001E1A7D">
        <w:rPr>
          <w:b/>
          <w:sz w:val="22"/>
          <w:szCs w:val="22"/>
        </w:rPr>
        <w:t xml:space="preserve"> (ponad wymagania określone w pkt V.2 a) SWZ)</w:t>
      </w:r>
      <w:r w:rsidRPr="001E1A7D">
        <w:rPr>
          <w:b/>
          <w:sz w:val="22"/>
          <w:szCs w:val="22"/>
        </w:rPr>
        <w:t>:</w:t>
      </w:r>
    </w:p>
    <w:p w:rsidR="000D2B29" w:rsidRPr="000D2B29" w:rsidRDefault="000D2B29" w:rsidP="000D2B29">
      <w:pPr>
        <w:ind w:left="709"/>
      </w:pPr>
    </w:p>
    <w:p w:rsidR="000D2B29" w:rsidRPr="000D2B29" w:rsidRDefault="000D2B29" w:rsidP="000D2B29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Od 5 do </w:t>
      </w:r>
      <w:r w:rsidR="00FC0198">
        <w:rPr>
          <w:sz w:val="22"/>
          <w:szCs w:val="22"/>
        </w:rPr>
        <w:t>7</w:t>
      </w:r>
      <w:r w:rsidRPr="000D2B29">
        <w:rPr>
          <w:sz w:val="22"/>
          <w:szCs w:val="22"/>
        </w:rPr>
        <w:t xml:space="preserve"> lat</w:t>
      </w:r>
      <w:r w:rsidRPr="000D2B29">
        <w:rPr>
          <w:sz w:val="22"/>
          <w:szCs w:val="22"/>
        </w:rPr>
        <w:tab/>
      </w:r>
      <w:r w:rsidR="00FC0198">
        <w:rPr>
          <w:sz w:val="22"/>
          <w:szCs w:val="22"/>
        </w:rPr>
        <w:t>0</w:t>
      </w:r>
      <w:r w:rsidRPr="000D2B29">
        <w:rPr>
          <w:sz w:val="22"/>
          <w:szCs w:val="22"/>
        </w:rPr>
        <w:t>pkt.</w:t>
      </w:r>
    </w:p>
    <w:p w:rsidR="000D2B29" w:rsidRPr="000D2B29" w:rsidRDefault="00FC0198" w:rsidP="000D2B2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Od 8 do10</w:t>
      </w:r>
      <w:r w:rsidR="000D2B29" w:rsidRPr="000D2B29">
        <w:rPr>
          <w:sz w:val="22"/>
          <w:szCs w:val="22"/>
        </w:rPr>
        <w:t xml:space="preserve"> lat </w:t>
      </w:r>
      <w:r w:rsidR="000D2B29" w:rsidRPr="000D2B29">
        <w:rPr>
          <w:sz w:val="22"/>
          <w:szCs w:val="22"/>
        </w:rPr>
        <w:tab/>
      </w:r>
      <w:r w:rsidR="000D2B29">
        <w:rPr>
          <w:sz w:val="22"/>
          <w:szCs w:val="22"/>
        </w:rPr>
        <w:t>1</w:t>
      </w:r>
      <w:r w:rsidR="000D2B29" w:rsidRPr="000D2B29">
        <w:rPr>
          <w:sz w:val="22"/>
          <w:szCs w:val="22"/>
        </w:rPr>
        <w:t>0 pkt.</w:t>
      </w:r>
    </w:p>
    <w:p w:rsidR="000D2B29" w:rsidRPr="000D2B29" w:rsidRDefault="00FC0198" w:rsidP="000D2B2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Powyżej 10</w:t>
      </w:r>
      <w:r w:rsidR="000D2B29" w:rsidRPr="000D2B29">
        <w:rPr>
          <w:sz w:val="22"/>
          <w:szCs w:val="22"/>
        </w:rPr>
        <w:t xml:space="preserve"> lat</w:t>
      </w:r>
      <w:r w:rsidR="000D2B29" w:rsidRPr="000D2B29">
        <w:rPr>
          <w:sz w:val="22"/>
          <w:szCs w:val="22"/>
        </w:rPr>
        <w:tab/>
      </w:r>
      <w:r w:rsidR="001D32C7">
        <w:rPr>
          <w:sz w:val="22"/>
          <w:szCs w:val="22"/>
        </w:rPr>
        <w:t>2</w:t>
      </w:r>
      <w:r w:rsidR="000D2B29" w:rsidRPr="000D2B29">
        <w:rPr>
          <w:sz w:val="22"/>
          <w:szCs w:val="22"/>
        </w:rPr>
        <w:t>0 pkt.</w:t>
      </w:r>
    </w:p>
    <w:p w:rsidR="000D2B29" w:rsidRPr="000D2B29" w:rsidRDefault="000D2B29" w:rsidP="000D2B29">
      <w:pPr>
        <w:ind w:left="709"/>
        <w:rPr>
          <w:sz w:val="22"/>
          <w:szCs w:val="22"/>
        </w:rPr>
      </w:pPr>
    </w:p>
    <w:p w:rsidR="000D2B29" w:rsidRDefault="000D2B29" w:rsidP="000D2B29">
      <w:pPr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 w:rsidR="001D32C7">
        <w:rPr>
          <w:sz w:val="22"/>
          <w:szCs w:val="22"/>
        </w:rPr>
        <w:t>2</w:t>
      </w:r>
      <w:r w:rsidRPr="000D2B29">
        <w:rPr>
          <w:sz w:val="22"/>
          <w:szCs w:val="22"/>
        </w:rPr>
        <w:t>0. Ocena dokonywana będzie na podstawie opisu ścieżki zawodowej w złożonej ofercie.</w:t>
      </w:r>
    </w:p>
    <w:p w:rsidR="001D32C7" w:rsidRDefault="001D32C7" w:rsidP="000D2B29">
      <w:pPr>
        <w:ind w:left="709"/>
        <w:rPr>
          <w:sz w:val="22"/>
          <w:szCs w:val="22"/>
        </w:rPr>
      </w:pPr>
    </w:p>
    <w:p w:rsidR="001D32C7" w:rsidRPr="00381B9C" w:rsidRDefault="001D32C7" w:rsidP="001D32C7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720DD" w:rsidRPr="00D720DD" w:rsidRDefault="00D720DD" w:rsidP="00D720D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D720DD" w:rsidRPr="00D720DD" w:rsidRDefault="00D720DD" w:rsidP="001032A1">
      <w:pPr>
        <w:pStyle w:val="Tekstpodstawowy31"/>
        <w:spacing w:after="0"/>
        <w:ind w:left="709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>4. Zamawiający udzieli zamówienia Wykonawcy, którego oferta odpowiadać będzie   wszystkim wymaganiom przedstawionym w SWZ i zostanie oceniona jako najkorzystniejsza w oparciu 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 w:rsidR="000D2B29"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290054" w:rsidRPr="00FC0198" w:rsidRDefault="00290054" w:rsidP="00FC0198">
      <w:pPr>
        <w:pStyle w:val="Standard"/>
        <w:rPr>
          <w:lang w:val="pl-PL"/>
        </w:rPr>
      </w:pPr>
      <w:r>
        <w:rPr>
          <w:b/>
          <w:lang w:val="pl-PL"/>
        </w:rPr>
        <w:t>Ocena punktowa (maksymalna liczba punktów 100)</w:t>
      </w:r>
      <w:r w:rsidR="00B00829">
        <w:rPr>
          <w:b/>
          <w:lang w:val="pl-PL"/>
        </w:rPr>
        <w:t>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B13F02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 xml:space="preserve">za pośrednictwem: poczty elektronicznej na adres: zaopatrzenie@filmschool.lodz.pl, faksem na nr: 42  674 81 39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>do dnia</w:t>
      </w:r>
      <w:r w:rsidR="00CD0F08">
        <w:rPr>
          <w:b/>
          <w:sz w:val="22"/>
          <w:szCs w:val="22"/>
        </w:rPr>
        <w:t xml:space="preserve"> </w:t>
      </w:r>
      <w:r w:rsidR="005E0CBC">
        <w:rPr>
          <w:b/>
          <w:sz w:val="22"/>
          <w:szCs w:val="22"/>
        </w:rPr>
        <w:t>13</w:t>
      </w:r>
      <w:r w:rsidR="005E2B75" w:rsidRPr="00AE3F75">
        <w:rPr>
          <w:b/>
          <w:sz w:val="22"/>
          <w:szCs w:val="22"/>
        </w:rPr>
        <w:t>.</w:t>
      </w:r>
      <w:r w:rsidR="001032A1">
        <w:rPr>
          <w:b/>
          <w:sz w:val="22"/>
          <w:szCs w:val="22"/>
        </w:rPr>
        <w:t>1</w:t>
      </w:r>
      <w:r w:rsidR="000D2B29">
        <w:rPr>
          <w:b/>
          <w:sz w:val="22"/>
          <w:szCs w:val="22"/>
        </w:rPr>
        <w:t>1</w:t>
      </w:r>
      <w:r w:rsidR="005E2B75" w:rsidRPr="00AE3F75">
        <w:rPr>
          <w:b/>
          <w:sz w:val="22"/>
          <w:szCs w:val="22"/>
        </w:rPr>
        <w:t>.201</w:t>
      </w:r>
      <w:r w:rsidR="000563DE" w:rsidRPr="00AE3F75">
        <w:rPr>
          <w:b/>
          <w:sz w:val="22"/>
          <w:szCs w:val="22"/>
        </w:rPr>
        <w:t>8</w:t>
      </w:r>
      <w:r w:rsidR="005E2B75" w:rsidRPr="00AE3F75">
        <w:rPr>
          <w:b/>
          <w:sz w:val="22"/>
          <w:szCs w:val="22"/>
        </w:rPr>
        <w:t xml:space="preserve"> r.</w:t>
      </w:r>
      <w:r w:rsidR="001032A1">
        <w:rPr>
          <w:b/>
          <w:sz w:val="22"/>
          <w:szCs w:val="22"/>
        </w:rPr>
        <w:t xml:space="preserve"> do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5E0CBC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5 do SWZ)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wykazem doświadczenia (załącznik 6 do SWZ)</w:t>
      </w:r>
    </w:p>
    <w:p w:rsidR="002760E2" w:rsidRPr="004A20AF" w:rsidRDefault="00CD0F08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="002760E2" w:rsidRPr="00FC0198">
        <w:rPr>
          <w:sz w:val="22"/>
          <w:szCs w:val="22"/>
        </w:rPr>
        <w:t xml:space="preserve"> osób przeznaczonych do realizacji przedmiotu zamówienia</w:t>
      </w:r>
      <w:r w:rsidR="00DD5836">
        <w:rPr>
          <w:sz w:val="22"/>
          <w:szCs w:val="22"/>
        </w:rPr>
        <w:t xml:space="preserve"> (załącznik  n</w:t>
      </w:r>
      <w:r w:rsidR="002760E2" w:rsidRPr="00FC0198">
        <w:rPr>
          <w:sz w:val="22"/>
          <w:szCs w:val="22"/>
        </w:rPr>
        <w:t xml:space="preserve">r </w:t>
      </w:r>
      <w:r w:rsidR="002760E2">
        <w:rPr>
          <w:sz w:val="22"/>
          <w:szCs w:val="22"/>
        </w:rPr>
        <w:t>7</w:t>
      </w:r>
      <w:r w:rsidR="00DD5836">
        <w:rPr>
          <w:sz w:val="22"/>
          <w:szCs w:val="22"/>
        </w:rPr>
        <w:t xml:space="preserve"> do SWZ)</w:t>
      </w:r>
    </w:p>
    <w:p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:rsidR="00AE3F75" w:rsidRDefault="00AE3F75" w:rsidP="005E2B75">
      <w:pPr>
        <w:ind w:left="567" w:hanging="142"/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782585" w:rsidP="00782585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2760E2" w:rsidRPr="0086015C" w:rsidRDefault="002760E2" w:rsidP="00B55748">
      <w:pPr>
        <w:pStyle w:val="Akapitzlist"/>
        <w:numPr>
          <w:ilvl w:val="0"/>
          <w:numId w:val="30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polegającew szczególności na: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0E2" w:rsidRPr="002C67ED" w:rsidRDefault="002760E2" w:rsidP="00B55748">
      <w:pPr>
        <w:pStyle w:val="Akapitzlist"/>
        <w:numPr>
          <w:ilvl w:val="0"/>
          <w:numId w:val="30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 wszystkimi dokumentami, w punkcie VII;</w:t>
      </w:r>
    </w:p>
    <w:p w:rsidR="00782585" w:rsidRDefault="00782585" w:rsidP="00AA35AA">
      <w:pPr>
        <w:jc w:val="both"/>
        <w:rPr>
          <w:b/>
          <w:sz w:val="22"/>
          <w:szCs w:val="22"/>
        </w:rPr>
      </w:pPr>
    </w:p>
    <w:p w:rsidR="009D1EA6" w:rsidRDefault="0078258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 xml:space="preserve">. </w:t>
      </w:r>
      <w:r w:rsidR="009D1EA6">
        <w:rPr>
          <w:b/>
          <w:sz w:val="22"/>
          <w:szCs w:val="22"/>
        </w:rPr>
        <w:t>ZMIANA UMOWY</w:t>
      </w:r>
    </w:p>
    <w:p w:rsidR="002760E2" w:rsidRPr="00161691" w:rsidRDefault="002760E2" w:rsidP="002760E2">
      <w:pPr>
        <w:jc w:val="both"/>
      </w:pPr>
      <w:r w:rsidRPr="00161691">
        <w:t xml:space="preserve">Zamawiający </w:t>
      </w:r>
      <w:r w:rsidRPr="00161691">
        <w:rPr>
          <w:spacing w:val="-2"/>
        </w:rPr>
        <w:t>przewiduje</w:t>
      </w:r>
      <w:r w:rsidRPr="00161691">
        <w:t>możliwość dokonania zmiany umowy w formie pisemnego aneksu pod następującymi warunkami</w:t>
      </w:r>
      <w:r w:rsidRPr="00161691">
        <w:rPr>
          <w:b/>
        </w:rPr>
        <w:t>:</w:t>
      </w:r>
    </w:p>
    <w:p w:rsidR="002760E2" w:rsidRDefault="002760E2" w:rsidP="002760E2">
      <w:pPr>
        <w:jc w:val="both"/>
        <w:rPr>
          <w:b/>
          <w:sz w:val="22"/>
          <w:szCs w:val="22"/>
        </w:rPr>
      </w:pP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2760E2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2760E2" w:rsidRPr="00180786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2760E2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2760E2" w:rsidRPr="00180786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2760E2" w:rsidRPr="00213FD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W  przypadku zmiany urzędowej stawki podatku VAT kwota brutto wynagrodzenia Wykonawcy nie ulegnie zmianie. W zależności od wysokości nowych (zmienionych) </w:t>
      </w:r>
      <w:r w:rsidRPr="00161691">
        <w:lastRenderedPageBreak/>
        <w:t>stawek podatku VAT</w:t>
      </w:r>
      <w:r w:rsidRPr="00161691">
        <w:rPr>
          <w:i/>
        </w:rPr>
        <w:t>,</w:t>
      </w:r>
      <w:r w:rsidRPr="00161691">
        <w:rPr>
          <w:iCs/>
        </w:rPr>
        <w:t>podwyższeniu bądź obniżeniu ulega kwota netto wynagrodzenia Wykonawcy</w:t>
      </w:r>
      <w:r>
        <w:rPr>
          <w:iCs/>
        </w:rPr>
        <w:t>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B64AA0" w:rsidP="00AA35AA">
      <w:pPr>
        <w:jc w:val="both"/>
        <w:rPr>
          <w:b/>
          <w:sz w:val="22"/>
          <w:szCs w:val="22"/>
        </w:rPr>
      </w:pPr>
      <w:r w:rsidRPr="00B64AA0">
        <w:rPr>
          <w:noProof/>
        </w:rPr>
        <w:pict>
          <v:shape id="_x0000_s1034" type="#_x0000_t202" style="position:absolute;left:0;text-align:left;margin-left:200.95pt;margin-top:11.5pt;width:223.5pt;height:20.6pt;z-index:251661824;mso-height-percent:200;mso-height-percent:200;mso-width-relative:margin;mso-height-relative:margin">
            <v:textbox style="mso-fit-shape-to-text:t">
              <w:txbxContent>
                <w:p w:rsidR="001E1A7D" w:rsidRPr="00954E3C" w:rsidRDefault="001E1A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Jadwiga Krakowiak</w:t>
                  </w:r>
                </w:p>
              </w:txbxContent>
            </v:textbox>
          </v:shape>
        </w:pict>
      </w:r>
    </w:p>
    <w:p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formularza ofertowego- 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536A5F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Klauzula informacyjna z art. 13 RODO- zał. nr </w:t>
      </w:r>
      <w:r w:rsidR="00FC0198">
        <w:rPr>
          <w:sz w:val="22"/>
          <w:szCs w:val="22"/>
        </w:rPr>
        <w:t>4</w:t>
      </w:r>
    </w:p>
    <w:p w:rsidR="009D1EA6" w:rsidRDefault="009D1EA6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Oświadczenie o braku powiązań z Zamawiającym- zał. nr </w:t>
      </w:r>
      <w:r w:rsidR="00FC0198">
        <w:rPr>
          <w:sz w:val="22"/>
          <w:szCs w:val="22"/>
        </w:rPr>
        <w:t>5</w:t>
      </w:r>
    </w:p>
    <w:p w:rsidR="00AE7779" w:rsidRDefault="00AE7779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B13F02">
        <w:rPr>
          <w:sz w:val="22"/>
          <w:szCs w:val="22"/>
        </w:rPr>
        <w:t xml:space="preserve">Wykaz wykonanych usług- zał. Nr </w:t>
      </w:r>
      <w:r w:rsidR="00FC0198">
        <w:rPr>
          <w:sz w:val="22"/>
          <w:szCs w:val="22"/>
        </w:rPr>
        <w:t>6</w:t>
      </w:r>
      <w:r w:rsidR="00F82D83" w:rsidRPr="00B13F02">
        <w:rPr>
          <w:sz w:val="22"/>
          <w:szCs w:val="22"/>
        </w:rPr>
        <w:t xml:space="preserve">- dot. </w:t>
      </w:r>
    </w:p>
    <w:p w:rsidR="00536A5F" w:rsidRPr="00B55748" w:rsidRDefault="00CD0F08" w:rsidP="00FC019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przeznaczonych do realizacji przedmiotu zamówienia- zał. Nr 7 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1B3ABC" w:rsidRDefault="009D1EA6" w:rsidP="00B13F02">
      <w:pPr>
        <w:rPr>
          <w:b/>
        </w:rPr>
      </w:pPr>
      <w:r>
        <w:rPr>
          <w:b/>
        </w:rPr>
        <w:br w:type="page"/>
      </w:r>
    </w:p>
    <w:p w:rsidR="00D108CF" w:rsidRDefault="00D108CF" w:rsidP="007C7460">
      <w:pPr>
        <w:jc w:val="right"/>
        <w:rPr>
          <w:b/>
        </w:rPr>
      </w:pPr>
    </w:p>
    <w:p w:rsidR="00F119B3" w:rsidRDefault="00F119B3" w:rsidP="00F119B3">
      <w:pPr>
        <w:jc w:val="both"/>
        <w:rPr>
          <w:b/>
        </w:rPr>
      </w:pPr>
    </w:p>
    <w:p w:rsidR="00F119B3" w:rsidRDefault="00F119B3" w:rsidP="00F119B3">
      <w:pPr>
        <w:jc w:val="right"/>
        <w:rPr>
          <w:b/>
        </w:rPr>
      </w:pPr>
    </w:p>
    <w:p w:rsidR="00F119B3" w:rsidRDefault="00B64AA0" w:rsidP="00F119B3">
      <w:pPr>
        <w:jc w:val="right"/>
        <w:rPr>
          <w:b/>
        </w:rPr>
      </w:pPr>
      <w:r w:rsidRPr="00B64AA0">
        <w:rPr>
          <w:noProof/>
        </w:rPr>
        <w:pict>
          <v:shape id="_x0000_s1065" type="#_x0000_t202" style="position:absolute;left:0;text-align:left;margin-left:1.05pt;margin-top:13.25pt;width:133.35pt;height:56.8pt;z-index:251673088;mso-width-relative:margin;mso-height-relative:margin">
            <v:textbox style="mso-next-textbox:#_x0000_s1065">
              <w:txbxContent>
                <w:p w:rsidR="001E1A7D" w:rsidRPr="00D86F96" w:rsidRDefault="001E1A7D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B64AA0" w:rsidP="00F119B3">
      <w:pPr>
        <w:pStyle w:val="Tekstpodstawowy"/>
        <w:jc w:val="both"/>
        <w:rPr>
          <w:b/>
          <w:iCs/>
          <w:sz w:val="22"/>
          <w:szCs w:val="22"/>
        </w:rPr>
      </w:pPr>
      <w:r w:rsidRPr="00B64AA0">
        <w:rPr>
          <w:i/>
          <w:noProof/>
          <w:sz w:val="20"/>
          <w:szCs w:val="20"/>
        </w:rPr>
        <w:pict>
          <v:shape id="_x0000_s1066" type="#_x0000_t202" style="position:absolute;left:0;text-align:left;margin-left:73.15pt;margin-top:16.85pt;width:121.7pt;height:33.25pt;z-index:251674112;mso-height-percent:200;mso-height-percent:200;mso-width-relative:margin;mso-height-relative:margin">
            <v:textbox style="mso-fit-shape-to-text:t">
              <w:txbxContent>
                <w:p w:rsidR="001E1A7D" w:rsidRPr="00D86F96" w:rsidRDefault="001E1A7D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ZO/06/MBH/2018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Default="00F119B3" w:rsidP="00F119B3">
      <w:pPr>
        <w:jc w:val="both"/>
      </w:pPr>
      <w:r>
        <w:t>Części nr:  ……., …………., …………..</w:t>
      </w: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F119B3" w:rsidRPr="00F119B3" w:rsidRDefault="00F119B3" w:rsidP="00F119B3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9B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na realizację 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Szkolenia dla pracowników</w:t>
      </w:r>
      <w:r w:rsidR="003419FE">
        <w:rPr>
          <w:rFonts w:ascii="Times New Roman" w:hAnsi="Times New Roman" w:cs="Times New Roman"/>
          <w:i w:val="0"/>
          <w:sz w:val="24"/>
          <w:szCs w:val="24"/>
        </w:rPr>
        <w:t xml:space="preserve"> Zakładu Produkcji Filmów Szkolnych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119B3">
        <w:rPr>
          <w:rFonts w:ascii="Times New Roman" w:hAnsi="Times New Roman" w:cs="Times New Roman"/>
          <w:i w:val="0"/>
          <w:sz w:val="24"/>
          <w:szCs w:val="24"/>
        </w:rPr>
        <w:t>PWSFTviT</w:t>
      </w:r>
      <w:proofErr w:type="spellEnd"/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w ramach projektu 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„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Media Biznes Hub: zintegrowany program rozwoju kompetencji w PWSFTViT w Łodzi" realizowanego ze środków Unii Europejskiej w ramach Europejskiego Funduszu Społecznego - Program Operacyjny Wiedza Edukacja Rozwój 2014-2020, III Oś priorytetowa "Szkolnictwo wyższe dla gospodarki i rozwoju", Działanie 3.5 "Kompleksowe Programy Szkół Wyższych" na podstawie umowy o dofinansowanie nr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POWR.03.05.00-00-Z026/17-00.</w:t>
      </w:r>
    </w:p>
    <w:p w:rsidR="00F119B3" w:rsidRPr="00E725B7" w:rsidRDefault="00F119B3" w:rsidP="00F119B3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F119B3" w:rsidRPr="00BF495D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F119B3" w:rsidRPr="00FB1711" w:rsidRDefault="00B64AA0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68" style="position:absolute;left:0;text-align:left;margin-left:15.2pt;margin-top:2.6pt;width:12.15pt;height:11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F119B3" w:rsidRPr="00FB1711">
        <w:rPr>
          <w:rFonts w:cs="Calibri"/>
        </w:rPr>
        <w:t>Osoba fizyczna</w:t>
      </w:r>
    </w:p>
    <w:p w:rsidR="00F119B3" w:rsidRPr="00FB1711" w:rsidRDefault="00B64AA0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69" style="position:absolute;left:0;text-align:left;margin-left:15.2pt;margin-top:4.25pt;width:12.15pt;height:11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Net/R9QIA&#10;AD8GAAAOAAAAAAAAAAAAAAAAAC4CAABkcnMvZTJvRG9jLnhtbFBLAQItABQABgAIAAAAIQD4lYUJ&#10;2gAAAAYBAAAPAAAAAAAAAAAAAAAAAE8FAABkcnMvZG93bnJldi54bWxQSwUGAAAAAAQABADzAAAA&#10;VgYAAAAA&#10;" filled="f"/>
        </w:pict>
      </w:r>
      <w:r w:rsidR="00F119B3" w:rsidRPr="00FB1711">
        <w:rPr>
          <w:rFonts w:cs="Calibri"/>
        </w:rPr>
        <w:t>Osoba prowadząca jednoosobową działalność gospodarczą</w:t>
      </w:r>
    </w:p>
    <w:p w:rsidR="00F119B3" w:rsidRPr="00FB1711" w:rsidRDefault="00B64AA0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70" style="position:absolute;left:0;text-align:left;margin-left:15.2pt;margin-top:3.55pt;width:12.15pt;height:1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F119B3" w:rsidRPr="00FB1711">
        <w:rPr>
          <w:rFonts w:cs="Calibri"/>
        </w:rPr>
        <w:t>Firma</w:t>
      </w:r>
    </w:p>
    <w:p w:rsidR="00F119B3" w:rsidRDefault="00F119B3" w:rsidP="00F119B3">
      <w:pPr>
        <w:jc w:val="both"/>
        <w:rPr>
          <w:rFonts w:cs="Calibri"/>
        </w:rPr>
      </w:pPr>
      <w:r w:rsidRPr="00FB1711">
        <w:rPr>
          <w:rFonts w:cs="Calibri"/>
        </w:rPr>
        <w:t>* Zaznaczyć właściwe</w:t>
      </w:r>
    </w:p>
    <w:p w:rsidR="00F119B3" w:rsidRPr="00B76F67" w:rsidRDefault="00F119B3" w:rsidP="00F119B3">
      <w:pPr>
        <w:rPr>
          <w:b/>
          <w:bCs/>
          <w:sz w:val="28"/>
          <w:szCs w:val="28"/>
        </w:rPr>
      </w:pPr>
    </w:p>
    <w:p w:rsidR="00F119B3" w:rsidRPr="008F1291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…………………….……………..</w:t>
      </w:r>
    </w:p>
    <w:p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F119B3" w:rsidRPr="008F1291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317"/>
        <w:gridCol w:w="2317"/>
        <w:gridCol w:w="2318"/>
      </w:tblGrid>
      <w:tr w:rsidR="00F119B3" w:rsidRPr="004F0325" w:rsidTr="00F119B3">
        <w:trPr>
          <w:trHeight w:val="508"/>
        </w:trPr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</w:rPr>
            </w:pP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1</w:t>
            </w: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2</w:t>
            </w:r>
          </w:p>
        </w:tc>
        <w:tc>
          <w:tcPr>
            <w:tcW w:w="2318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3</w:t>
            </w: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Słowniecena </w:t>
            </w:r>
            <w:r>
              <w:rPr>
                <w:b/>
                <w:sz w:val="20"/>
                <w:szCs w:val="20"/>
              </w:rPr>
              <w:t>bruttoza całość[PLN]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</w:tbl>
    <w:p w:rsidR="003419FE" w:rsidRDefault="003419FE" w:rsidP="003419FE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3419FE" w:rsidRPr="003419FE" w:rsidRDefault="003419FE" w:rsidP="003419FE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3419FE" w:rsidRPr="003419FE" w:rsidRDefault="003419FE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Oświadczamy, że zrealizujemy szkolenie w terminie ……………………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76A09" w:rsidRDefault="00F119B3" w:rsidP="00F119B3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4666F3" w:rsidRDefault="00F119B3" w:rsidP="00F119B3">
      <w:pPr>
        <w:pStyle w:val="Tekstpodstawowywcity2"/>
        <w:ind w:hanging="720"/>
        <w:jc w:val="both"/>
        <w:rPr>
          <w:sz w:val="20"/>
          <w:szCs w:val="20"/>
        </w:rPr>
      </w:pPr>
    </w:p>
    <w:p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  <w:r>
        <w:rPr>
          <w:b/>
        </w:rPr>
        <w:br w:type="page"/>
      </w:r>
    </w:p>
    <w:p w:rsidR="00F119B3" w:rsidRDefault="00F119B3" w:rsidP="00F119B3">
      <w:pPr>
        <w:rPr>
          <w:b/>
        </w:rPr>
      </w:pPr>
    </w:p>
    <w:p w:rsidR="00F119B3" w:rsidRDefault="00F119B3" w:rsidP="00F119B3">
      <w:pPr>
        <w:jc w:val="right"/>
        <w:rPr>
          <w:b/>
        </w:rPr>
      </w:pPr>
      <w:r>
        <w:rPr>
          <w:b/>
        </w:rPr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B64AA0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B64AA0">
        <w:rPr>
          <w:noProof/>
        </w:rPr>
        <w:pict>
          <v:shape id="_x0000_s1067" type="#_x0000_t202" style="position:absolute;margin-left:68.95pt;margin-top:8.55pt;width:104.6pt;height:33.25pt;z-index:251675136;mso-height-percent:200;mso-height-percent:200;mso-width-relative:margin;mso-height-relative:margin">
            <v:textbox style="mso-fit-shape-to-text:t">
              <w:txbxContent>
                <w:p w:rsidR="001E1A7D" w:rsidRPr="00015BD6" w:rsidRDefault="001E1A7D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ZO/05/MBH/2018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F119B3" w:rsidRPr="00161691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Przedmiotem umowy są Szkolenia dla Pracowników</w:t>
      </w:r>
      <w:r w:rsidR="003419FE">
        <w:rPr>
          <w:sz w:val="22"/>
          <w:szCs w:val="22"/>
        </w:rPr>
        <w:t xml:space="preserve"> </w:t>
      </w:r>
      <w:proofErr w:type="spellStart"/>
      <w:r w:rsidR="003419FE">
        <w:rPr>
          <w:sz w:val="22"/>
          <w:szCs w:val="22"/>
        </w:rPr>
        <w:t>Zakłaadu</w:t>
      </w:r>
      <w:proofErr w:type="spellEnd"/>
      <w:r w:rsidR="003419FE">
        <w:rPr>
          <w:sz w:val="22"/>
          <w:szCs w:val="22"/>
        </w:rPr>
        <w:t xml:space="preserve"> Produkcji Filmów Szkolnych </w:t>
      </w:r>
      <w:proofErr w:type="spellStart"/>
      <w:r w:rsidR="003419FE">
        <w:rPr>
          <w:sz w:val="22"/>
          <w:szCs w:val="22"/>
        </w:rPr>
        <w:t>PWSFTviT</w:t>
      </w:r>
      <w:proofErr w:type="spellEnd"/>
      <w:r w:rsidR="003419FE">
        <w:rPr>
          <w:sz w:val="22"/>
          <w:szCs w:val="22"/>
        </w:rPr>
        <w:t xml:space="preserve"> im. L. Schillera w Łodzi</w:t>
      </w:r>
      <w:r w:rsidRPr="00B00829">
        <w:rPr>
          <w:sz w:val="22"/>
          <w:szCs w:val="22"/>
        </w:rPr>
        <w:t>- zwane dalej przedmiotem umowy.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Szczegółowy opis przedmiotu umowy zawiera Załącznik nr 1 do umowy – ogłoszenie o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zamówieniu i oferta Wykonawcy.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PWSFTViT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 POWR.03.05.00-00-Z026/17-00.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wniosek Wykonawcy uzasadniony obiektywnymi okolicznościami, po przedstawieniu i 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brutto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:rsidR="004737B3" w:rsidRPr="00B00829" w:rsidRDefault="004737B3" w:rsidP="004737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tym ……… podatku VAT : ………… zł(słownie: …………………….. zł); (dotyczy wykonawców będących przedsiębiorcami, w tym osobami fizycznymi prowadzącymi działalność gospodarczą)</w:t>
      </w:r>
    </w:p>
    <w:p w:rsidR="004737B3" w:rsidRPr="00B00829" w:rsidRDefault="004737B3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Uczelnię.</w:t>
      </w:r>
    </w:p>
    <w:p w:rsidR="00F119B3" w:rsidRPr="00B00829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 rachunek bankowy Wykonawcy prowadzony przez …………… nr rachunku ……………., w terminie 31 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faktury, o której mowa w ust. 5 jest protokół odbioru usługi wraz z załącznikami, podpisany przez obie Strony umowy bez uwag i zastrzeżeń.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 Wykonawca umieści numer niniejszej umowy.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 wystawionej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B00829">
        <w:rPr>
          <w:sz w:val="22"/>
          <w:szCs w:val="22"/>
        </w:rPr>
        <w:t>Strony oświadczają, że są płatnikami podatku VAT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F119B3" w:rsidRPr="00B00829" w:rsidRDefault="0080042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Zamawiający, w przypadku realizacji szkoleń wewnętrznych zapewnia </w:t>
      </w:r>
      <w:r w:rsidR="00B00829" w:rsidRPr="00B00829">
        <w:rPr>
          <w:sz w:val="22"/>
          <w:szCs w:val="22"/>
        </w:rPr>
        <w:t xml:space="preserve">zaplecze </w:t>
      </w:r>
      <w:r w:rsidR="00F119B3" w:rsidRPr="00B00829">
        <w:rPr>
          <w:sz w:val="22"/>
          <w:szCs w:val="22"/>
        </w:rPr>
        <w:t>techniczn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niezbędn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do wykonania zamówienia, tj.: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salę szkoleniową nr 1.25 do przeprowadzenia zajęć,  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wyposażenie niezbędne do realizacji szkolenia, sprzęt i pomoce dydaktyczne.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:rsidR="00F119B3" w:rsidRPr="007E2CFB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:rsidR="00C348F8" w:rsidRPr="00B00829" w:rsidRDefault="00F119B3" w:rsidP="00C348F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23205F" w:rsidRPr="00B00829">
        <w:rPr>
          <w:sz w:val="22"/>
          <w:szCs w:val="22"/>
        </w:rPr>
        <w:t>szkolenia,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g)  przygotowania dokumentacji na wzorach podanych przez Zamawiającego, Dokumentacja musi obejmować: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raporty podsumowujące ocenę efektów uczenia się,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harmonogram szkolenia,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materiały szkoleniowe;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listy obecności;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 - dzienniki zajęć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ewidencja godzin pracy kadry szkoleniowej (jeżeli dotyczy)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Funduszu Spójności na lata 2014-2020”, na podstawie których będzie obowiązywał miesięczny </w:t>
      </w:r>
      <w:r w:rsidRPr="00B00829">
        <w:rPr>
          <w:sz w:val="22"/>
          <w:szCs w:val="22"/>
        </w:rPr>
        <w:lastRenderedPageBreak/>
        <w:t>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 także jego aktualizacji w ramach realizacji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B00829" w:rsidRDefault="00F119B3" w:rsidP="00F119B3">
      <w:p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4.</w:t>
      </w:r>
      <w:r w:rsidRPr="00B00829">
        <w:rPr>
          <w:sz w:val="22"/>
          <w:szCs w:val="22"/>
        </w:rPr>
        <w:tab/>
      </w:r>
      <w:r w:rsidRPr="00B00829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3419FE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>Zamawiający oświadcza, że jest administratorem danych osobowych studentów PWSFTViT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 w przypadku osób fizycznych Zamawiający wystawi upoważnienie do przetwarzania danych osobowych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 przypadku, gdy szkoda była wynikiem działania osób, którymi posługuje się przy realizacji niniejszej umowy, w tym podwykonawców.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Pr="00B00829">
        <w:rPr>
          <w:b/>
          <w:color w:val="000000"/>
          <w:spacing w:val="-2"/>
          <w:sz w:val="22"/>
          <w:szCs w:val="22"/>
        </w:rPr>
        <w:t>20%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Pr="00B00829">
        <w:rPr>
          <w:b/>
          <w:color w:val="000000"/>
          <w:spacing w:val="-2"/>
          <w:sz w:val="22"/>
          <w:szCs w:val="22"/>
        </w:rPr>
        <w:t xml:space="preserve">5 %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10 %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 uzasadnionej przyczyny)- w wysokości 100,00 zł za każdy stwierdzony przez Zamawiającego przypadek niewłaściwej realizacji zamówienia.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powinny być przeszkolone pod względem przestrzegania przepisów bhp i p.poż.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zobowiązane są do przestrzegania obowiązujących u Zamawiającego regulaminów bhp, p.poż,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lastRenderedPageBreak/>
        <w:t>§ 12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wysokościwynagrodzenia, którą to karę Zamawiający ma prawo potrącić z wierzytelnością Wykonawcy i/lub Zamawiający zaspokoi swoje roszczenia z Zabezpieczenia umowy.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Default="00F119B3" w:rsidP="00F119B3">
      <w:pPr>
        <w:jc w:val="both"/>
        <w:rPr>
          <w:b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do ……………….. r.</w:t>
      </w:r>
    </w:p>
    <w:p w:rsidR="003419FE" w:rsidRPr="00B00829" w:rsidRDefault="003419FE" w:rsidP="00F119B3">
      <w:pPr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Termin realizacji szkolenia: …………………………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r w:rsidRPr="00B00829">
        <w:rPr>
          <w:spacing w:val="-2"/>
          <w:sz w:val="22"/>
          <w:szCs w:val="22"/>
        </w:rPr>
        <w:t>przewiduje</w:t>
      </w:r>
      <w:r w:rsidRPr="00B00829">
        <w:rPr>
          <w:sz w:val="22"/>
          <w:szCs w:val="22"/>
        </w:rPr>
        <w:t>możliwość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przedmiotuumowy;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W  przypadku  zmiany  urzędowej  stawki  podatku  VAT  kwota  brutto  wynagrodzenia Wykonawcy nie ulegnie zmianie. W zależności od wysokości nowych ( zmienionych) stawek podatku 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 bądź obniżeniu   ulega kwota netto wynagrodzenia Wykonawcy;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Pr="00F46C70" w:rsidRDefault="00F119B3" w:rsidP="00F119B3">
      <w:pPr>
        <w:rPr>
          <w:sz w:val="22"/>
          <w:szCs w:val="22"/>
        </w:rPr>
      </w:pPr>
    </w:p>
    <w:p w:rsidR="00F119B3" w:rsidRPr="00F46C70" w:rsidRDefault="00F119B3" w:rsidP="00F119B3">
      <w:pPr>
        <w:rPr>
          <w:sz w:val="22"/>
          <w:szCs w:val="22"/>
        </w:rPr>
      </w:pPr>
    </w:p>
    <w:p w:rsidR="00F119B3" w:rsidRDefault="00F119B3" w:rsidP="00F119B3">
      <w:pPr>
        <w:rPr>
          <w:color w:val="000000"/>
          <w:spacing w:val="-4"/>
        </w:rPr>
      </w:pPr>
    </w:p>
    <w:p w:rsidR="00AE7779" w:rsidRPr="00F46C70" w:rsidRDefault="00AE7779" w:rsidP="00AE7779">
      <w:pPr>
        <w:rPr>
          <w:sz w:val="22"/>
          <w:szCs w:val="22"/>
        </w:rPr>
      </w:pPr>
    </w:p>
    <w:p w:rsidR="00B46EAC" w:rsidRDefault="00B46EAC">
      <w:pPr>
        <w:rPr>
          <w:color w:val="000000"/>
          <w:spacing w:val="-4"/>
        </w:rPr>
      </w:pPr>
    </w:p>
    <w:p w:rsidR="00B46EAC" w:rsidRDefault="00B55748" w:rsidP="00B46EAC">
      <w:pPr>
        <w:jc w:val="right"/>
        <w:rPr>
          <w:color w:val="000000"/>
          <w:spacing w:val="-4"/>
        </w:rPr>
      </w:pPr>
      <w:r>
        <w:rPr>
          <w:color w:val="000000"/>
          <w:spacing w:val="-4"/>
        </w:rPr>
        <w:t>Załącznik nr 4</w:t>
      </w:r>
    </w:p>
    <w:p w:rsidR="00B55748" w:rsidRDefault="00B55748" w:rsidP="00B46EAC">
      <w:pPr>
        <w:jc w:val="right"/>
        <w:rPr>
          <w:color w:val="000000"/>
          <w:spacing w:val="-4"/>
        </w:rPr>
      </w:pPr>
    </w:p>
    <w:p w:rsidR="00536A5F" w:rsidRPr="00B13FA0" w:rsidRDefault="00536A5F" w:rsidP="00536A5F">
      <w:pPr>
        <w:jc w:val="both"/>
      </w:pPr>
      <w:r w:rsidRPr="00B13FA0">
        <w:t>Klauzula informacyjna z art. 13 RODO związanym z postępowaniem o udzielenie zamówienia publicznego</w:t>
      </w:r>
    </w:p>
    <w:p w:rsidR="00536A5F" w:rsidRPr="00B13FA0" w:rsidRDefault="00536A5F" w:rsidP="00536A5F">
      <w:pPr>
        <w:jc w:val="both"/>
        <w:rPr>
          <w:i/>
          <w:u w:val="single"/>
        </w:rPr>
      </w:pPr>
    </w:p>
    <w:p w:rsidR="00536A5F" w:rsidRPr="00B13FA0" w:rsidRDefault="00536A5F" w:rsidP="00536A5F">
      <w:pPr>
        <w:jc w:val="both"/>
      </w:pPr>
      <w:r w:rsidRPr="00B13FA0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Administratorem Pani/Pana danych osobowych jest </w:t>
      </w:r>
      <w:proofErr w:type="spellStart"/>
      <w:r w:rsidRPr="00B13FA0">
        <w:rPr>
          <w:iCs/>
        </w:rPr>
        <w:t>jest</w:t>
      </w:r>
      <w:proofErr w:type="spellEnd"/>
      <w:r w:rsidRPr="00B13FA0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rPr>
          <w:rStyle w:val="Uwydatnienie"/>
        </w:rPr>
        <w:t xml:space="preserve">Inspektor ochrony danych w </w:t>
      </w:r>
      <w:proofErr w:type="spellStart"/>
      <w:r w:rsidRPr="00B13FA0">
        <w:rPr>
          <w:rStyle w:val="Uwydatnienie"/>
        </w:rPr>
        <w:t>PWSFTviT</w:t>
      </w:r>
      <w:proofErr w:type="spellEnd"/>
      <w:r w:rsidRPr="00B13FA0">
        <w:rPr>
          <w:rStyle w:val="Uwydatnienie"/>
        </w:rPr>
        <w:t xml:space="preserve">: </w:t>
      </w:r>
      <w:hyperlink r:id="rId11" w:history="1">
        <w:r w:rsidR="00041C78" w:rsidRPr="003E2183">
          <w:rPr>
            <w:rStyle w:val="Hipercze"/>
          </w:rPr>
          <w:t>iod@filmschool.lodz.pl</w:t>
        </w:r>
      </w:hyperlink>
    </w:p>
    <w:p w:rsidR="00041C78" w:rsidRP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przetwarzane będą na podstawie art. 6 ust. 1 lit. c RODO w celu związanym z postępowaniem o udzielenie zamówienia publicznego pn. </w:t>
      </w:r>
      <w:r w:rsidR="00041C78" w:rsidRPr="00041C78">
        <w:t xml:space="preserve">Szkolenia dla pracowników </w:t>
      </w:r>
      <w:proofErr w:type="spellStart"/>
      <w:r w:rsidR="00041C78" w:rsidRPr="00041C78">
        <w:t>PWSFTviT</w:t>
      </w:r>
      <w:proofErr w:type="spellEnd"/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, prowadzonym w trybie przetargu nieograniczonego;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13FA0">
        <w:t>Pzp</w:t>
      </w:r>
      <w:proofErr w:type="spellEnd"/>
      <w:r w:rsidRPr="00B13FA0">
        <w:t xml:space="preserve">”; 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będą przechowywane, zgodnie z art. 97 ust. 1 ustawy </w:t>
      </w:r>
      <w:proofErr w:type="spellStart"/>
      <w:r w:rsidRPr="00B13FA0">
        <w:t>Pzp</w:t>
      </w:r>
      <w:proofErr w:type="spellEnd"/>
      <w:r w:rsidRPr="00B13FA0">
        <w:t>, przez okres 4 lat od dnia zakończenia postępowania o udzielenie zamówienia, a jeżeli czas trwania umowy przekracza 4 lata, okres przechowywania obejmuje cały czas trwania umowy;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ustawowym określonym w przepisach ustawy </w:t>
      </w:r>
      <w:proofErr w:type="spellStart"/>
      <w:r w:rsidRPr="00B13FA0">
        <w:t>Pzp</w:t>
      </w:r>
      <w:proofErr w:type="spellEnd"/>
      <w:r w:rsidRPr="00B13FA0">
        <w:t xml:space="preserve">, związanym z udziałem w postępowaniu o udzielenie zamówienia publicznego; konsekwencje niepodania określonych danych wynikają z ustawy </w:t>
      </w:r>
      <w:proofErr w:type="spellStart"/>
      <w:r w:rsidRPr="00B13FA0">
        <w:t>Pzp</w:t>
      </w:r>
      <w:proofErr w:type="spellEnd"/>
      <w:r w:rsidRPr="00B13FA0">
        <w:t xml:space="preserve">; 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posiada Pani/Pan: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16 RODO prawo do sprostowania Pani/Pana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 xml:space="preserve">na podstawie art. 18 RODO prawo żądania od administratora ograniczenia przetwarzania danych osobowych z zastrzeżeniem przypadków, o których mowa w art. 18 ust. 2 RODO;  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nie przysługuje Pani/Panu: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lastRenderedPageBreak/>
        <w:t>w związku z art. 17 ust. 3 lit. b, d lub e RODO prawo do usunięcia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przenoszenia danych osobowych, o którym mowa w art. 20 RODO;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Default="009E195B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p w:rsidR="009E195B" w:rsidRDefault="009E195B">
      <w:r>
        <w:br w:type="page"/>
      </w:r>
    </w:p>
    <w:p w:rsidR="009E195B" w:rsidRPr="009E195B" w:rsidRDefault="009E195B" w:rsidP="009E195B"/>
    <w:p w:rsidR="009E195B" w:rsidRPr="009E195B" w:rsidRDefault="009E195B" w:rsidP="009E195B"/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B64AA0" w:rsidP="00B46EAC">
      <w:pPr>
        <w:jc w:val="right"/>
        <w:rPr>
          <w:b/>
        </w:rPr>
      </w:pPr>
      <w:r w:rsidRPr="00B64AA0">
        <w:rPr>
          <w:noProof/>
          <w:lang w:eastAsia="en-US"/>
        </w:rPr>
        <w:pict>
          <v:shape id="_x0000_s1062" type="#_x0000_t202" style="position:absolute;left:0;text-align:left;margin-left:1.05pt;margin-top:13.25pt;width:133.35pt;height:56.8pt;z-index:251670016;mso-width-relative:margin;mso-height-relative:margin">
            <v:textbox style="mso-next-textbox:#_x0000_s1062">
              <w:txbxContent>
                <w:p w:rsidR="001E1A7D" w:rsidRPr="00D86F96" w:rsidRDefault="001E1A7D" w:rsidP="00B46EAC"/>
              </w:txbxContent>
            </v:textbox>
          </v:shape>
        </w:pict>
      </w:r>
      <w:r w:rsidR="00B46EAC" w:rsidRPr="0021242A">
        <w:rPr>
          <w:b/>
        </w:rPr>
        <w:t xml:space="preserve">Załącznik nr </w:t>
      </w:r>
      <w:r w:rsidR="00B55748">
        <w:rPr>
          <w:b/>
        </w:rPr>
        <w:t>5</w:t>
      </w:r>
      <w:r w:rsidR="00B46EAC" w:rsidRPr="0021242A">
        <w:rPr>
          <w:b/>
        </w:rPr>
        <w:t xml:space="preserve">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B46EAC" w:rsidRPr="0021242A" w:rsidRDefault="00B64AA0" w:rsidP="00B46EAC">
      <w:pPr>
        <w:pStyle w:val="Tekstpodstawowy"/>
        <w:jc w:val="both"/>
        <w:rPr>
          <w:b/>
          <w:iCs/>
          <w:sz w:val="22"/>
          <w:szCs w:val="22"/>
        </w:rPr>
      </w:pPr>
      <w:r w:rsidRPr="00B64AA0">
        <w:rPr>
          <w:i/>
          <w:noProof/>
          <w:sz w:val="22"/>
          <w:szCs w:val="22"/>
        </w:rPr>
        <w:pict>
          <v:shape id="_x0000_s1063" type="#_x0000_t202" style="position:absolute;left:0;text-align:left;margin-left:73.15pt;margin-top:16.85pt;width:121.7pt;height:33.25pt;z-index:251671040;mso-height-percent:200;mso-height-percent:200;mso-width-relative:margin;mso-height-relative:margin">
            <v:textbox style="mso-fit-shape-to-text:t">
              <w:txbxContent>
                <w:p w:rsidR="001E1A7D" w:rsidRPr="00D86F96" w:rsidRDefault="001E1A7D" w:rsidP="00B46EAC">
                  <w:r>
                    <w:t>ZO/06/MBH/2018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B46EAC" w:rsidRPr="00B46EAC" w:rsidRDefault="00B46EAC" w:rsidP="00B46EAC">
      <w:pPr>
        <w:rPr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 w:rsidR="00B00829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B46EAC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46EAC" w:rsidRDefault="00B46EAC" w:rsidP="009E195B">
      <w:pPr>
        <w:pStyle w:val="Nagwek9"/>
        <w:ind w:left="-180" w:right="-650"/>
      </w:pPr>
    </w:p>
    <w:p w:rsidR="009E195B" w:rsidRPr="00B46EAC" w:rsidRDefault="009E195B" w:rsidP="009E195B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 xml:space="preserve">Znak postępowania: </w:t>
      </w:r>
      <w:r w:rsidR="00B46EAC" w:rsidRPr="00B46EAC">
        <w:rPr>
          <w:rFonts w:ascii="Times New Roman" w:hAnsi="Times New Roman" w:cs="Times New Roman"/>
        </w:rPr>
        <w:t>ZO/0</w:t>
      </w:r>
      <w:r w:rsidR="00342229">
        <w:rPr>
          <w:rFonts w:ascii="Times New Roman" w:hAnsi="Times New Roman" w:cs="Times New Roman"/>
        </w:rPr>
        <w:t>6</w:t>
      </w:r>
      <w:r w:rsidR="00B46EAC" w:rsidRPr="00B46EAC">
        <w:rPr>
          <w:rFonts w:ascii="Times New Roman" w:hAnsi="Times New Roman" w:cs="Times New Roman"/>
        </w:rPr>
        <w:t>/MBH/2018</w:t>
      </w:r>
    </w:p>
    <w:p w:rsidR="009E195B" w:rsidRPr="00B46EAC" w:rsidRDefault="009E195B" w:rsidP="009E195B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9E195B" w:rsidRPr="00B55748" w:rsidRDefault="009E195B" w:rsidP="009E195B">
      <w:pPr>
        <w:pStyle w:val="Akapitzlist"/>
        <w:spacing w:before="120" w:after="120"/>
        <w:ind w:left="0"/>
        <w:jc w:val="right"/>
        <w:rPr>
          <w:bCs/>
          <w:sz w:val="20"/>
          <w:szCs w:val="20"/>
        </w:rPr>
      </w:pPr>
      <w:r w:rsidRPr="00B55748">
        <w:rPr>
          <w:bCs/>
          <w:sz w:val="20"/>
          <w:szCs w:val="20"/>
        </w:rPr>
        <w:t xml:space="preserve">Załącznik nr </w:t>
      </w:r>
      <w:r w:rsidR="00B55748" w:rsidRPr="00B55748">
        <w:rPr>
          <w:bCs/>
          <w:sz w:val="20"/>
          <w:szCs w:val="20"/>
        </w:rPr>
        <w:t>6</w:t>
      </w:r>
    </w:p>
    <w:p w:rsidR="009E195B" w:rsidRPr="00B46EAC" w:rsidRDefault="009E195B" w:rsidP="009E195B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9E195B" w:rsidRPr="00B46EAC" w:rsidRDefault="009E195B" w:rsidP="009E195B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 w:rsidRPr="00B46EAC">
        <w:rPr>
          <w:b/>
          <w:bCs/>
          <w:sz w:val="20"/>
          <w:szCs w:val="20"/>
        </w:rPr>
        <w:t xml:space="preserve">WYKAZ  </w:t>
      </w:r>
      <w:r w:rsidR="00B55748">
        <w:rPr>
          <w:b/>
          <w:bCs/>
          <w:sz w:val="20"/>
          <w:szCs w:val="20"/>
        </w:rPr>
        <w:t>WYKONANYCH USŁUG</w:t>
      </w: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 w:rsidRPr="00B46EAC">
        <w:rPr>
          <w:bCs/>
          <w:sz w:val="20"/>
          <w:szCs w:val="20"/>
        </w:rPr>
        <w:t>Wykonawca wskazuje posiadanie minimalnej wiedzy i doświadczenia – tj. wykonanie, a w przypadku świadczeń okresowych lub ciągłych również wykonywanie w okresie ostatnich trzech lat przed upływem terminu składania ofert, a jeżeli okres prowadzenia działalności jest krótszy – w tym okresie prac polegających na:</w:t>
      </w: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567"/>
        <w:gridCol w:w="2978"/>
        <w:gridCol w:w="1560"/>
        <w:gridCol w:w="2551"/>
        <w:gridCol w:w="1984"/>
      </w:tblGrid>
      <w:tr w:rsidR="00B46EAC" w:rsidRPr="00B46EAC" w:rsidTr="00B00829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Krótki opis zamówienia </w:t>
            </w:r>
          </w:p>
          <w:p w:rsidR="001D32C7" w:rsidRPr="00B46EAC" w:rsidRDefault="001D32C7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Nazwa odbiorcy/ zamawiającego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Data wykonania (rozpoczęcia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 xml:space="preserve"> – zakończenia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Wartość </w:t>
            </w:r>
          </w:p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brutto</w:t>
            </w:r>
          </w:p>
        </w:tc>
      </w:tr>
      <w:tr w:rsidR="00B46EAC" w:rsidRPr="00B46EAC" w:rsidTr="00B00829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B46EAC" w:rsidRPr="00B46EAC" w:rsidTr="00B00829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B46EAC" w:rsidRPr="00B46EAC" w:rsidTr="00B00829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B46EAC" w:rsidRPr="00B46EAC" w:rsidTr="00B00829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</w:tbl>
    <w:p w:rsidR="009E195B" w:rsidRPr="00B46EAC" w:rsidRDefault="009E195B" w:rsidP="009E195B"/>
    <w:p w:rsidR="009E195B" w:rsidRPr="00B46EAC" w:rsidRDefault="009E195B" w:rsidP="009E195B"/>
    <w:p w:rsidR="009E195B" w:rsidRPr="00B46EAC" w:rsidRDefault="00B46EAC" w:rsidP="009E195B">
      <w:r>
        <w:t>Data: ……………………..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B46EAC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432B47" w:rsidRDefault="00432B47" w:rsidP="009E195B">
      <w:pPr>
        <w:tabs>
          <w:tab w:val="left" w:pos="1578"/>
        </w:tabs>
      </w:pPr>
    </w:p>
    <w:p w:rsidR="00B55748" w:rsidRDefault="00B55748" w:rsidP="009E195B">
      <w:pPr>
        <w:tabs>
          <w:tab w:val="left" w:pos="1578"/>
        </w:tabs>
      </w:pPr>
    </w:p>
    <w:p w:rsidR="00B55748" w:rsidRDefault="00B55748" w:rsidP="009E195B">
      <w:pPr>
        <w:tabs>
          <w:tab w:val="left" w:pos="1578"/>
        </w:tabs>
      </w:pPr>
    </w:p>
    <w:p w:rsidR="00B55748" w:rsidRDefault="00B55748">
      <w:r>
        <w:br w:type="page"/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342229">
        <w:rPr>
          <w:rFonts w:ascii="Times New Roman" w:hAnsi="Times New Roman" w:cs="Times New Roman"/>
        </w:rPr>
        <w:t>6</w:t>
      </w:r>
      <w:r w:rsidRPr="00B46EAC">
        <w:rPr>
          <w:rFonts w:ascii="Times New Roman" w:hAnsi="Times New Roman" w:cs="Times New Roman"/>
        </w:rPr>
        <w:t>/MBH/2018</w:t>
      </w:r>
    </w:p>
    <w:p w:rsidR="00B55748" w:rsidRPr="00B46EAC" w:rsidRDefault="00B55748" w:rsidP="00B55748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B55748" w:rsidRPr="00B55748" w:rsidRDefault="00B55748" w:rsidP="00B55748">
      <w:pPr>
        <w:pStyle w:val="Akapitzlist"/>
        <w:spacing w:before="120" w:after="120"/>
        <w:ind w:left="0"/>
        <w:jc w:val="right"/>
        <w:rPr>
          <w:bCs/>
          <w:sz w:val="20"/>
          <w:szCs w:val="20"/>
        </w:rPr>
      </w:pPr>
      <w:r w:rsidRPr="00B55748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7</w:t>
      </w:r>
    </w:p>
    <w:p w:rsidR="00B55748" w:rsidRPr="00B46EAC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B55748" w:rsidRPr="00B46EAC" w:rsidRDefault="001D32C7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Posiadających min.</w:t>
      </w:r>
      <w:r w:rsidR="005B5936">
        <w:rPr>
          <w:bCs/>
          <w:sz w:val="20"/>
          <w:szCs w:val="20"/>
        </w:rPr>
        <w:t xml:space="preserve"> w</w:t>
      </w: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Ind w:w="-1034" w:type="dxa"/>
        <w:tblLayout w:type="fixed"/>
        <w:tblLook w:val="0000"/>
      </w:tblPr>
      <w:tblGrid>
        <w:gridCol w:w="759"/>
        <w:gridCol w:w="2882"/>
        <w:gridCol w:w="2268"/>
        <w:gridCol w:w="2646"/>
      </w:tblGrid>
      <w:tr w:rsidR="00342229" w:rsidRPr="00B46EAC" w:rsidTr="00342229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29" w:rsidRDefault="00342229" w:rsidP="00342229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</w:p>
        </w:tc>
      </w:tr>
      <w:tr w:rsidR="00342229" w:rsidRPr="00B46EAC" w:rsidTr="00342229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Pr="00B46EAC" w:rsidRDefault="00B55748" w:rsidP="00B55748"/>
    <w:p w:rsidR="00B55748" w:rsidRPr="00B46EAC" w:rsidRDefault="00B55748" w:rsidP="00B55748"/>
    <w:p w:rsidR="00B55748" w:rsidRPr="00B46EAC" w:rsidRDefault="00B55748" w:rsidP="00B55748">
      <w:r>
        <w:t>Data: ……………………..</w:t>
      </w:r>
    </w:p>
    <w:p w:rsidR="00B55748" w:rsidRPr="0021242A" w:rsidRDefault="00B55748" w:rsidP="00B55748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55748" w:rsidRPr="0021242A" w:rsidRDefault="00B55748" w:rsidP="00B55748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55748" w:rsidRPr="00B46EAC" w:rsidRDefault="00342229" w:rsidP="00B55748">
      <w:pPr>
        <w:ind w:left="540" w:hanging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55748"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7D" w:rsidRDefault="001E1A7D" w:rsidP="007F0C45">
      <w:r>
        <w:separator/>
      </w:r>
    </w:p>
  </w:endnote>
  <w:endnote w:type="continuationSeparator" w:id="1">
    <w:p w:rsidR="001E1A7D" w:rsidRDefault="001E1A7D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D" w:rsidRDefault="001E1A7D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1E1A7D" w:rsidRDefault="00B64AA0" w:rsidP="000563DE">
        <w:pPr>
          <w:pStyle w:val="Stopka"/>
          <w:jc w:val="right"/>
        </w:pPr>
        <w:r>
          <w:rPr>
            <w:noProof/>
          </w:rPr>
          <w:fldChar w:fldCharType="begin"/>
        </w:r>
        <w:r w:rsidR="001E1A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55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1A7D" w:rsidRDefault="001E1A7D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1E1A7D" w:rsidRDefault="001E1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7D" w:rsidRDefault="001E1A7D" w:rsidP="007F0C45">
      <w:r>
        <w:separator/>
      </w:r>
    </w:p>
  </w:footnote>
  <w:footnote w:type="continuationSeparator" w:id="1">
    <w:p w:rsidR="001E1A7D" w:rsidRDefault="001E1A7D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D" w:rsidRDefault="001E1A7D">
    <w:pPr>
      <w:pStyle w:val="Nagwek"/>
    </w:pPr>
    <w:r w:rsidRPr="000563DE">
      <w:rPr>
        <w:noProof/>
      </w:rPr>
      <w:drawing>
        <wp:inline distT="0" distB="0" distL="0" distR="0">
          <wp:extent cx="5607701" cy="601362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B3B7C06"/>
    <w:multiLevelType w:val="hybridMultilevel"/>
    <w:tmpl w:val="E402D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F51AD0"/>
    <w:multiLevelType w:val="hybridMultilevel"/>
    <w:tmpl w:val="30685EB8"/>
    <w:lvl w:ilvl="0" w:tplc="B3567D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3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9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1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2">
    <w:nsid w:val="640B39A9"/>
    <w:multiLevelType w:val="multilevel"/>
    <w:tmpl w:val="A958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7">
    <w:nsid w:val="6BD5087F"/>
    <w:multiLevelType w:val="hybridMultilevel"/>
    <w:tmpl w:val="46AE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4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686528A"/>
    <w:multiLevelType w:val="hybridMultilevel"/>
    <w:tmpl w:val="8B5CD9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5"/>
  </w:num>
  <w:num w:numId="2">
    <w:abstractNumId w:val="48"/>
  </w:num>
  <w:num w:numId="3">
    <w:abstractNumId w:val="53"/>
  </w:num>
  <w:num w:numId="4">
    <w:abstractNumId w:val="33"/>
  </w:num>
  <w:num w:numId="5">
    <w:abstractNumId w:val="28"/>
  </w:num>
  <w:num w:numId="6">
    <w:abstractNumId w:val="60"/>
  </w:num>
  <w:num w:numId="7">
    <w:abstractNumId w:val="40"/>
  </w:num>
  <w:num w:numId="8">
    <w:abstractNumId w:val="56"/>
  </w:num>
  <w:num w:numId="9">
    <w:abstractNumId w:val="29"/>
  </w:num>
  <w:num w:numId="10">
    <w:abstractNumId w:val="23"/>
  </w:num>
  <w:num w:numId="11">
    <w:abstractNumId w:val="47"/>
  </w:num>
  <w:num w:numId="12">
    <w:abstractNumId w:val="24"/>
  </w:num>
  <w:num w:numId="13">
    <w:abstractNumId w:val="59"/>
  </w:num>
  <w:num w:numId="14">
    <w:abstractNumId w:val="54"/>
  </w:num>
  <w:num w:numId="15">
    <w:abstractNumId w:val="2"/>
  </w:num>
  <w:num w:numId="16">
    <w:abstractNumId w:val="38"/>
  </w:num>
  <w:num w:numId="17">
    <w:abstractNumId w:val="4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</w:num>
  <w:num w:numId="26">
    <w:abstractNumId w:val="34"/>
  </w:num>
  <w:num w:numId="27">
    <w:abstractNumId w:val="39"/>
  </w:num>
  <w:num w:numId="28">
    <w:abstractNumId w:val="57"/>
  </w:num>
  <w:num w:numId="29">
    <w:abstractNumId w:val="58"/>
  </w:num>
  <w:num w:numId="30">
    <w:abstractNumId w:val="71"/>
  </w:num>
  <w:num w:numId="31">
    <w:abstractNumId w:val="22"/>
  </w:num>
  <w:num w:numId="32">
    <w:abstractNumId w:val="25"/>
  </w:num>
  <w:num w:numId="33">
    <w:abstractNumId w:val="52"/>
  </w:num>
  <w:num w:numId="34">
    <w:abstractNumId w:val="77"/>
  </w:num>
  <w:num w:numId="35">
    <w:abstractNumId w:val="64"/>
  </w:num>
  <w:num w:numId="36">
    <w:abstractNumId w:val="55"/>
  </w:num>
  <w:num w:numId="37">
    <w:abstractNumId w:val="72"/>
  </w:num>
  <w:num w:numId="38">
    <w:abstractNumId w:val="51"/>
  </w:num>
  <w:num w:numId="39">
    <w:abstractNumId w:val="62"/>
  </w:num>
  <w:num w:numId="40">
    <w:abstractNumId w:val="31"/>
  </w:num>
  <w:num w:numId="41">
    <w:abstractNumId w:val="21"/>
  </w:num>
  <w:num w:numId="42">
    <w:abstractNumId w:val="75"/>
  </w:num>
  <w:num w:numId="43">
    <w:abstractNumId w:val="6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262BA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5BAF"/>
    <w:rsid w:val="000D2B29"/>
    <w:rsid w:val="000D4C7F"/>
    <w:rsid w:val="000E1511"/>
    <w:rsid w:val="000E48C3"/>
    <w:rsid w:val="000F14F2"/>
    <w:rsid w:val="000F5180"/>
    <w:rsid w:val="001032A1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75C48"/>
    <w:rsid w:val="00187018"/>
    <w:rsid w:val="001966D5"/>
    <w:rsid w:val="001A2EDE"/>
    <w:rsid w:val="001A7DC4"/>
    <w:rsid w:val="001B3ABC"/>
    <w:rsid w:val="001C5848"/>
    <w:rsid w:val="001D32C7"/>
    <w:rsid w:val="001E1A7D"/>
    <w:rsid w:val="001E2DF7"/>
    <w:rsid w:val="001F0D55"/>
    <w:rsid w:val="001F550C"/>
    <w:rsid w:val="001F7097"/>
    <w:rsid w:val="0020517D"/>
    <w:rsid w:val="00205A67"/>
    <w:rsid w:val="00210475"/>
    <w:rsid w:val="00211276"/>
    <w:rsid w:val="002221E0"/>
    <w:rsid w:val="0023205F"/>
    <w:rsid w:val="00236095"/>
    <w:rsid w:val="00245672"/>
    <w:rsid w:val="00245706"/>
    <w:rsid w:val="00256130"/>
    <w:rsid w:val="002564A1"/>
    <w:rsid w:val="002760E2"/>
    <w:rsid w:val="002859D1"/>
    <w:rsid w:val="00285A30"/>
    <w:rsid w:val="00290054"/>
    <w:rsid w:val="002942A1"/>
    <w:rsid w:val="00297727"/>
    <w:rsid w:val="002C2F7D"/>
    <w:rsid w:val="002C554B"/>
    <w:rsid w:val="002E22D1"/>
    <w:rsid w:val="002E7518"/>
    <w:rsid w:val="002F0C1F"/>
    <w:rsid w:val="00303762"/>
    <w:rsid w:val="003075AC"/>
    <w:rsid w:val="0031299B"/>
    <w:rsid w:val="0033105D"/>
    <w:rsid w:val="003407D4"/>
    <w:rsid w:val="003419FE"/>
    <w:rsid w:val="00342229"/>
    <w:rsid w:val="003458C3"/>
    <w:rsid w:val="00351338"/>
    <w:rsid w:val="00355CC6"/>
    <w:rsid w:val="00365096"/>
    <w:rsid w:val="00375505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33EE"/>
    <w:rsid w:val="00404548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4C8F"/>
    <w:rsid w:val="004737B3"/>
    <w:rsid w:val="00481275"/>
    <w:rsid w:val="004901E6"/>
    <w:rsid w:val="004A20AF"/>
    <w:rsid w:val="004C4917"/>
    <w:rsid w:val="004D2F01"/>
    <w:rsid w:val="004D4B8D"/>
    <w:rsid w:val="004F5DEA"/>
    <w:rsid w:val="00520D19"/>
    <w:rsid w:val="00525A7F"/>
    <w:rsid w:val="0053103A"/>
    <w:rsid w:val="00535A42"/>
    <w:rsid w:val="00536A5F"/>
    <w:rsid w:val="005401BB"/>
    <w:rsid w:val="00583243"/>
    <w:rsid w:val="00593B38"/>
    <w:rsid w:val="00595DF8"/>
    <w:rsid w:val="005B5936"/>
    <w:rsid w:val="005D1C18"/>
    <w:rsid w:val="005D21A5"/>
    <w:rsid w:val="005E0CBC"/>
    <w:rsid w:val="005E2B75"/>
    <w:rsid w:val="00615916"/>
    <w:rsid w:val="00620256"/>
    <w:rsid w:val="00625313"/>
    <w:rsid w:val="00631AB7"/>
    <w:rsid w:val="00645167"/>
    <w:rsid w:val="00664276"/>
    <w:rsid w:val="006724A3"/>
    <w:rsid w:val="006749DA"/>
    <w:rsid w:val="006809EC"/>
    <w:rsid w:val="00693345"/>
    <w:rsid w:val="006A0920"/>
    <w:rsid w:val="006C70BC"/>
    <w:rsid w:val="006D46E9"/>
    <w:rsid w:val="006D56B7"/>
    <w:rsid w:val="007070DD"/>
    <w:rsid w:val="00712FB0"/>
    <w:rsid w:val="00742747"/>
    <w:rsid w:val="00756880"/>
    <w:rsid w:val="00760521"/>
    <w:rsid w:val="0076092E"/>
    <w:rsid w:val="0076408E"/>
    <w:rsid w:val="007661BF"/>
    <w:rsid w:val="007768CF"/>
    <w:rsid w:val="00782585"/>
    <w:rsid w:val="00785E09"/>
    <w:rsid w:val="007A202B"/>
    <w:rsid w:val="007B07F6"/>
    <w:rsid w:val="007C7460"/>
    <w:rsid w:val="007D1551"/>
    <w:rsid w:val="007D18D4"/>
    <w:rsid w:val="007D5825"/>
    <w:rsid w:val="007E0906"/>
    <w:rsid w:val="007E2CFB"/>
    <w:rsid w:val="007F0C45"/>
    <w:rsid w:val="007F732C"/>
    <w:rsid w:val="00800423"/>
    <w:rsid w:val="008078D9"/>
    <w:rsid w:val="00863087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0670"/>
    <w:rsid w:val="009940AE"/>
    <w:rsid w:val="00995A47"/>
    <w:rsid w:val="009C1182"/>
    <w:rsid w:val="009C691F"/>
    <w:rsid w:val="009D1EA6"/>
    <w:rsid w:val="009E195B"/>
    <w:rsid w:val="009E24FD"/>
    <w:rsid w:val="009F05CA"/>
    <w:rsid w:val="009F3C00"/>
    <w:rsid w:val="00A23D2B"/>
    <w:rsid w:val="00A42AF4"/>
    <w:rsid w:val="00A50890"/>
    <w:rsid w:val="00A52E92"/>
    <w:rsid w:val="00A66A26"/>
    <w:rsid w:val="00A9404B"/>
    <w:rsid w:val="00AA0428"/>
    <w:rsid w:val="00AA35A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6A09"/>
    <w:rsid w:val="00B82996"/>
    <w:rsid w:val="00B86CFC"/>
    <w:rsid w:val="00BA2684"/>
    <w:rsid w:val="00BA7029"/>
    <w:rsid w:val="00BD7140"/>
    <w:rsid w:val="00BE4587"/>
    <w:rsid w:val="00BE68F7"/>
    <w:rsid w:val="00C148A1"/>
    <w:rsid w:val="00C21DE8"/>
    <w:rsid w:val="00C31287"/>
    <w:rsid w:val="00C348F8"/>
    <w:rsid w:val="00C44191"/>
    <w:rsid w:val="00C45005"/>
    <w:rsid w:val="00C45E30"/>
    <w:rsid w:val="00C66EC4"/>
    <w:rsid w:val="00C74460"/>
    <w:rsid w:val="00C96FF0"/>
    <w:rsid w:val="00CD0F08"/>
    <w:rsid w:val="00CD3957"/>
    <w:rsid w:val="00CE6DEB"/>
    <w:rsid w:val="00CF0474"/>
    <w:rsid w:val="00CF4DED"/>
    <w:rsid w:val="00D108CF"/>
    <w:rsid w:val="00D3409D"/>
    <w:rsid w:val="00D343C6"/>
    <w:rsid w:val="00D50210"/>
    <w:rsid w:val="00D55451"/>
    <w:rsid w:val="00D66CD5"/>
    <w:rsid w:val="00D671D7"/>
    <w:rsid w:val="00D720DD"/>
    <w:rsid w:val="00D80150"/>
    <w:rsid w:val="00D85B52"/>
    <w:rsid w:val="00DB1D56"/>
    <w:rsid w:val="00DC4DFA"/>
    <w:rsid w:val="00DD4BAA"/>
    <w:rsid w:val="00DD5836"/>
    <w:rsid w:val="00DD73A2"/>
    <w:rsid w:val="00DE35D1"/>
    <w:rsid w:val="00DE738C"/>
    <w:rsid w:val="00DF25FB"/>
    <w:rsid w:val="00DF370C"/>
    <w:rsid w:val="00DF373B"/>
    <w:rsid w:val="00E0451F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205E9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3759-0760-4080-A4DA-90B49490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4742</Words>
  <Characters>31314</Characters>
  <Application>Microsoft Office Word</Application>
  <DocSecurity>0</DocSecurity>
  <Lines>260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35985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2018-08-07T13:25:00Z</cp:lastPrinted>
  <dcterms:created xsi:type="dcterms:W3CDTF">2018-11-07T11:23:00Z</dcterms:created>
  <dcterms:modified xsi:type="dcterms:W3CDTF">2018-11-07T12:02:00Z</dcterms:modified>
</cp:coreProperties>
</file>