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533AC4" w:rsidP="00533AC4">
      <w:pPr>
        <w:tabs>
          <w:tab w:val="left" w:pos="2948"/>
          <w:tab w:val="right" w:pos="9070"/>
        </w:tabs>
      </w:pPr>
      <w:r>
        <w:tab/>
      </w:r>
      <w:r w:rsidR="00A314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5.4pt;margin-top:10.6pt;width:77.8pt;height:19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">
            <v:textbox style="mso-fit-shape-to-text:t">
              <w:txbxContent>
                <w:p w:rsidR="006535FF" w:rsidRPr="009F05CA" w:rsidRDefault="006535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2C2BD8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.0</w:t>
                  </w:r>
                  <w:r w:rsidR="002C2BD8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.2019 r.</w:t>
                  </w:r>
                </w:p>
              </w:txbxContent>
            </v:textbox>
          </v:shape>
        </w:pict>
      </w:r>
    </w:p>
    <w:p w:rsidR="00432B47" w:rsidRPr="009F05CA" w:rsidRDefault="00A31446" w:rsidP="009F05CA">
      <w:pPr>
        <w:ind w:left="6372" w:firstLine="708"/>
        <w:jc w:val="both"/>
        <w:rPr>
          <w:sz w:val="22"/>
          <w:szCs w:val="22"/>
        </w:rPr>
      </w:pPr>
      <w:r w:rsidRPr="00A31446">
        <w:rPr>
          <w:noProof/>
        </w:rPr>
        <w:pict>
          <v:shape id="Text Box 3" o:spid="_x0000_s1027" type="#_x0000_t202" style="position:absolute;left:0;text-align:left;margin-left:72.2pt;margin-top:11.35pt;width:121.75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">
            <v:textbox style="mso-fit-shape-to-text:t">
              <w:txbxContent>
                <w:p w:rsidR="006535FF" w:rsidRPr="009F05CA" w:rsidRDefault="006535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</w:t>
                  </w:r>
                  <w:r w:rsidR="002C2BD8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/MBH/2019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A31446" w:rsidP="00595DF8">
      <w:pPr>
        <w:jc w:val="center"/>
        <w:rPr>
          <w:b/>
          <w:sz w:val="22"/>
          <w:szCs w:val="22"/>
        </w:rPr>
      </w:pPr>
      <w:r w:rsidRPr="00A31446">
        <w:rPr>
          <w:noProof/>
        </w:rPr>
        <w:pict>
          <v:shape id="Text Box 4" o:spid="_x0000_s1028" type="#_x0000_t202" style="position:absolute;left:0;text-align:left;margin-left:286.65pt;margin-top:8.4pt;width:119.3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">
            <v:textbox style="mso-fit-shape-to-text:t">
              <w:txbxContent>
                <w:p w:rsidR="006535FF" w:rsidRDefault="006535FF">
                  <w:r>
                    <w:t>ZO/0</w:t>
                  </w:r>
                  <w:r w:rsidR="002C2BD8">
                    <w:t>5</w:t>
                  </w:r>
                  <w:r>
                    <w:t>/MBH/2019</w:t>
                  </w:r>
                </w:p>
              </w:txbxContent>
            </v:textbox>
          </v:shape>
        </w:pict>
      </w:r>
    </w:p>
    <w:p w:rsidR="00432B47" w:rsidRPr="009F05CA" w:rsidRDefault="00432B47" w:rsidP="00533AC4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432B47" w:rsidRDefault="00A31446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A31446">
        <w:rPr>
          <w:noProof/>
        </w:rPr>
        <w:pict>
          <v:shape id="Text Box 5" o:spid="_x0000_s1029" type="#_x0000_t202" style="position:absolute;left:0;text-align:left;margin-left:36.6pt;margin-top:1.2pt;width:404.1pt;height: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mILAIAAFg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">
            <v:textbox>
              <w:txbxContent>
                <w:p w:rsidR="006535FF" w:rsidRPr="00645F31" w:rsidRDefault="006535FF">
                  <w:pPr>
                    <w:rPr>
                      <w:sz w:val="22"/>
                      <w:szCs w:val="22"/>
                    </w:rPr>
                  </w:pPr>
                  <w:r w:rsidRPr="00645F31">
                    <w:rPr>
                      <w:rFonts w:cstheme="minorHAnsi"/>
                      <w:sz w:val="22"/>
                      <w:szCs w:val="22"/>
                    </w:rPr>
                    <w:t xml:space="preserve">szkolenie na operatora bezzałogowego statku powietrznego UAVO VLOS w zasięgu wzroku zgodnie z wytycznymi art. 95 ust. 2 pkt. 5a ustawy z dn. 3 lipca 2002 r. – Prawo lotnicze (Dz. U. z 2012 r. poz. 933, z </w:t>
                  </w:r>
                  <w:proofErr w:type="spellStart"/>
                  <w:r w:rsidRPr="00645F31">
                    <w:rPr>
                      <w:rFonts w:cstheme="minorHAnsi"/>
                      <w:sz w:val="22"/>
                      <w:szCs w:val="22"/>
                    </w:rPr>
                    <w:t>późn</w:t>
                  </w:r>
                  <w:proofErr w:type="spellEnd"/>
                  <w:r w:rsidRPr="00645F31">
                    <w:rPr>
                      <w:rFonts w:cstheme="minorHAnsi"/>
                      <w:sz w:val="22"/>
                      <w:szCs w:val="22"/>
                    </w:rPr>
                    <w:t>. zm.) dla uczestników projektu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- </w:t>
                  </w:r>
                  <w:r w:rsidRPr="00645F31">
                    <w:rPr>
                      <w:rFonts w:cstheme="minorHAnsi"/>
                      <w:sz w:val="22"/>
                      <w:szCs w:val="22"/>
                    </w:rPr>
                    <w:t xml:space="preserve"> studentów 2 ostatnich lat studiów I </w:t>
                  </w:r>
                  <w:proofErr w:type="spellStart"/>
                  <w:r w:rsidRPr="00645F31">
                    <w:rPr>
                      <w:rFonts w:cstheme="minorHAnsi"/>
                      <w:sz w:val="22"/>
                      <w:szCs w:val="22"/>
                    </w:rPr>
                    <w:t>i</w:t>
                  </w:r>
                  <w:proofErr w:type="spellEnd"/>
                  <w:r w:rsidRPr="00645F31">
                    <w:rPr>
                      <w:rFonts w:cstheme="minorHAnsi"/>
                      <w:sz w:val="22"/>
                      <w:szCs w:val="22"/>
                    </w:rPr>
                    <w:t xml:space="preserve"> II stopnia oraz jednolitych studiów magisterskich </w:t>
                  </w:r>
                  <w:proofErr w:type="spellStart"/>
                  <w:r w:rsidRPr="00645F31">
                    <w:rPr>
                      <w:rFonts w:cstheme="minorHAnsi"/>
                      <w:sz w:val="22"/>
                      <w:szCs w:val="22"/>
                    </w:rPr>
                    <w:t>PWSFTviT</w:t>
                  </w:r>
                  <w:proofErr w:type="spellEnd"/>
                  <w:r w:rsidRPr="00645F31">
                    <w:rPr>
                      <w:rFonts w:cstheme="minorHAnsi"/>
                      <w:sz w:val="22"/>
                      <w:szCs w:val="22"/>
                    </w:rPr>
                    <w:t xml:space="preserve"> w Łodzi</w:t>
                  </w:r>
                  <w:r>
                    <w:rPr>
                      <w:rFonts w:cstheme="minorHAnsi"/>
                      <w:sz w:val="22"/>
                      <w:szCs w:val="22"/>
                    </w:rPr>
                    <w:t>.</w:t>
                  </w:r>
                </w:p>
                <w:p w:rsidR="006535FF" w:rsidRPr="0009734D" w:rsidRDefault="006535F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Pr="00B76A09" w:rsidRDefault="000563DE" w:rsidP="00B76A09">
      <w:pPr>
        <w:jc w:val="both"/>
        <w:rPr>
          <w:sz w:val="22"/>
          <w:szCs w:val="22"/>
        </w:rPr>
      </w:pPr>
    </w:p>
    <w:p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A31446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A31446">
        <w:rPr>
          <w:noProof/>
        </w:rPr>
        <w:pict>
          <v:shape id="Text Box 6" o:spid="_x0000_s1030" type="#_x0000_t202" style="position:absolute;left:0;text-align:left;margin-left:329.8pt;margin-top:10.65pt;width:22.1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">
            <v:textbox style="mso-fit-shape-to-text:t">
              <w:txbxContent>
                <w:p w:rsidR="006535FF" w:rsidRDefault="006535FF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B46EAC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:rsidR="00432B47" w:rsidRDefault="00432B47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9E195B" w:rsidRDefault="00A31446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A31446">
        <w:rPr>
          <w:noProof/>
        </w:rPr>
        <w:pict>
          <v:shape id="Text Box 7" o:spid="_x0000_s1031" type="#_x0000_t202" style="position:absolute;left:0;text-align:left;margin-left:40.55pt;margin-top:7.15pt;width:400.15pt;height:32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">
            <v:textbox>
              <w:txbxContent>
                <w:p w:rsidR="006535FF" w:rsidRPr="00533AC4" w:rsidRDefault="006535FF" w:rsidP="001032A1">
                  <w:pPr>
                    <w:rPr>
                      <w:sz w:val="22"/>
                      <w:szCs w:val="22"/>
                    </w:rPr>
                  </w:pPr>
                  <w:r w:rsidRPr="00533AC4">
                    <w:rPr>
                      <w:sz w:val="22"/>
                      <w:szCs w:val="22"/>
                    </w:rPr>
                    <w:t>80500000-9 Usługi szkoleniowe</w:t>
                  </w:r>
                </w:p>
                <w:p w:rsidR="006535FF" w:rsidRPr="00533AC4" w:rsidRDefault="006535FF" w:rsidP="001032A1">
                  <w:pPr>
                    <w:rPr>
                      <w:sz w:val="22"/>
                      <w:szCs w:val="22"/>
                    </w:rPr>
                  </w:pPr>
                  <w:r w:rsidRPr="00533AC4">
                    <w:rPr>
                      <w:sz w:val="22"/>
                      <w:szCs w:val="22"/>
                    </w:rPr>
                    <w:t>80560000-7 Usługi szkolenia w zakresie rozwoju osobistego</w:t>
                  </w:r>
                </w:p>
              </w:txbxContent>
            </v:textbox>
          </v:shape>
        </w:pict>
      </w:r>
    </w:p>
    <w:p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Pr="00533AC4" w:rsidRDefault="000563DE" w:rsidP="00533AC4">
      <w:pPr>
        <w:jc w:val="both"/>
        <w:rPr>
          <w:sz w:val="22"/>
          <w:szCs w:val="22"/>
        </w:rPr>
      </w:pPr>
    </w:p>
    <w:p w:rsidR="00DF0F5A" w:rsidRDefault="00432B47" w:rsidP="00DF0F5A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</w:t>
      </w:r>
    </w:p>
    <w:p w:rsidR="00887C50" w:rsidRPr="00363A9F" w:rsidRDefault="00887C50" w:rsidP="00887C50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363A9F">
        <w:rPr>
          <w:szCs w:val="22"/>
        </w:rPr>
        <w:t>Przed podpisaniem umowy Wykonawca zobowiązany jest do dostarczenia w wersji elektronicznej szczegółowego program szkolenia</w:t>
      </w:r>
      <w:r w:rsidR="00645F31">
        <w:rPr>
          <w:szCs w:val="22"/>
        </w:rPr>
        <w:t xml:space="preserve"> </w:t>
      </w:r>
      <w:r w:rsidR="00601D16">
        <w:rPr>
          <w:i/>
          <w:szCs w:val="22"/>
        </w:rPr>
        <w:t>sformułowanego w języku efektów uczenia się</w:t>
      </w:r>
      <w:r w:rsidRPr="00363A9F">
        <w:rPr>
          <w:szCs w:val="22"/>
        </w:rPr>
        <w:t xml:space="preserve"> oraz skonsultowania go z Zamawiającym w celu uzyskania akceptacji.</w:t>
      </w:r>
    </w:p>
    <w:p w:rsidR="009D1EA6" w:rsidRDefault="009D1EA6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Niniejsze postępowanie prowadzone jest w trybie zapytania ofertowego zgodnie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 xml:space="preserve">Regulaminem udzielania zamówień w </w:t>
      </w:r>
      <w:proofErr w:type="spellStart"/>
      <w:r w:rsidRPr="009D1EA6">
        <w:rPr>
          <w:sz w:val="22"/>
          <w:szCs w:val="22"/>
        </w:rPr>
        <w:t>PWSFTviT</w:t>
      </w:r>
      <w:proofErr w:type="spellEnd"/>
      <w:r w:rsidRPr="009D1EA6">
        <w:rPr>
          <w:sz w:val="22"/>
          <w:szCs w:val="22"/>
        </w:rPr>
        <w:t xml:space="preserve"> im. L. Schillera w Łodzi oraz zgo</w:t>
      </w:r>
      <w:r w:rsidR="00D66CD5">
        <w:rPr>
          <w:sz w:val="22"/>
          <w:szCs w:val="22"/>
        </w:rPr>
        <w:t>d</w:t>
      </w:r>
      <w:r w:rsidRPr="009D1EA6">
        <w:rPr>
          <w:sz w:val="22"/>
          <w:szCs w:val="22"/>
        </w:rPr>
        <w:t>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>zasadą konkurencyjności.</w:t>
      </w:r>
    </w:p>
    <w:p w:rsidR="00863087" w:rsidRDefault="009D1EA6" w:rsidP="0086308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 dofinansowanie nr POWR.03.05.00-00-Z026/17-00i wniosku o dofinansowanie nr</w:t>
      </w:r>
      <w:r w:rsidR="00B00829">
        <w:rPr>
          <w:sz w:val="22"/>
          <w:szCs w:val="22"/>
        </w:rPr>
        <w:t> </w:t>
      </w:r>
      <w:r w:rsidRPr="009D1EA6">
        <w:rPr>
          <w:sz w:val="22"/>
          <w:szCs w:val="22"/>
        </w:rPr>
        <w:t>WND-POWR.03.05.00-00-Z026/17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7E2CFB" w:rsidRPr="00645F31" w:rsidRDefault="00DE35D1" w:rsidP="00645F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</w:t>
      </w:r>
      <w:r w:rsidRPr="00533AC4">
        <w:rPr>
          <w:sz w:val="22"/>
          <w:szCs w:val="22"/>
        </w:rPr>
        <w:t xml:space="preserve">przedmiotu zamówienia: </w:t>
      </w:r>
      <w:r w:rsidR="005E0CBC" w:rsidRPr="00533AC4">
        <w:rPr>
          <w:sz w:val="22"/>
          <w:szCs w:val="22"/>
        </w:rPr>
        <w:t xml:space="preserve"> </w:t>
      </w:r>
      <w:r w:rsidR="006535FF" w:rsidRPr="00533AC4">
        <w:rPr>
          <w:rFonts w:cstheme="minorHAnsi"/>
          <w:sz w:val="22"/>
          <w:szCs w:val="22"/>
        </w:rPr>
        <w:t xml:space="preserve">do </w:t>
      </w:r>
      <w:r w:rsidR="002C2BD8">
        <w:rPr>
          <w:rFonts w:cstheme="minorHAnsi"/>
          <w:sz w:val="22"/>
          <w:szCs w:val="22"/>
        </w:rPr>
        <w:t>dn. 31.03.</w:t>
      </w:r>
      <w:r w:rsidR="006535FF" w:rsidRPr="00533AC4">
        <w:rPr>
          <w:rFonts w:cstheme="minorHAnsi"/>
          <w:sz w:val="22"/>
          <w:szCs w:val="22"/>
        </w:rPr>
        <w:t xml:space="preserve"> 2019r.</w:t>
      </w:r>
    </w:p>
    <w:p w:rsidR="00393EDC" w:rsidRPr="009F05CA" w:rsidRDefault="00393EDC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="00B82996">
        <w:rPr>
          <w:rFonts w:ascii="Times New Roman" w:hAnsi="Times New Roman" w:cs="Times New Roman"/>
          <w:sz w:val="22"/>
          <w:szCs w:val="22"/>
        </w:rPr>
        <w:t>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Ofertę należy sporządzić w języku polskim z zachowaniem formy pisemnej pod rygorem nieważności.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</w:t>
      </w:r>
      <w:r w:rsidR="00B008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381B9C" w:rsidRPr="00381B9C" w:rsidRDefault="00381B9C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032A1" w:rsidRPr="009E195B" w:rsidRDefault="001032A1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1032A1" w:rsidRPr="00533AC4" w:rsidRDefault="001032A1" w:rsidP="003D41D7">
      <w:pPr>
        <w:suppressAutoHyphens/>
        <w:jc w:val="both"/>
        <w:rPr>
          <w:sz w:val="22"/>
          <w:szCs w:val="22"/>
          <w:lang w:eastAsia="ar-SA"/>
        </w:rPr>
      </w:pPr>
    </w:p>
    <w:p w:rsidR="00645F31" w:rsidRPr="00533AC4" w:rsidRDefault="00645F31" w:rsidP="00B13F02">
      <w:pPr>
        <w:numPr>
          <w:ilvl w:val="1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533AC4">
        <w:rPr>
          <w:sz w:val="22"/>
          <w:szCs w:val="22"/>
          <w:lang w:eastAsia="ar-SA"/>
        </w:rPr>
        <w:t>Posiadania kwalifikacji i uprawnień do prowadzenia określonej działalności gospodarczej</w:t>
      </w:r>
      <w:r w:rsidR="007F77A4" w:rsidRPr="00533AC4">
        <w:rPr>
          <w:sz w:val="22"/>
          <w:szCs w:val="22"/>
          <w:lang w:eastAsia="ar-SA"/>
        </w:rPr>
        <w:t>:</w:t>
      </w:r>
    </w:p>
    <w:p w:rsidR="00645F31" w:rsidRPr="00533AC4" w:rsidRDefault="007F77A4" w:rsidP="00533AC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  <w:lang w:eastAsia="ar-SA"/>
        </w:rPr>
      </w:pPr>
      <w:r w:rsidRPr="00533AC4">
        <w:rPr>
          <w:sz w:val="22"/>
          <w:szCs w:val="22"/>
        </w:rPr>
        <w:t>Wykonawca powinien posiadać  wpis w rejestrze ośrodków szkoleniowych ULC.</w:t>
      </w:r>
    </w:p>
    <w:p w:rsidR="003D41D7" w:rsidRPr="00533AC4" w:rsidRDefault="003D41D7" w:rsidP="00B13F02">
      <w:pPr>
        <w:numPr>
          <w:ilvl w:val="1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533AC4">
        <w:rPr>
          <w:sz w:val="22"/>
          <w:szCs w:val="22"/>
          <w:lang w:eastAsia="ar-SA"/>
        </w:rPr>
        <w:t>dysponowania osobami zdolnymi do realizacji przedmiotu zamówienia</w:t>
      </w:r>
    </w:p>
    <w:p w:rsidR="007F77A4" w:rsidRPr="00533AC4" w:rsidRDefault="001032A1" w:rsidP="007F77A4">
      <w:pPr>
        <w:suppressAutoHyphens/>
        <w:ind w:left="1031"/>
        <w:jc w:val="both"/>
        <w:rPr>
          <w:sz w:val="22"/>
          <w:szCs w:val="22"/>
        </w:rPr>
      </w:pPr>
      <w:r w:rsidRPr="00533AC4">
        <w:rPr>
          <w:sz w:val="22"/>
          <w:szCs w:val="22"/>
          <w:lang w:eastAsia="ar-SA"/>
        </w:rPr>
        <w:t xml:space="preserve">Zamawiający uzna, że wykonawca spełnia warunki dotyczące </w:t>
      </w:r>
      <w:r w:rsidR="003D41D7" w:rsidRPr="00533AC4">
        <w:rPr>
          <w:sz w:val="22"/>
          <w:szCs w:val="22"/>
          <w:lang w:eastAsia="ar-SA"/>
        </w:rPr>
        <w:t>dysponowania osobami zdolnymi do realizacji przedmiotu zamówienia</w:t>
      </w:r>
      <w:r w:rsidRPr="00533AC4">
        <w:rPr>
          <w:sz w:val="22"/>
          <w:szCs w:val="22"/>
          <w:lang w:eastAsia="ar-SA"/>
        </w:rPr>
        <w:t>, jeśli wykaże</w:t>
      </w:r>
      <w:r w:rsidR="003D41D7" w:rsidRPr="00533AC4">
        <w:rPr>
          <w:sz w:val="22"/>
          <w:szCs w:val="22"/>
          <w:lang w:eastAsia="ar-SA"/>
        </w:rPr>
        <w:t>, że</w:t>
      </w:r>
      <w:r w:rsidR="00FC0198" w:rsidRPr="00533AC4">
        <w:rPr>
          <w:sz w:val="22"/>
          <w:szCs w:val="22"/>
          <w:lang w:eastAsia="ar-SA"/>
        </w:rPr>
        <w:t xml:space="preserve"> zamówienie będzie realizowane przez</w:t>
      </w:r>
      <w:r w:rsidR="007F77A4" w:rsidRPr="00533AC4">
        <w:rPr>
          <w:sz w:val="22"/>
          <w:szCs w:val="22"/>
        </w:rPr>
        <w:t xml:space="preserve"> osoby/ osobę która:</w:t>
      </w:r>
    </w:p>
    <w:p w:rsidR="00B71773" w:rsidRPr="00533AC4" w:rsidRDefault="00B71773" w:rsidP="00363A9F">
      <w:pPr>
        <w:pStyle w:val="Akapitzlist"/>
        <w:numPr>
          <w:ilvl w:val="0"/>
          <w:numId w:val="44"/>
        </w:numPr>
        <w:suppressAutoHyphens/>
        <w:jc w:val="both"/>
        <w:rPr>
          <w:spacing w:val="-4"/>
          <w:sz w:val="22"/>
          <w:szCs w:val="22"/>
          <w:lang w:eastAsia="ar-SA"/>
        </w:rPr>
      </w:pPr>
      <w:r w:rsidRPr="00533AC4">
        <w:rPr>
          <w:spacing w:val="-4"/>
          <w:sz w:val="22"/>
          <w:szCs w:val="22"/>
          <w:lang w:eastAsia="ar-SA"/>
        </w:rPr>
        <w:t xml:space="preserve">posiada </w:t>
      </w:r>
      <w:r w:rsidR="007F77A4" w:rsidRPr="00533AC4">
        <w:rPr>
          <w:sz w:val="22"/>
          <w:szCs w:val="22"/>
        </w:rPr>
        <w:t>odpowiednie uprawnienia do prowadzenia szkoleń w tym zakresie- w szczególności posiada świadectwo kwalifikacji, o którym mowa w  art. 95 ust. 2 pkt. 5a ustawy z dn. 3 lipca 2002 r. – Prawo lotnicze (Dz. U. z 2012 r. poz. 933, ze zm.)</w:t>
      </w:r>
      <w:r w:rsidR="007F77A4" w:rsidRPr="00533AC4">
        <w:rPr>
          <w:spacing w:val="-4"/>
          <w:sz w:val="22"/>
          <w:szCs w:val="22"/>
          <w:lang w:eastAsia="ar-SA"/>
        </w:rPr>
        <w:t>.</w:t>
      </w:r>
      <w:r w:rsidRPr="00533AC4">
        <w:rPr>
          <w:spacing w:val="-4"/>
          <w:sz w:val="22"/>
          <w:szCs w:val="22"/>
          <w:lang w:eastAsia="ar-SA"/>
        </w:rPr>
        <w:t xml:space="preserve"> </w:t>
      </w:r>
    </w:p>
    <w:p w:rsidR="00402E6D" w:rsidRPr="00533AC4" w:rsidRDefault="00533AC4" w:rsidP="00363A9F">
      <w:pPr>
        <w:pStyle w:val="Akapitzlist"/>
        <w:suppressAutoHyphens/>
        <w:ind w:left="1800"/>
        <w:jc w:val="both"/>
        <w:rPr>
          <w:spacing w:val="-4"/>
          <w:sz w:val="22"/>
          <w:szCs w:val="22"/>
          <w:lang w:eastAsia="ar-SA"/>
        </w:rPr>
      </w:pPr>
      <w:r w:rsidRPr="00533AC4">
        <w:rPr>
          <w:spacing w:val="-4"/>
          <w:sz w:val="22"/>
          <w:szCs w:val="22"/>
          <w:lang w:eastAsia="ar-SA"/>
        </w:rPr>
        <w:t>oraz</w:t>
      </w:r>
    </w:p>
    <w:p w:rsidR="00DF0F5A" w:rsidRPr="00533AC4" w:rsidRDefault="00B71773" w:rsidP="00DF0F5A">
      <w:pPr>
        <w:pStyle w:val="Akapitzlist"/>
        <w:numPr>
          <w:ilvl w:val="0"/>
          <w:numId w:val="44"/>
        </w:numPr>
        <w:suppressAutoHyphens/>
        <w:jc w:val="both"/>
        <w:rPr>
          <w:spacing w:val="-4"/>
          <w:sz w:val="22"/>
          <w:szCs w:val="22"/>
          <w:lang w:eastAsia="ar-SA"/>
        </w:rPr>
      </w:pPr>
      <w:r w:rsidRPr="00533AC4">
        <w:rPr>
          <w:spacing w:val="-4"/>
          <w:sz w:val="22"/>
          <w:szCs w:val="22"/>
          <w:lang w:eastAsia="ar-SA"/>
        </w:rPr>
        <w:t>posiada min</w:t>
      </w:r>
      <w:r w:rsidR="00601D16" w:rsidRPr="00533AC4">
        <w:rPr>
          <w:spacing w:val="-4"/>
          <w:sz w:val="22"/>
          <w:szCs w:val="22"/>
          <w:lang w:eastAsia="ar-SA"/>
        </w:rPr>
        <w:t>.</w:t>
      </w:r>
      <w:r w:rsidR="007F77A4" w:rsidRPr="00533AC4">
        <w:rPr>
          <w:spacing w:val="-4"/>
          <w:sz w:val="22"/>
          <w:szCs w:val="22"/>
          <w:lang w:eastAsia="ar-SA"/>
        </w:rPr>
        <w:t xml:space="preserve"> 2</w:t>
      </w:r>
      <w:r w:rsidRPr="00533AC4">
        <w:rPr>
          <w:spacing w:val="-4"/>
          <w:sz w:val="22"/>
          <w:szCs w:val="22"/>
          <w:lang w:eastAsia="ar-SA"/>
        </w:rPr>
        <w:t xml:space="preserve"> letnie doświadczenie  </w:t>
      </w:r>
      <w:r w:rsidR="00DF0F5A" w:rsidRPr="00533AC4">
        <w:rPr>
          <w:spacing w:val="-4"/>
          <w:sz w:val="22"/>
          <w:szCs w:val="22"/>
          <w:lang w:eastAsia="ar-SA"/>
        </w:rPr>
        <w:t xml:space="preserve"> </w:t>
      </w:r>
      <w:r w:rsidR="007F77A4" w:rsidRPr="00533AC4">
        <w:rPr>
          <w:spacing w:val="-4"/>
          <w:sz w:val="22"/>
          <w:szCs w:val="22"/>
          <w:lang w:eastAsia="ar-SA"/>
        </w:rPr>
        <w:t xml:space="preserve">w </w:t>
      </w:r>
      <w:r w:rsidR="00DF0F5A" w:rsidRPr="00533AC4">
        <w:rPr>
          <w:spacing w:val="-4"/>
          <w:sz w:val="22"/>
          <w:szCs w:val="22"/>
          <w:lang w:eastAsia="ar-SA"/>
        </w:rPr>
        <w:t>przeprowadz</w:t>
      </w:r>
      <w:r w:rsidR="007F77A4" w:rsidRPr="00533AC4">
        <w:rPr>
          <w:spacing w:val="-4"/>
          <w:sz w:val="22"/>
          <w:szCs w:val="22"/>
          <w:lang w:eastAsia="ar-SA"/>
        </w:rPr>
        <w:t>a</w:t>
      </w:r>
      <w:r w:rsidR="00DF0F5A" w:rsidRPr="00533AC4">
        <w:rPr>
          <w:spacing w:val="-4"/>
          <w:sz w:val="22"/>
          <w:szCs w:val="22"/>
          <w:lang w:eastAsia="ar-SA"/>
        </w:rPr>
        <w:t>niu szkoleń</w:t>
      </w:r>
      <w:r w:rsidR="007F77A4" w:rsidRPr="00533AC4">
        <w:rPr>
          <w:rStyle w:val="TytuZnak"/>
          <w:b w:val="0"/>
          <w:sz w:val="22"/>
          <w:szCs w:val="22"/>
        </w:rPr>
        <w:t xml:space="preserve"> </w:t>
      </w:r>
      <w:r w:rsidR="00A152FD" w:rsidRPr="00533AC4">
        <w:rPr>
          <w:sz w:val="22"/>
          <w:szCs w:val="22"/>
        </w:rPr>
        <w:t xml:space="preserve">na operatora bezzałogowego statku powietrznego UAVO VLOS w zasięgu wzroku zgodnie z wytycznymi art. 95 ust. 2 pkt. 5a ustawy z dn. 3 lipca 2002 r. – Prawo lotnicze (Dz. U. z 2012 r. poz. 933, z </w:t>
      </w:r>
      <w:proofErr w:type="spellStart"/>
      <w:r w:rsidR="00A152FD" w:rsidRPr="00533AC4">
        <w:rPr>
          <w:sz w:val="22"/>
          <w:szCs w:val="22"/>
        </w:rPr>
        <w:t>późn</w:t>
      </w:r>
      <w:proofErr w:type="spellEnd"/>
      <w:r w:rsidR="00A152FD" w:rsidRPr="00533AC4">
        <w:rPr>
          <w:sz w:val="22"/>
          <w:szCs w:val="22"/>
        </w:rPr>
        <w:t>. zm.)</w:t>
      </w:r>
      <w:r w:rsidR="00DF0F5A" w:rsidRPr="00533AC4">
        <w:rPr>
          <w:sz w:val="22"/>
          <w:szCs w:val="22"/>
        </w:rPr>
        <w:t xml:space="preserve"> </w:t>
      </w:r>
      <w:r w:rsidR="000D42E3">
        <w:rPr>
          <w:spacing w:val="-4"/>
          <w:sz w:val="22"/>
          <w:szCs w:val="22"/>
          <w:lang w:eastAsia="ar-SA"/>
        </w:rPr>
        <w:t>dla min. 10 uczestników.</w:t>
      </w:r>
    </w:p>
    <w:p w:rsidR="003D41D7" w:rsidRPr="00FC0198" w:rsidRDefault="003D41D7" w:rsidP="00FC0198">
      <w:pPr>
        <w:suppressAutoHyphens/>
        <w:jc w:val="both"/>
        <w:rPr>
          <w:spacing w:val="-4"/>
          <w:sz w:val="22"/>
          <w:szCs w:val="22"/>
          <w:lang w:eastAsia="ar-SA"/>
        </w:rPr>
      </w:pP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lastRenderedPageBreak/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 xml:space="preserve">oświadczenia, o których mowa w </w:t>
      </w:r>
      <w:proofErr w:type="spellStart"/>
      <w:r>
        <w:rPr>
          <w:sz w:val="22"/>
          <w:szCs w:val="22"/>
          <w:lang w:eastAsia="ar-SA"/>
        </w:rPr>
        <w:t>pkt</w:t>
      </w:r>
      <w:proofErr w:type="spellEnd"/>
      <w:r>
        <w:rPr>
          <w:sz w:val="22"/>
          <w:szCs w:val="22"/>
          <w:lang w:eastAsia="ar-SA"/>
        </w:rPr>
        <w:t xml:space="preserve"> </w:t>
      </w:r>
      <w:r w:rsidRPr="002C67ED">
        <w:rPr>
          <w:sz w:val="22"/>
          <w:szCs w:val="22"/>
          <w:lang w:eastAsia="ar-SA"/>
        </w:rPr>
        <w:t>VII SWZ.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przypadku wątpliwości, co do treści dokumentów Zamawiający wezwie Wykonawcę do przedstawienia wyjaśnień i dokumentów potwierdzających spełnienie warunków udziału w postępowaniu. 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 xml:space="preserve">W przypadku przedsiębiorców (w tym osób fizycznych prowadzących działalność gospodarczą)- dysponują kadrą zdolną do wykonania zamówienia i spełniającą warunki określone w </w:t>
      </w:r>
      <w:proofErr w:type="spellStart"/>
      <w:r w:rsidRPr="002C67ED">
        <w:rPr>
          <w:sz w:val="22"/>
          <w:szCs w:val="22"/>
          <w:lang w:eastAsia="ar-SA"/>
        </w:rPr>
        <w:t>pkt</w:t>
      </w:r>
      <w:proofErr w:type="spellEnd"/>
      <w:r w:rsidRPr="002C67ED">
        <w:rPr>
          <w:sz w:val="22"/>
          <w:szCs w:val="22"/>
          <w:lang w:eastAsia="ar-SA"/>
        </w:rPr>
        <w:t xml:space="preserve"> V.</w:t>
      </w:r>
      <w:r w:rsidR="002760E2">
        <w:rPr>
          <w:sz w:val="22"/>
          <w:szCs w:val="22"/>
          <w:lang w:eastAsia="ar-SA"/>
        </w:rPr>
        <w:t>2</w:t>
      </w:r>
      <w:r w:rsidRPr="002C67ED">
        <w:rPr>
          <w:sz w:val="22"/>
          <w:szCs w:val="22"/>
          <w:lang w:eastAsia="ar-SA"/>
        </w:rPr>
        <w:t>.2) SWZ.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Osoby fizyczne, składające ofertę muszą spełniać warunki, o których mowa w </w:t>
      </w:r>
      <w:proofErr w:type="spellStart"/>
      <w:r>
        <w:rPr>
          <w:sz w:val="22"/>
          <w:szCs w:val="22"/>
          <w:lang w:eastAsia="ar-SA"/>
        </w:rPr>
        <w:t>pkt</w:t>
      </w:r>
      <w:proofErr w:type="spellEnd"/>
      <w:r>
        <w:rPr>
          <w:sz w:val="22"/>
          <w:szCs w:val="22"/>
          <w:lang w:eastAsia="ar-SA"/>
        </w:rPr>
        <w:t xml:space="preserve"> V SWZ  osobiście.</w:t>
      </w:r>
    </w:p>
    <w:p w:rsidR="00785E09" w:rsidRPr="002C67ED" w:rsidRDefault="00785E09" w:rsidP="00785E09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785E09" w:rsidRDefault="00785E09" w:rsidP="00785E09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spełniania warunków wymaganych od wykonawców zostanie dokonana wg formuły</w:t>
      </w:r>
      <w:r w:rsidR="00DC2191">
        <w:rPr>
          <w:sz w:val="22"/>
          <w:szCs w:val="22"/>
          <w:lang w:eastAsia="ar-SA"/>
        </w:rPr>
        <w:t xml:space="preserve"> </w:t>
      </w:r>
      <w:r w:rsidRPr="009E195B">
        <w:rPr>
          <w:sz w:val="22"/>
          <w:szCs w:val="22"/>
          <w:lang w:eastAsia="ar-SA"/>
        </w:rPr>
        <w:t>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533AC4">
        <w:rPr>
          <w:rFonts w:ascii="Times New Roman" w:hAnsi="Times New Roman" w:cs="Times New Roman"/>
          <w:b/>
          <w:bCs/>
        </w:rPr>
        <w:t>V</w:t>
      </w:r>
      <w:r w:rsidR="001032A1" w:rsidRPr="00533AC4">
        <w:rPr>
          <w:rFonts w:ascii="Times New Roman" w:hAnsi="Times New Roman" w:cs="Times New Roman"/>
          <w:b/>
          <w:bCs/>
        </w:rPr>
        <w:t>I</w:t>
      </w:r>
      <w:r w:rsidRPr="00533AC4">
        <w:rPr>
          <w:rFonts w:ascii="Times New Roman" w:hAnsi="Times New Roman" w:cs="Times New Roman"/>
          <w:b/>
          <w:bCs/>
        </w:rPr>
        <w:t>.  OPIS KRYTERIÓW, KTÓRYMI ZAMAWIAJĄCY BĘDZIE SIĘ KIEROWAŁ PRZY WYBORZE OFERTY, WRAZ Z PODANIEM WAG TYVH KRYTEIÓW I SPOSOBU OCENY OFERT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D720DD" w:rsidRPr="00D720DD" w:rsidRDefault="00D720DD" w:rsidP="00B13F02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 są: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1)  kryterium „cena brutto za wykonanie zamówienia” (C) – z wagą </w:t>
      </w:r>
      <w:r w:rsidR="00A152FD">
        <w:rPr>
          <w:b/>
          <w:sz w:val="22"/>
          <w:szCs w:val="22"/>
        </w:rPr>
        <w:t>8</w:t>
      </w:r>
      <w:r w:rsidR="0081351B" w:rsidRPr="00D720DD">
        <w:rPr>
          <w:b/>
          <w:sz w:val="22"/>
          <w:szCs w:val="22"/>
        </w:rPr>
        <w:t xml:space="preserve">0 </w:t>
      </w:r>
      <w:r w:rsidRPr="00D720DD">
        <w:rPr>
          <w:b/>
          <w:sz w:val="22"/>
          <w:szCs w:val="22"/>
        </w:rPr>
        <w:t>%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Ilość punktów dla każdej oferty zostanie wyliczona wg poniższego wzoru:</w:t>
      </w: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:rsidR="00D720DD" w:rsidRPr="00D720DD" w:rsidRDefault="00D720DD" w:rsidP="00533AC4">
      <w:pPr>
        <w:ind w:left="851"/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D720DD" w:rsidRPr="00D720DD" w:rsidRDefault="00D720DD" w:rsidP="00533AC4">
      <w:pPr>
        <w:ind w:left="851"/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A152FD">
        <w:rPr>
          <w:sz w:val="22"/>
          <w:szCs w:val="22"/>
          <w:lang w:val="de-DE"/>
        </w:rPr>
        <w:t>8</w:t>
      </w:r>
      <w:r w:rsidR="0081351B" w:rsidRPr="00D720DD">
        <w:rPr>
          <w:sz w:val="22"/>
          <w:szCs w:val="22"/>
          <w:lang w:val="de-DE"/>
        </w:rPr>
        <w:t>0</w:t>
      </w:r>
      <w:r w:rsidRPr="00D720DD">
        <w:rPr>
          <w:sz w:val="22"/>
          <w:szCs w:val="22"/>
          <w:lang w:val="de-DE"/>
        </w:rPr>
        <w:t>%                              1 % - 1 punkt</w:t>
      </w:r>
    </w:p>
    <w:p w:rsidR="00D720DD" w:rsidRPr="00D720DD" w:rsidRDefault="00D720DD" w:rsidP="00533AC4">
      <w:pPr>
        <w:ind w:left="851"/>
        <w:jc w:val="both"/>
        <w:rPr>
          <w:sz w:val="22"/>
          <w:szCs w:val="22"/>
          <w:lang w:val="de-DE"/>
        </w:rPr>
      </w:pPr>
      <w:proofErr w:type="spellStart"/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Pr="00D720DD">
        <w:rPr>
          <w:sz w:val="22"/>
          <w:szCs w:val="22"/>
          <w:vertAlign w:val="subscript"/>
          <w:lang w:val="de-DE"/>
        </w:rPr>
        <w:t>.</w:t>
      </w:r>
    </w:p>
    <w:p w:rsidR="00D720DD" w:rsidRPr="00D720DD" w:rsidRDefault="00D720DD" w:rsidP="00533AC4">
      <w:pPr>
        <w:spacing w:line="360" w:lineRule="auto"/>
        <w:ind w:left="851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D720DD" w:rsidRPr="00D720DD" w:rsidRDefault="00D720DD" w:rsidP="00533AC4">
      <w:pPr>
        <w:ind w:left="851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ilość punktów oferty badanej</w:t>
      </w:r>
    </w:p>
    <w:p w:rsidR="00D720DD" w:rsidRPr="00D720DD" w:rsidRDefault="00D720DD" w:rsidP="00533AC4">
      <w:pPr>
        <w:ind w:left="851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D720DD" w:rsidRPr="00D720DD" w:rsidRDefault="00D720DD" w:rsidP="00533AC4">
      <w:pPr>
        <w:ind w:left="851"/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</w:t>
      </w:r>
      <w:r w:rsidR="00A152FD">
        <w:rPr>
          <w:sz w:val="22"/>
          <w:szCs w:val="22"/>
        </w:rPr>
        <w:t>8</w:t>
      </w:r>
      <w:r w:rsidR="0081351B" w:rsidRPr="00D720DD">
        <w:rPr>
          <w:sz w:val="22"/>
          <w:szCs w:val="22"/>
        </w:rPr>
        <w:t xml:space="preserve">0 </w:t>
      </w:r>
      <w:r w:rsidRPr="00D720DD">
        <w:rPr>
          <w:sz w:val="22"/>
          <w:szCs w:val="22"/>
        </w:rPr>
        <w:t>punktów.</w:t>
      </w:r>
    </w:p>
    <w:p w:rsidR="00D720DD" w:rsidRDefault="00D720DD" w:rsidP="00D720DD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152FD" w:rsidRPr="00533AC4" w:rsidRDefault="00A152FD" w:rsidP="00A152FD">
      <w:pPr>
        <w:pStyle w:val="Akapitzlist"/>
        <w:numPr>
          <w:ilvl w:val="0"/>
          <w:numId w:val="49"/>
        </w:numPr>
        <w:rPr>
          <w:rFonts w:cstheme="minorHAnsi"/>
          <w:sz w:val="22"/>
          <w:szCs w:val="22"/>
        </w:rPr>
      </w:pPr>
      <w:r w:rsidRPr="00533AC4">
        <w:rPr>
          <w:rFonts w:cstheme="minorHAnsi"/>
          <w:b/>
          <w:bCs/>
          <w:sz w:val="22"/>
          <w:szCs w:val="22"/>
        </w:rPr>
        <w:t>Dostępność i gotowość</w:t>
      </w:r>
      <w:r w:rsidRPr="00533AC4">
        <w:rPr>
          <w:rFonts w:cstheme="minorHAnsi"/>
          <w:sz w:val="22"/>
          <w:szCs w:val="22"/>
        </w:rPr>
        <w:t xml:space="preserve"> do przeprowadzenia usługi będącej przedmiotem postępowania:</w:t>
      </w:r>
    </w:p>
    <w:tbl>
      <w:tblPr>
        <w:tblStyle w:val="Jasnecieniowanie"/>
        <w:tblW w:w="0" w:type="auto"/>
        <w:tblLook w:val="04A0"/>
      </w:tblPr>
      <w:tblGrid>
        <w:gridCol w:w="6857"/>
        <w:gridCol w:w="1681"/>
      </w:tblGrid>
      <w:tr w:rsidR="00A152FD" w:rsidRPr="00533AC4" w:rsidTr="00533AC4">
        <w:trPr>
          <w:cnfStyle w:val="100000000000"/>
          <w:trHeight w:val="247"/>
        </w:trPr>
        <w:tc>
          <w:tcPr>
            <w:cnfStyle w:val="001000000000"/>
            <w:tcW w:w="6857" w:type="dxa"/>
          </w:tcPr>
          <w:p w:rsidR="00533AC4" w:rsidRPr="00533AC4" w:rsidRDefault="00533AC4" w:rsidP="00533AC4">
            <w:pPr>
              <w:pStyle w:val="Akapitzlist"/>
              <w:ind w:left="284"/>
              <w:rPr>
                <w:rFonts w:cstheme="minorHAnsi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  <w:r w:rsidR="00A152FD" w:rsidRPr="00533AC4">
              <w:rPr>
                <w:rFonts w:cstheme="minorHAnsi"/>
                <w:b w:val="0"/>
                <w:sz w:val="22"/>
                <w:szCs w:val="22"/>
              </w:rPr>
              <w:t xml:space="preserve">Wyłącznie w dniach i godzinach zaproponowanych przez </w:t>
            </w:r>
          </w:p>
          <w:p w:rsidR="00A152FD" w:rsidRPr="00533AC4" w:rsidRDefault="00A152FD" w:rsidP="00533AC4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wykonawcę </w:t>
            </w:r>
          </w:p>
        </w:tc>
        <w:tc>
          <w:tcPr>
            <w:tcW w:w="1681" w:type="dxa"/>
          </w:tcPr>
          <w:p w:rsidR="00A152FD" w:rsidRPr="00533AC4" w:rsidRDefault="00A152FD" w:rsidP="00533AC4">
            <w:pPr>
              <w:ind w:left="656"/>
              <w:jc w:val="right"/>
              <w:cnfStyle w:val="100000000000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>0 pkt.</w:t>
            </w:r>
          </w:p>
        </w:tc>
      </w:tr>
      <w:tr w:rsidR="00A152FD" w:rsidRPr="00533AC4" w:rsidTr="00533AC4">
        <w:trPr>
          <w:cnfStyle w:val="000000100000"/>
          <w:trHeight w:val="507"/>
        </w:trPr>
        <w:tc>
          <w:tcPr>
            <w:cnfStyle w:val="001000000000"/>
            <w:tcW w:w="6857" w:type="dxa"/>
          </w:tcPr>
          <w:p w:rsidR="00A152FD" w:rsidRPr="00533AC4" w:rsidRDefault="00A152FD" w:rsidP="00533AC4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W dniach i godzinach zaproponowanych przez zamawiającego z przynajmniej miesięcznym wyprzedzeniem </w:t>
            </w:r>
          </w:p>
        </w:tc>
        <w:tc>
          <w:tcPr>
            <w:tcW w:w="1681" w:type="dxa"/>
          </w:tcPr>
          <w:p w:rsidR="00A152FD" w:rsidRPr="00533AC4" w:rsidRDefault="00A152FD" w:rsidP="00533AC4">
            <w:pPr>
              <w:ind w:left="656"/>
              <w:jc w:val="right"/>
              <w:cnfStyle w:val="000000100000"/>
              <w:rPr>
                <w:rFonts w:cstheme="minorHAnsi"/>
                <w:sz w:val="22"/>
                <w:szCs w:val="22"/>
              </w:rPr>
            </w:pPr>
            <w:r w:rsidRPr="00533AC4">
              <w:rPr>
                <w:rFonts w:cstheme="minorHAnsi"/>
                <w:sz w:val="22"/>
                <w:szCs w:val="22"/>
              </w:rPr>
              <w:t>5 pkt.</w:t>
            </w:r>
          </w:p>
        </w:tc>
      </w:tr>
      <w:tr w:rsidR="00A152FD" w:rsidRPr="00533AC4" w:rsidTr="00533AC4">
        <w:trPr>
          <w:trHeight w:val="507"/>
        </w:trPr>
        <w:tc>
          <w:tcPr>
            <w:cnfStyle w:val="001000000000"/>
            <w:tcW w:w="6857" w:type="dxa"/>
          </w:tcPr>
          <w:p w:rsidR="00A152FD" w:rsidRPr="00533AC4" w:rsidRDefault="00A152FD" w:rsidP="00533AC4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>W dniach i godzinach zaproponowanych przez zamawiającego z przynajmniej tygodniowym wyprzedzeniem</w:t>
            </w:r>
          </w:p>
        </w:tc>
        <w:tc>
          <w:tcPr>
            <w:tcW w:w="1681" w:type="dxa"/>
          </w:tcPr>
          <w:p w:rsidR="00A152FD" w:rsidRPr="00533AC4" w:rsidRDefault="00A152FD" w:rsidP="00533AC4">
            <w:pPr>
              <w:ind w:left="656"/>
              <w:jc w:val="center"/>
              <w:cnfStyle w:val="000000000000"/>
              <w:rPr>
                <w:rFonts w:cstheme="minorHAnsi"/>
                <w:sz w:val="22"/>
                <w:szCs w:val="22"/>
              </w:rPr>
            </w:pPr>
            <w:r w:rsidRPr="00533AC4">
              <w:rPr>
                <w:rFonts w:cstheme="minorHAnsi"/>
                <w:sz w:val="22"/>
                <w:szCs w:val="22"/>
              </w:rPr>
              <w:t>10 pkt.</w:t>
            </w:r>
          </w:p>
        </w:tc>
      </w:tr>
      <w:tr w:rsidR="00A152FD" w:rsidRPr="00533AC4" w:rsidTr="00533AC4">
        <w:trPr>
          <w:cnfStyle w:val="000000100000"/>
          <w:trHeight w:val="507"/>
        </w:trPr>
        <w:tc>
          <w:tcPr>
            <w:cnfStyle w:val="001000000000"/>
            <w:tcW w:w="6857" w:type="dxa"/>
          </w:tcPr>
          <w:p w:rsidR="00A152FD" w:rsidRPr="00533AC4" w:rsidRDefault="00A152FD" w:rsidP="00533AC4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W dowolnych dniach i godzinach zaproponowanych przez zamawiającego </w:t>
            </w:r>
          </w:p>
        </w:tc>
        <w:tc>
          <w:tcPr>
            <w:tcW w:w="1681" w:type="dxa"/>
          </w:tcPr>
          <w:p w:rsidR="00A152FD" w:rsidRPr="00533AC4" w:rsidRDefault="00A152FD" w:rsidP="00533AC4">
            <w:pPr>
              <w:ind w:left="656"/>
              <w:jc w:val="center"/>
              <w:cnfStyle w:val="000000100000"/>
              <w:rPr>
                <w:rFonts w:cstheme="minorHAnsi"/>
                <w:sz w:val="22"/>
                <w:szCs w:val="22"/>
              </w:rPr>
            </w:pPr>
            <w:r w:rsidRPr="00533AC4">
              <w:rPr>
                <w:rFonts w:cstheme="minorHAnsi"/>
                <w:sz w:val="22"/>
                <w:szCs w:val="22"/>
              </w:rPr>
              <w:t>20 pkt.</w:t>
            </w:r>
          </w:p>
        </w:tc>
      </w:tr>
    </w:tbl>
    <w:p w:rsidR="00A152FD" w:rsidRPr="00533AC4" w:rsidRDefault="00A152FD" w:rsidP="00533AC4">
      <w:pPr>
        <w:rPr>
          <w:rFonts w:cstheme="minorHAnsi"/>
          <w:sz w:val="22"/>
          <w:szCs w:val="22"/>
        </w:rPr>
      </w:pPr>
    </w:p>
    <w:p w:rsidR="00A152FD" w:rsidRPr="00533AC4" w:rsidRDefault="00A152FD" w:rsidP="00A152FD">
      <w:pPr>
        <w:ind w:left="851"/>
        <w:rPr>
          <w:rFonts w:cstheme="minorHAnsi"/>
          <w:sz w:val="22"/>
          <w:szCs w:val="22"/>
        </w:rPr>
      </w:pPr>
      <w:r w:rsidRPr="00533AC4">
        <w:rPr>
          <w:rFonts w:cstheme="minorHAnsi"/>
          <w:sz w:val="22"/>
          <w:szCs w:val="22"/>
        </w:rPr>
        <w:t>Uwagi: W ramach tego kryterium będą przyznawane punkty od 0 do 20. Ocena dokonywana będzie na podstawie deklaracji wykonawcy w złożonej ofercie.</w:t>
      </w:r>
    </w:p>
    <w:p w:rsidR="001D32C7" w:rsidRPr="00533AC4" w:rsidRDefault="001D32C7" w:rsidP="00A152FD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720DD" w:rsidRPr="00D720DD" w:rsidRDefault="00D720DD" w:rsidP="00D720D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3.  Punktacja przyznawana ofertom w kryterium „cena” będzie liczona z dokładnością do dwóch miejsc po przecinku. Najwyższa liczba punktów wyznaczy najkorzystniejszą ofertę. </w:t>
      </w:r>
    </w:p>
    <w:p w:rsidR="00D720DD" w:rsidRPr="00D720DD" w:rsidRDefault="00D720DD" w:rsidP="00A152FD">
      <w:pPr>
        <w:pStyle w:val="Tekstpodstawowy31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lastRenderedPageBreak/>
        <w:t>4. Zamawiający udzieli zamówienia Wykonawcy, którego oferta odpowiadać będzie   wszystkim wymaganiom przedstawionym w SWZ i zostanie oceniona jako najkorzystniejsza w oparciu 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</w:t>
      </w:r>
      <w:r w:rsidR="000D2B29">
        <w:rPr>
          <w:rFonts w:ascii="Times New Roman" w:hAnsi="Times New Roman" w:cs="Times New Roman"/>
          <w:sz w:val="22"/>
          <w:szCs w:val="22"/>
        </w:rPr>
        <w:t>a</w:t>
      </w:r>
      <w:r w:rsidRPr="00D720DD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290054" w:rsidRPr="00FC0198" w:rsidRDefault="00290054" w:rsidP="00FC0198">
      <w:pPr>
        <w:pStyle w:val="Standard"/>
        <w:rPr>
          <w:lang w:val="pl-PL"/>
        </w:rPr>
      </w:pPr>
      <w:r>
        <w:rPr>
          <w:b/>
          <w:lang w:val="pl-PL"/>
        </w:rPr>
        <w:t>Ocena punktowa (maksymalna liczba punktów 100)</w:t>
      </w:r>
      <w:r w:rsidR="00B00829">
        <w:rPr>
          <w:b/>
          <w:lang w:val="pl-PL"/>
        </w:rPr>
        <w:t>.</w:t>
      </w:r>
    </w:p>
    <w:p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Jeżeli Wykonawca złoży ofertę, której wybór prowadziłby do powstania obowiązku podatkowego Zamawiającego zgodnie z przepisami o podatku od towarów i usług w zakresie dotyczącym </w:t>
      </w:r>
      <w:proofErr w:type="spellStart"/>
      <w:r w:rsidRPr="0033105D">
        <w:rPr>
          <w:sz w:val="22"/>
          <w:szCs w:val="22"/>
        </w:rPr>
        <w:t>wewnątrzwspólnotowego</w:t>
      </w:r>
      <w:proofErr w:type="spellEnd"/>
      <w:r w:rsidRPr="0033105D">
        <w:rPr>
          <w:sz w:val="22"/>
          <w:szCs w:val="22"/>
        </w:rPr>
        <w:t xml:space="preserve">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Pr="00AE3F75" w:rsidRDefault="00432B47" w:rsidP="00B13F02">
      <w:pPr>
        <w:pStyle w:val="Akapitzlist"/>
        <w:numPr>
          <w:ilvl w:val="0"/>
          <w:numId w:val="9"/>
        </w:numPr>
        <w:ind w:left="426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przesłana </w:t>
      </w:r>
      <w:r w:rsidR="005E2B75" w:rsidRPr="00AE3F75">
        <w:rPr>
          <w:sz w:val="22"/>
          <w:szCs w:val="22"/>
        </w:rPr>
        <w:t xml:space="preserve">na formularzu ofertowym (załącznik nr 2 do SWZ) </w:t>
      </w:r>
      <w:r w:rsidRPr="00AE3F75">
        <w:rPr>
          <w:sz w:val="22"/>
          <w:szCs w:val="22"/>
        </w:rPr>
        <w:t xml:space="preserve">za pośrednictwem: poczty elektronicznej na adres: zaopatrzenie@filmschool.lodz.pl, faksem na nr: 42  674 81 39 poczty, kuriera lub też dostarczona osobiście na  adres: Państwowa Wyższa Szkoła Filmowa, Telewizyjna i Teatralna ul. Targowa 61/63, 90-323 Łódź, </w:t>
      </w:r>
      <w:r w:rsidRPr="00AE3F75">
        <w:rPr>
          <w:b/>
          <w:sz w:val="22"/>
          <w:szCs w:val="22"/>
        </w:rPr>
        <w:t xml:space="preserve">do </w:t>
      </w:r>
      <w:r w:rsidR="00402E6D" w:rsidRPr="00AE3F75">
        <w:rPr>
          <w:b/>
          <w:sz w:val="22"/>
          <w:szCs w:val="22"/>
        </w:rPr>
        <w:t>dnia</w:t>
      </w:r>
      <w:r w:rsidR="00A152FD">
        <w:rPr>
          <w:b/>
          <w:sz w:val="22"/>
          <w:szCs w:val="22"/>
        </w:rPr>
        <w:t xml:space="preserve"> 1</w:t>
      </w:r>
      <w:r w:rsidR="00404F56">
        <w:rPr>
          <w:b/>
          <w:sz w:val="22"/>
          <w:szCs w:val="22"/>
        </w:rPr>
        <w:t>4</w:t>
      </w:r>
      <w:r w:rsidR="005E2B75" w:rsidRPr="00AE3F75">
        <w:rPr>
          <w:b/>
          <w:sz w:val="22"/>
          <w:szCs w:val="22"/>
        </w:rPr>
        <w:t>.</w:t>
      </w:r>
      <w:r w:rsidR="00A152FD">
        <w:rPr>
          <w:b/>
          <w:sz w:val="22"/>
          <w:szCs w:val="22"/>
        </w:rPr>
        <w:t>0</w:t>
      </w:r>
      <w:r w:rsidR="002C2BD8">
        <w:rPr>
          <w:b/>
          <w:sz w:val="22"/>
          <w:szCs w:val="22"/>
        </w:rPr>
        <w:t>2</w:t>
      </w:r>
      <w:r w:rsidR="005E2B75" w:rsidRPr="00AE3F75">
        <w:rPr>
          <w:b/>
          <w:sz w:val="22"/>
          <w:szCs w:val="22"/>
        </w:rPr>
        <w:t>.201</w:t>
      </w:r>
      <w:r w:rsidR="00A152FD">
        <w:rPr>
          <w:b/>
          <w:sz w:val="22"/>
          <w:szCs w:val="22"/>
        </w:rPr>
        <w:t>9</w:t>
      </w:r>
      <w:r w:rsidR="005E2B75" w:rsidRPr="00AE3F75">
        <w:rPr>
          <w:b/>
          <w:sz w:val="22"/>
          <w:szCs w:val="22"/>
        </w:rPr>
        <w:t xml:space="preserve"> r.</w:t>
      </w:r>
      <w:r w:rsidR="001032A1">
        <w:rPr>
          <w:b/>
          <w:sz w:val="22"/>
          <w:szCs w:val="22"/>
        </w:rPr>
        <w:t xml:space="preserve"> do godziny </w:t>
      </w:r>
      <w:r w:rsidR="00B00829">
        <w:rPr>
          <w:b/>
          <w:sz w:val="22"/>
          <w:szCs w:val="22"/>
        </w:rPr>
        <w:t>10</w:t>
      </w:r>
      <w:r w:rsidR="001032A1">
        <w:rPr>
          <w:b/>
          <w:sz w:val="22"/>
          <w:szCs w:val="22"/>
        </w:rPr>
        <w:t>:00</w:t>
      </w:r>
      <w:r w:rsidR="00A152FD">
        <w:rPr>
          <w:b/>
          <w:sz w:val="22"/>
          <w:szCs w:val="22"/>
        </w:rPr>
        <w:t xml:space="preserve"> 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:rsidR="002760E2" w:rsidRPr="004A20AF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4A20AF">
        <w:rPr>
          <w:sz w:val="22"/>
          <w:szCs w:val="22"/>
        </w:rPr>
        <w:t>wypełnionym formularzem</w:t>
      </w:r>
      <w:r>
        <w:rPr>
          <w:sz w:val="22"/>
          <w:szCs w:val="22"/>
        </w:rPr>
        <w:t xml:space="preserve"> ofertowym</w:t>
      </w:r>
      <w:r w:rsidRPr="004A20AF">
        <w:rPr>
          <w:sz w:val="22"/>
          <w:szCs w:val="22"/>
        </w:rPr>
        <w:t xml:space="preserve"> (załącznik nr </w:t>
      </w:r>
      <w:r w:rsidR="00B55748">
        <w:rPr>
          <w:sz w:val="22"/>
          <w:szCs w:val="22"/>
        </w:rPr>
        <w:t>2</w:t>
      </w:r>
      <w:r w:rsidRPr="004A20AF">
        <w:rPr>
          <w:sz w:val="22"/>
          <w:szCs w:val="22"/>
        </w:rPr>
        <w:t xml:space="preserve"> do SWZ),</w:t>
      </w:r>
    </w:p>
    <w:p w:rsidR="002760E2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Zamawiającym (załącznik nr 5 do SWZ)</w:t>
      </w:r>
    </w:p>
    <w:p w:rsidR="002760E2" w:rsidRPr="00533AC4" w:rsidRDefault="00CD0F08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533AC4">
        <w:rPr>
          <w:sz w:val="22"/>
          <w:szCs w:val="22"/>
        </w:rPr>
        <w:t>wypełnioną informacją na temat</w:t>
      </w:r>
      <w:r w:rsidR="002760E2" w:rsidRPr="00533AC4">
        <w:rPr>
          <w:sz w:val="22"/>
          <w:szCs w:val="22"/>
        </w:rPr>
        <w:t xml:space="preserve"> osób przeznaczonych do realizacji przedmiotu zamówienia</w:t>
      </w:r>
      <w:r w:rsidR="00DD5836" w:rsidRPr="00533AC4">
        <w:rPr>
          <w:sz w:val="22"/>
          <w:szCs w:val="22"/>
        </w:rPr>
        <w:t xml:space="preserve"> (załącznik  n</w:t>
      </w:r>
      <w:r w:rsidR="002760E2" w:rsidRPr="00533AC4">
        <w:rPr>
          <w:sz w:val="22"/>
          <w:szCs w:val="22"/>
        </w:rPr>
        <w:t xml:space="preserve">r </w:t>
      </w:r>
      <w:r w:rsidR="00672ADD" w:rsidRPr="00533AC4">
        <w:rPr>
          <w:sz w:val="22"/>
          <w:szCs w:val="22"/>
        </w:rPr>
        <w:t>6</w:t>
      </w:r>
      <w:r w:rsidR="00DD5836" w:rsidRPr="00533AC4">
        <w:rPr>
          <w:sz w:val="22"/>
          <w:szCs w:val="22"/>
        </w:rPr>
        <w:t xml:space="preserve"> do SWZ)</w:t>
      </w:r>
    </w:p>
    <w:p w:rsidR="004A20AF" w:rsidRPr="004A20AF" w:rsidRDefault="004A20AF" w:rsidP="002760E2">
      <w:pPr>
        <w:pStyle w:val="Akapitzlist"/>
        <w:ind w:left="785"/>
        <w:jc w:val="both"/>
        <w:rPr>
          <w:sz w:val="22"/>
          <w:szCs w:val="22"/>
        </w:rPr>
      </w:pPr>
    </w:p>
    <w:p w:rsidR="00AE3F75" w:rsidRDefault="00AE3F75" w:rsidP="005E2B75">
      <w:pPr>
        <w:ind w:left="567" w:hanging="142"/>
        <w:jc w:val="both"/>
        <w:rPr>
          <w:sz w:val="22"/>
          <w:szCs w:val="22"/>
        </w:rPr>
      </w:pPr>
    </w:p>
    <w:p w:rsidR="00AE3F75" w:rsidRPr="005E2B75" w:rsidRDefault="00AE3F75" w:rsidP="005E2B75">
      <w:pPr>
        <w:ind w:left="567" w:hanging="142"/>
        <w:jc w:val="both"/>
        <w:rPr>
          <w:sz w:val="4"/>
          <w:szCs w:val="4"/>
        </w:rPr>
      </w:pPr>
    </w:p>
    <w:p w:rsidR="00782585" w:rsidRDefault="00782585" w:rsidP="00782585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2760E2" w:rsidRPr="0086015C" w:rsidRDefault="002760E2" w:rsidP="00B55748">
      <w:pPr>
        <w:pStyle w:val="Akapitzlist"/>
        <w:numPr>
          <w:ilvl w:val="0"/>
          <w:numId w:val="30"/>
        </w:numPr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 xml:space="preserve"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</w:t>
      </w:r>
      <w:proofErr w:type="spellStart"/>
      <w:r w:rsidRPr="0086015C">
        <w:rPr>
          <w:sz w:val="22"/>
          <w:szCs w:val="22"/>
        </w:rPr>
        <w:t>polegającew</w:t>
      </w:r>
      <w:proofErr w:type="spellEnd"/>
      <w:r w:rsidRPr="0086015C">
        <w:rPr>
          <w:sz w:val="22"/>
          <w:szCs w:val="22"/>
        </w:rPr>
        <w:t xml:space="preserve"> szczególności na: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760E2" w:rsidRPr="002C67ED" w:rsidRDefault="002760E2" w:rsidP="00B55748">
      <w:pPr>
        <w:pStyle w:val="Akapitzlist"/>
        <w:numPr>
          <w:ilvl w:val="0"/>
          <w:numId w:val="30"/>
        </w:numPr>
        <w:suppressAutoHyphens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1 do Zapytania ofertowego wraz z wszystkimi dokumentami, w punkcie VII;</w:t>
      </w:r>
    </w:p>
    <w:p w:rsidR="00782585" w:rsidRDefault="00782585" w:rsidP="00AA35AA">
      <w:pPr>
        <w:jc w:val="both"/>
        <w:rPr>
          <w:b/>
          <w:sz w:val="22"/>
          <w:szCs w:val="22"/>
        </w:rPr>
      </w:pPr>
    </w:p>
    <w:p w:rsidR="009D1EA6" w:rsidRDefault="0078258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432B47" w:rsidRPr="009F05CA">
        <w:rPr>
          <w:b/>
          <w:sz w:val="22"/>
          <w:szCs w:val="22"/>
        </w:rPr>
        <w:t xml:space="preserve">. </w:t>
      </w:r>
      <w:r w:rsidR="009D1EA6">
        <w:rPr>
          <w:b/>
          <w:sz w:val="22"/>
          <w:szCs w:val="22"/>
        </w:rPr>
        <w:t>ZMIANA UMOWY</w:t>
      </w:r>
    </w:p>
    <w:p w:rsidR="002760E2" w:rsidRPr="00161691" w:rsidRDefault="002760E2" w:rsidP="002760E2">
      <w:pPr>
        <w:jc w:val="both"/>
      </w:pPr>
      <w:r w:rsidRPr="00161691">
        <w:t xml:space="preserve">Zamawiający </w:t>
      </w:r>
      <w:proofErr w:type="spellStart"/>
      <w:r w:rsidRPr="00161691">
        <w:rPr>
          <w:spacing w:val="-2"/>
        </w:rPr>
        <w:t>przewiduje</w:t>
      </w:r>
      <w:r w:rsidRPr="00161691">
        <w:t>możliwość</w:t>
      </w:r>
      <w:proofErr w:type="spellEnd"/>
      <w:r w:rsidRPr="00161691">
        <w:t xml:space="preserve"> dokonania zmiany umowy w formie pisemnego aneksu pod następującymi warunkami</w:t>
      </w:r>
      <w:r w:rsidRPr="00161691">
        <w:rPr>
          <w:b/>
        </w:rPr>
        <w:t>:</w:t>
      </w:r>
    </w:p>
    <w:p w:rsidR="002760E2" w:rsidRDefault="002760E2" w:rsidP="002760E2">
      <w:pPr>
        <w:jc w:val="both"/>
        <w:rPr>
          <w:b/>
          <w:sz w:val="22"/>
          <w:szCs w:val="22"/>
        </w:rPr>
      </w:pPr>
    </w:p>
    <w:p w:rsidR="002760E2" w:rsidRPr="0016169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rPr>
          <w:rFonts w:eastAsia="Calibri"/>
        </w:rPr>
        <w:t xml:space="preserve">W </w:t>
      </w:r>
      <w:r w:rsidRPr="00161691">
        <w:t>przypadku</w:t>
      </w:r>
      <w:r w:rsidRPr="00161691">
        <w:rPr>
          <w:rFonts w:eastAsia="Calibri"/>
        </w:rPr>
        <w:t xml:space="preserve"> zmian przepisów powszechnie obowiązujących, mających wpływ na realizację przedmiotu umowy;</w:t>
      </w:r>
    </w:p>
    <w:p w:rsidR="002760E2" w:rsidRPr="0016169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Zmiana nazw, siedziby stron umowy, numerów kont bankowych, innych danych   identyfikacyjnych; </w:t>
      </w:r>
    </w:p>
    <w:p w:rsidR="002760E2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 odpowiedzialnych za kontakty i nadzór nad przedmiotem umowy;</w:t>
      </w:r>
    </w:p>
    <w:p w:rsidR="002760E2" w:rsidRPr="00180786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osób/osoby możliwa będzie w następującej sytuacji:</w:t>
      </w:r>
    </w:p>
    <w:p w:rsidR="002760E2" w:rsidRDefault="002760E2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</w:pPr>
      <w:r w:rsidRPr="00161691">
        <w:t>na żądanie Zamawiającego w przypadku nienależytego wykonywania obowiązków;</w:t>
      </w:r>
    </w:p>
    <w:p w:rsidR="002760E2" w:rsidRPr="00180786" w:rsidRDefault="002760E2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</w:pPr>
      <w:r w:rsidRPr="00161691">
        <w:t>na wniosek Wykonawcy uzasadniony obiektywnymi okolicznościami, po przedstawieniu i zaakceptowaniu kandydatury innej osoby spełniającej warunki zawarte w Specyfikacji przez Zamawiającego.</w:t>
      </w:r>
    </w:p>
    <w:p w:rsidR="002760E2" w:rsidRPr="00213FD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W  przypadku zmiany urzędowej stawki podatku VAT kwota brutto wynagrodzenia Wykonawcy nie ulegnie zmianie. W zależności od wysokości nowych (zmienionych) stawek podatku </w:t>
      </w:r>
      <w:proofErr w:type="spellStart"/>
      <w:r w:rsidRPr="00161691">
        <w:t>VAT</w:t>
      </w:r>
      <w:r w:rsidRPr="00161691">
        <w:rPr>
          <w:i/>
        </w:rPr>
        <w:t>,</w:t>
      </w:r>
      <w:r w:rsidRPr="00161691">
        <w:rPr>
          <w:iCs/>
        </w:rPr>
        <w:t>podwyższeniu</w:t>
      </w:r>
      <w:proofErr w:type="spellEnd"/>
      <w:r w:rsidRPr="00161691">
        <w:rPr>
          <w:iCs/>
        </w:rPr>
        <w:t xml:space="preserve"> bądź obniżeniu ulega kwota netto wynagrodzenia Wykonawcy</w:t>
      </w:r>
      <w:r>
        <w:rPr>
          <w:iCs/>
        </w:rPr>
        <w:t>.</w:t>
      </w: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</w:t>
      </w:r>
      <w:r w:rsidR="00432B47" w:rsidRPr="009F05CA">
        <w:rPr>
          <w:b/>
          <w:sz w:val="22"/>
          <w:szCs w:val="22"/>
        </w:rPr>
        <w:t>DODATKOWE INFORMACJE</w:t>
      </w:r>
    </w:p>
    <w:p w:rsidR="00432B47" w:rsidRPr="009F05CA" w:rsidRDefault="00A31446" w:rsidP="00AA35AA">
      <w:pPr>
        <w:jc w:val="both"/>
        <w:rPr>
          <w:b/>
          <w:sz w:val="22"/>
          <w:szCs w:val="22"/>
        </w:rPr>
      </w:pPr>
      <w:r w:rsidRPr="00A31446">
        <w:rPr>
          <w:noProof/>
        </w:rPr>
        <w:pict>
          <v:shape id="Text Box 10" o:spid="_x0000_s1032" type="#_x0000_t202" style="position:absolute;left:0;text-align:left;margin-left:200.95pt;margin-top:11.5pt;width:223.5pt;height:20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">
            <v:textbox style="mso-fit-shape-to-text:t">
              <w:txbxContent>
                <w:p w:rsidR="006535FF" w:rsidRPr="00954E3C" w:rsidRDefault="006535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Maria Kowalska- Bieniek, </w:t>
                  </w:r>
                  <w:r w:rsidR="002C2BD8">
                    <w:rPr>
                      <w:sz w:val="22"/>
                      <w:szCs w:val="22"/>
                    </w:rPr>
                    <w:t>Karolina Misztal</w:t>
                  </w:r>
                </w:p>
              </w:txbxContent>
            </v:textbox>
          </v:shape>
        </w:pict>
      </w:r>
    </w:p>
    <w:p w:rsidR="00536A5F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</w:p>
    <w:p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040A74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formularza ofertowego- zał. </w:t>
      </w:r>
      <w:r w:rsidR="007768CF" w:rsidRPr="00AE7779">
        <w:rPr>
          <w:sz w:val="22"/>
          <w:szCs w:val="22"/>
        </w:rPr>
        <w:t>nr 2</w:t>
      </w: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umowy – zał. </w:t>
      </w:r>
      <w:r w:rsidR="007768CF" w:rsidRPr="00AE7779">
        <w:rPr>
          <w:sz w:val="22"/>
          <w:szCs w:val="22"/>
        </w:rPr>
        <w:t>nr 3</w:t>
      </w:r>
    </w:p>
    <w:p w:rsidR="00AE7779" w:rsidRDefault="00536A5F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Klauzula informacyjna z art. 13 RODO- zał. nr </w:t>
      </w:r>
      <w:r w:rsidR="00FC0198">
        <w:rPr>
          <w:sz w:val="22"/>
          <w:szCs w:val="22"/>
        </w:rPr>
        <w:t>4</w:t>
      </w:r>
    </w:p>
    <w:p w:rsidR="009D1EA6" w:rsidRDefault="009D1EA6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Oświadczenie o braku powiązań z Zamawiającym- zał. nr </w:t>
      </w:r>
      <w:r w:rsidR="00FC0198">
        <w:rPr>
          <w:sz w:val="22"/>
          <w:szCs w:val="22"/>
        </w:rPr>
        <w:t>5</w:t>
      </w:r>
    </w:p>
    <w:p w:rsidR="00536A5F" w:rsidRPr="00B55748" w:rsidRDefault="00CD0F08" w:rsidP="00FC0198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Informacja na temat</w:t>
      </w:r>
      <w:r w:rsidR="00FC0198" w:rsidRPr="00B55748">
        <w:rPr>
          <w:sz w:val="22"/>
          <w:szCs w:val="22"/>
        </w:rPr>
        <w:t xml:space="preserve"> osób przeznaczonych do realizacji przedmiotu zamówienia- zał. Nr </w:t>
      </w:r>
      <w:r w:rsidR="00601D16">
        <w:rPr>
          <w:sz w:val="22"/>
          <w:szCs w:val="22"/>
        </w:rPr>
        <w:t>6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</w:p>
    <w:p w:rsidR="001B3ABC" w:rsidRDefault="001B3ABC" w:rsidP="00B13F02">
      <w:pPr>
        <w:rPr>
          <w:b/>
        </w:rPr>
      </w:pPr>
    </w:p>
    <w:p w:rsidR="00D108CF" w:rsidRDefault="00D108CF" w:rsidP="007C7460">
      <w:pPr>
        <w:jc w:val="right"/>
        <w:rPr>
          <w:b/>
        </w:rPr>
      </w:pPr>
    </w:p>
    <w:p w:rsidR="00F119B3" w:rsidRDefault="00F119B3" w:rsidP="00F119B3">
      <w:pPr>
        <w:jc w:val="both"/>
        <w:rPr>
          <w:b/>
        </w:rPr>
      </w:pPr>
    </w:p>
    <w:p w:rsidR="00533AC4" w:rsidRDefault="00533AC4">
      <w:pPr>
        <w:rPr>
          <w:b/>
        </w:rPr>
      </w:pPr>
      <w:r>
        <w:rPr>
          <w:b/>
        </w:rPr>
        <w:br w:type="page"/>
      </w:r>
    </w:p>
    <w:p w:rsidR="00F119B3" w:rsidRDefault="00F119B3" w:rsidP="00F119B3">
      <w:pPr>
        <w:jc w:val="right"/>
        <w:rPr>
          <w:b/>
        </w:rPr>
      </w:pPr>
    </w:p>
    <w:p w:rsidR="00F119B3" w:rsidRDefault="00A31446" w:rsidP="00F119B3">
      <w:pPr>
        <w:jc w:val="right"/>
        <w:rPr>
          <w:b/>
        </w:rPr>
      </w:pPr>
      <w:r w:rsidRPr="00A31446">
        <w:rPr>
          <w:noProof/>
        </w:rPr>
        <w:pict>
          <v:shape id="Text Box 41" o:spid="_x0000_s1033" type="#_x0000_t202" style="position:absolute;left:0;text-align:left;margin-left:1.05pt;margin-top:13.25pt;width:133.35pt;height:5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">
            <v:textbox>
              <w:txbxContent>
                <w:p w:rsidR="006535FF" w:rsidRPr="00D86F96" w:rsidRDefault="006535FF" w:rsidP="00F119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119B3">
        <w:rPr>
          <w:b/>
        </w:rPr>
        <w:t>Załącznik nr 2 do SWZ</w:t>
      </w: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F119B3" w:rsidRPr="00E57572" w:rsidRDefault="00F119B3" w:rsidP="00F119B3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F119B3" w:rsidRDefault="00F119B3" w:rsidP="00F119B3">
      <w:pPr>
        <w:ind w:left="540" w:hanging="540"/>
        <w:rPr>
          <w:i/>
          <w:sz w:val="18"/>
          <w:szCs w:val="18"/>
        </w:rPr>
      </w:pPr>
    </w:p>
    <w:p w:rsidR="00F119B3" w:rsidRPr="000F14F2" w:rsidRDefault="00F119B3" w:rsidP="00F119B3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F119B3" w:rsidRDefault="00A31446" w:rsidP="00F119B3">
      <w:pPr>
        <w:pStyle w:val="Tekstpodstawowy"/>
        <w:jc w:val="both"/>
        <w:rPr>
          <w:b/>
          <w:iCs/>
          <w:sz w:val="22"/>
          <w:szCs w:val="22"/>
        </w:rPr>
      </w:pPr>
      <w:r w:rsidRPr="00A31446">
        <w:rPr>
          <w:i/>
          <w:noProof/>
          <w:sz w:val="20"/>
          <w:szCs w:val="20"/>
        </w:rPr>
        <w:pict>
          <v:shape id="Text Box 42" o:spid="_x0000_s1034" type="#_x0000_t202" style="position:absolute;left:0;text-align:left;margin-left:73.15pt;margin-top:16.85pt;width:121.7pt;height:20.6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">
            <v:textbox style="mso-fit-shape-to-text:t">
              <w:txbxContent>
                <w:p w:rsidR="006535FF" w:rsidRPr="00D86F96" w:rsidRDefault="006535FF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</w:t>
                  </w:r>
                  <w:r w:rsidR="002C2BD8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/MBH/2019</w:t>
                  </w:r>
                </w:p>
              </w:txbxContent>
            </v:textbox>
          </v:shape>
        </w:pict>
      </w:r>
    </w:p>
    <w:p w:rsidR="00F119B3" w:rsidRPr="00E23A4C" w:rsidRDefault="00F119B3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F119B3" w:rsidRDefault="00F119B3" w:rsidP="00F119B3">
      <w:pPr>
        <w:jc w:val="both"/>
      </w:pPr>
    </w:p>
    <w:p w:rsidR="00F119B3" w:rsidRPr="00533AC4" w:rsidRDefault="00F119B3" w:rsidP="00F119B3">
      <w:pPr>
        <w:jc w:val="center"/>
        <w:rPr>
          <w:b/>
          <w:bCs/>
          <w:sz w:val="22"/>
          <w:szCs w:val="22"/>
        </w:rPr>
      </w:pPr>
    </w:p>
    <w:p w:rsidR="00F119B3" w:rsidRPr="00533AC4" w:rsidRDefault="00F119B3" w:rsidP="00A152FD">
      <w:pPr>
        <w:jc w:val="center"/>
        <w:rPr>
          <w:b/>
          <w:bCs/>
          <w:sz w:val="22"/>
          <w:szCs w:val="22"/>
        </w:rPr>
      </w:pPr>
      <w:r w:rsidRPr="00533AC4">
        <w:rPr>
          <w:b/>
          <w:bCs/>
          <w:sz w:val="22"/>
          <w:szCs w:val="22"/>
        </w:rPr>
        <w:t>OFERTA</w:t>
      </w:r>
    </w:p>
    <w:p w:rsidR="00F119B3" w:rsidRPr="00533AC4" w:rsidRDefault="00F119B3" w:rsidP="00A152FD">
      <w:pPr>
        <w:jc w:val="both"/>
        <w:rPr>
          <w:sz w:val="22"/>
          <w:szCs w:val="22"/>
        </w:rPr>
      </w:pPr>
      <w:r w:rsidRPr="00533AC4">
        <w:rPr>
          <w:sz w:val="22"/>
          <w:szCs w:val="22"/>
        </w:rPr>
        <w:t xml:space="preserve">na realizację </w:t>
      </w:r>
      <w:r w:rsidR="00A152FD" w:rsidRPr="00533AC4">
        <w:rPr>
          <w:rFonts w:cstheme="minorHAnsi"/>
          <w:sz w:val="22"/>
          <w:szCs w:val="22"/>
        </w:rPr>
        <w:t xml:space="preserve">szkolenia na operatora bezzałogowego statku powietrznego UAVO VLOS w zasięgu wzroku zgodnie z wytycznymi art. 95 ust. 2 pkt. 5a ustawy z dn. 3 lipca 2002 r. – Prawo lotnicze (Dz. U. z 2012 r. poz. 933, z </w:t>
      </w:r>
      <w:proofErr w:type="spellStart"/>
      <w:r w:rsidR="00A152FD" w:rsidRPr="00533AC4">
        <w:rPr>
          <w:rFonts w:cstheme="minorHAnsi"/>
          <w:sz w:val="22"/>
          <w:szCs w:val="22"/>
        </w:rPr>
        <w:t>późn</w:t>
      </w:r>
      <w:proofErr w:type="spellEnd"/>
      <w:r w:rsidR="00A152FD" w:rsidRPr="00533AC4">
        <w:rPr>
          <w:rFonts w:cstheme="minorHAnsi"/>
          <w:sz w:val="22"/>
          <w:szCs w:val="22"/>
        </w:rPr>
        <w:t xml:space="preserve">. zm.) dla uczestników projektu-  studentów 2 ostatnich lat studiów I </w:t>
      </w:r>
      <w:proofErr w:type="spellStart"/>
      <w:r w:rsidR="00A152FD" w:rsidRPr="00533AC4">
        <w:rPr>
          <w:rFonts w:cstheme="minorHAnsi"/>
          <w:sz w:val="22"/>
          <w:szCs w:val="22"/>
        </w:rPr>
        <w:t>i</w:t>
      </w:r>
      <w:proofErr w:type="spellEnd"/>
      <w:r w:rsidR="00A152FD" w:rsidRPr="00533AC4">
        <w:rPr>
          <w:rFonts w:cstheme="minorHAnsi"/>
          <w:sz w:val="22"/>
          <w:szCs w:val="22"/>
        </w:rPr>
        <w:t xml:space="preserve"> II stopnia oraz jednolitych studiów magisterskich </w:t>
      </w:r>
      <w:proofErr w:type="spellStart"/>
      <w:r w:rsidR="00A152FD" w:rsidRPr="00533AC4">
        <w:rPr>
          <w:rFonts w:cstheme="minorHAnsi"/>
          <w:sz w:val="22"/>
          <w:szCs w:val="22"/>
        </w:rPr>
        <w:t>PWSFTviT</w:t>
      </w:r>
      <w:proofErr w:type="spellEnd"/>
      <w:r w:rsidR="00A152FD" w:rsidRPr="00533AC4">
        <w:rPr>
          <w:rFonts w:cstheme="minorHAnsi"/>
          <w:sz w:val="22"/>
          <w:szCs w:val="22"/>
        </w:rPr>
        <w:t xml:space="preserve"> w Łodzi </w:t>
      </w:r>
      <w:r w:rsidRPr="00533AC4">
        <w:rPr>
          <w:sz w:val="22"/>
          <w:szCs w:val="22"/>
        </w:rPr>
        <w:t>realizowanego ze środków Unii Europejskiej w</w:t>
      </w:r>
      <w:r w:rsidR="00610E47" w:rsidRPr="00533AC4">
        <w:rPr>
          <w:sz w:val="22"/>
          <w:szCs w:val="22"/>
        </w:rPr>
        <w:t> </w:t>
      </w:r>
      <w:r w:rsidRPr="00533AC4">
        <w:rPr>
          <w:sz w:val="22"/>
          <w:szCs w:val="22"/>
        </w:rPr>
        <w:t>ramach Europejskiego Funduszu Społecznego - Program Operacyjny Wiedza Edukacja Rozwój 2014-2020, III Oś priorytetowa "Szkolnictwo wyższe dla gospodarki i</w:t>
      </w:r>
      <w:r w:rsidR="00363A9F" w:rsidRPr="00533AC4">
        <w:rPr>
          <w:sz w:val="22"/>
          <w:szCs w:val="22"/>
        </w:rPr>
        <w:t> </w:t>
      </w:r>
      <w:r w:rsidRPr="00533AC4">
        <w:rPr>
          <w:sz w:val="22"/>
          <w:szCs w:val="22"/>
        </w:rPr>
        <w:t>rozwoju", Działanie 3.5 "Kompleksowe Programy Szkół Wyższych" na podstawie umowy o dofinansowanie nr</w:t>
      </w:r>
      <w:r w:rsidR="00B00829" w:rsidRPr="00533AC4">
        <w:rPr>
          <w:sz w:val="22"/>
          <w:szCs w:val="22"/>
        </w:rPr>
        <w:t> </w:t>
      </w:r>
      <w:r w:rsidRPr="00533AC4">
        <w:rPr>
          <w:sz w:val="22"/>
          <w:szCs w:val="22"/>
        </w:rPr>
        <w:t>POWR.03.05.00-00-Z026/17-00.</w:t>
      </w:r>
    </w:p>
    <w:p w:rsidR="00F119B3" w:rsidRPr="00533AC4" w:rsidRDefault="00F119B3" w:rsidP="00F119B3">
      <w:pPr>
        <w:ind w:left="2833" w:firstLine="707"/>
        <w:outlineLvl w:val="0"/>
        <w:rPr>
          <w:b/>
          <w:color w:val="FFFFFF"/>
          <w:sz w:val="22"/>
          <w:szCs w:val="22"/>
        </w:rPr>
      </w:pPr>
    </w:p>
    <w:p w:rsidR="00F119B3" w:rsidRPr="00533AC4" w:rsidRDefault="00F119B3" w:rsidP="00B55748">
      <w:pPr>
        <w:pStyle w:val="Akapitzlist"/>
        <w:numPr>
          <w:ilvl w:val="0"/>
          <w:numId w:val="31"/>
        </w:numPr>
        <w:jc w:val="both"/>
        <w:rPr>
          <w:rFonts w:cs="Calibri"/>
          <w:b/>
          <w:sz w:val="22"/>
          <w:szCs w:val="22"/>
        </w:rPr>
      </w:pPr>
      <w:r w:rsidRPr="00533AC4">
        <w:rPr>
          <w:rFonts w:cs="Calibri"/>
          <w:b/>
          <w:sz w:val="22"/>
          <w:szCs w:val="22"/>
        </w:rPr>
        <w:t>Dane Wykonawcy*</w:t>
      </w:r>
    </w:p>
    <w:p w:rsidR="00F119B3" w:rsidRPr="00533AC4" w:rsidRDefault="00A31446" w:rsidP="00F119B3">
      <w:pPr>
        <w:ind w:left="720"/>
        <w:jc w:val="both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w:pict>
          <v:rect id="Prostokąt 5" o:spid="_x0000_s1040" style="position:absolute;left:0;text-align:left;margin-left:15.2pt;margin-top:2.6pt;width:12.1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uL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HcCy4v2&#10;AgAAPwYAAA4AAAAAAAAAAAAAAAAALgIAAGRycy9lMm9Eb2MueG1sUEsBAi0AFAAGAAgAAAAhAG9Q&#10;i4bbAAAABgEAAA8AAAAAAAAAAAAAAAAAUAUAAGRycy9kb3ducmV2LnhtbFBLBQYAAAAABAAEAPMA&#10;AABYBgAAAAA=&#10;" filled="f"/>
        </w:pict>
      </w:r>
      <w:r w:rsidR="00F119B3" w:rsidRPr="00533AC4">
        <w:rPr>
          <w:rFonts w:cs="Calibri"/>
          <w:sz w:val="22"/>
          <w:szCs w:val="22"/>
        </w:rPr>
        <w:t>Osoba fizyczna</w:t>
      </w:r>
    </w:p>
    <w:p w:rsidR="00F119B3" w:rsidRPr="00533AC4" w:rsidRDefault="00A31446" w:rsidP="00F119B3">
      <w:pPr>
        <w:ind w:left="720"/>
        <w:jc w:val="both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w:pict>
          <v:rect id="Prostokąt 3" o:spid="_x0000_s1039" style="position:absolute;left:0;text-align:left;margin-left:15.2pt;margin-top:4.25pt;width:12.1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8E9Q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AhY/8E9QIA&#10;AD8GAAAOAAAAAAAAAAAAAAAAAC4CAABkcnMvZTJvRG9jLnhtbFBLAQItABQABgAIAAAAIQD4lYUJ&#10;2gAAAAYBAAAPAAAAAAAAAAAAAAAAAE8FAABkcnMvZG93bnJldi54bWxQSwUGAAAAAAQABADzAAAA&#10;VgYAAAAA&#10;" filled="f"/>
        </w:pict>
      </w:r>
      <w:r w:rsidR="00F119B3" w:rsidRPr="00533AC4">
        <w:rPr>
          <w:rFonts w:cs="Calibri"/>
          <w:sz w:val="22"/>
          <w:szCs w:val="22"/>
        </w:rPr>
        <w:t>Osoba prowadząca jednoosobową działalność gospodarczą</w:t>
      </w:r>
    </w:p>
    <w:p w:rsidR="00F119B3" w:rsidRPr="00533AC4" w:rsidRDefault="00A31446" w:rsidP="00F119B3">
      <w:pPr>
        <w:ind w:left="720"/>
        <w:jc w:val="both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w:pict>
          <v:rect id="Prostokąt 2" o:spid="_x0000_s1038" style="position:absolute;left:0;text-align:left;margin-left:15.2pt;margin-top:3.55pt;width:12.1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h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E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AmxFmH1&#10;AgAAPwYAAA4AAAAAAAAAAAAAAAAALgIAAGRycy9lMm9Eb2MueG1sUEsBAi0AFAAGAAgAAAAhACIK&#10;0jLcAAAABgEAAA8AAAAAAAAAAAAAAAAATwUAAGRycy9kb3ducmV2LnhtbFBLBQYAAAAABAAEAPMA&#10;AABYBgAAAAA=&#10;" filled="f"/>
        </w:pict>
      </w:r>
      <w:r w:rsidR="00F119B3" w:rsidRPr="00533AC4">
        <w:rPr>
          <w:rFonts w:cs="Calibri"/>
          <w:sz w:val="22"/>
          <w:szCs w:val="22"/>
        </w:rPr>
        <w:t>Firma</w:t>
      </w:r>
    </w:p>
    <w:p w:rsidR="00F119B3" w:rsidRPr="00533AC4" w:rsidRDefault="00F119B3" w:rsidP="00F119B3">
      <w:pPr>
        <w:jc w:val="both"/>
        <w:rPr>
          <w:rFonts w:cs="Calibri"/>
          <w:sz w:val="22"/>
          <w:szCs w:val="22"/>
        </w:rPr>
      </w:pPr>
      <w:r w:rsidRPr="00533AC4">
        <w:rPr>
          <w:rFonts w:cs="Calibri"/>
          <w:sz w:val="22"/>
          <w:szCs w:val="22"/>
        </w:rPr>
        <w:t>* Zaznaczyć właściwe</w:t>
      </w:r>
    </w:p>
    <w:p w:rsidR="00F119B3" w:rsidRPr="00533AC4" w:rsidRDefault="00F119B3" w:rsidP="00F119B3">
      <w:pPr>
        <w:rPr>
          <w:b/>
          <w:bCs/>
          <w:sz w:val="22"/>
          <w:szCs w:val="22"/>
        </w:rPr>
      </w:pPr>
    </w:p>
    <w:p w:rsidR="00F119B3" w:rsidRPr="00533AC4" w:rsidRDefault="00F119B3" w:rsidP="00B55748">
      <w:pPr>
        <w:pStyle w:val="Tekstpodstawowy"/>
        <w:numPr>
          <w:ilvl w:val="0"/>
          <w:numId w:val="31"/>
        </w:numPr>
        <w:spacing w:after="200"/>
        <w:jc w:val="both"/>
        <w:rPr>
          <w:iCs/>
          <w:sz w:val="22"/>
          <w:szCs w:val="22"/>
        </w:rPr>
      </w:pPr>
      <w:r w:rsidRPr="00533AC4">
        <w:rPr>
          <w:iCs/>
          <w:sz w:val="22"/>
          <w:szCs w:val="22"/>
        </w:rPr>
        <w:t>Pełna nazwa i adres siedziby Wykonawcy ……………………………………………….…</w:t>
      </w:r>
    </w:p>
    <w:p w:rsidR="00F119B3" w:rsidRPr="00533AC4" w:rsidRDefault="00F119B3" w:rsidP="00F119B3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533AC4">
        <w:rPr>
          <w:iCs/>
          <w:sz w:val="22"/>
          <w:szCs w:val="22"/>
        </w:rPr>
        <w:t xml:space="preserve"> Telefon: </w:t>
      </w:r>
      <w:r w:rsidRPr="00533AC4">
        <w:rPr>
          <w:iCs/>
          <w:sz w:val="22"/>
          <w:szCs w:val="22"/>
        </w:rPr>
        <w:tab/>
        <w:t>………………………..</w:t>
      </w:r>
      <w:r w:rsidRPr="00533AC4">
        <w:rPr>
          <w:iCs/>
          <w:sz w:val="22"/>
          <w:szCs w:val="22"/>
        </w:rPr>
        <w:tab/>
      </w:r>
      <w:r w:rsidRPr="00533AC4">
        <w:rPr>
          <w:iCs/>
          <w:sz w:val="22"/>
          <w:szCs w:val="22"/>
        </w:rPr>
        <w:tab/>
      </w:r>
      <w:r w:rsidRPr="00533AC4">
        <w:rPr>
          <w:iCs/>
          <w:sz w:val="22"/>
          <w:szCs w:val="22"/>
        </w:rPr>
        <w:tab/>
      </w:r>
      <w:proofErr w:type="spellStart"/>
      <w:r w:rsidRPr="00533AC4">
        <w:rPr>
          <w:iCs/>
          <w:sz w:val="22"/>
          <w:szCs w:val="22"/>
        </w:rPr>
        <w:t>Fax</w:t>
      </w:r>
      <w:proofErr w:type="spellEnd"/>
      <w:r w:rsidRPr="00533AC4">
        <w:rPr>
          <w:iCs/>
          <w:sz w:val="22"/>
          <w:szCs w:val="22"/>
        </w:rPr>
        <w:t>: …………………….……………..</w:t>
      </w:r>
    </w:p>
    <w:p w:rsidR="00F119B3" w:rsidRPr="00533AC4" w:rsidRDefault="00F119B3" w:rsidP="00F119B3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533AC4">
        <w:rPr>
          <w:iCs/>
          <w:sz w:val="22"/>
          <w:szCs w:val="22"/>
        </w:rPr>
        <w:t xml:space="preserve"> REGON:</w:t>
      </w:r>
      <w:r w:rsidRPr="00533AC4">
        <w:rPr>
          <w:iCs/>
          <w:sz w:val="22"/>
          <w:szCs w:val="22"/>
        </w:rPr>
        <w:tab/>
        <w:t>…………………….….</w:t>
      </w:r>
      <w:r w:rsidRPr="00533AC4">
        <w:rPr>
          <w:iCs/>
          <w:sz w:val="22"/>
          <w:szCs w:val="22"/>
        </w:rPr>
        <w:tab/>
      </w:r>
      <w:r w:rsidRPr="00533AC4">
        <w:rPr>
          <w:iCs/>
          <w:sz w:val="22"/>
          <w:szCs w:val="22"/>
        </w:rPr>
        <w:tab/>
      </w:r>
      <w:r w:rsidRPr="00533AC4">
        <w:rPr>
          <w:iCs/>
          <w:sz w:val="22"/>
          <w:szCs w:val="22"/>
        </w:rPr>
        <w:tab/>
        <w:t>NIP: …………………….……………..</w:t>
      </w:r>
    </w:p>
    <w:p w:rsidR="00F119B3" w:rsidRPr="00533AC4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533AC4">
        <w:rPr>
          <w:iCs/>
          <w:sz w:val="22"/>
          <w:szCs w:val="22"/>
        </w:rPr>
        <w:t xml:space="preserve"> Numer rachunku bankowego …………………………………………………………………..</w:t>
      </w:r>
    </w:p>
    <w:p w:rsidR="00F119B3" w:rsidRPr="00533AC4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F119B3" w:rsidRPr="00533AC4" w:rsidRDefault="00F119B3" w:rsidP="00F119B3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533AC4">
        <w:rPr>
          <w:iCs/>
          <w:sz w:val="22"/>
          <w:szCs w:val="22"/>
        </w:rPr>
        <w:t>CENA OFERTY</w:t>
      </w:r>
    </w:p>
    <w:p w:rsidR="00A152FD" w:rsidRPr="00533AC4" w:rsidRDefault="00A152FD" w:rsidP="00A152FD">
      <w:pPr>
        <w:pStyle w:val="Tekstpodstawowy"/>
        <w:jc w:val="both"/>
        <w:rPr>
          <w:b/>
          <w:iCs/>
          <w:sz w:val="22"/>
          <w:szCs w:val="22"/>
        </w:rPr>
      </w:pPr>
      <w:r w:rsidRPr="00533AC4">
        <w:rPr>
          <w:b/>
          <w:iCs/>
          <w:sz w:val="22"/>
          <w:szCs w:val="22"/>
        </w:rPr>
        <w:t xml:space="preserve">cena brutto: </w:t>
      </w:r>
      <w:r w:rsidR="00533AC4">
        <w:rPr>
          <w:b/>
          <w:iCs/>
          <w:sz w:val="22"/>
          <w:szCs w:val="22"/>
        </w:rPr>
        <w:t>……............... zł (słownie: …</w:t>
      </w:r>
      <w:r w:rsidRPr="00533AC4">
        <w:rPr>
          <w:b/>
          <w:iCs/>
          <w:sz w:val="22"/>
          <w:szCs w:val="22"/>
        </w:rPr>
        <w:t>……………………………………………………………</w:t>
      </w:r>
    </w:p>
    <w:p w:rsidR="00A152FD" w:rsidRPr="00533AC4" w:rsidRDefault="00A152FD" w:rsidP="00A152FD">
      <w:pPr>
        <w:pStyle w:val="Tekstpodstawowy"/>
        <w:jc w:val="both"/>
        <w:rPr>
          <w:b/>
          <w:iCs/>
          <w:sz w:val="22"/>
          <w:szCs w:val="22"/>
        </w:rPr>
      </w:pPr>
      <w:r w:rsidRPr="00533AC4">
        <w:rPr>
          <w:b/>
          <w:sz w:val="22"/>
          <w:szCs w:val="22"/>
        </w:rPr>
        <w:t>..................................................................</w:t>
      </w:r>
      <w:r w:rsidR="00533AC4">
        <w:rPr>
          <w:b/>
          <w:sz w:val="22"/>
          <w:szCs w:val="22"/>
        </w:rPr>
        <w:t>)</w:t>
      </w:r>
      <w:r w:rsidR="00533AC4" w:rsidRPr="00533AC4">
        <w:rPr>
          <w:b/>
          <w:sz w:val="22"/>
          <w:szCs w:val="22"/>
        </w:rPr>
        <w:t xml:space="preserve"> </w:t>
      </w:r>
      <w:r w:rsidRPr="00533AC4">
        <w:rPr>
          <w:b/>
          <w:sz w:val="22"/>
          <w:szCs w:val="22"/>
        </w:rPr>
        <w:t>zł</w:t>
      </w:r>
    </w:p>
    <w:p w:rsidR="003419FE" w:rsidRPr="00533AC4" w:rsidRDefault="00A152FD" w:rsidP="00533AC4">
      <w:pPr>
        <w:pStyle w:val="Tekstpodstawowy"/>
        <w:jc w:val="both"/>
        <w:rPr>
          <w:b/>
          <w:iCs/>
          <w:sz w:val="22"/>
          <w:szCs w:val="22"/>
        </w:rPr>
      </w:pPr>
      <w:r w:rsidRPr="00533AC4">
        <w:rPr>
          <w:b/>
          <w:iCs/>
          <w:sz w:val="22"/>
          <w:szCs w:val="22"/>
        </w:rPr>
        <w:t>w tym 23% podatku VAT.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3419FE" w:rsidRPr="003419FE" w:rsidRDefault="003419FE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Oświadczamy, że zrealizujemy szkolenie w terminie ……………………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zamówienia na warunkach w nim określonych.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 w:rsidRPr="008F1291">
        <w:rPr>
          <w:iCs/>
          <w:sz w:val="22"/>
          <w:szCs w:val="22"/>
        </w:rPr>
        <w:lastRenderedPageBreak/>
        <w:t>i</w:t>
      </w:r>
      <w:r w:rsidR="00610E47">
        <w:rPr>
          <w:iCs/>
          <w:sz w:val="22"/>
          <w:szCs w:val="22"/>
        </w:rPr>
        <w:t> </w:t>
      </w:r>
      <w:r w:rsidRPr="008F1291">
        <w:rPr>
          <w:iCs/>
          <w:sz w:val="22"/>
          <w:szCs w:val="22"/>
        </w:rPr>
        <w:t>zobowiązujemy się w przypadku wyboru naszej oferty do  zawarcia  umowy na  wymienionych w niej warunkach w miejscu i terminie wyznaczonym przez  Zamawiającego.</w:t>
      </w:r>
    </w:p>
    <w:p w:rsidR="00F119B3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E725B7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5E04D8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F119B3" w:rsidRDefault="00F119B3" w:rsidP="00F119B3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F119B3" w:rsidRDefault="00F119B3" w:rsidP="00F119B3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F119B3" w:rsidRPr="00110E4B" w:rsidRDefault="00F119B3" w:rsidP="00F119B3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B76A09" w:rsidRDefault="00F119B3" w:rsidP="00F119B3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4666F3" w:rsidRDefault="00F119B3" w:rsidP="00F119B3">
      <w:pPr>
        <w:pStyle w:val="Tekstpodstawowywcity2"/>
        <w:ind w:hanging="720"/>
        <w:jc w:val="both"/>
        <w:rPr>
          <w:sz w:val="20"/>
          <w:szCs w:val="20"/>
        </w:rPr>
      </w:pPr>
    </w:p>
    <w:p w:rsidR="00F119B3" w:rsidRDefault="00F119B3" w:rsidP="00F119B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:rsidR="00610E47" w:rsidRDefault="00F119B3" w:rsidP="00610E47">
      <w:pPr>
        <w:ind w:left="540" w:hanging="540"/>
        <w:jc w:val="right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</w:p>
    <w:p w:rsidR="00F119B3" w:rsidRPr="00F119B3" w:rsidRDefault="00F119B3" w:rsidP="00F119B3">
      <w:pPr>
        <w:ind w:left="540" w:hanging="540"/>
        <w:jc w:val="center"/>
        <w:rPr>
          <w:i/>
          <w:sz w:val="16"/>
          <w:szCs w:val="16"/>
        </w:rPr>
      </w:pPr>
      <w:r>
        <w:rPr>
          <w:b/>
        </w:rPr>
        <w:br w:type="page"/>
      </w:r>
    </w:p>
    <w:p w:rsidR="00F119B3" w:rsidRDefault="00F119B3" w:rsidP="00F119B3">
      <w:pPr>
        <w:rPr>
          <w:b/>
        </w:rPr>
      </w:pPr>
    </w:p>
    <w:p w:rsidR="00F119B3" w:rsidRDefault="00F119B3" w:rsidP="00F119B3">
      <w:pPr>
        <w:jc w:val="right"/>
        <w:rPr>
          <w:b/>
        </w:rPr>
      </w:pPr>
      <w:r>
        <w:rPr>
          <w:b/>
        </w:rPr>
        <w:t>Załącznik nr 3 do SWZ</w:t>
      </w:r>
    </w:p>
    <w:p w:rsidR="00F119B3" w:rsidRDefault="00F119B3" w:rsidP="00F119B3">
      <w:pPr>
        <w:pStyle w:val="Nagwek2"/>
        <w:rPr>
          <w:rFonts w:ascii="Times New Roman" w:hAnsi="Times New Roman"/>
          <w:sz w:val="22"/>
          <w:szCs w:val="22"/>
        </w:rPr>
      </w:pPr>
    </w:p>
    <w:p w:rsidR="00F119B3" w:rsidRPr="00CC5798" w:rsidRDefault="00A31446" w:rsidP="00F119B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A31446">
        <w:rPr>
          <w:noProof/>
        </w:rPr>
        <w:pict>
          <v:shape id="Text Box 43" o:spid="_x0000_s1035" type="#_x0000_t202" style="position:absolute;margin-left:68.95pt;margin-top:8.55pt;width:104.6pt;height:20.6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">
            <v:textbox style="mso-fit-shape-to-text:t">
              <w:txbxContent>
                <w:p w:rsidR="006535FF" w:rsidRPr="00015BD6" w:rsidRDefault="006535FF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</w:t>
                  </w:r>
                  <w:r w:rsidR="002C2BD8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/MBH/2019</w:t>
                  </w:r>
                </w:p>
              </w:txbxContent>
            </v:textbox>
          </v:shape>
        </w:pict>
      </w:r>
      <w:r w:rsidR="00F119B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F119B3" w:rsidRPr="00CC5798" w:rsidRDefault="00F119B3" w:rsidP="00F119B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F119B3" w:rsidRPr="00161691" w:rsidRDefault="00F119B3" w:rsidP="00F119B3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161691">
        <w:rPr>
          <w:rFonts w:ascii="Times New Roman" w:hAnsi="Times New Roman"/>
          <w:i w:val="0"/>
          <w:iCs w:val="0"/>
          <w:sz w:val="24"/>
          <w:szCs w:val="24"/>
        </w:rPr>
        <w:t xml:space="preserve">Znak sprawy: </w:t>
      </w:r>
      <w:r>
        <w:rPr>
          <w:rFonts w:ascii="Times New Roman" w:hAnsi="Times New Roman"/>
          <w:i w:val="0"/>
          <w:iCs w:val="0"/>
          <w:sz w:val="24"/>
          <w:szCs w:val="24"/>
        </w:rPr>
        <w:t>…………..</w:t>
      </w:r>
    </w:p>
    <w:p w:rsidR="00F119B3" w:rsidRDefault="00F119B3" w:rsidP="00F119B3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402E6D" w:rsidRPr="00402E6D" w:rsidRDefault="00402E6D" w:rsidP="00363A9F">
      <w:r>
        <w:t>(w przypadku osób fizycznych Umowa zlecenia nr…………. )</w:t>
      </w:r>
    </w:p>
    <w:p w:rsidR="00F119B3" w:rsidRPr="00161691" w:rsidRDefault="00F119B3" w:rsidP="00F119B3">
      <w:pPr>
        <w:pStyle w:val="Tekstpodstawowy"/>
        <w:ind w:right="-6"/>
        <w:rPr>
          <w:b/>
          <w:i/>
          <w:szCs w:val="28"/>
        </w:rPr>
      </w:pPr>
    </w:p>
    <w:p w:rsidR="00F119B3" w:rsidRPr="00161691" w:rsidRDefault="00F119B3" w:rsidP="00F119B3">
      <w:pPr>
        <w:jc w:val="both"/>
      </w:pP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W dniu .................. r. w Łodzi pomiędzy Państwową Wyższą Szkołą  Filmową Telewizyjną i Teatralną w Łodzi, ul. Targowa 61/63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B00829">
        <w:rPr>
          <w:color w:val="000000"/>
          <w:spacing w:val="-4"/>
          <w:sz w:val="22"/>
          <w:szCs w:val="22"/>
          <w:lang w:val="sq-AL"/>
        </w:rPr>
        <w:t xml:space="preserve">zwaną  w dalszej treści umowy Zamawiającym, reprezentowaną  </w:t>
      </w:r>
      <w:r w:rsidRPr="00B00829">
        <w:rPr>
          <w:color w:val="000000"/>
          <w:spacing w:val="-7"/>
          <w:sz w:val="22"/>
          <w:szCs w:val="22"/>
          <w:lang w:val="sq-AL"/>
        </w:rPr>
        <w:t>przez: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Kanclerza – mgr Igora </w:t>
      </w:r>
      <w:proofErr w:type="spellStart"/>
      <w:r w:rsidRPr="00B00829">
        <w:rPr>
          <w:sz w:val="22"/>
          <w:szCs w:val="22"/>
        </w:rPr>
        <w:t>Duniewskiego</w:t>
      </w:r>
      <w:proofErr w:type="spellEnd"/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 xml:space="preserve">przy kontrasygnacie  Kwestor - mgr </w:t>
      </w:r>
      <w:r w:rsidRPr="00B00829">
        <w:rPr>
          <w:color w:val="000000"/>
          <w:sz w:val="22"/>
          <w:szCs w:val="22"/>
          <w:lang w:val="sq-AL"/>
        </w:rPr>
        <w:t>Iwony Kopeć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a</w:t>
      </w:r>
      <w:r w:rsidRPr="00B00829">
        <w:rPr>
          <w:sz w:val="22"/>
          <w:szCs w:val="22"/>
        </w:rPr>
        <w:t>: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………………………………………………..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zarejestrowaną w KRS  pod nr  ........................</w:t>
      </w:r>
    </w:p>
    <w:p w:rsidR="00F119B3" w:rsidRPr="00B00829" w:rsidRDefault="00F119B3" w:rsidP="00F119B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reprezentowaną  przez dyrektora – …………………………………,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zwaną w dalszej części umowy Wykonawcą,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została zawarta umowa nastepującej treści:</w:t>
      </w:r>
    </w:p>
    <w:p w:rsidR="00F119B3" w:rsidRPr="00B00829" w:rsidRDefault="00F119B3" w:rsidP="00F119B3">
      <w:pPr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pStyle w:val="Akapitzlist"/>
        <w:jc w:val="center"/>
        <w:rPr>
          <w:sz w:val="22"/>
          <w:szCs w:val="22"/>
        </w:rPr>
      </w:pPr>
      <w:r w:rsidRPr="00B00829">
        <w:rPr>
          <w:b/>
          <w:sz w:val="22"/>
          <w:szCs w:val="22"/>
        </w:rPr>
        <w:t>§ 1 Przedmiot Umowy</w:t>
      </w:r>
    </w:p>
    <w:p w:rsidR="00F119B3" w:rsidRPr="006535FF" w:rsidRDefault="00F119B3" w:rsidP="00B55748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6535FF">
        <w:rPr>
          <w:sz w:val="22"/>
          <w:szCs w:val="22"/>
        </w:rPr>
        <w:t xml:space="preserve">Przedmiotem umowy są </w:t>
      </w:r>
      <w:r w:rsidR="006535FF" w:rsidRPr="006535FF">
        <w:rPr>
          <w:rFonts w:cstheme="minorHAnsi"/>
          <w:sz w:val="22"/>
          <w:szCs w:val="22"/>
        </w:rPr>
        <w:t xml:space="preserve">szkolenia na operatora bezzałogowego statku powietrznego UAVO VLOS w zasięgu wzroku zgodnie z wytycznymi art. 95 ust. 2 pkt. 5a ustawy z dn. 3 lipca 2002 r. – Prawo lotnicze (Dz. U. z 2012 r. poz. 933, z </w:t>
      </w:r>
      <w:proofErr w:type="spellStart"/>
      <w:r w:rsidR="006535FF" w:rsidRPr="006535FF">
        <w:rPr>
          <w:rFonts w:cstheme="minorHAnsi"/>
          <w:sz w:val="22"/>
          <w:szCs w:val="22"/>
        </w:rPr>
        <w:t>późn</w:t>
      </w:r>
      <w:proofErr w:type="spellEnd"/>
      <w:r w:rsidR="006535FF" w:rsidRPr="006535FF">
        <w:rPr>
          <w:rFonts w:cstheme="minorHAnsi"/>
          <w:sz w:val="22"/>
          <w:szCs w:val="22"/>
        </w:rPr>
        <w:t xml:space="preserve">. zm.) dla uczestników projektu-  studentów 2 ostatnich lat studiów I </w:t>
      </w:r>
      <w:proofErr w:type="spellStart"/>
      <w:r w:rsidR="006535FF" w:rsidRPr="006535FF">
        <w:rPr>
          <w:rFonts w:cstheme="minorHAnsi"/>
          <w:sz w:val="22"/>
          <w:szCs w:val="22"/>
        </w:rPr>
        <w:t>i</w:t>
      </w:r>
      <w:proofErr w:type="spellEnd"/>
      <w:r w:rsidR="006535FF" w:rsidRPr="006535FF">
        <w:rPr>
          <w:rFonts w:cstheme="minorHAnsi"/>
          <w:sz w:val="22"/>
          <w:szCs w:val="22"/>
        </w:rPr>
        <w:t xml:space="preserve"> II stopnia oraz jednolitych studiów magisterskich </w:t>
      </w:r>
      <w:proofErr w:type="spellStart"/>
      <w:r w:rsidR="006535FF" w:rsidRPr="006535FF">
        <w:rPr>
          <w:rFonts w:cstheme="minorHAnsi"/>
          <w:sz w:val="22"/>
          <w:szCs w:val="22"/>
        </w:rPr>
        <w:t>PWSFTviT</w:t>
      </w:r>
      <w:proofErr w:type="spellEnd"/>
      <w:r w:rsidR="006535FF" w:rsidRPr="006535FF">
        <w:rPr>
          <w:rFonts w:cstheme="minorHAnsi"/>
          <w:sz w:val="22"/>
          <w:szCs w:val="22"/>
        </w:rPr>
        <w:t xml:space="preserve"> w Łodzi </w:t>
      </w:r>
      <w:r w:rsidRPr="006535FF">
        <w:rPr>
          <w:sz w:val="22"/>
          <w:szCs w:val="22"/>
        </w:rPr>
        <w:t>- zwane dalej przedmiotem umowy.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Umowa realizowana jest w ramach projektu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Media Biznes Hub: zintegrowany program rozwoju kompetencji w </w:t>
      </w:r>
      <w:proofErr w:type="spellStart"/>
      <w:r w:rsidRPr="00B00829">
        <w:rPr>
          <w:sz w:val="22"/>
          <w:szCs w:val="22"/>
        </w:rPr>
        <w:t>PWSFTViT</w:t>
      </w:r>
      <w:proofErr w:type="spellEnd"/>
      <w:r w:rsidRPr="00B00829">
        <w:rPr>
          <w:sz w:val="22"/>
          <w:szCs w:val="22"/>
        </w:rPr>
        <w:t xml:space="preserve"> w Łodzi" realizowanego ze środków Unii Europejskiej w ramach Europejskiego Funduszu Społecznego - Program Operacyjny Wiedza Edukacja Rozwój 2014-2020, III Oś priorytetowa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Szkolnictwo wyższe dla gospodarki i rozwoju", Działanie 3.5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>Kompleksowe Programy Szkół Wyższych" na podstawie umowy o dofinansowanie nr</w:t>
      </w:r>
      <w:r w:rsidR="00610E47">
        <w:rPr>
          <w:sz w:val="22"/>
          <w:szCs w:val="22"/>
        </w:rPr>
        <w:t> </w:t>
      </w:r>
      <w:r w:rsidRPr="00B00829">
        <w:rPr>
          <w:sz w:val="22"/>
          <w:szCs w:val="22"/>
        </w:rPr>
        <w:t>POWR.03.05.00-00-Z026/17-00.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2</w:t>
      </w:r>
    </w:p>
    <w:p w:rsidR="00F119B3" w:rsidRPr="00B00829" w:rsidRDefault="00F119B3" w:rsidP="00F119B3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przyjmując usługę do wykonania zobowiązuje się zarazem do: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wykonywania jej z należytą starannością zgodnie z powszechnie obowiązującymi normami w tym zakresie;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stosowania się do doraźnych poleceń osób reprezentujących Zamawiającego;</w:t>
      </w:r>
    </w:p>
    <w:p w:rsidR="00F119B3" w:rsidRPr="00B00829" w:rsidRDefault="00F119B3" w:rsidP="00F119B3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Zmiana osób/osoby możliwa będzie w następującej sytuacji: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żądanie Zamawiającego w przypadku nienależytego wykonywania obowiązków;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na wniosek Wykonawcy uzasadniony obiektywnymi okolicznościami, po </w:t>
      </w:r>
      <w:proofErr w:type="spellStart"/>
      <w:r w:rsidRPr="00B00829">
        <w:rPr>
          <w:sz w:val="22"/>
          <w:szCs w:val="22"/>
        </w:rPr>
        <w:t>przedstawieniui</w:t>
      </w:r>
      <w:proofErr w:type="spellEnd"/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zaakceptowaniu kandydatury innej osoby spełniającej warunki zawarte w Specyfikacji przez Zamawiającego.</w:t>
      </w:r>
    </w:p>
    <w:p w:rsidR="00F119B3" w:rsidRPr="00B00829" w:rsidRDefault="00F119B3" w:rsidP="00F119B3">
      <w:pPr>
        <w:ind w:left="72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3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zapewnia środki niezbędne do prawidłowego wykonania przedmiotu umowy.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4</w:t>
      </w:r>
    </w:p>
    <w:p w:rsidR="004737B3" w:rsidRPr="00B00829" w:rsidRDefault="004737B3" w:rsidP="004737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b/>
          <w:sz w:val="22"/>
          <w:szCs w:val="22"/>
        </w:rPr>
      </w:pPr>
      <w:r w:rsidRPr="00B00829">
        <w:rPr>
          <w:sz w:val="22"/>
          <w:szCs w:val="22"/>
        </w:rPr>
        <w:t xml:space="preserve">Całkowite wynagrodzenie Wykonawcy w okresie obowiązywania umowy wynosi brutto </w:t>
      </w:r>
      <w:r w:rsidRPr="00B00829">
        <w:rPr>
          <w:b/>
          <w:sz w:val="22"/>
          <w:szCs w:val="22"/>
        </w:rPr>
        <w:t>……………….. zł (słownie: ……………………………………………. zł)</w:t>
      </w:r>
    </w:p>
    <w:p w:rsidR="004737B3" w:rsidRPr="00B00829" w:rsidRDefault="004737B3" w:rsidP="004737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tym ……… podatku VAT : ………… zł(słownie: …………………….. zł); (dotyczy wykonawców będących przedsiębiorcami, w tym osobami fizycznymi prowadzącymi działalność gospodarczą)</w:t>
      </w:r>
    </w:p>
    <w:p w:rsidR="009532BC" w:rsidRDefault="004737B3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Kwota wynagrodzenia zawiera należne zaliczki na podatek, składki na ubezpieczenia społeczne oraz inne obciążenia, zgodnie z właściwymi przepisami. Podstawą wypłaty wynagrodzenia będzie dokumentacja wyszczególniona w paragrafie 7 zawierająca informacje o zakresie wykonanych prac sporządzone przez Zleceniobiorcę i potwierdzone przez Uczelnię</w:t>
      </w:r>
      <w:r w:rsidR="009532BC">
        <w:rPr>
          <w:sz w:val="22"/>
          <w:szCs w:val="22"/>
        </w:rPr>
        <w:t xml:space="preserve"> (dot. osób fizycznych nieprowadzących działalności gospodarczej)</w:t>
      </w:r>
    </w:p>
    <w:p w:rsidR="004737B3" w:rsidRPr="00B00829" w:rsidRDefault="009532BC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jest płatnikiem podatku VAT (dotyczy osób prawnych oraz osób fizycznych prowadzących działalność gospodarczą).</w:t>
      </w:r>
    </w:p>
    <w:p w:rsidR="009532BC" w:rsidRDefault="009532BC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Całkowite wynagrodzenie Wykonawcy, o którym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stanowi całkowity koszt Zamawiającego (Pracodawcy), co oznacza, </w:t>
      </w:r>
      <w:r w:rsidR="00610E47">
        <w:rPr>
          <w:sz w:val="22"/>
          <w:szCs w:val="22"/>
        </w:rPr>
        <w:t>że</w:t>
      </w:r>
      <w:r>
        <w:rPr>
          <w:sz w:val="22"/>
          <w:szCs w:val="22"/>
        </w:rPr>
        <w:t xml:space="preserve"> zawiera składki opłacane zarówno przez Pracownika oraz ewentualnie Pracodawcę (Zamawiającego).</w:t>
      </w:r>
    </w:p>
    <w:p w:rsidR="00F119B3" w:rsidRPr="00B00829" w:rsidRDefault="00F119B3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okresie trwania umowy wynagrodzenie Wykonawcy nie ulegnie wzrostowi.</w:t>
      </w:r>
    </w:p>
    <w:p w:rsidR="00F119B3" w:rsidRPr="00B00829" w:rsidRDefault="00F119B3" w:rsidP="00F119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5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Zapłata wynagrodzenia zostanie dokonana przez Zamawiającego przelewem bankowym na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rachunek bankowy Wykonawcy prowadzony przez …………… nr rachunku …………….,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terminie </w:t>
      </w:r>
      <w:r w:rsidR="00887C50" w:rsidRPr="00B00829">
        <w:rPr>
          <w:sz w:val="22"/>
          <w:szCs w:val="22"/>
        </w:rPr>
        <w:t>3</w:t>
      </w:r>
      <w:r w:rsidR="00887C50">
        <w:rPr>
          <w:sz w:val="22"/>
          <w:szCs w:val="22"/>
        </w:rPr>
        <w:t>0</w:t>
      </w:r>
      <w:r w:rsidRPr="00B00829">
        <w:rPr>
          <w:sz w:val="22"/>
          <w:szCs w:val="22"/>
        </w:rPr>
        <w:t>dni od dnia dostarczenia do siedziby Zamawiającego prawidłowo wystawionej przez</w:t>
      </w:r>
      <w:r w:rsidR="0023205F" w:rsidRPr="00B00829">
        <w:rPr>
          <w:sz w:val="22"/>
          <w:szCs w:val="22"/>
        </w:rPr>
        <w:t xml:space="preserve"> Wykonawcę faktury/rachunku za szkolenie</w:t>
      </w:r>
      <w:r w:rsidRPr="00B00829">
        <w:rPr>
          <w:sz w:val="22"/>
          <w:szCs w:val="22"/>
        </w:rPr>
        <w:t xml:space="preserve"> dla danej grupy.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Podstawą do wystawienia faktury</w:t>
      </w:r>
      <w:r w:rsidR="00887C50">
        <w:rPr>
          <w:sz w:val="22"/>
          <w:szCs w:val="22"/>
        </w:rPr>
        <w:t xml:space="preserve"> (dotyczy osób prawnych oraz osób fizycznych prowadzących działalność gospodarczą)/ rachunku (dotyczy osób fizycznych)</w:t>
      </w:r>
      <w:r w:rsidRPr="00B00829">
        <w:rPr>
          <w:sz w:val="22"/>
          <w:szCs w:val="22"/>
        </w:rPr>
        <w:t xml:space="preserve">o której mowa w ust. </w:t>
      </w:r>
      <w:r w:rsidR="00887C50">
        <w:rPr>
          <w:sz w:val="22"/>
          <w:szCs w:val="22"/>
        </w:rPr>
        <w:t>1</w:t>
      </w:r>
      <w:r w:rsidRPr="00B00829">
        <w:rPr>
          <w:sz w:val="22"/>
          <w:szCs w:val="22"/>
        </w:rPr>
        <w:t>jest protokół odbioru usługi wraz z załącznikami, podpisany przez obie Strony umowy bez uwag i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zastrzeżeń.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fakturze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Wykonawca umieści numer niniejszej umowy.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faktury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wystawione</w:t>
      </w:r>
      <w:r w:rsidR="00887C50">
        <w:rPr>
          <w:sz w:val="22"/>
          <w:szCs w:val="22"/>
        </w:rPr>
        <w:t>go</w:t>
      </w:r>
      <w:r w:rsidRPr="00B00829">
        <w:rPr>
          <w:sz w:val="22"/>
          <w:szCs w:val="22"/>
        </w:rPr>
        <w:t xml:space="preserve">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Opóźnienie w płatnościach za świadczenie usług, ze strony Zamawiającego, nie może stanowić podstawy do wstrzymania świadczenia usług.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:rsidR="00F119B3" w:rsidRPr="00B00829" w:rsidRDefault="00F119B3" w:rsidP="00F119B3">
      <w:pPr>
        <w:ind w:left="397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6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Zamawiający zastrzega sobie prawo bieżącej kontroli jakości wykonywanych usług.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uzgodni z Wykonawcą szczegółowy harmonogram i miejsce realizacji planowanych warsztatów – na bieżąco, zgodnie z wynikami procedury rekrutacyjnej, po zakończonej rekrutacji. 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Uzgodnienia związane ze szczegółowym harmonogramem realizacji warsztatów w danym semestrze, dokonywane będą każdorazowo najpóźniej 7 dni przed planowanym rozpoczęciem warsztatów.</w:t>
      </w:r>
    </w:p>
    <w:p w:rsidR="00F119B3" w:rsidRPr="00B00829" w:rsidRDefault="0080042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Zamawiający, w przypadku realizacji szkoleń wewnętrznych zapewnia </w:t>
      </w:r>
      <w:r w:rsidR="00B00829" w:rsidRPr="00B00829">
        <w:rPr>
          <w:sz w:val="22"/>
          <w:szCs w:val="22"/>
        </w:rPr>
        <w:t xml:space="preserve">zaplecze </w:t>
      </w:r>
      <w:r w:rsidR="00F119B3" w:rsidRPr="00B00829">
        <w:rPr>
          <w:sz w:val="22"/>
          <w:szCs w:val="22"/>
        </w:rPr>
        <w:t>techniczn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niezbędn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do wykonania zamówienia, tj.: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salę szkoleniową nr 1.25 do przeprowadzenia zajęć,  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wyposażenie niezbędne do realizacji szkolenia, sprzęt i pomoce dydaktyczne.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bCs/>
          <w:sz w:val="22"/>
          <w:szCs w:val="22"/>
        </w:rPr>
      </w:pPr>
      <w:r w:rsidRPr="00B00829">
        <w:rPr>
          <w:b/>
          <w:sz w:val="22"/>
          <w:szCs w:val="22"/>
        </w:rPr>
        <w:t>§ 7</w:t>
      </w:r>
      <w:r w:rsidR="006535FF">
        <w:rPr>
          <w:b/>
          <w:sz w:val="22"/>
          <w:szCs w:val="22"/>
        </w:rPr>
        <w:t xml:space="preserve"> </w:t>
      </w:r>
      <w:r w:rsidRPr="00B00829">
        <w:rPr>
          <w:b/>
          <w:bCs/>
          <w:sz w:val="22"/>
          <w:szCs w:val="22"/>
        </w:rPr>
        <w:t xml:space="preserve">Obowiązki Wykonawcy 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6535FF" w:rsidRPr="006535FF" w:rsidRDefault="00F119B3" w:rsidP="006535FF">
      <w:pPr>
        <w:numPr>
          <w:ilvl w:val="0"/>
          <w:numId w:val="34"/>
        </w:numPr>
        <w:spacing w:line="276" w:lineRule="auto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do:</w:t>
      </w:r>
    </w:p>
    <w:p w:rsidR="00F119B3" w:rsidRPr="007E2CFB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7E2CFB">
        <w:rPr>
          <w:sz w:val="22"/>
          <w:szCs w:val="22"/>
        </w:rPr>
        <w:t>przeprowadzenia szkolenia metodą projektową w oparciu o sylabus opracowany przez Wykonawcę, obejmujący program nauczania sformułowany w języku efektów kształcenia oraz przewidujący przeprowadzenie walidacji uzyskanych kompetencji,</w:t>
      </w:r>
    </w:p>
    <w:p w:rsidR="00C348F8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opracowania materiałów dydaktycznych, przeprowadzenia i oceny walidacji kompetencji, zaświadczeń o ukończeniu </w:t>
      </w:r>
      <w:r w:rsidR="0023205F" w:rsidRPr="00B00829">
        <w:rPr>
          <w:sz w:val="22"/>
          <w:szCs w:val="22"/>
        </w:rPr>
        <w:t>szkolenia,</w:t>
      </w:r>
    </w:p>
    <w:p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prawidłowej i efektywnej realizacji powierzonych zadań w okresie trwania umowy,</w:t>
      </w:r>
    </w:p>
    <w:p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F119B3" w:rsidRPr="00B00829" w:rsidRDefault="00F119B3" w:rsidP="00363A9F">
      <w:pPr>
        <w:numPr>
          <w:ilvl w:val="0"/>
          <w:numId w:val="33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 informowania uczestników/uczestniczek o współfinansowaniu ze środków Unii Europejskiej w ramach Europejskiego Funduszu Społecznego.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g)  przygotowania dokumentacji na wzorach podanych przez Zamawiającego, Dokumentacja musi obejmować: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raporty podsumowujące ocenę efektów uczenia się,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harmonogram szkolenia,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program szkolenia (z uwzględnieniem tematów zajęć, harmonogram wraz z wymiarem czasowym, metody szkoleniowe),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materiały szkoleniowe;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listy obecności;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 - dzienniki zajęć</w:t>
      </w:r>
      <w:r w:rsidR="00610E47">
        <w:rPr>
          <w:sz w:val="22"/>
          <w:szCs w:val="22"/>
        </w:rPr>
        <w:t>,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ewidencja godzin pracy kadry szkoleniowej (jeżeli dotyczy)</w:t>
      </w:r>
      <w:r w:rsidR="00610E47">
        <w:rPr>
          <w:sz w:val="22"/>
          <w:szCs w:val="22"/>
        </w:rPr>
        <w:t>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Szczegółowy zakres obowiązków Wykonawcy</w:t>
      </w:r>
      <w:r w:rsidR="00041C78" w:rsidRPr="00B00829">
        <w:rPr>
          <w:sz w:val="22"/>
          <w:szCs w:val="22"/>
        </w:rPr>
        <w:t xml:space="preserve"> wskazany jest w Opisie Przedmi</w:t>
      </w:r>
      <w:r w:rsidRPr="00B00829">
        <w:rPr>
          <w:sz w:val="22"/>
          <w:szCs w:val="22"/>
        </w:rPr>
        <w:t xml:space="preserve">otu Zamówienia, który stanowi </w:t>
      </w:r>
      <w:r w:rsidR="00041C78" w:rsidRPr="00B00829">
        <w:rPr>
          <w:sz w:val="22"/>
          <w:szCs w:val="22"/>
        </w:rPr>
        <w:t>Załącznik nr 1 do umowy.</w:t>
      </w:r>
    </w:p>
    <w:p w:rsidR="00F119B3" w:rsidRPr="00B00829" w:rsidRDefault="00F119B3" w:rsidP="00363A9F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złożenia oferty przez osobę fizyczną / osobę fizyczną prowadzącą jednoosobową działalność gospodarczą, w przypadku wykonywania zlecenia osobiście Wykonawca stanowi personel projektu w rozumieniu „Wytycznych w zakresie </w:t>
      </w:r>
      <w:proofErr w:type="spellStart"/>
      <w:r w:rsidRPr="00B00829">
        <w:rPr>
          <w:sz w:val="22"/>
          <w:szCs w:val="22"/>
        </w:rPr>
        <w:t>kwalifikowalności</w:t>
      </w:r>
      <w:proofErr w:type="spellEnd"/>
      <w:r w:rsidRPr="00B00829">
        <w:rPr>
          <w:sz w:val="22"/>
          <w:szCs w:val="22"/>
        </w:rPr>
        <w:t xml:space="preserve">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także jego aktualizacji w ramach realizacji umowy.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Po podpisaniu umowy nadzór nad jej realizacją sprawuje: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ze strony Zamawiającego: …………… Tel. …………………., e-mail ……………………..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iCs/>
          <w:sz w:val="22"/>
          <w:szCs w:val="22"/>
        </w:rPr>
        <w:t xml:space="preserve">ze strony Wykonawcy: </w:t>
      </w:r>
      <w:r w:rsidRPr="00B00829">
        <w:rPr>
          <w:sz w:val="22"/>
          <w:szCs w:val="22"/>
        </w:rPr>
        <w:t>…………… Tel. …………………., e-mail ……………………..</w:t>
      </w:r>
    </w:p>
    <w:p w:rsidR="00F119B3" w:rsidRPr="00B00829" w:rsidRDefault="00F119B3" w:rsidP="00F119B3">
      <w:p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4.</w:t>
      </w:r>
      <w:r w:rsidRPr="00B00829">
        <w:rPr>
          <w:sz w:val="22"/>
          <w:szCs w:val="22"/>
        </w:rPr>
        <w:tab/>
      </w:r>
      <w:r w:rsidRPr="00B00829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8</w:t>
      </w:r>
      <w:r w:rsidR="006535FF">
        <w:rPr>
          <w:b/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Dane osobowe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/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Zamawiający oświadcza, że jest administratorem danych osobowych studentów </w:t>
      </w:r>
      <w:proofErr w:type="spellStart"/>
      <w:r w:rsidRPr="00B00829">
        <w:rPr>
          <w:bCs/>
          <w:sz w:val="22"/>
          <w:szCs w:val="22"/>
        </w:rPr>
        <w:t>PWSFTViT</w:t>
      </w:r>
      <w:proofErr w:type="spellEnd"/>
      <w:r w:rsidRPr="00B00829">
        <w:rPr>
          <w:bCs/>
          <w:sz w:val="22"/>
          <w:szCs w:val="22"/>
        </w:rPr>
        <w:t xml:space="preserve"> w rozumieniu ustawy z dnia 10 maja 2018r. o ochronie danych osobowych (Dz. U. 2018 poz.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 xml:space="preserve">1000) oraz </w:t>
      </w:r>
      <w:r w:rsidRPr="00B00829">
        <w:rPr>
          <w:sz w:val="22"/>
          <w:szCs w:val="22"/>
        </w:rPr>
        <w:t>rozporządzenia Parlamentu Europejskiego i Rady (UE) 2016/679 z dnia 27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kwietnia 2016 r. w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041C78" w:rsidRPr="00B00829" w:rsidRDefault="00041C78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Warunki powierzenia przetwarzania danych osobowych </w:t>
      </w:r>
      <w:r w:rsidR="00800423" w:rsidRPr="00B00829">
        <w:rPr>
          <w:bCs/>
          <w:sz w:val="22"/>
          <w:szCs w:val="22"/>
        </w:rPr>
        <w:t>uczestników szkolenia</w:t>
      </w:r>
      <w:r w:rsidRPr="00B00829">
        <w:rPr>
          <w:bCs/>
          <w:sz w:val="22"/>
          <w:szCs w:val="22"/>
        </w:rPr>
        <w:t xml:space="preserve"> określa umowa o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powierzeniu przetwarzania danych osobowych stanowiąca załącznik nr 2 do niniejszej umowy, a</w:t>
      </w:r>
      <w:r w:rsidR="00363A9F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w przypadku osób fizycznych Zamawiający wystawi upoważnienie do przetwarzania danych osobowych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innych dotyczących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 o wyjaśnienie takiej wątpliwości.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wykorzystania uzyskanych, powyższych informacji jedynie w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celu wykonania przedmiotu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ujawnić powyższe informacje tylko tym pracownikom Wykonawcy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podwykonawcom, wobec których ujawnienie takie będzie uzasadnione zakresem, w którym wykonują przedmiot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Powyższe przepisy nie będą miały zastosowania wobec informacji powszechnie znanych lub opublikowanych oraz w przypadku żądania ich ujawnienia przez uprawniony organ.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9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przypadku, gdy szkoda była wynikiem działania osób, którymi posługuje się przy realizacji niniejszej umowy, w tym podwykonawców.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ponosi pełną odpowiedzialność za szkody powstałe w wyniku niewykonania lub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nienależytego wykonania umowy. Pełna odpowiedzialność materialna odnosi się również do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poszkodowanych osób trzecich.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dni od daty sporządzenia protokołu.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pokryć straty związane z zaistniałymi szkodami w terminie 1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F119B3" w:rsidRPr="00B00829" w:rsidRDefault="00F119B3" w:rsidP="00F119B3">
      <w:pPr>
        <w:pStyle w:val="Tekstpodstawowy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10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odstąpienie od umowy z przyczyn leżących po stronie Wykonawcy – w wysokości</w:t>
      </w:r>
      <w:r w:rsidR="006535FF">
        <w:rPr>
          <w:spacing w:val="-2"/>
          <w:sz w:val="22"/>
          <w:szCs w:val="22"/>
        </w:rPr>
        <w:t xml:space="preserve"> </w:t>
      </w:r>
      <w:r w:rsidRPr="00B00829">
        <w:rPr>
          <w:b/>
          <w:color w:val="000000"/>
          <w:spacing w:val="-2"/>
          <w:sz w:val="22"/>
          <w:szCs w:val="22"/>
        </w:rPr>
        <w:t>20</w:t>
      </w:r>
      <w:r w:rsidR="00B92B3A">
        <w:rPr>
          <w:b/>
          <w:color w:val="000000"/>
          <w:spacing w:val="-2"/>
          <w:sz w:val="22"/>
          <w:szCs w:val="22"/>
        </w:rPr>
        <w:t> </w:t>
      </w:r>
      <w:r w:rsidRPr="00B00829">
        <w:rPr>
          <w:b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nieterminowe przystąpienie do realizacji usługi– w wysokości </w:t>
      </w:r>
      <w:r w:rsidR="00B92B3A" w:rsidRPr="00B00829">
        <w:rPr>
          <w:b/>
          <w:color w:val="000000"/>
          <w:spacing w:val="-2"/>
          <w:sz w:val="22"/>
          <w:szCs w:val="22"/>
        </w:rPr>
        <w:t>5</w:t>
      </w:r>
      <w:r w:rsidR="00B92B3A">
        <w:rPr>
          <w:b/>
          <w:color w:val="000000"/>
          <w:spacing w:val="-2"/>
          <w:sz w:val="22"/>
          <w:szCs w:val="22"/>
        </w:rPr>
        <w:t> </w:t>
      </w:r>
      <w:r w:rsidRPr="00B00829">
        <w:rPr>
          <w:b/>
          <w:color w:val="000000"/>
          <w:spacing w:val="-2"/>
          <w:sz w:val="22"/>
          <w:szCs w:val="22"/>
        </w:rPr>
        <w:t xml:space="preserve">% </w:t>
      </w:r>
      <w:r w:rsidRPr="00B00829">
        <w:rPr>
          <w:color w:val="000000"/>
          <w:spacing w:val="-2"/>
          <w:sz w:val="22"/>
          <w:szCs w:val="22"/>
        </w:rPr>
        <w:t>wynagrodzenia netto wskazanego w § 4 punkt 1 za przypadek opóźnienia;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odwołanie szkolenia z przyczyn leżących po stronie Wykonawcy – w wysokości </w:t>
      </w:r>
      <w:r w:rsidRPr="00B00829">
        <w:rPr>
          <w:b/>
          <w:bCs/>
          <w:color w:val="000000"/>
          <w:spacing w:val="-2"/>
          <w:sz w:val="22"/>
          <w:szCs w:val="22"/>
        </w:rPr>
        <w:t>10</w:t>
      </w:r>
      <w:r w:rsidR="00B92B3A">
        <w:rPr>
          <w:b/>
          <w:bCs/>
          <w:color w:val="000000"/>
          <w:spacing w:val="-2"/>
          <w:sz w:val="22"/>
          <w:szCs w:val="22"/>
        </w:rPr>
        <w:t> </w:t>
      </w:r>
      <w:r w:rsidRPr="00B00829">
        <w:rPr>
          <w:b/>
          <w:bCs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B00829">
        <w:rPr>
          <w:spacing w:val="-2"/>
          <w:sz w:val="22"/>
          <w:szCs w:val="22"/>
        </w:rPr>
        <w:t>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realizowania zamówienia niezgodnie z zaakceptowanym harmonogramem szkoleń (w</w:t>
      </w:r>
      <w:r w:rsidR="00B00829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szczególnie w przypadku opóźnień w rozpoczęciu zajęć lub ich przerwaniu bez</w:t>
      </w:r>
      <w:r w:rsidR="00363A9F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uzasadnionej przyczyny)- w wysokości 100,00 zł za każdy stwierdzony przez Zamawiającego przypadek niewłaściwej realizacji zamówienia.</w:t>
      </w: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F119B3" w:rsidRPr="00B00829" w:rsidRDefault="00F119B3" w:rsidP="00B00829">
      <w:pPr>
        <w:pStyle w:val="Akapitzlist"/>
        <w:ind w:left="66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11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Osoby skierowane do wykonania przedmiotu zamówienia powinny być przeszkolone pod względem przestrzegania przepisów bhp i </w:t>
      </w:r>
      <w:proofErr w:type="spellStart"/>
      <w:r w:rsidRPr="00B00829">
        <w:rPr>
          <w:sz w:val="22"/>
          <w:szCs w:val="22"/>
        </w:rPr>
        <w:t>p.poż</w:t>
      </w:r>
      <w:proofErr w:type="spellEnd"/>
      <w:r w:rsidRPr="00B00829">
        <w:rPr>
          <w:sz w:val="22"/>
          <w:szCs w:val="22"/>
        </w:rPr>
        <w:t>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Osoby skierowane do wykonania przedmiotu zamówienia zobowiązane są do przestrzegania obowiązujących u Zamawiającego regulaminów bhp, </w:t>
      </w:r>
      <w:proofErr w:type="spellStart"/>
      <w:r w:rsidRPr="00B00829">
        <w:rPr>
          <w:sz w:val="22"/>
          <w:szCs w:val="22"/>
        </w:rPr>
        <w:t>p.poż</w:t>
      </w:r>
      <w:proofErr w:type="spellEnd"/>
      <w:r w:rsidRPr="00B00829">
        <w:rPr>
          <w:sz w:val="22"/>
          <w:szCs w:val="22"/>
        </w:rPr>
        <w:t xml:space="preserve">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</w:t>
      </w:r>
      <w:r w:rsidRPr="00B00829">
        <w:rPr>
          <w:sz w:val="22"/>
          <w:szCs w:val="22"/>
        </w:rPr>
        <w:lastRenderedPageBreak/>
        <w:t>Zamawiającego), oraz do zachowania tajemnicy w zakresie dotyczącym wszelkich informacji, których ujawnienie mogłoby narazić Zamawiającego na szkody i straty.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Wszyscy pracownicy wykonujący usługi w imieniu Wykonawcy podlegają osobie, która go reprezentuje.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12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od umowy z przyczyn leżących po stronie Wykonawcy, Wykonawca zapłaci karę umowną w </w:t>
      </w:r>
      <w:proofErr w:type="spellStart"/>
      <w:r w:rsidRPr="00B00829">
        <w:rPr>
          <w:sz w:val="22"/>
          <w:szCs w:val="22"/>
        </w:rPr>
        <w:t>wysokościwynagrodzenia</w:t>
      </w:r>
      <w:proofErr w:type="spellEnd"/>
      <w:r w:rsidRPr="00B00829">
        <w:rPr>
          <w:sz w:val="22"/>
          <w:szCs w:val="22"/>
        </w:rPr>
        <w:t xml:space="preserve">, którą to karę Zamawiający ma prawo potrącić z wierzytelnością Wykonawcy i/lub Zamawiający zaspokoi swoje roszczenia z Zabezpieczenia umowy.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13</w:t>
      </w:r>
    </w:p>
    <w:p w:rsidR="00F119B3" w:rsidRDefault="00F119B3" w:rsidP="00F119B3">
      <w:pPr>
        <w:jc w:val="both"/>
        <w:rPr>
          <w:b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 xml:space="preserve">Umowa niniejsza zostaje zawarta na okres </w:t>
      </w:r>
      <w:r w:rsidRPr="00B00829">
        <w:rPr>
          <w:b/>
          <w:spacing w:val="-2"/>
          <w:sz w:val="22"/>
          <w:szCs w:val="22"/>
        </w:rPr>
        <w:t>do ……………….. r.</w:t>
      </w:r>
    </w:p>
    <w:p w:rsidR="003419FE" w:rsidRPr="00B00829" w:rsidRDefault="003419FE" w:rsidP="00F119B3">
      <w:pPr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Termin realizacji szkolenia: …………………………</w:t>
      </w:r>
    </w:p>
    <w:p w:rsidR="00F119B3" w:rsidRPr="00B00829" w:rsidRDefault="00F119B3" w:rsidP="00F119B3">
      <w:pPr>
        <w:jc w:val="both"/>
        <w:rPr>
          <w:spacing w:val="-2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14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</w:t>
      </w:r>
      <w:proofErr w:type="spellStart"/>
      <w:r w:rsidRPr="00B00829">
        <w:rPr>
          <w:spacing w:val="-2"/>
          <w:sz w:val="22"/>
          <w:szCs w:val="22"/>
        </w:rPr>
        <w:t>przewiduje</w:t>
      </w:r>
      <w:r w:rsidRPr="00B00829">
        <w:rPr>
          <w:sz w:val="22"/>
          <w:szCs w:val="22"/>
        </w:rPr>
        <w:t>możliwość</w:t>
      </w:r>
      <w:proofErr w:type="spellEnd"/>
      <w:r w:rsidRPr="00B00829">
        <w:rPr>
          <w:sz w:val="22"/>
          <w:szCs w:val="22"/>
        </w:rPr>
        <w:t xml:space="preserve"> dokonania zmiany umowy w formie pisemnego aneksu pod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następującymi warunkami</w:t>
      </w:r>
      <w:r w:rsidRPr="00B00829">
        <w:rPr>
          <w:b/>
          <w:sz w:val="22"/>
          <w:szCs w:val="22"/>
        </w:rPr>
        <w:t>: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B00829">
        <w:rPr>
          <w:rFonts w:eastAsia="Calibri"/>
          <w:sz w:val="22"/>
          <w:szCs w:val="22"/>
        </w:rPr>
        <w:t xml:space="preserve">W </w:t>
      </w:r>
      <w:r w:rsidRPr="00B00829">
        <w:rPr>
          <w:sz w:val="22"/>
          <w:szCs w:val="22"/>
        </w:rPr>
        <w:t>przypadku</w:t>
      </w:r>
      <w:r w:rsidRPr="00B00829">
        <w:rPr>
          <w:rFonts w:eastAsia="Calibri"/>
          <w:sz w:val="22"/>
          <w:szCs w:val="22"/>
        </w:rPr>
        <w:t xml:space="preserve"> zmian przepisów powszechnie obowiązujących, mających wpływ na realizację </w:t>
      </w:r>
      <w:proofErr w:type="spellStart"/>
      <w:r w:rsidRPr="00B00829">
        <w:rPr>
          <w:rFonts w:eastAsia="Calibri"/>
          <w:sz w:val="22"/>
          <w:szCs w:val="22"/>
        </w:rPr>
        <w:t>przedmiotuumowy</w:t>
      </w:r>
      <w:proofErr w:type="spellEnd"/>
      <w:r w:rsidRPr="00B00829">
        <w:rPr>
          <w:rFonts w:eastAsia="Calibri"/>
          <w:sz w:val="22"/>
          <w:szCs w:val="22"/>
        </w:rPr>
        <w:t>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Zmiana nazw, siedziby stron umowy, numerów kont bankowych, innych danych   identyfikacyjnych; 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Zmiana osób odpowiedzialnych za kontakty i nadzór nad przedmiotem umowy;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W przypadku zmiany urzędowej stawki podatku VAT kwota brutto wynagrodzenia Wykonawcy nie ulegnie zmianie. W zależności od wysokości nowych (zmienionych) stawek podatku </w:t>
      </w:r>
      <w:proofErr w:type="spellStart"/>
      <w:r w:rsidRPr="00B00829">
        <w:rPr>
          <w:sz w:val="22"/>
          <w:szCs w:val="22"/>
        </w:rPr>
        <w:t>VAT</w:t>
      </w:r>
      <w:r w:rsidRPr="00B00829">
        <w:rPr>
          <w:i/>
          <w:sz w:val="22"/>
          <w:szCs w:val="22"/>
        </w:rPr>
        <w:t>,</w:t>
      </w:r>
      <w:r w:rsidRPr="00B00829">
        <w:rPr>
          <w:iCs/>
          <w:sz w:val="22"/>
          <w:szCs w:val="22"/>
        </w:rPr>
        <w:t>podwyższeniu</w:t>
      </w:r>
      <w:proofErr w:type="spellEnd"/>
      <w:r w:rsidRPr="00B00829">
        <w:rPr>
          <w:iCs/>
          <w:sz w:val="22"/>
          <w:szCs w:val="22"/>
        </w:rPr>
        <w:t xml:space="preserve"> bądź obniżeniu ulega kwota netto wynagrodzenia Wykonawcy;</w:t>
      </w:r>
    </w:p>
    <w:p w:rsidR="00F119B3" w:rsidRPr="00B00829" w:rsidRDefault="00F119B3" w:rsidP="00F119B3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15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Oprócz przypadków wymienionych w Kodeksie Cywilnym, Zamawiający może odstąpić 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umowy w razie wystąpienia istotnej zmiany okoliczności, powodującej że wykonanie umowy nie leży w interesie publicznym, czego nie można było przewidzieć w chwili zawarcia umowy.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takim przypadku Wykonawca może żądać jedynie wynagrodzenia należnego z tytułu wykonanej części umowy.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16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17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sprawach nieuregulowanych niniejszą umową stosuje się przepisy Kodeksu Cywilnego.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lastRenderedPageBreak/>
        <w:t>§ 18</w:t>
      </w:r>
    </w:p>
    <w:p w:rsidR="00F119B3" w:rsidRPr="00B00829" w:rsidRDefault="00F119B3" w:rsidP="00F119B3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Umowa została sporządzona w trzech jednobrzmiących egzemplarzach, 2 egzemplarze dla Zamawiającego i 1 dla Wykonawcy.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</w:p>
    <w:p w:rsidR="00F119B3" w:rsidRDefault="00F119B3" w:rsidP="00F119B3"/>
    <w:p w:rsidR="00F119B3" w:rsidRDefault="00F119B3" w:rsidP="00F119B3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F119B3" w:rsidRPr="00F46C70" w:rsidRDefault="00F119B3" w:rsidP="00F119B3">
      <w:pPr>
        <w:rPr>
          <w:sz w:val="22"/>
          <w:szCs w:val="22"/>
        </w:rPr>
      </w:pPr>
    </w:p>
    <w:p w:rsidR="00F119B3" w:rsidRPr="00F46C70" w:rsidRDefault="00F119B3" w:rsidP="00F119B3">
      <w:pPr>
        <w:rPr>
          <w:sz w:val="22"/>
          <w:szCs w:val="22"/>
        </w:rPr>
      </w:pPr>
    </w:p>
    <w:p w:rsidR="00F119B3" w:rsidRDefault="00F119B3" w:rsidP="00F119B3">
      <w:pPr>
        <w:rPr>
          <w:color w:val="000000"/>
          <w:spacing w:val="-4"/>
        </w:rPr>
      </w:pPr>
    </w:p>
    <w:p w:rsidR="00AE7779" w:rsidRPr="00F46C70" w:rsidRDefault="00AE7779" w:rsidP="00AE7779">
      <w:pPr>
        <w:rPr>
          <w:sz w:val="22"/>
          <w:szCs w:val="22"/>
        </w:rPr>
      </w:pPr>
    </w:p>
    <w:p w:rsidR="00313156" w:rsidRDefault="00313156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:rsidR="00B46EAC" w:rsidRPr="00533AC4" w:rsidRDefault="00B46EAC">
      <w:pPr>
        <w:rPr>
          <w:color w:val="000000"/>
          <w:spacing w:val="-4"/>
          <w:sz w:val="22"/>
          <w:szCs w:val="22"/>
        </w:rPr>
      </w:pPr>
    </w:p>
    <w:p w:rsidR="00B46EAC" w:rsidRPr="00533AC4" w:rsidRDefault="00B55748" w:rsidP="00B46EAC">
      <w:pPr>
        <w:jc w:val="right"/>
        <w:rPr>
          <w:color w:val="000000"/>
          <w:spacing w:val="-4"/>
          <w:sz w:val="22"/>
          <w:szCs w:val="22"/>
        </w:rPr>
      </w:pPr>
      <w:r w:rsidRPr="00533AC4">
        <w:rPr>
          <w:color w:val="000000"/>
          <w:spacing w:val="-4"/>
          <w:sz w:val="22"/>
          <w:szCs w:val="22"/>
        </w:rPr>
        <w:t>Załącznik nr 4</w:t>
      </w:r>
    </w:p>
    <w:p w:rsidR="00B55748" w:rsidRPr="00533AC4" w:rsidRDefault="00B55748" w:rsidP="00B46EAC">
      <w:pPr>
        <w:jc w:val="right"/>
        <w:rPr>
          <w:color w:val="000000"/>
          <w:spacing w:val="-4"/>
          <w:sz w:val="22"/>
          <w:szCs w:val="22"/>
        </w:rPr>
      </w:pPr>
    </w:p>
    <w:p w:rsidR="00536A5F" w:rsidRPr="00533AC4" w:rsidRDefault="00536A5F" w:rsidP="00536A5F">
      <w:pPr>
        <w:jc w:val="both"/>
        <w:rPr>
          <w:sz w:val="22"/>
          <w:szCs w:val="22"/>
        </w:rPr>
      </w:pPr>
      <w:r w:rsidRPr="00533AC4">
        <w:rPr>
          <w:sz w:val="22"/>
          <w:szCs w:val="22"/>
        </w:rPr>
        <w:t>Klauzula informacyjna z art. 13 RODO związanym z postępowaniem o udzielenie zamówienia publicznego</w:t>
      </w:r>
    </w:p>
    <w:p w:rsidR="00536A5F" w:rsidRPr="00533AC4" w:rsidRDefault="00536A5F" w:rsidP="00536A5F">
      <w:pPr>
        <w:jc w:val="both"/>
        <w:rPr>
          <w:i/>
          <w:sz w:val="22"/>
          <w:szCs w:val="22"/>
          <w:u w:val="single"/>
        </w:rPr>
      </w:pPr>
    </w:p>
    <w:p w:rsidR="00536A5F" w:rsidRPr="00533AC4" w:rsidRDefault="00536A5F" w:rsidP="00536A5F">
      <w:pPr>
        <w:jc w:val="both"/>
        <w:rPr>
          <w:sz w:val="22"/>
          <w:szCs w:val="22"/>
        </w:rPr>
      </w:pPr>
      <w:r w:rsidRPr="00533AC4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7C2572" w:rsidRPr="00533AC4">
        <w:rPr>
          <w:sz w:val="22"/>
          <w:szCs w:val="22"/>
        </w:rPr>
        <w:t> </w:t>
      </w:r>
      <w:r w:rsidRPr="00533AC4">
        <w:rPr>
          <w:sz w:val="22"/>
          <w:szCs w:val="22"/>
        </w:rPr>
        <w:t xml:space="preserve">04.05.2016, str. 1), dalej „RODO”, informuję, że: 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 xml:space="preserve">Administratorem Pani/Pana danych osobowych jest </w:t>
      </w:r>
      <w:r w:rsidRPr="00533AC4">
        <w:rPr>
          <w:iCs/>
          <w:sz w:val="22"/>
          <w:szCs w:val="22"/>
        </w:rPr>
        <w:t>Państwowa Wyższa Szkoła Filmowa, Telewizyjna i Teatralna im. Leona Schillera w Łodzi z siedzibą przy ul.</w:t>
      </w:r>
      <w:r w:rsidR="007C2572" w:rsidRPr="00533AC4">
        <w:rPr>
          <w:iCs/>
          <w:sz w:val="22"/>
          <w:szCs w:val="22"/>
        </w:rPr>
        <w:t> </w:t>
      </w:r>
      <w:r w:rsidRPr="00533AC4">
        <w:rPr>
          <w:iCs/>
          <w:sz w:val="22"/>
          <w:szCs w:val="22"/>
        </w:rPr>
        <w:t>Targowej 61/63, w Łodzi (kod pocztowy: 90-323), tel.: 422755800.</w:t>
      </w:r>
    </w:p>
    <w:p w:rsidR="00041C78" w:rsidRPr="00533AC4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rStyle w:val="Uwydatnienie"/>
          <w:sz w:val="22"/>
          <w:szCs w:val="22"/>
        </w:rPr>
        <w:t xml:space="preserve">Inspektor ochrony danych w </w:t>
      </w:r>
      <w:proofErr w:type="spellStart"/>
      <w:r w:rsidRPr="00533AC4">
        <w:rPr>
          <w:rStyle w:val="Uwydatnienie"/>
          <w:sz w:val="22"/>
          <w:szCs w:val="22"/>
        </w:rPr>
        <w:t>PWSFTviT</w:t>
      </w:r>
      <w:proofErr w:type="spellEnd"/>
      <w:r w:rsidRPr="00533AC4">
        <w:rPr>
          <w:rStyle w:val="Uwydatnienie"/>
          <w:sz w:val="22"/>
          <w:szCs w:val="22"/>
        </w:rPr>
        <w:t xml:space="preserve">: </w:t>
      </w:r>
      <w:hyperlink r:id="rId11" w:history="1">
        <w:r w:rsidR="00041C78" w:rsidRPr="00533AC4">
          <w:rPr>
            <w:rStyle w:val="Hipercze"/>
            <w:sz w:val="22"/>
            <w:szCs w:val="22"/>
          </w:rPr>
          <w:t>iod@filmschool.lodz.pl</w:t>
        </w:r>
      </w:hyperlink>
    </w:p>
    <w:p w:rsidR="00536A5F" w:rsidRPr="00533AC4" w:rsidRDefault="00536A5F" w:rsidP="007C257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 xml:space="preserve">Pani/Pana dane osobowe przetwarzane będą na podstawie art. 6 ust. 1 lit. c RODO w celu związanym z postępowaniem o udzielenie zamówienia publicznego pn. </w:t>
      </w:r>
      <w:r w:rsidR="00041C78" w:rsidRPr="00533AC4">
        <w:rPr>
          <w:sz w:val="22"/>
          <w:szCs w:val="22"/>
        </w:rPr>
        <w:t xml:space="preserve">Szkolenia dla pracowników </w:t>
      </w:r>
      <w:proofErr w:type="spellStart"/>
      <w:r w:rsidR="00041C78" w:rsidRPr="00533AC4">
        <w:rPr>
          <w:sz w:val="22"/>
          <w:szCs w:val="22"/>
        </w:rPr>
        <w:t>PWSFTviT</w:t>
      </w:r>
      <w:proofErr w:type="spellEnd"/>
      <w:r w:rsidRPr="00533AC4">
        <w:rPr>
          <w:sz w:val="22"/>
          <w:szCs w:val="22"/>
        </w:rPr>
        <w:t>, prowadzonym w trybie przetargu nieograniczonego;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</w:t>
      </w:r>
      <w:r w:rsidR="007C2572" w:rsidRPr="00533AC4">
        <w:rPr>
          <w:sz w:val="22"/>
          <w:szCs w:val="22"/>
        </w:rPr>
        <w:t> </w:t>
      </w:r>
      <w:r w:rsidRPr="00533AC4">
        <w:rPr>
          <w:sz w:val="22"/>
          <w:szCs w:val="22"/>
        </w:rPr>
        <w:t xml:space="preserve">1579 i 2018), dalej „ustawa </w:t>
      </w:r>
      <w:proofErr w:type="spellStart"/>
      <w:r w:rsidRPr="00533AC4">
        <w:rPr>
          <w:sz w:val="22"/>
          <w:szCs w:val="22"/>
        </w:rPr>
        <w:t>Pzp</w:t>
      </w:r>
      <w:proofErr w:type="spellEnd"/>
      <w:r w:rsidRPr="00533AC4">
        <w:rPr>
          <w:sz w:val="22"/>
          <w:szCs w:val="22"/>
        </w:rPr>
        <w:t xml:space="preserve">”;  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533AC4">
        <w:rPr>
          <w:sz w:val="22"/>
          <w:szCs w:val="22"/>
        </w:rPr>
        <w:t>Pzp</w:t>
      </w:r>
      <w:proofErr w:type="spellEnd"/>
      <w:r w:rsidRPr="00533AC4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33AC4">
        <w:rPr>
          <w:sz w:val="22"/>
          <w:szCs w:val="22"/>
        </w:rPr>
        <w:t>Pzp</w:t>
      </w:r>
      <w:proofErr w:type="spellEnd"/>
      <w:r w:rsidRPr="00533AC4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33AC4">
        <w:rPr>
          <w:sz w:val="22"/>
          <w:szCs w:val="22"/>
        </w:rPr>
        <w:t>Pzp</w:t>
      </w:r>
      <w:proofErr w:type="spellEnd"/>
      <w:r w:rsidRPr="00533AC4">
        <w:rPr>
          <w:sz w:val="22"/>
          <w:szCs w:val="22"/>
        </w:rPr>
        <w:t>;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posiada Pani/Pan:</w:t>
      </w:r>
    </w:p>
    <w:p w:rsidR="00536A5F" w:rsidRPr="00533AC4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na podstawie art. 15 RODO prawo dostępu do danych osobowych Pani/Pana dotyczących;</w:t>
      </w:r>
    </w:p>
    <w:p w:rsidR="00536A5F" w:rsidRPr="00533AC4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na podstawie art. 16 RODO prawo do sprostowania Pani/Pana danych osobowych;</w:t>
      </w:r>
    </w:p>
    <w:p w:rsidR="00536A5F" w:rsidRPr="00533AC4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na podstawie art. 18 RODO prawo żądania od administratora ograniczenia przetwarzania danych osobowych z zastrzeżeniem przypadków, o których mowa w</w:t>
      </w:r>
      <w:r w:rsidR="00363A9F" w:rsidRPr="00533AC4">
        <w:rPr>
          <w:sz w:val="22"/>
          <w:szCs w:val="22"/>
        </w:rPr>
        <w:t> </w:t>
      </w:r>
      <w:r w:rsidRPr="00533AC4">
        <w:rPr>
          <w:sz w:val="22"/>
          <w:szCs w:val="22"/>
        </w:rPr>
        <w:t>art. 18 ust. 2 RODO;</w:t>
      </w:r>
    </w:p>
    <w:p w:rsidR="00536A5F" w:rsidRPr="00533AC4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36A5F" w:rsidRPr="00533AC4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nie przysługuje Pani/Panu:</w:t>
      </w:r>
    </w:p>
    <w:p w:rsidR="00536A5F" w:rsidRPr="00533AC4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w związku z art. 17 ust. 3 lit. b, d lub e RODO prawo do usunięcia danych osobowych;</w:t>
      </w:r>
    </w:p>
    <w:p w:rsidR="00536A5F" w:rsidRPr="00533AC4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533AC4">
        <w:rPr>
          <w:sz w:val="22"/>
          <w:szCs w:val="22"/>
        </w:rPr>
        <w:t>prawo do przenoszenia danych osobowych, o którym mowa w art. 20 RODO;</w:t>
      </w:r>
    </w:p>
    <w:p w:rsidR="009E195B" w:rsidRPr="00533AC4" w:rsidRDefault="00536A5F" w:rsidP="009E195B">
      <w:pPr>
        <w:rPr>
          <w:sz w:val="22"/>
          <w:szCs w:val="22"/>
        </w:rPr>
      </w:pPr>
      <w:r w:rsidRPr="00533AC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195B" w:rsidRPr="009E195B" w:rsidRDefault="009E195B" w:rsidP="009E195B"/>
    <w:p w:rsidR="00533AC4" w:rsidRDefault="00533AC4">
      <w:r>
        <w:br w:type="page"/>
      </w:r>
    </w:p>
    <w:p w:rsidR="009E195B" w:rsidRPr="009E195B" w:rsidRDefault="009E195B" w:rsidP="009E195B"/>
    <w:p w:rsidR="00B46EAC" w:rsidRPr="0021242A" w:rsidRDefault="00B46EAC" w:rsidP="00B46EAC">
      <w:pPr>
        <w:jc w:val="right"/>
        <w:rPr>
          <w:b/>
        </w:rPr>
      </w:pPr>
    </w:p>
    <w:p w:rsidR="00B46EAC" w:rsidRPr="0021242A" w:rsidRDefault="00A31446" w:rsidP="00B46EAC">
      <w:pPr>
        <w:jc w:val="right"/>
        <w:rPr>
          <w:b/>
        </w:rPr>
      </w:pPr>
      <w:r w:rsidRPr="00A31446">
        <w:rPr>
          <w:noProof/>
        </w:rPr>
        <w:pict>
          <v:shape id="Text Box 38" o:spid="_x0000_s1036" type="#_x0000_t202" style="position:absolute;left:0;text-align:left;margin-left:1.05pt;margin-top:13.25pt;width:133.35pt;height:5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">
            <v:textbox>
              <w:txbxContent>
                <w:p w:rsidR="006535FF" w:rsidRPr="00D86F96" w:rsidRDefault="006535FF" w:rsidP="00B46EAC"/>
              </w:txbxContent>
            </v:textbox>
          </v:shape>
        </w:pict>
      </w:r>
      <w:r w:rsidR="00B46EAC" w:rsidRPr="0021242A">
        <w:rPr>
          <w:b/>
        </w:rPr>
        <w:t xml:space="preserve">Załącznik nr </w:t>
      </w:r>
      <w:r w:rsidR="00B55748">
        <w:rPr>
          <w:b/>
        </w:rPr>
        <w:t>5</w:t>
      </w:r>
      <w:r w:rsidR="00B46EAC" w:rsidRPr="0021242A">
        <w:rPr>
          <w:b/>
        </w:rPr>
        <w:t xml:space="preserve"> do SWZ</w:t>
      </w:r>
    </w:p>
    <w:p w:rsidR="00B46EAC" w:rsidRPr="0021242A" w:rsidRDefault="00B46EAC" w:rsidP="00B46EAC">
      <w:pPr>
        <w:ind w:left="540" w:hanging="540"/>
        <w:rPr>
          <w:b/>
        </w:rPr>
      </w:pP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B46EAC" w:rsidRPr="0021242A" w:rsidRDefault="00B46EAC" w:rsidP="00B46EAC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B46EAC" w:rsidRPr="0021242A" w:rsidRDefault="00B46EAC" w:rsidP="00B46EAC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bookmarkStart w:id="0" w:name="_GoBack"/>
      <w:bookmarkEnd w:id="0"/>
      <w:r w:rsidRPr="0021242A">
        <w:rPr>
          <w:i/>
        </w:rPr>
        <w:t>(miejscowość i data)</w:t>
      </w:r>
    </w:p>
    <w:p w:rsidR="00B46EAC" w:rsidRPr="0021242A" w:rsidRDefault="00A31446" w:rsidP="00B46EAC">
      <w:pPr>
        <w:pStyle w:val="Tekstpodstawowy"/>
        <w:jc w:val="both"/>
        <w:rPr>
          <w:b/>
          <w:iCs/>
          <w:sz w:val="22"/>
          <w:szCs w:val="22"/>
        </w:rPr>
      </w:pPr>
      <w:r w:rsidRPr="00A31446">
        <w:rPr>
          <w:i/>
          <w:noProof/>
          <w:sz w:val="22"/>
          <w:szCs w:val="22"/>
        </w:rPr>
        <w:pict>
          <v:shape id="Text Box 39" o:spid="_x0000_s1037" type="#_x0000_t202" style="position:absolute;left:0;text-align:left;margin-left:78.15pt;margin-top:17.7pt;width:121.7pt;height:21.7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">
            <v:textbox style="mso-fit-shape-to-text:t">
              <w:txbxContent>
                <w:p w:rsidR="006535FF" w:rsidRPr="00D86F96" w:rsidRDefault="006535FF" w:rsidP="00B46EAC">
                  <w:r>
                    <w:t>ZO/0</w:t>
                  </w:r>
                  <w:r w:rsidR="002C2BD8">
                    <w:t>5</w:t>
                  </w:r>
                  <w:r>
                    <w:t>/MBH/2019</w:t>
                  </w:r>
                </w:p>
              </w:txbxContent>
            </v:textbox>
          </v:shape>
        </w:pict>
      </w:r>
    </w:p>
    <w:p w:rsidR="00B46EAC" w:rsidRPr="0021242A" w:rsidRDefault="00B46EAC" w:rsidP="00B46EAC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B46EAC" w:rsidRPr="0021242A" w:rsidRDefault="00B46EAC" w:rsidP="00B46EAC">
      <w:pPr>
        <w:jc w:val="both"/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bCs/>
          <w:sz w:val="22"/>
          <w:szCs w:val="22"/>
        </w:rPr>
        <w:t>Postępowanie o udzielenie zamówienia pn. ……………………………………………………………………</w:t>
      </w:r>
    </w:p>
    <w:p w:rsidR="00B46EAC" w:rsidRPr="00B46EAC" w:rsidRDefault="00B46EAC" w:rsidP="00B46EAC">
      <w:pPr>
        <w:rPr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:rsidR="00B46EAC" w:rsidRPr="00B46EAC" w:rsidRDefault="00B46EAC" w:rsidP="00B46EAC">
      <w:pPr>
        <w:rPr>
          <w:b/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w szczególności na: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</w:t>
      </w:r>
      <w:r w:rsidR="00B00829">
        <w:rPr>
          <w:sz w:val="22"/>
          <w:szCs w:val="22"/>
        </w:rPr>
        <w:t> </w:t>
      </w:r>
      <w:r w:rsidRPr="00B46EAC">
        <w:rPr>
          <w:sz w:val="22"/>
          <w:szCs w:val="22"/>
        </w:rPr>
        <w:t>stosunku przysposobienia, opieki lub kurateli.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B46EAC" w:rsidP="00462FA8">
      <w:pPr>
        <w:ind w:left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B46EAC" w:rsidRPr="0021242A" w:rsidRDefault="00B46EAC" w:rsidP="00B46EAC"/>
    <w:p w:rsidR="009E195B" w:rsidRPr="009E195B" w:rsidRDefault="009E195B" w:rsidP="009E195B"/>
    <w:p w:rsidR="009E195B" w:rsidRDefault="009E195B" w:rsidP="009E195B"/>
    <w:p w:rsidR="00B46EAC" w:rsidRDefault="00B46EAC" w:rsidP="009E195B"/>
    <w:p w:rsidR="00B46EAC" w:rsidRDefault="00B46EAC" w:rsidP="009E195B"/>
    <w:p w:rsidR="00B46EAC" w:rsidRDefault="009E195B" w:rsidP="009E195B">
      <w:pPr>
        <w:pStyle w:val="Nagwek9"/>
        <w:ind w:left="-180" w:right="-650"/>
      </w:pPr>
      <w:r>
        <w:lastRenderedPageBreak/>
        <w:tab/>
      </w:r>
    </w:p>
    <w:p w:rsidR="00B55748" w:rsidRDefault="00B55748" w:rsidP="00B55748">
      <w:pPr>
        <w:pStyle w:val="Nagwek9"/>
        <w:ind w:left="-180" w:right="-650"/>
      </w:pPr>
    </w:p>
    <w:p w:rsidR="00B55748" w:rsidRPr="00B46EAC" w:rsidRDefault="00B55748" w:rsidP="00B55748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</w:t>
      </w:r>
      <w:r w:rsidR="002C2BD8">
        <w:rPr>
          <w:rFonts w:ascii="Times New Roman" w:hAnsi="Times New Roman" w:cs="Times New Roman"/>
        </w:rPr>
        <w:t>5</w:t>
      </w:r>
      <w:r w:rsidRPr="00B46EAC">
        <w:rPr>
          <w:rFonts w:ascii="Times New Roman" w:hAnsi="Times New Roman" w:cs="Times New Roman"/>
        </w:rPr>
        <w:t>/MBH/201</w:t>
      </w:r>
      <w:r w:rsidR="006535FF">
        <w:rPr>
          <w:rFonts w:ascii="Times New Roman" w:hAnsi="Times New Roman" w:cs="Times New Roman"/>
        </w:rPr>
        <w:t>9</w:t>
      </w:r>
    </w:p>
    <w:p w:rsidR="00B55748" w:rsidRPr="00B46EAC" w:rsidRDefault="00B55748" w:rsidP="00B55748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B55748" w:rsidRPr="00B55748" w:rsidRDefault="00B55748" w:rsidP="00B55748">
      <w:pPr>
        <w:pStyle w:val="Akapitzlist"/>
        <w:spacing w:before="120" w:after="120"/>
        <w:ind w:left="0"/>
        <w:jc w:val="right"/>
        <w:rPr>
          <w:bCs/>
          <w:sz w:val="20"/>
          <w:szCs w:val="20"/>
        </w:rPr>
      </w:pPr>
      <w:r w:rsidRPr="00B55748">
        <w:rPr>
          <w:bCs/>
          <w:sz w:val="20"/>
          <w:szCs w:val="20"/>
        </w:rPr>
        <w:t xml:space="preserve">Załącznik nr </w:t>
      </w:r>
      <w:r w:rsidR="00672ADD">
        <w:rPr>
          <w:bCs/>
          <w:sz w:val="20"/>
          <w:szCs w:val="20"/>
        </w:rPr>
        <w:t>6</w:t>
      </w:r>
    </w:p>
    <w:p w:rsidR="00B55748" w:rsidRPr="00B46EAC" w:rsidRDefault="00B55748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Default="001D32C7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OSOBIE/ OSOBACH UCZESTNICZĄCYCH W RE</w:t>
      </w:r>
      <w:r w:rsidR="00B00829">
        <w:rPr>
          <w:b/>
          <w:bCs/>
          <w:sz w:val="20"/>
          <w:szCs w:val="20"/>
        </w:rPr>
        <w:t>ALIZACJI ZAMÓWIENIA</w:t>
      </w:r>
    </w:p>
    <w:p w:rsidR="00B00829" w:rsidRPr="00B46EAC" w:rsidRDefault="00B00829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8555" w:type="dxa"/>
        <w:jc w:val="center"/>
        <w:tblLayout w:type="fixed"/>
        <w:tblLook w:val="0000"/>
      </w:tblPr>
      <w:tblGrid>
        <w:gridCol w:w="759"/>
        <w:gridCol w:w="2245"/>
        <w:gridCol w:w="2268"/>
        <w:gridCol w:w="3283"/>
      </w:tblGrid>
      <w:tr w:rsidR="00342229" w:rsidRPr="00B46EAC" w:rsidTr="00533AC4">
        <w:trPr>
          <w:trHeight w:val="6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533AC4" w:rsidP="00533AC4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Kwalifikacje zawodowe (odbyte kursy, szkolenia, uzyskane certyfikaty, uprawnienia etc.)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229" w:rsidRDefault="00342229" w:rsidP="00462FA8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zawodowe</w:t>
            </w:r>
          </w:p>
        </w:tc>
      </w:tr>
      <w:tr w:rsidR="00342229" w:rsidRPr="00B46EAC" w:rsidTr="00533AC4">
        <w:trPr>
          <w:trHeight w:val="5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533AC4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533AC4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342229" w:rsidRPr="00B46EAC" w:rsidTr="00533AC4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B55748" w:rsidRPr="00B46EAC" w:rsidRDefault="00B55748" w:rsidP="00B55748"/>
    <w:p w:rsidR="00B55748" w:rsidRPr="00B46EAC" w:rsidRDefault="00B55748" w:rsidP="00B55748"/>
    <w:p w:rsidR="00B55748" w:rsidRPr="00B46EAC" w:rsidRDefault="00B55748" w:rsidP="00B55748">
      <w:r>
        <w:t>Data: ……………………..</w:t>
      </w:r>
    </w:p>
    <w:p w:rsidR="00B55748" w:rsidRPr="0021242A" w:rsidRDefault="00B55748" w:rsidP="00B55748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55748" w:rsidRPr="0021242A" w:rsidRDefault="00B55748" w:rsidP="00B55748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55748" w:rsidRPr="00B46EAC" w:rsidRDefault="00342229" w:rsidP="00B55748">
      <w:pPr>
        <w:ind w:left="540" w:hanging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55748" w:rsidRPr="00B46EAC">
        <w:rPr>
          <w:i/>
          <w:sz w:val="20"/>
          <w:szCs w:val="20"/>
        </w:rPr>
        <w:t>Podpis upoważnionego przedstawiciela Wykonawcy</w:t>
      </w:r>
    </w:p>
    <w:p w:rsidR="00B55748" w:rsidRPr="00B46EAC" w:rsidRDefault="00B55748" w:rsidP="00B55748">
      <w:pPr>
        <w:tabs>
          <w:tab w:val="left" w:pos="1578"/>
        </w:tabs>
      </w:pPr>
    </w:p>
    <w:p w:rsidR="00B55748" w:rsidRPr="00B46EAC" w:rsidRDefault="00B55748" w:rsidP="009E195B">
      <w:pPr>
        <w:tabs>
          <w:tab w:val="left" w:pos="1578"/>
        </w:tabs>
      </w:pPr>
    </w:p>
    <w:sectPr w:rsidR="00B55748" w:rsidRPr="00B46EAC" w:rsidSect="00F119B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B84709" w15:done="0"/>
  <w15:commentEx w15:paraId="46B847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84709" w16cid:durableId="1F9C725D"/>
  <w16cid:commentId w16cid:paraId="46B8470A" w16cid:durableId="1F9C72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FF" w:rsidRDefault="006535FF" w:rsidP="007F0C45">
      <w:r>
        <w:separator/>
      </w:r>
    </w:p>
  </w:endnote>
  <w:endnote w:type="continuationSeparator" w:id="1">
    <w:p w:rsidR="006535FF" w:rsidRDefault="006535FF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FF" w:rsidRDefault="006535FF">
    <w:pPr>
      <w:pStyle w:val="Stopka"/>
    </w:pPr>
  </w:p>
  <w:sdt>
    <w:sdtPr>
      <w:id w:val="21654125"/>
      <w:docPartObj>
        <w:docPartGallery w:val="Page Numbers (Bottom of Page)"/>
        <w:docPartUnique/>
      </w:docPartObj>
    </w:sdtPr>
    <w:sdtContent>
      <w:p w:rsidR="006535FF" w:rsidRDefault="00A31446" w:rsidP="000563DE">
        <w:pPr>
          <w:pStyle w:val="Stopka"/>
          <w:jc w:val="right"/>
        </w:pPr>
        <w:r>
          <w:rPr>
            <w:noProof/>
          </w:rPr>
          <w:fldChar w:fldCharType="begin"/>
        </w:r>
        <w:r w:rsidR="006535F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2BD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535FF" w:rsidRDefault="006535FF" w:rsidP="000563DE">
    <w:pPr>
      <w:pStyle w:val="Stopka"/>
      <w:jc w:val="center"/>
    </w:pPr>
    <w:r>
      <w:tab/>
    </w: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6535FF" w:rsidRDefault="006535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FF" w:rsidRDefault="006535FF" w:rsidP="007F0C45">
      <w:r>
        <w:separator/>
      </w:r>
    </w:p>
  </w:footnote>
  <w:footnote w:type="continuationSeparator" w:id="1">
    <w:p w:rsidR="006535FF" w:rsidRDefault="006535FF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FF" w:rsidRDefault="006535FF">
    <w:pPr>
      <w:pStyle w:val="Nagwek"/>
    </w:pPr>
    <w:r w:rsidRPr="000563DE">
      <w:rPr>
        <w:noProof/>
      </w:rPr>
      <w:drawing>
        <wp:inline distT="0" distB="0" distL="0" distR="0">
          <wp:extent cx="5607701" cy="601362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7-01 15.15 - Doradca zawodowy NCBiR - bip.filmschool.lodz.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053" cy="60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69045E"/>
    <w:multiLevelType w:val="hybridMultilevel"/>
    <w:tmpl w:val="6D721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0B3B7C06"/>
    <w:multiLevelType w:val="hybridMultilevel"/>
    <w:tmpl w:val="3CC02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5C25834"/>
    <w:multiLevelType w:val="hybridMultilevel"/>
    <w:tmpl w:val="70E0DA36"/>
    <w:lvl w:ilvl="0" w:tplc="8160D8C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B87FEA"/>
    <w:multiLevelType w:val="hybridMultilevel"/>
    <w:tmpl w:val="41D60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F51AD0"/>
    <w:multiLevelType w:val="hybridMultilevel"/>
    <w:tmpl w:val="30685EB8"/>
    <w:lvl w:ilvl="0" w:tplc="B3567DA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4F2E64"/>
    <w:multiLevelType w:val="hybridMultilevel"/>
    <w:tmpl w:val="C5C002A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DC90AB6"/>
    <w:multiLevelType w:val="hybridMultilevel"/>
    <w:tmpl w:val="B9D22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05078E"/>
    <w:multiLevelType w:val="hybridMultilevel"/>
    <w:tmpl w:val="F148E48C"/>
    <w:lvl w:ilvl="0" w:tplc="4BC6746C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>
    <w:nsid w:val="45451E91"/>
    <w:multiLevelType w:val="multilevel"/>
    <w:tmpl w:val="E22680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C43B6A"/>
    <w:multiLevelType w:val="hybridMultilevel"/>
    <w:tmpl w:val="32A4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59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>
    <w:nsid w:val="52B232F0"/>
    <w:multiLevelType w:val="hybridMultilevel"/>
    <w:tmpl w:val="99C47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3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5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6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7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>
    <w:nsid w:val="640B39A9"/>
    <w:multiLevelType w:val="multilevel"/>
    <w:tmpl w:val="A958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0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73">
    <w:nsid w:val="6BD5087F"/>
    <w:multiLevelType w:val="hybridMultilevel"/>
    <w:tmpl w:val="46AE0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6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0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686528A"/>
    <w:multiLevelType w:val="hybridMultilevel"/>
    <w:tmpl w:val="8B5CD9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3">
    <w:nsid w:val="7AAD1EF4"/>
    <w:multiLevelType w:val="hybridMultilevel"/>
    <w:tmpl w:val="72E40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71"/>
  </w:num>
  <w:num w:numId="2">
    <w:abstractNumId w:val="53"/>
  </w:num>
  <w:num w:numId="3">
    <w:abstractNumId w:val="59"/>
  </w:num>
  <w:num w:numId="4">
    <w:abstractNumId w:val="36"/>
  </w:num>
  <w:num w:numId="5">
    <w:abstractNumId w:val="31"/>
  </w:num>
  <w:num w:numId="6">
    <w:abstractNumId w:val="66"/>
  </w:num>
  <w:num w:numId="7">
    <w:abstractNumId w:val="44"/>
  </w:num>
  <w:num w:numId="8">
    <w:abstractNumId w:val="62"/>
  </w:num>
  <w:num w:numId="9">
    <w:abstractNumId w:val="32"/>
  </w:num>
  <w:num w:numId="10">
    <w:abstractNumId w:val="24"/>
  </w:num>
  <w:num w:numId="11">
    <w:abstractNumId w:val="52"/>
  </w:num>
  <w:num w:numId="12">
    <w:abstractNumId w:val="25"/>
  </w:num>
  <w:num w:numId="13">
    <w:abstractNumId w:val="65"/>
  </w:num>
  <w:num w:numId="14">
    <w:abstractNumId w:val="60"/>
  </w:num>
  <w:num w:numId="15">
    <w:abstractNumId w:val="2"/>
  </w:num>
  <w:num w:numId="16">
    <w:abstractNumId w:val="42"/>
  </w:num>
  <w:num w:numId="17">
    <w:abstractNumId w:val="4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</w:num>
  <w:num w:numId="26">
    <w:abstractNumId w:val="37"/>
  </w:num>
  <w:num w:numId="27">
    <w:abstractNumId w:val="43"/>
  </w:num>
  <w:num w:numId="28">
    <w:abstractNumId w:val="63"/>
  </w:num>
  <w:num w:numId="29">
    <w:abstractNumId w:val="64"/>
  </w:num>
  <w:num w:numId="30">
    <w:abstractNumId w:val="77"/>
  </w:num>
  <w:num w:numId="31">
    <w:abstractNumId w:val="22"/>
  </w:num>
  <w:num w:numId="32">
    <w:abstractNumId w:val="26"/>
  </w:num>
  <w:num w:numId="33">
    <w:abstractNumId w:val="58"/>
  </w:num>
  <w:num w:numId="34">
    <w:abstractNumId w:val="84"/>
  </w:num>
  <w:num w:numId="35">
    <w:abstractNumId w:val="70"/>
  </w:num>
  <w:num w:numId="36">
    <w:abstractNumId w:val="61"/>
  </w:num>
  <w:num w:numId="37">
    <w:abstractNumId w:val="78"/>
  </w:num>
  <w:num w:numId="38">
    <w:abstractNumId w:val="57"/>
  </w:num>
  <w:num w:numId="39">
    <w:abstractNumId w:val="68"/>
  </w:num>
  <w:num w:numId="40">
    <w:abstractNumId w:val="34"/>
  </w:num>
  <w:num w:numId="41">
    <w:abstractNumId w:val="21"/>
  </w:num>
  <w:num w:numId="42">
    <w:abstractNumId w:val="81"/>
  </w:num>
  <w:num w:numId="43">
    <w:abstractNumId w:val="73"/>
  </w:num>
  <w:num w:numId="44">
    <w:abstractNumId w:val="30"/>
  </w:num>
  <w:num w:numId="45">
    <w:abstractNumId w:val="51"/>
  </w:num>
  <w:num w:numId="46">
    <w:abstractNumId w:val="38"/>
  </w:num>
  <w:num w:numId="47">
    <w:abstractNumId w:val="55"/>
  </w:num>
  <w:num w:numId="48">
    <w:abstractNumId w:val="23"/>
  </w:num>
  <w:num w:numId="49">
    <w:abstractNumId w:val="29"/>
  </w:num>
  <w:num w:numId="50">
    <w:abstractNumId w:val="8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2AB0"/>
    <w:rsid w:val="000239A5"/>
    <w:rsid w:val="000262BA"/>
    <w:rsid w:val="00040A74"/>
    <w:rsid w:val="00041C78"/>
    <w:rsid w:val="00047380"/>
    <w:rsid w:val="000475BA"/>
    <w:rsid w:val="00055587"/>
    <w:rsid w:val="000563DE"/>
    <w:rsid w:val="00061AAC"/>
    <w:rsid w:val="00076CA5"/>
    <w:rsid w:val="00092768"/>
    <w:rsid w:val="00093B54"/>
    <w:rsid w:val="0009734D"/>
    <w:rsid w:val="000A0243"/>
    <w:rsid w:val="000B0ABB"/>
    <w:rsid w:val="000C5BAF"/>
    <w:rsid w:val="000D2B29"/>
    <w:rsid w:val="000D42E3"/>
    <w:rsid w:val="000D4C7F"/>
    <w:rsid w:val="000E1511"/>
    <w:rsid w:val="000E2E64"/>
    <w:rsid w:val="000E48C3"/>
    <w:rsid w:val="000F14F2"/>
    <w:rsid w:val="000F5180"/>
    <w:rsid w:val="001032A1"/>
    <w:rsid w:val="001070D0"/>
    <w:rsid w:val="00111706"/>
    <w:rsid w:val="0011621A"/>
    <w:rsid w:val="00121ADC"/>
    <w:rsid w:val="00130589"/>
    <w:rsid w:val="00141574"/>
    <w:rsid w:val="001529F3"/>
    <w:rsid w:val="001566FF"/>
    <w:rsid w:val="00161678"/>
    <w:rsid w:val="001710FF"/>
    <w:rsid w:val="00174DE0"/>
    <w:rsid w:val="00175C48"/>
    <w:rsid w:val="00187018"/>
    <w:rsid w:val="001966D5"/>
    <w:rsid w:val="001A2EDE"/>
    <w:rsid w:val="001A7DC4"/>
    <w:rsid w:val="001B3ABC"/>
    <w:rsid w:val="001C5848"/>
    <w:rsid w:val="001D32C7"/>
    <w:rsid w:val="001E1A7D"/>
    <w:rsid w:val="001E2DF7"/>
    <w:rsid w:val="001F0D55"/>
    <w:rsid w:val="001F550C"/>
    <w:rsid w:val="001F7097"/>
    <w:rsid w:val="0020517D"/>
    <w:rsid w:val="00205354"/>
    <w:rsid w:val="00205A67"/>
    <w:rsid w:val="00210475"/>
    <w:rsid w:val="00211276"/>
    <w:rsid w:val="002221E0"/>
    <w:rsid w:val="0023205F"/>
    <w:rsid w:val="00236095"/>
    <w:rsid w:val="00245672"/>
    <w:rsid w:val="00245706"/>
    <w:rsid w:val="00256130"/>
    <w:rsid w:val="002564A1"/>
    <w:rsid w:val="00266B54"/>
    <w:rsid w:val="002760E2"/>
    <w:rsid w:val="002859D1"/>
    <w:rsid w:val="00285A30"/>
    <w:rsid w:val="00290054"/>
    <w:rsid w:val="002942A1"/>
    <w:rsid w:val="00297727"/>
    <w:rsid w:val="002C2BD8"/>
    <w:rsid w:val="002C2F7D"/>
    <w:rsid w:val="002C554B"/>
    <w:rsid w:val="002E22D1"/>
    <w:rsid w:val="002E7518"/>
    <w:rsid w:val="002F0C1F"/>
    <w:rsid w:val="00303762"/>
    <w:rsid w:val="003075AC"/>
    <w:rsid w:val="0031299B"/>
    <w:rsid w:val="00313156"/>
    <w:rsid w:val="0033105D"/>
    <w:rsid w:val="003407D4"/>
    <w:rsid w:val="003419FE"/>
    <w:rsid w:val="00342229"/>
    <w:rsid w:val="003458C3"/>
    <w:rsid w:val="00351338"/>
    <w:rsid w:val="00355CC6"/>
    <w:rsid w:val="00363A9F"/>
    <w:rsid w:val="00365096"/>
    <w:rsid w:val="00375505"/>
    <w:rsid w:val="00381B9C"/>
    <w:rsid w:val="003900B0"/>
    <w:rsid w:val="00393EDC"/>
    <w:rsid w:val="003B5456"/>
    <w:rsid w:val="003B7ABA"/>
    <w:rsid w:val="003C53C9"/>
    <w:rsid w:val="003D41D7"/>
    <w:rsid w:val="003D6A0F"/>
    <w:rsid w:val="003F286D"/>
    <w:rsid w:val="003F6F2C"/>
    <w:rsid w:val="004014D1"/>
    <w:rsid w:val="00402E6D"/>
    <w:rsid w:val="004033EE"/>
    <w:rsid w:val="00404548"/>
    <w:rsid w:val="00404F56"/>
    <w:rsid w:val="00414598"/>
    <w:rsid w:val="00422218"/>
    <w:rsid w:val="004266FF"/>
    <w:rsid w:val="00432B47"/>
    <w:rsid w:val="00442AF3"/>
    <w:rsid w:val="004458C7"/>
    <w:rsid w:val="00451FEE"/>
    <w:rsid w:val="0045465A"/>
    <w:rsid w:val="00455991"/>
    <w:rsid w:val="004611B2"/>
    <w:rsid w:val="00462FA8"/>
    <w:rsid w:val="00464C8F"/>
    <w:rsid w:val="004737B3"/>
    <w:rsid w:val="00481275"/>
    <w:rsid w:val="004901E6"/>
    <w:rsid w:val="004A20AF"/>
    <w:rsid w:val="004C4917"/>
    <w:rsid w:val="004D2F01"/>
    <w:rsid w:val="004D4B8D"/>
    <w:rsid w:val="004E0C81"/>
    <w:rsid w:val="004F5DEA"/>
    <w:rsid w:val="00520D19"/>
    <w:rsid w:val="00525A7F"/>
    <w:rsid w:val="0053103A"/>
    <w:rsid w:val="00533AC4"/>
    <w:rsid w:val="00535A42"/>
    <w:rsid w:val="00536A5F"/>
    <w:rsid w:val="005401BB"/>
    <w:rsid w:val="00553045"/>
    <w:rsid w:val="00560EA7"/>
    <w:rsid w:val="00583243"/>
    <w:rsid w:val="00593B38"/>
    <w:rsid w:val="00595DF8"/>
    <w:rsid w:val="005B5936"/>
    <w:rsid w:val="005D1C18"/>
    <w:rsid w:val="005D21A5"/>
    <w:rsid w:val="005D5187"/>
    <w:rsid w:val="005E0CBC"/>
    <w:rsid w:val="005E2B75"/>
    <w:rsid w:val="00601D16"/>
    <w:rsid w:val="00610E47"/>
    <w:rsid w:val="00615916"/>
    <w:rsid w:val="00620256"/>
    <w:rsid w:val="00625313"/>
    <w:rsid w:val="00631AB7"/>
    <w:rsid w:val="00645167"/>
    <w:rsid w:val="00645F31"/>
    <w:rsid w:val="00652F04"/>
    <w:rsid w:val="006535FF"/>
    <w:rsid w:val="00664276"/>
    <w:rsid w:val="006724A3"/>
    <w:rsid w:val="00672ADD"/>
    <w:rsid w:val="006749DA"/>
    <w:rsid w:val="006809EC"/>
    <w:rsid w:val="00693345"/>
    <w:rsid w:val="006A0920"/>
    <w:rsid w:val="006C70BC"/>
    <w:rsid w:val="006D46E9"/>
    <w:rsid w:val="006D56B7"/>
    <w:rsid w:val="007070DD"/>
    <w:rsid w:val="00712FB0"/>
    <w:rsid w:val="00742747"/>
    <w:rsid w:val="00756880"/>
    <w:rsid w:val="00760521"/>
    <w:rsid w:val="0076092E"/>
    <w:rsid w:val="0076408E"/>
    <w:rsid w:val="007661BF"/>
    <w:rsid w:val="007768CF"/>
    <w:rsid w:val="00777043"/>
    <w:rsid w:val="00782585"/>
    <w:rsid w:val="00785E09"/>
    <w:rsid w:val="007A202B"/>
    <w:rsid w:val="007B07F6"/>
    <w:rsid w:val="007C2572"/>
    <w:rsid w:val="007C7460"/>
    <w:rsid w:val="007D1551"/>
    <w:rsid w:val="007D18D4"/>
    <w:rsid w:val="007D5825"/>
    <w:rsid w:val="007E0906"/>
    <w:rsid w:val="007E2CFB"/>
    <w:rsid w:val="007F0C45"/>
    <w:rsid w:val="007F732C"/>
    <w:rsid w:val="007F77A4"/>
    <w:rsid w:val="00800423"/>
    <w:rsid w:val="008078D9"/>
    <w:rsid w:val="0081351B"/>
    <w:rsid w:val="00863087"/>
    <w:rsid w:val="00871EDA"/>
    <w:rsid w:val="00887C50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3EFC"/>
    <w:rsid w:val="00907DF2"/>
    <w:rsid w:val="009366C9"/>
    <w:rsid w:val="0094410D"/>
    <w:rsid w:val="009532BC"/>
    <w:rsid w:val="009533FE"/>
    <w:rsid w:val="00954E3C"/>
    <w:rsid w:val="00971608"/>
    <w:rsid w:val="009738D7"/>
    <w:rsid w:val="00983422"/>
    <w:rsid w:val="00986412"/>
    <w:rsid w:val="00990670"/>
    <w:rsid w:val="00990FB8"/>
    <w:rsid w:val="009940AE"/>
    <w:rsid w:val="00995A47"/>
    <w:rsid w:val="009C1182"/>
    <w:rsid w:val="009C691F"/>
    <w:rsid w:val="009D1EA6"/>
    <w:rsid w:val="009E195B"/>
    <w:rsid w:val="009E24FD"/>
    <w:rsid w:val="009F05CA"/>
    <w:rsid w:val="009F3C00"/>
    <w:rsid w:val="00A152FD"/>
    <w:rsid w:val="00A23D2B"/>
    <w:rsid w:val="00A31446"/>
    <w:rsid w:val="00A42AF4"/>
    <w:rsid w:val="00A50890"/>
    <w:rsid w:val="00A52E92"/>
    <w:rsid w:val="00A66A26"/>
    <w:rsid w:val="00A9404B"/>
    <w:rsid w:val="00AA0428"/>
    <w:rsid w:val="00AA35AA"/>
    <w:rsid w:val="00AB21EA"/>
    <w:rsid w:val="00AC4F33"/>
    <w:rsid w:val="00AC7705"/>
    <w:rsid w:val="00AD0532"/>
    <w:rsid w:val="00AE2AF1"/>
    <w:rsid w:val="00AE3F75"/>
    <w:rsid w:val="00AE7779"/>
    <w:rsid w:val="00AF43CD"/>
    <w:rsid w:val="00B00829"/>
    <w:rsid w:val="00B13F02"/>
    <w:rsid w:val="00B15187"/>
    <w:rsid w:val="00B40362"/>
    <w:rsid w:val="00B421F2"/>
    <w:rsid w:val="00B43713"/>
    <w:rsid w:val="00B46EAC"/>
    <w:rsid w:val="00B55748"/>
    <w:rsid w:val="00B619BD"/>
    <w:rsid w:val="00B64AA0"/>
    <w:rsid w:val="00B711D6"/>
    <w:rsid w:val="00B71773"/>
    <w:rsid w:val="00B76A09"/>
    <w:rsid w:val="00B82996"/>
    <w:rsid w:val="00B86CFC"/>
    <w:rsid w:val="00B92B3A"/>
    <w:rsid w:val="00BA2684"/>
    <w:rsid w:val="00BA7029"/>
    <w:rsid w:val="00BD7140"/>
    <w:rsid w:val="00BE400A"/>
    <w:rsid w:val="00BE4587"/>
    <w:rsid w:val="00BE68F7"/>
    <w:rsid w:val="00C1454B"/>
    <w:rsid w:val="00C148A1"/>
    <w:rsid w:val="00C21DE8"/>
    <w:rsid w:val="00C31287"/>
    <w:rsid w:val="00C348F8"/>
    <w:rsid w:val="00C44191"/>
    <w:rsid w:val="00C45005"/>
    <w:rsid w:val="00C45E30"/>
    <w:rsid w:val="00C66EC4"/>
    <w:rsid w:val="00C74460"/>
    <w:rsid w:val="00C947CD"/>
    <w:rsid w:val="00C96FF0"/>
    <w:rsid w:val="00CD0F08"/>
    <w:rsid w:val="00CD3957"/>
    <w:rsid w:val="00CE6DEB"/>
    <w:rsid w:val="00CF0474"/>
    <w:rsid w:val="00CF34EC"/>
    <w:rsid w:val="00CF4DED"/>
    <w:rsid w:val="00D108CF"/>
    <w:rsid w:val="00D12FAA"/>
    <w:rsid w:val="00D3409D"/>
    <w:rsid w:val="00D343C6"/>
    <w:rsid w:val="00D50210"/>
    <w:rsid w:val="00D55451"/>
    <w:rsid w:val="00D66CD5"/>
    <w:rsid w:val="00D671D7"/>
    <w:rsid w:val="00D720DD"/>
    <w:rsid w:val="00D80150"/>
    <w:rsid w:val="00D85B52"/>
    <w:rsid w:val="00DB1D56"/>
    <w:rsid w:val="00DC2191"/>
    <w:rsid w:val="00DC4DFA"/>
    <w:rsid w:val="00DD4BAA"/>
    <w:rsid w:val="00DD5836"/>
    <w:rsid w:val="00DD73A2"/>
    <w:rsid w:val="00DE35D1"/>
    <w:rsid w:val="00DE738C"/>
    <w:rsid w:val="00DF0F5A"/>
    <w:rsid w:val="00DF25FB"/>
    <w:rsid w:val="00DF370C"/>
    <w:rsid w:val="00DF373B"/>
    <w:rsid w:val="00E0451F"/>
    <w:rsid w:val="00E12AB3"/>
    <w:rsid w:val="00E179B2"/>
    <w:rsid w:val="00E25E46"/>
    <w:rsid w:val="00E315E2"/>
    <w:rsid w:val="00E57572"/>
    <w:rsid w:val="00E60477"/>
    <w:rsid w:val="00E63050"/>
    <w:rsid w:val="00E64653"/>
    <w:rsid w:val="00E725B7"/>
    <w:rsid w:val="00E833CE"/>
    <w:rsid w:val="00E84F52"/>
    <w:rsid w:val="00E906D6"/>
    <w:rsid w:val="00EA365B"/>
    <w:rsid w:val="00EB563B"/>
    <w:rsid w:val="00EC6F2D"/>
    <w:rsid w:val="00ED085C"/>
    <w:rsid w:val="00ED12D7"/>
    <w:rsid w:val="00EE115E"/>
    <w:rsid w:val="00EE16E5"/>
    <w:rsid w:val="00EE5B7B"/>
    <w:rsid w:val="00EF6EA0"/>
    <w:rsid w:val="00F119B3"/>
    <w:rsid w:val="00F1444C"/>
    <w:rsid w:val="00F205E9"/>
    <w:rsid w:val="00F37539"/>
    <w:rsid w:val="00F42027"/>
    <w:rsid w:val="00F431A2"/>
    <w:rsid w:val="00F46C70"/>
    <w:rsid w:val="00F5494C"/>
    <w:rsid w:val="00F634B0"/>
    <w:rsid w:val="00F70EC6"/>
    <w:rsid w:val="00F72D57"/>
    <w:rsid w:val="00F76DD8"/>
    <w:rsid w:val="00F82D83"/>
    <w:rsid w:val="00F95EB6"/>
    <w:rsid w:val="00FA5CF5"/>
    <w:rsid w:val="00FC0198"/>
    <w:rsid w:val="00FC092F"/>
    <w:rsid w:val="00FD003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3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  <w:style w:type="table" w:styleId="Jasnecieniowanie">
    <w:name w:val="Light Shading"/>
    <w:basedOn w:val="Standardowy"/>
    <w:uiPriority w:val="60"/>
    <w:rsid w:val="00533A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6EAA1-9756-4C09-BFD0-BB36C05C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4657</Words>
  <Characters>30664</Characters>
  <Application>Microsoft Office Word</Application>
  <DocSecurity>0</DocSecurity>
  <Lines>255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35251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cp:lastPrinted>2018-08-07T13:25:00Z</cp:lastPrinted>
  <dcterms:created xsi:type="dcterms:W3CDTF">2019-02-06T09:05:00Z</dcterms:created>
  <dcterms:modified xsi:type="dcterms:W3CDTF">2019-02-06T09:05:00Z</dcterms:modified>
</cp:coreProperties>
</file>