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533AC4" w:rsidP="00533AC4">
      <w:pPr>
        <w:tabs>
          <w:tab w:val="left" w:pos="2948"/>
          <w:tab w:val="right" w:pos="9070"/>
        </w:tabs>
      </w:pPr>
      <w:r>
        <w:tab/>
      </w:r>
      <w:r w:rsidR="000E2E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fit-shape-to-text:t">
              <w:txbxContent>
                <w:p w:rsidR="006535FF" w:rsidRPr="009F05CA" w:rsidRDefault="006535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02.01.2019 r.</w:t>
                  </w:r>
                </w:p>
              </w:txbxContent>
            </v:textbox>
          </v:shape>
        </w:pict>
      </w:r>
    </w:p>
    <w:p w:rsidR="00432B47" w:rsidRPr="009F05CA" w:rsidRDefault="000E2E64" w:rsidP="009F05CA">
      <w:pPr>
        <w:ind w:left="6372" w:firstLine="708"/>
        <w:jc w:val="both"/>
        <w:rPr>
          <w:sz w:val="22"/>
          <w:szCs w:val="22"/>
        </w:rPr>
      </w:pPr>
      <w:r w:rsidRPr="000E2E64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fit-shape-to-text:t">
              <w:txbxContent>
                <w:p w:rsidR="006535FF" w:rsidRPr="009F05CA" w:rsidRDefault="006535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ZO/01/MBH/2019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0E2E64" w:rsidP="00595DF8">
      <w:pPr>
        <w:jc w:val="center"/>
        <w:rPr>
          <w:b/>
          <w:sz w:val="22"/>
          <w:szCs w:val="22"/>
        </w:rPr>
      </w:pPr>
      <w:r w:rsidRPr="000E2E64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6535FF" w:rsidRDefault="006535FF">
                  <w:r>
                    <w:t>ZO/01/MBH/2019</w:t>
                  </w:r>
                </w:p>
              </w:txbxContent>
            </v:textbox>
          </v:shape>
        </w:pict>
      </w:r>
    </w:p>
    <w:p w:rsidR="00432B47" w:rsidRPr="009F05CA" w:rsidRDefault="00432B47" w:rsidP="00533AC4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0E2E64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E2E64">
        <w:rPr>
          <w:noProof/>
        </w:rPr>
        <w:pict>
          <v:shape id="Text Box 5" o:spid="_x0000_s1029" type="#_x0000_t202" style="position:absolute;left:0;text-align:left;margin-left:36.6pt;margin-top:1.2pt;width:404.1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>
              <w:txbxContent>
                <w:p w:rsidR="006535FF" w:rsidRPr="00645F31" w:rsidRDefault="006535FF">
                  <w:pPr>
                    <w:rPr>
                      <w:sz w:val="22"/>
                      <w:szCs w:val="22"/>
                    </w:rPr>
                  </w:pPr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szkolenie na operatora bezzałogowego statku powietrznego UAVO VLOS w zasięgu wzroku zgodnie z wytycznymi art. 95 ust. 2 pkt. 5a ustawy z dn. 3 lipca 2002 r. – Prawo lotnicze (Dz. U. z 2012 r. poz. 933, z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>. zm.) dla uczestników projektu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studentów 2 ostatnich lat studiów I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i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II stopnia oraz jednolitych studiów magisterskich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PWSFTviT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w Łodzi</w:t>
                  </w:r>
                  <w:r>
                    <w:rPr>
                      <w:rFonts w:cstheme="minorHAnsi"/>
                      <w:sz w:val="22"/>
                      <w:szCs w:val="22"/>
                    </w:rPr>
                    <w:t>.</w:t>
                  </w:r>
                </w:p>
                <w:p w:rsidR="006535FF" w:rsidRPr="0009734D" w:rsidRDefault="006535F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0E2E64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E2E64">
        <w:rPr>
          <w:noProof/>
        </w:rPr>
        <w:pict>
          <v:shape id="Text Box 6" o:spid="_x0000_s1030" type="#_x0000_t202" style="position:absolute;left:0;text-align:left;margin-left:329.8pt;margin-top:10.65pt;width:22.1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6535FF" w:rsidRDefault="006535FF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0E2E64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E2E64">
        <w:rPr>
          <w:noProof/>
        </w:rPr>
        <w:pict>
          <v:shape id="Text Box 7" o:spid="_x0000_s1031" type="#_x0000_t202" style="position:absolute;left:0;text-align:left;margin-left:40.55pt;margin-top:7.15pt;width:400.15pt;height:32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>
              <w:txbxContent>
                <w:p w:rsidR="006535FF" w:rsidRPr="00533AC4" w:rsidRDefault="006535FF" w:rsidP="001032A1">
                  <w:pPr>
                    <w:rPr>
                      <w:sz w:val="22"/>
                      <w:szCs w:val="22"/>
                    </w:rPr>
                  </w:pPr>
                  <w:r w:rsidRPr="00533AC4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6535FF" w:rsidRPr="00533AC4" w:rsidRDefault="006535FF" w:rsidP="001032A1">
                  <w:pPr>
                    <w:rPr>
                      <w:sz w:val="22"/>
                      <w:szCs w:val="22"/>
                    </w:rPr>
                  </w:pPr>
                  <w:r w:rsidRPr="00533AC4">
                    <w:rPr>
                      <w:sz w:val="22"/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533AC4" w:rsidRDefault="000563DE" w:rsidP="00533AC4">
      <w:pPr>
        <w:jc w:val="both"/>
        <w:rPr>
          <w:sz w:val="22"/>
          <w:szCs w:val="22"/>
        </w:rPr>
      </w:pPr>
    </w:p>
    <w:p w:rsidR="00DF0F5A" w:rsidRDefault="00432B47" w:rsidP="00DF0F5A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</w:p>
    <w:p w:rsidR="00887C50" w:rsidRPr="00363A9F" w:rsidRDefault="00887C50" w:rsidP="00887C50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363A9F">
        <w:rPr>
          <w:szCs w:val="22"/>
        </w:rPr>
        <w:t>Przed podpisaniem umowy Wykonawca zobowiązany jest do dostarczenia w wersji elektronicznej szczegółowego program szkolenia</w:t>
      </w:r>
      <w:r w:rsidR="00645F31">
        <w:rPr>
          <w:szCs w:val="22"/>
        </w:rPr>
        <w:t xml:space="preserve"> </w:t>
      </w:r>
      <w:r w:rsidR="00601D16">
        <w:rPr>
          <w:i/>
          <w:szCs w:val="22"/>
        </w:rPr>
        <w:t>sformułowanego w języku efektów uczenia się</w:t>
      </w:r>
      <w:r w:rsidRPr="00363A9F">
        <w:rPr>
          <w:szCs w:val="22"/>
        </w:rPr>
        <w:t xml:space="preserve"> oraz skonsultowania go z 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7E2CFB" w:rsidRPr="00645F31" w:rsidRDefault="00DE35D1" w:rsidP="00645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</w:t>
      </w:r>
      <w:r w:rsidRPr="00533AC4">
        <w:rPr>
          <w:sz w:val="22"/>
          <w:szCs w:val="22"/>
        </w:rPr>
        <w:t xml:space="preserve">przedmiotu zamówienia: </w:t>
      </w:r>
      <w:r w:rsidR="005E0CBC" w:rsidRPr="00533AC4">
        <w:rPr>
          <w:sz w:val="22"/>
          <w:szCs w:val="22"/>
        </w:rPr>
        <w:t xml:space="preserve"> </w:t>
      </w:r>
      <w:r w:rsidR="006535FF" w:rsidRPr="00533AC4">
        <w:rPr>
          <w:rFonts w:cstheme="minorHAnsi"/>
          <w:sz w:val="22"/>
          <w:szCs w:val="22"/>
        </w:rPr>
        <w:t xml:space="preserve">do </w:t>
      </w:r>
      <w:r w:rsidR="00533AC4" w:rsidRPr="00533AC4">
        <w:rPr>
          <w:rFonts w:cstheme="minorHAnsi"/>
          <w:sz w:val="22"/>
          <w:szCs w:val="22"/>
        </w:rPr>
        <w:t>dn. 28</w:t>
      </w:r>
      <w:r w:rsidR="006535FF" w:rsidRPr="00533AC4">
        <w:rPr>
          <w:rFonts w:cstheme="minorHAnsi"/>
          <w:sz w:val="22"/>
          <w:szCs w:val="22"/>
        </w:rPr>
        <w:t xml:space="preserve"> lutego 2019r.</w:t>
      </w: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533AC4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645F31" w:rsidRPr="00533AC4" w:rsidRDefault="00645F31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  <w:lang w:eastAsia="ar-SA"/>
        </w:rPr>
        <w:t>Posiadania kwalifikacji i uprawnień do prowadzenia określonej działalności gospodarczej</w:t>
      </w:r>
      <w:r w:rsidR="007F77A4" w:rsidRPr="00533AC4">
        <w:rPr>
          <w:sz w:val="22"/>
          <w:szCs w:val="22"/>
          <w:lang w:eastAsia="ar-SA"/>
        </w:rPr>
        <w:t>:</w:t>
      </w:r>
    </w:p>
    <w:p w:rsidR="00645F31" w:rsidRPr="00533AC4" w:rsidRDefault="007F77A4" w:rsidP="00533AC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</w:rPr>
        <w:t>Wykonawca powinien posiadać  wpis w rejestrze ośrodków szkoleniowych ULC.</w:t>
      </w:r>
    </w:p>
    <w:p w:rsidR="003D41D7" w:rsidRPr="00533AC4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  <w:lang w:eastAsia="ar-SA"/>
        </w:rPr>
        <w:t>dysponowania osobami zdolnymi do realizacji przedmiotu zamówienia</w:t>
      </w:r>
    </w:p>
    <w:p w:rsidR="007F77A4" w:rsidRPr="00533AC4" w:rsidRDefault="001032A1" w:rsidP="007F77A4">
      <w:pPr>
        <w:suppressAutoHyphens/>
        <w:ind w:left="1031"/>
        <w:jc w:val="both"/>
        <w:rPr>
          <w:sz w:val="22"/>
          <w:szCs w:val="22"/>
        </w:rPr>
      </w:pPr>
      <w:r w:rsidRPr="00533AC4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533AC4">
        <w:rPr>
          <w:sz w:val="22"/>
          <w:szCs w:val="22"/>
          <w:lang w:eastAsia="ar-SA"/>
        </w:rPr>
        <w:t>dysponowania osobami zdolnymi do realizacji przedmiotu zamówienia</w:t>
      </w:r>
      <w:r w:rsidRPr="00533AC4">
        <w:rPr>
          <w:sz w:val="22"/>
          <w:szCs w:val="22"/>
          <w:lang w:eastAsia="ar-SA"/>
        </w:rPr>
        <w:t>, jeśli wykaże</w:t>
      </w:r>
      <w:r w:rsidR="003D41D7" w:rsidRPr="00533AC4">
        <w:rPr>
          <w:sz w:val="22"/>
          <w:szCs w:val="22"/>
          <w:lang w:eastAsia="ar-SA"/>
        </w:rPr>
        <w:t>, że</w:t>
      </w:r>
      <w:r w:rsidR="00FC0198" w:rsidRPr="00533AC4">
        <w:rPr>
          <w:sz w:val="22"/>
          <w:szCs w:val="22"/>
          <w:lang w:eastAsia="ar-SA"/>
        </w:rPr>
        <w:t xml:space="preserve"> zamówienie będzie realizowane przez</w:t>
      </w:r>
      <w:r w:rsidR="007F77A4" w:rsidRPr="00533AC4">
        <w:rPr>
          <w:sz w:val="22"/>
          <w:szCs w:val="22"/>
        </w:rPr>
        <w:t xml:space="preserve"> osoby/ osobę która:</w:t>
      </w:r>
    </w:p>
    <w:p w:rsidR="00B71773" w:rsidRPr="00533AC4" w:rsidRDefault="00B71773" w:rsidP="00363A9F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 xml:space="preserve">posiada </w:t>
      </w:r>
      <w:r w:rsidR="007F77A4" w:rsidRPr="00533AC4">
        <w:rPr>
          <w:sz w:val="22"/>
          <w:szCs w:val="22"/>
        </w:rPr>
        <w:t>odpowiednie uprawnienia do prowadzenia szkoleń w tym zakresie- w szczególności posiada świadectwo kwalifikacji, o którym mowa w  art. 95 ust. 2 pkt. 5a ustawy z dn. 3 lipca 2002 r. – Prawo lotnicze (Dz. U. z 2012 r. poz. 933, ze zm.)</w:t>
      </w:r>
      <w:r w:rsidR="007F77A4" w:rsidRPr="00533AC4">
        <w:rPr>
          <w:spacing w:val="-4"/>
          <w:sz w:val="22"/>
          <w:szCs w:val="22"/>
          <w:lang w:eastAsia="ar-SA"/>
        </w:rPr>
        <w:t>.</w:t>
      </w:r>
      <w:r w:rsidRPr="00533AC4">
        <w:rPr>
          <w:spacing w:val="-4"/>
          <w:sz w:val="22"/>
          <w:szCs w:val="22"/>
          <w:lang w:eastAsia="ar-SA"/>
        </w:rPr>
        <w:t xml:space="preserve"> </w:t>
      </w:r>
    </w:p>
    <w:p w:rsidR="00402E6D" w:rsidRPr="00533AC4" w:rsidRDefault="00533AC4" w:rsidP="00363A9F">
      <w:pPr>
        <w:pStyle w:val="Akapitzlist"/>
        <w:suppressAutoHyphens/>
        <w:ind w:left="1800"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>oraz</w:t>
      </w:r>
    </w:p>
    <w:p w:rsidR="00DF0F5A" w:rsidRPr="00533AC4" w:rsidRDefault="00B71773" w:rsidP="00DF0F5A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>posiada min</w:t>
      </w:r>
      <w:r w:rsidR="00601D16" w:rsidRPr="00533AC4">
        <w:rPr>
          <w:spacing w:val="-4"/>
          <w:sz w:val="22"/>
          <w:szCs w:val="22"/>
          <w:lang w:eastAsia="ar-SA"/>
        </w:rPr>
        <w:t>.</w:t>
      </w:r>
      <w:r w:rsidR="007F77A4" w:rsidRPr="00533AC4">
        <w:rPr>
          <w:spacing w:val="-4"/>
          <w:sz w:val="22"/>
          <w:szCs w:val="22"/>
          <w:lang w:eastAsia="ar-SA"/>
        </w:rPr>
        <w:t xml:space="preserve"> 2</w:t>
      </w:r>
      <w:r w:rsidRPr="00533AC4">
        <w:rPr>
          <w:spacing w:val="-4"/>
          <w:sz w:val="22"/>
          <w:szCs w:val="22"/>
          <w:lang w:eastAsia="ar-SA"/>
        </w:rPr>
        <w:t xml:space="preserve"> letnie doświadczenie  </w:t>
      </w:r>
      <w:r w:rsidR="00DF0F5A" w:rsidRPr="00533AC4">
        <w:rPr>
          <w:spacing w:val="-4"/>
          <w:sz w:val="22"/>
          <w:szCs w:val="22"/>
          <w:lang w:eastAsia="ar-SA"/>
        </w:rPr>
        <w:t xml:space="preserve"> </w:t>
      </w:r>
      <w:r w:rsidR="007F77A4" w:rsidRPr="00533AC4">
        <w:rPr>
          <w:spacing w:val="-4"/>
          <w:sz w:val="22"/>
          <w:szCs w:val="22"/>
          <w:lang w:eastAsia="ar-SA"/>
        </w:rPr>
        <w:t xml:space="preserve">w </w:t>
      </w:r>
      <w:r w:rsidR="00DF0F5A" w:rsidRPr="00533AC4">
        <w:rPr>
          <w:spacing w:val="-4"/>
          <w:sz w:val="22"/>
          <w:szCs w:val="22"/>
          <w:lang w:eastAsia="ar-SA"/>
        </w:rPr>
        <w:t>przeprowadz</w:t>
      </w:r>
      <w:r w:rsidR="007F77A4" w:rsidRPr="00533AC4">
        <w:rPr>
          <w:spacing w:val="-4"/>
          <w:sz w:val="22"/>
          <w:szCs w:val="22"/>
          <w:lang w:eastAsia="ar-SA"/>
        </w:rPr>
        <w:t>a</w:t>
      </w:r>
      <w:r w:rsidR="00DF0F5A" w:rsidRPr="00533AC4">
        <w:rPr>
          <w:spacing w:val="-4"/>
          <w:sz w:val="22"/>
          <w:szCs w:val="22"/>
          <w:lang w:eastAsia="ar-SA"/>
        </w:rPr>
        <w:t>niu szkoleń</w:t>
      </w:r>
      <w:r w:rsidR="007F77A4" w:rsidRPr="00533AC4">
        <w:rPr>
          <w:rStyle w:val="TytuZnak"/>
          <w:b w:val="0"/>
          <w:sz w:val="22"/>
          <w:szCs w:val="22"/>
        </w:rPr>
        <w:t xml:space="preserve"> </w:t>
      </w:r>
      <w:r w:rsidR="00A152FD" w:rsidRPr="00533AC4">
        <w:rPr>
          <w:sz w:val="22"/>
          <w:szCs w:val="22"/>
        </w:rPr>
        <w:t xml:space="preserve">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A152FD" w:rsidRPr="00533AC4">
        <w:rPr>
          <w:sz w:val="22"/>
          <w:szCs w:val="22"/>
        </w:rPr>
        <w:t>późn</w:t>
      </w:r>
      <w:proofErr w:type="spellEnd"/>
      <w:r w:rsidR="00A152FD" w:rsidRPr="00533AC4">
        <w:rPr>
          <w:sz w:val="22"/>
          <w:szCs w:val="22"/>
        </w:rPr>
        <w:t>. zm.)</w:t>
      </w:r>
      <w:r w:rsidR="00DF0F5A" w:rsidRPr="00533AC4">
        <w:rPr>
          <w:sz w:val="22"/>
          <w:szCs w:val="22"/>
        </w:rPr>
        <w:t xml:space="preserve"> </w:t>
      </w:r>
      <w:r w:rsidR="000D42E3">
        <w:rPr>
          <w:spacing w:val="-4"/>
          <w:sz w:val="22"/>
          <w:szCs w:val="22"/>
          <w:lang w:eastAsia="ar-SA"/>
        </w:rPr>
        <w:t>dla min. 10 uczestników.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lastRenderedPageBreak/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 xml:space="preserve">W przypadku przedsiębiorców (w tym osób fizycznych prowadzących działalność gospodarczą)- dysponują kadrą zdolną do wykonania zamówienia i spełniającą warunki określone w </w:t>
      </w:r>
      <w:proofErr w:type="spellStart"/>
      <w:r w:rsidRPr="002C67ED">
        <w:rPr>
          <w:sz w:val="22"/>
          <w:szCs w:val="22"/>
          <w:lang w:eastAsia="ar-SA"/>
        </w:rPr>
        <w:t>pkt</w:t>
      </w:r>
      <w:proofErr w:type="spellEnd"/>
      <w:r w:rsidRPr="002C67ED">
        <w:rPr>
          <w:sz w:val="22"/>
          <w:szCs w:val="22"/>
          <w:lang w:eastAsia="ar-SA"/>
        </w:rPr>
        <w:t xml:space="preserve">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fizyczne, składające ofertę muszą spełniać warunki,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DC2191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533AC4">
        <w:rPr>
          <w:rFonts w:ascii="Times New Roman" w:hAnsi="Times New Roman" w:cs="Times New Roman"/>
          <w:b/>
          <w:bCs/>
        </w:rPr>
        <w:t>V</w:t>
      </w:r>
      <w:r w:rsidR="001032A1" w:rsidRPr="00533AC4">
        <w:rPr>
          <w:rFonts w:ascii="Times New Roman" w:hAnsi="Times New Roman" w:cs="Times New Roman"/>
          <w:b/>
          <w:bCs/>
        </w:rPr>
        <w:t>I</w:t>
      </w:r>
      <w:r w:rsidRPr="00533AC4">
        <w:rPr>
          <w:rFonts w:ascii="Times New Roman" w:hAnsi="Times New Roman" w:cs="Times New Roman"/>
          <w:b/>
          <w:bCs/>
        </w:rPr>
        <w:t>.  OPIS KRYTERIÓW, KTÓRYMI ZAMAWIAJĄCY BĘDZIE SIĘ KIEROWAŁ PRZY WYBORZE OFERTY, WRAZ Z PODANIEM WAG TYVH KRYTEIÓW I SPOSOBU OCENY OFERT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A152FD">
        <w:rPr>
          <w:b/>
          <w:sz w:val="22"/>
          <w:szCs w:val="22"/>
        </w:rPr>
        <w:t>8</w:t>
      </w:r>
      <w:r w:rsidR="0081351B" w:rsidRPr="00D720DD">
        <w:rPr>
          <w:b/>
          <w:sz w:val="22"/>
          <w:szCs w:val="22"/>
        </w:rPr>
        <w:t xml:space="preserve">0 </w:t>
      </w:r>
      <w:r w:rsidRPr="00D720DD">
        <w:rPr>
          <w:b/>
          <w:sz w:val="22"/>
          <w:szCs w:val="22"/>
        </w:rPr>
        <w:t>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A152FD">
        <w:rPr>
          <w:sz w:val="22"/>
          <w:szCs w:val="22"/>
          <w:lang w:val="de-DE"/>
        </w:rPr>
        <w:t>8</w:t>
      </w:r>
      <w:r w:rsidR="0081351B" w:rsidRPr="00D720DD">
        <w:rPr>
          <w:sz w:val="22"/>
          <w:szCs w:val="22"/>
          <w:lang w:val="de-DE"/>
        </w:rPr>
        <w:t>0</w:t>
      </w:r>
      <w:r w:rsidRPr="00D720DD">
        <w:rPr>
          <w:sz w:val="22"/>
          <w:szCs w:val="22"/>
          <w:lang w:val="de-DE"/>
        </w:rPr>
        <w:t>%                              1 % - 1 punkt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533AC4">
      <w:pPr>
        <w:spacing w:line="360" w:lineRule="auto"/>
        <w:ind w:left="851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533AC4">
      <w:pPr>
        <w:ind w:left="851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533AC4">
      <w:pPr>
        <w:ind w:left="851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A152FD">
        <w:rPr>
          <w:sz w:val="22"/>
          <w:szCs w:val="22"/>
        </w:rPr>
        <w:t>8</w:t>
      </w:r>
      <w:r w:rsidR="0081351B" w:rsidRPr="00D720DD">
        <w:rPr>
          <w:sz w:val="22"/>
          <w:szCs w:val="22"/>
        </w:rPr>
        <w:t xml:space="preserve">0 </w:t>
      </w:r>
      <w:r w:rsidRPr="00D720DD">
        <w:rPr>
          <w:sz w:val="22"/>
          <w:szCs w:val="22"/>
        </w:rPr>
        <w:t>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2FD" w:rsidRPr="00533AC4" w:rsidRDefault="00A152FD" w:rsidP="00A152FD">
      <w:pPr>
        <w:pStyle w:val="Akapitzlist"/>
        <w:numPr>
          <w:ilvl w:val="0"/>
          <w:numId w:val="49"/>
        </w:numPr>
        <w:rPr>
          <w:rFonts w:cstheme="minorHAnsi"/>
          <w:sz w:val="22"/>
          <w:szCs w:val="22"/>
        </w:rPr>
      </w:pPr>
      <w:r w:rsidRPr="00533AC4">
        <w:rPr>
          <w:rFonts w:cstheme="minorHAnsi"/>
          <w:b/>
          <w:bCs/>
          <w:sz w:val="22"/>
          <w:szCs w:val="22"/>
        </w:rPr>
        <w:t>Dostępność i gotowość</w:t>
      </w:r>
      <w:r w:rsidRPr="00533AC4">
        <w:rPr>
          <w:rFonts w:cstheme="minorHAnsi"/>
          <w:sz w:val="22"/>
          <w:szCs w:val="22"/>
        </w:rPr>
        <w:t xml:space="preserve"> do przeprowadzenia usługi będącej przedmiotem postępowania:</w:t>
      </w:r>
    </w:p>
    <w:tbl>
      <w:tblPr>
        <w:tblStyle w:val="Jasnecieniowanie"/>
        <w:tblW w:w="0" w:type="auto"/>
        <w:tblLook w:val="04A0"/>
      </w:tblPr>
      <w:tblGrid>
        <w:gridCol w:w="6857"/>
        <w:gridCol w:w="1681"/>
      </w:tblGrid>
      <w:tr w:rsidR="00A152FD" w:rsidRPr="00533AC4" w:rsidTr="00533AC4">
        <w:trPr>
          <w:cnfStyle w:val="100000000000"/>
          <w:trHeight w:val="247"/>
        </w:trPr>
        <w:tc>
          <w:tcPr>
            <w:cnfStyle w:val="001000000000"/>
            <w:tcW w:w="6857" w:type="dxa"/>
          </w:tcPr>
          <w:p w:rsidR="00533AC4" w:rsidRPr="00533AC4" w:rsidRDefault="00533AC4" w:rsidP="00533AC4">
            <w:pPr>
              <w:pStyle w:val="Akapitzlist"/>
              <w:ind w:left="284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A152FD" w:rsidRPr="00533AC4">
              <w:rPr>
                <w:rFonts w:cstheme="minorHAnsi"/>
                <w:b w:val="0"/>
                <w:sz w:val="22"/>
                <w:szCs w:val="22"/>
              </w:rPr>
              <w:t xml:space="preserve">Wyłącznie w dniach i godzinach zaproponowanych przez </w:t>
            </w:r>
          </w:p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wykonawcę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right"/>
              <w:cnfStyle w:val="100000000000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0 pkt.</w:t>
            </w:r>
          </w:p>
        </w:tc>
      </w:tr>
      <w:tr w:rsidR="00A152FD" w:rsidRPr="00533AC4" w:rsidTr="00533AC4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dniach i godzinach zaproponowanych przez zamawiającego z przynajmniej miesięcznym wyprzedzeniem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right"/>
              <w:cnfStyle w:val="0000001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5 pkt.</w:t>
            </w:r>
          </w:p>
        </w:tc>
      </w:tr>
      <w:tr w:rsidR="00A152FD" w:rsidRPr="00533AC4" w:rsidTr="00533AC4">
        <w:trPr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W dniach i godzinach zaproponowanych przez zamawiającego z przynajmniej tygodniowym wyprzedzeniem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10 pkt.</w:t>
            </w:r>
          </w:p>
        </w:tc>
      </w:tr>
      <w:tr w:rsidR="00A152FD" w:rsidRPr="00533AC4" w:rsidTr="00533AC4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dowolnych dniach i godzinach zaproponowanych przez zamawiającego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20 pkt.</w:t>
            </w:r>
          </w:p>
        </w:tc>
      </w:tr>
    </w:tbl>
    <w:p w:rsidR="00A152FD" w:rsidRPr="00533AC4" w:rsidRDefault="00A152FD" w:rsidP="00533AC4">
      <w:pPr>
        <w:rPr>
          <w:rFonts w:cstheme="minorHAnsi"/>
          <w:sz w:val="22"/>
          <w:szCs w:val="22"/>
        </w:rPr>
      </w:pPr>
    </w:p>
    <w:p w:rsidR="00A152FD" w:rsidRPr="00533AC4" w:rsidRDefault="00A152FD" w:rsidP="00A152FD">
      <w:pPr>
        <w:ind w:left="851"/>
        <w:rPr>
          <w:rFonts w:cstheme="minorHAnsi"/>
          <w:sz w:val="22"/>
          <w:szCs w:val="22"/>
        </w:rPr>
      </w:pPr>
      <w:r w:rsidRPr="00533AC4">
        <w:rPr>
          <w:rFonts w:cstheme="minorHAnsi"/>
          <w:sz w:val="22"/>
          <w:szCs w:val="22"/>
        </w:rPr>
        <w:t>Uwagi: W ramach tego kryterium będą przyznawane punkty od 0 do 20. Ocena dokonywana będzie na podstawie deklaracji wykonawcy w złożonej ofercie.</w:t>
      </w:r>
    </w:p>
    <w:p w:rsidR="001D32C7" w:rsidRPr="00533AC4" w:rsidRDefault="001D32C7" w:rsidP="00A152FD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A152FD">
      <w:pPr>
        <w:pStyle w:val="Tekstpodstawowy31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lastRenderedPageBreak/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33105D">
        <w:rPr>
          <w:sz w:val="22"/>
          <w:szCs w:val="22"/>
        </w:rPr>
        <w:t>wewnątrzwspólnotowego</w:t>
      </w:r>
      <w:proofErr w:type="spellEnd"/>
      <w:r w:rsidRPr="0033105D">
        <w:rPr>
          <w:sz w:val="22"/>
          <w:szCs w:val="22"/>
        </w:rPr>
        <w:t xml:space="preserve">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402E6D" w:rsidRPr="00AE3F75">
        <w:rPr>
          <w:b/>
          <w:sz w:val="22"/>
          <w:szCs w:val="22"/>
        </w:rPr>
        <w:t>dnia</w:t>
      </w:r>
      <w:r w:rsidR="00A152FD">
        <w:rPr>
          <w:b/>
          <w:sz w:val="22"/>
          <w:szCs w:val="22"/>
        </w:rPr>
        <w:t xml:space="preserve"> 1</w:t>
      </w:r>
      <w:r w:rsidR="00404F56">
        <w:rPr>
          <w:b/>
          <w:sz w:val="22"/>
          <w:szCs w:val="22"/>
        </w:rPr>
        <w:t>4</w:t>
      </w:r>
      <w:r w:rsidR="005E2B75" w:rsidRPr="00AE3F75">
        <w:rPr>
          <w:b/>
          <w:sz w:val="22"/>
          <w:szCs w:val="22"/>
        </w:rPr>
        <w:t>.</w:t>
      </w:r>
      <w:r w:rsidR="00A152FD">
        <w:rPr>
          <w:b/>
          <w:sz w:val="22"/>
          <w:szCs w:val="22"/>
        </w:rPr>
        <w:t>01</w:t>
      </w:r>
      <w:r w:rsidR="005E2B75" w:rsidRPr="00AE3F75">
        <w:rPr>
          <w:b/>
          <w:sz w:val="22"/>
          <w:szCs w:val="22"/>
        </w:rPr>
        <w:t>.201</w:t>
      </w:r>
      <w:r w:rsidR="00A152FD">
        <w:rPr>
          <w:b/>
          <w:sz w:val="22"/>
          <w:szCs w:val="22"/>
        </w:rPr>
        <w:t>9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A152FD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Pr="00533AC4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wypełnioną informacją na temat</w:t>
      </w:r>
      <w:r w:rsidR="002760E2" w:rsidRPr="00533AC4">
        <w:rPr>
          <w:sz w:val="22"/>
          <w:szCs w:val="22"/>
        </w:rPr>
        <w:t xml:space="preserve"> osób przeznaczonych do realizacji przedmiotu zamówienia</w:t>
      </w:r>
      <w:r w:rsidR="00DD5836" w:rsidRPr="00533AC4">
        <w:rPr>
          <w:sz w:val="22"/>
          <w:szCs w:val="22"/>
        </w:rPr>
        <w:t xml:space="preserve"> (załącznik  n</w:t>
      </w:r>
      <w:r w:rsidR="002760E2" w:rsidRPr="00533AC4">
        <w:rPr>
          <w:sz w:val="22"/>
          <w:szCs w:val="22"/>
        </w:rPr>
        <w:t xml:space="preserve">r </w:t>
      </w:r>
      <w:r w:rsidR="00672ADD" w:rsidRPr="00533AC4">
        <w:rPr>
          <w:sz w:val="22"/>
          <w:szCs w:val="22"/>
        </w:rPr>
        <w:t>6</w:t>
      </w:r>
      <w:r w:rsidR="00DD5836" w:rsidRPr="00533AC4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proofErr w:type="spellStart"/>
      <w:r w:rsidRPr="00161691">
        <w:rPr>
          <w:spacing w:val="-2"/>
        </w:rPr>
        <w:t>przewiduje</w:t>
      </w:r>
      <w:r w:rsidRPr="00161691">
        <w:t>możliwość</w:t>
      </w:r>
      <w:proofErr w:type="spellEnd"/>
      <w:r w:rsidRPr="00161691">
        <w:t xml:space="preserve">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W  przypadku zmiany urzędowej stawki podatku VAT kwota brutto wynagrodzenia Wykonawcy nie ulegnie zmianie. W zależności od wysokości nowych (zmienionych) stawek podatku </w:t>
      </w:r>
      <w:proofErr w:type="spellStart"/>
      <w:r w:rsidRPr="00161691">
        <w:t>VAT</w:t>
      </w:r>
      <w:r w:rsidRPr="00161691">
        <w:rPr>
          <w:i/>
        </w:rPr>
        <w:t>,</w:t>
      </w:r>
      <w:r w:rsidRPr="00161691">
        <w:rPr>
          <w:iCs/>
        </w:rPr>
        <w:t>podwyższeniu</w:t>
      </w:r>
      <w:proofErr w:type="spellEnd"/>
      <w:r w:rsidRPr="00161691">
        <w:rPr>
          <w:iCs/>
        </w:rPr>
        <w:t xml:space="preserve">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0E2E64" w:rsidP="00AA35AA">
      <w:pPr>
        <w:jc w:val="both"/>
        <w:rPr>
          <w:b/>
          <w:sz w:val="22"/>
          <w:szCs w:val="22"/>
        </w:rPr>
      </w:pPr>
      <w:r w:rsidRPr="000E2E64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fit-shape-to-text:t">
              <w:txbxContent>
                <w:p w:rsidR="006535FF" w:rsidRPr="00954E3C" w:rsidRDefault="006535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</w:t>
      </w:r>
      <w:r w:rsidR="00601D16">
        <w:rPr>
          <w:sz w:val="22"/>
          <w:szCs w:val="22"/>
        </w:rPr>
        <w:t>6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1B3ABC" w:rsidP="00B13F02">
      <w:pPr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533AC4" w:rsidRDefault="00533AC4">
      <w:pPr>
        <w:rPr>
          <w:b/>
        </w:rPr>
      </w:pPr>
      <w:r>
        <w:rPr>
          <w:b/>
        </w:rPr>
        <w:br w:type="page"/>
      </w:r>
    </w:p>
    <w:p w:rsidR="00F119B3" w:rsidRDefault="00F119B3" w:rsidP="00F119B3">
      <w:pPr>
        <w:jc w:val="right"/>
        <w:rPr>
          <w:b/>
        </w:rPr>
      </w:pPr>
    </w:p>
    <w:p w:rsidR="00F119B3" w:rsidRDefault="000E2E64" w:rsidP="00F119B3">
      <w:pPr>
        <w:jc w:val="right"/>
        <w:rPr>
          <w:b/>
        </w:rPr>
      </w:pPr>
      <w:r w:rsidRPr="000E2E64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>
              <w:txbxContent>
                <w:p w:rsidR="006535FF" w:rsidRPr="00D86F96" w:rsidRDefault="006535FF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0E2E64" w:rsidP="00F119B3">
      <w:pPr>
        <w:pStyle w:val="Tekstpodstawowy"/>
        <w:jc w:val="both"/>
        <w:rPr>
          <w:b/>
          <w:iCs/>
          <w:sz w:val="22"/>
          <w:szCs w:val="22"/>
        </w:rPr>
      </w:pPr>
      <w:r w:rsidRPr="000E2E64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fit-shape-to-text:t">
              <w:txbxContent>
                <w:p w:rsidR="006535FF" w:rsidRPr="00D86F96" w:rsidRDefault="006535FF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ZO/01/MBH/2019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Pr="00533AC4" w:rsidRDefault="00F119B3" w:rsidP="00F119B3">
      <w:pPr>
        <w:jc w:val="center"/>
        <w:rPr>
          <w:b/>
          <w:bCs/>
          <w:sz w:val="22"/>
          <w:szCs w:val="22"/>
        </w:rPr>
      </w:pPr>
    </w:p>
    <w:p w:rsidR="00F119B3" w:rsidRPr="00533AC4" w:rsidRDefault="00F119B3" w:rsidP="00A152FD">
      <w:pPr>
        <w:jc w:val="center"/>
        <w:rPr>
          <w:b/>
          <w:bCs/>
          <w:sz w:val="22"/>
          <w:szCs w:val="22"/>
        </w:rPr>
      </w:pPr>
      <w:r w:rsidRPr="00533AC4">
        <w:rPr>
          <w:b/>
          <w:bCs/>
          <w:sz w:val="22"/>
          <w:szCs w:val="22"/>
        </w:rPr>
        <w:t>OFERTA</w:t>
      </w:r>
    </w:p>
    <w:p w:rsidR="00F119B3" w:rsidRPr="00533AC4" w:rsidRDefault="00F119B3" w:rsidP="00A152FD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na realizację </w:t>
      </w:r>
      <w:r w:rsidR="00A152FD" w:rsidRPr="00533AC4">
        <w:rPr>
          <w:rFonts w:cstheme="minorHAnsi"/>
          <w:sz w:val="22"/>
          <w:szCs w:val="22"/>
        </w:rPr>
        <w:t xml:space="preserve">szkolenia 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A152FD" w:rsidRPr="00533AC4">
        <w:rPr>
          <w:rFonts w:cstheme="minorHAnsi"/>
          <w:sz w:val="22"/>
          <w:szCs w:val="22"/>
        </w:rPr>
        <w:t>późn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. zm.) dla uczestników projektu-  studentów 2 ostatnich lat studiów I </w:t>
      </w:r>
      <w:proofErr w:type="spellStart"/>
      <w:r w:rsidR="00A152FD" w:rsidRPr="00533AC4">
        <w:rPr>
          <w:rFonts w:cstheme="minorHAnsi"/>
          <w:sz w:val="22"/>
          <w:szCs w:val="22"/>
        </w:rPr>
        <w:t>i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 II stopnia oraz jednolitych studiów magisterskich </w:t>
      </w:r>
      <w:proofErr w:type="spellStart"/>
      <w:r w:rsidR="00A152FD" w:rsidRPr="00533AC4">
        <w:rPr>
          <w:rFonts w:cstheme="minorHAnsi"/>
          <w:sz w:val="22"/>
          <w:szCs w:val="22"/>
        </w:rPr>
        <w:t>PWSFTviT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 w Łodzi </w:t>
      </w:r>
      <w:r w:rsidRPr="00533AC4">
        <w:rPr>
          <w:sz w:val="22"/>
          <w:szCs w:val="22"/>
        </w:rPr>
        <w:t>realizowanego ze środków Unii Europejskiej w</w:t>
      </w:r>
      <w:r w:rsidR="00610E47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ramach Europejskiego Funduszu Społecznego - Program Operacyjny Wiedza Edukacja Rozwój 2014-2020, III Oś priorytetowa "Szkolnictwo wyższe dla gospodarki i</w:t>
      </w:r>
      <w:r w:rsidR="00363A9F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rozwoju", Działanie 3.5 "Kompleksowe Programy Szkół Wyższych" na podstawie umowy o dofinansowanie nr</w:t>
      </w:r>
      <w:r w:rsidR="00B00829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POWR.03.05.00-00-Z026/17-00.</w:t>
      </w:r>
    </w:p>
    <w:p w:rsidR="00F119B3" w:rsidRPr="00533AC4" w:rsidRDefault="00F119B3" w:rsidP="00F119B3">
      <w:pPr>
        <w:ind w:left="2833" w:firstLine="707"/>
        <w:outlineLvl w:val="0"/>
        <w:rPr>
          <w:b/>
          <w:color w:val="FFFFFF"/>
          <w:sz w:val="22"/>
          <w:szCs w:val="22"/>
        </w:rPr>
      </w:pPr>
    </w:p>
    <w:p w:rsidR="00F119B3" w:rsidRPr="00533AC4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  <w:sz w:val="22"/>
          <w:szCs w:val="22"/>
        </w:rPr>
      </w:pPr>
      <w:r w:rsidRPr="00533AC4">
        <w:rPr>
          <w:rFonts w:cs="Calibri"/>
          <w:b/>
          <w:sz w:val="22"/>
          <w:szCs w:val="22"/>
        </w:rPr>
        <w:t>Dane Wykonawcy*</w:t>
      </w:r>
    </w:p>
    <w:p w:rsidR="00F119B3" w:rsidRPr="00533AC4" w:rsidRDefault="000E2E64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533AC4">
        <w:rPr>
          <w:rFonts w:cs="Calibri"/>
          <w:sz w:val="22"/>
          <w:szCs w:val="22"/>
        </w:rPr>
        <w:t>Osoba fizyczna</w:t>
      </w:r>
    </w:p>
    <w:p w:rsidR="00F119B3" w:rsidRPr="00533AC4" w:rsidRDefault="000E2E64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533AC4">
        <w:rPr>
          <w:rFonts w:cs="Calibri"/>
          <w:sz w:val="22"/>
          <w:szCs w:val="22"/>
        </w:rPr>
        <w:t>Osoba prowadząca jednoosobową działalność gospodarczą</w:t>
      </w:r>
    </w:p>
    <w:p w:rsidR="00F119B3" w:rsidRPr="00533AC4" w:rsidRDefault="000E2E64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533AC4">
        <w:rPr>
          <w:rFonts w:cs="Calibri"/>
          <w:sz w:val="22"/>
          <w:szCs w:val="22"/>
        </w:rPr>
        <w:t>Firma</w:t>
      </w:r>
    </w:p>
    <w:p w:rsidR="00F119B3" w:rsidRPr="00533AC4" w:rsidRDefault="00F119B3" w:rsidP="00F119B3">
      <w:pPr>
        <w:jc w:val="both"/>
        <w:rPr>
          <w:rFonts w:cs="Calibri"/>
          <w:sz w:val="22"/>
          <w:szCs w:val="22"/>
        </w:rPr>
      </w:pPr>
      <w:r w:rsidRPr="00533AC4">
        <w:rPr>
          <w:rFonts w:cs="Calibri"/>
          <w:sz w:val="22"/>
          <w:szCs w:val="22"/>
        </w:rPr>
        <w:t>* Zaznaczyć właściwe</w:t>
      </w:r>
    </w:p>
    <w:p w:rsidR="00F119B3" w:rsidRPr="00533AC4" w:rsidRDefault="00F119B3" w:rsidP="00F119B3">
      <w:pPr>
        <w:rPr>
          <w:b/>
          <w:bCs/>
          <w:sz w:val="22"/>
          <w:szCs w:val="22"/>
        </w:rPr>
      </w:pPr>
    </w:p>
    <w:p w:rsidR="00F119B3" w:rsidRPr="00533AC4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>Pełna nazwa i adres siedziby Wykonawcy ……………………………………………….…</w:t>
      </w:r>
    </w:p>
    <w:p w:rsidR="00F119B3" w:rsidRPr="00533AC4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Telefon: </w:t>
      </w:r>
      <w:r w:rsidRPr="00533AC4">
        <w:rPr>
          <w:iCs/>
          <w:sz w:val="22"/>
          <w:szCs w:val="22"/>
        </w:rPr>
        <w:tab/>
        <w:t>………………………..</w:t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proofErr w:type="spellStart"/>
      <w:r w:rsidRPr="00533AC4">
        <w:rPr>
          <w:iCs/>
          <w:sz w:val="22"/>
          <w:szCs w:val="22"/>
        </w:rPr>
        <w:t>Fax</w:t>
      </w:r>
      <w:proofErr w:type="spellEnd"/>
      <w:r w:rsidRPr="00533AC4">
        <w:rPr>
          <w:iCs/>
          <w:sz w:val="22"/>
          <w:szCs w:val="22"/>
        </w:rPr>
        <w:t>: …………………….……………..</w:t>
      </w:r>
    </w:p>
    <w:p w:rsidR="00F119B3" w:rsidRPr="00533AC4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REGON:</w:t>
      </w:r>
      <w:r w:rsidRPr="00533AC4">
        <w:rPr>
          <w:iCs/>
          <w:sz w:val="22"/>
          <w:szCs w:val="22"/>
        </w:rPr>
        <w:tab/>
        <w:t>…………………….….</w:t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  <w:t>NIP: …………………….……………..</w:t>
      </w:r>
    </w:p>
    <w:p w:rsidR="00F119B3" w:rsidRPr="00533AC4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Numer rachunku bankowego …………………………………………………………………..</w:t>
      </w:r>
    </w:p>
    <w:p w:rsidR="00F119B3" w:rsidRPr="00533AC4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533AC4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>CENA OFERTY</w:t>
      </w:r>
    </w:p>
    <w:p w:rsidR="00A152FD" w:rsidRPr="00533AC4" w:rsidRDefault="00A152FD" w:rsidP="00A152FD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iCs/>
          <w:sz w:val="22"/>
          <w:szCs w:val="22"/>
        </w:rPr>
        <w:t xml:space="preserve">cena brutto: </w:t>
      </w:r>
      <w:r w:rsidR="00533AC4">
        <w:rPr>
          <w:b/>
          <w:iCs/>
          <w:sz w:val="22"/>
          <w:szCs w:val="22"/>
        </w:rPr>
        <w:t>……............... zł (słownie: …</w:t>
      </w:r>
      <w:r w:rsidRPr="00533AC4">
        <w:rPr>
          <w:b/>
          <w:iCs/>
          <w:sz w:val="22"/>
          <w:szCs w:val="22"/>
        </w:rPr>
        <w:t>……………………………………………………………</w:t>
      </w:r>
    </w:p>
    <w:p w:rsidR="00A152FD" w:rsidRPr="00533AC4" w:rsidRDefault="00A152FD" w:rsidP="00A152FD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sz w:val="22"/>
          <w:szCs w:val="22"/>
        </w:rPr>
        <w:t>..................................................................</w:t>
      </w:r>
      <w:r w:rsidR="00533AC4">
        <w:rPr>
          <w:b/>
          <w:sz w:val="22"/>
          <w:szCs w:val="22"/>
        </w:rPr>
        <w:t>)</w:t>
      </w:r>
      <w:r w:rsidR="00533AC4" w:rsidRPr="00533AC4">
        <w:rPr>
          <w:b/>
          <w:sz w:val="22"/>
          <w:szCs w:val="22"/>
        </w:rPr>
        <w:t xml:space="preserve"> </w:t>
      </w:r>
      <w:r w:rsidRPr="00533AC4">
        <w:rPr>
          <w:b/>
          <w:sz w:val="22"/>
          <w:szCs w:val="22"/>
        </w:rPr>
        <w:t>zł</w:t>
      </w:r>
    </w:p>
    <w:p w:rsidR="003419FE" w:rsidRPr="00533AC4" w:rsidRDefault="00A152FD" w:rsidP="00533AC4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iCs/>
          <w:sz w:val="22"/>
          <w:szCs w:val="22"/>
        </w:rPr>
        <w:t>w tym 23% podatku VAT.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 w:rsidRPr="008F1291">
        <w:rPr>
          <w:iCs/>
          <w:sz w:val="22"/>
          <w:szCs w:val="22"/>
        </w:rPr>
        <w:lastRenderedPageBreak/>
        <w:t>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0E2E64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0E2E64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fit-shape-to-text:t">
              <w:txbxContent>
                <w:p w:rsidR="006535FF" w:rsidRPr="00015BD6" w:rsidRDefault="006535FF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ZO/01/MBH/2019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402E6D" w:rsidRPr="00402E6D" w:rsidRDefault="00402E6D" w:rsidP="00363A9F">
      <w:r>
        <w:t>(w przypadku osób fizycznych Umowa zlecenia nr…………. )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6535FF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6535FF">
        <w:rPr>
          <w:sz w:val="22"/>
          <w:szCs w:val="22"/>
        </w:rPr>
        <w:t xml:space="preserve">Przedmiotem umowy są </w:t>
      </w:r>
      <w:r w:rsidR="006535FF" w:rsidRPr="006535FF">
        <w:rPr>
          <w:rFonts w:cstheme="minorHAnsi"/>
          <w:sz w:val="22"/>
          <w:szCs w:val="22"/>
        </w:rPr>
        <w:t xml:space="preserve">szkolenia 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6535FF" w:rsidRPr="006535FF">
        <w:rPr>
          <w:rFonts w:cstheme="minorHAnsi"/>
          <w:sz w:val="22"/>
          <w:szCs w:val="22"/>
        </w:rPr>
        <w:t>późn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. zm.) dla uczestników projektu-  studentów 2 ostatnich lat studiów I </w:t>
      </w:r>
      <w:proofErr w:type="spellStart"/>
      <w:r w:rsidR="006535FF" w:rsidRPr="006535FF">
        <w:rPr>
          <w:rFonts w:cstheme="minorHAnsi"/>
          <w:sz w:val="22"/>
          <w:szCs w:val="22"/>
        </w:rPr>
        <w:t>i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 II stopnia oraz jednolitych studiów magisterskich </w:t>
      </w:r>
      <w:proofErr w:type="spellStart"/>
      <w:r w:rsidR="006535FF" w:rsidRPr="006535FF">
        <w:rPr>
          <w:rFonts w:cstheme="minorHAnsi"/>
          <w:sz w:val="22"/>
          <w:szCs w:val="22"/>
        </w:rPr>
        <w:t>PWSFTviT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 w Łodzi </w:t>
      </w:r>
      <w:r w:rsidRPr="006535FF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</w:t>
      </w:r>
      <w:proofErr w:type="spellStart"/>
      <w:r w:rsidRPr="00B00829">
        <w:rPr>
          <w:sz w:val="22"/>
          <w:szCs w:val="22"/>
        </w:rPr>
        <w:t>PWSFTViT</w:t>
      </w:r>
      <w:proofErr w:type="spellEnd"/>
      <w:r w:rsidRPr="00B00829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na wniosek Wykonawcy uzasadniony obiektywnymi okolicznościami, po </w:t>
      </w:r>
      <w:proofErr w:type="spellStart"/>
      <w:r w:rsidRPr="00B00829">
        <w:rPr>
          <w:sz w:val="22"/>
          <w:szCs w:val="22"/>
        </w:rPr>
        <w:t>przedstawieniui</w:t>
      </w:r>
      <w:proofErr w:type="spellEnd"/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9532BC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9532BC">
        <w:rPr>
          <w:sz w:val="22"/>
          <w:szCs w:val="22"/>
        </w:rPr>
        <w:t xml:space="preserve"> (dot. osób fizycznych nieprowadzących działalności gospodarczej)</w:t>
      </w:r>
    </w:p>
    <w:p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9532BC" w:rsidRDefault="009532BC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Całkowite wynagrodzenie Wykonawcy,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stanowi całkowity koszt Zamawiającego (Pracodawcy), co oznacza, </w:t>
      </w:r>
      <w:r w:rsidR="00610E47">
        <w:rPr>
          <w:sz w:val="22"/>
          <w:szCs w:val="22"/>
        </w:rPr>
        <w:t>że</w:t>
      </w:r>
      <w:r>
        <w:rPr>
          <w:sz w:val="22"/>
          <w:szCs w:val="22"/>
        </w:rPr>
        <w:t xml:space="preserve"> zawiera składki opłacane zarówno przez Pracownika oraz ewentualnie Pracodawcę (Zamawiającego).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Pr="00B00829">
        <w:rPr>
          <w:sz w:val="22"/>
          <w:szCs w:val="22"/>
        </w:rPr>
        <w:t xml:space="preserve">o której mowa w ust. </w:t>
      </w:r>
      <w:r w:rsidR="00887C50">
        <w:rPr>
          <w:sz w:val="22"/>
          <w:szCs w:val="22"/>
        </w:rPr>
        <w:t>1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6535FF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6535FF" w:rsidRPr="006535FF" w:rsidRDefault="00F119B3" w:rsidP="006535FF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  <w:r w:rsidR="00610E47">
        <w:rPr>
          <w:sz w:val="22"/>
          <w:szCs w:val="22"/>
        </w:rPr>
        <w:t>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  <w:r w:rsidR="00610E47">
        <w:rPr>
          <w:sz w:val="22"/>
          <w:szCs w:val="22"/>
        </w:rPr>
        <w:t>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B00829">
        <w:rPr>
          <w:sz w:val="22"/>
          <w:szCs w:val="22"/>
        </w:rPr>
        <w:t>kwalifikowalności</w:t>
      </w:r>
      <w:proofErr w:type="spellEnd"/>
      <w:r w:rsidRPr="00B00829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6535FF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6535FF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="00B92B3A" w:rsidRPr="00B00829">
        <w:rPr>
          <w:b/>
          <w:color w:val="000000"/>
          <w:spacing w:val="-2"/>
          <w:sz w:val="22"/>
          <w:szCs w:val="22"/>
        </w:rPr>
        <w:t>5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 xml:space="preserve">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</w:t>
      </w:r>
      <w:r w:rsidR="00363A9F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 xml:space="preserve"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</w:t>
      </w:r>
      <w:r w:rsidRPr="00B00829">
        <w:rPr>
          <w:sz w:val="22"/>
          <w:szCs w:val="22"/>
        </w:rPr>
        <w:lastRenderedPageBreak/>
        <w:t>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Termin realizacji szkolenia: …………………………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proofErr w:type="spellStart"/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</w:t>
      </w:r>
      <w:proofErr w:type="spellEnd"/>
      <w:r w:rsidRPr="00B00829">
        <w:rPr>
          <w:sz w:val="22"/>
          <w:szCs w:val="22"/>
        </w:rPr>
        <w:t xml:space="preserve">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</w:t>
      </w:r>
      <w:proofErr w:type="spellStart"/>
      <w:r w:rsidRPr="00B00829">
        <w:rPr>
          <w:rFonts w:eastAsia="Calibri"/>
          <w:sz w:val="22"/>
          <w:szCs w:val="22"/>
        </w:rPr>
        <w:t>przedmiotuumowy</w:t>
      </w:r>
      <w:proofErr w:type="spellEnd"/>
      <w:r w:rsidRPr="00B00829">
        <w:rPr>
          <w:rFonts w:eastAsia="Calibri"/>
          <w:sz w:val="22"/>
          <w:szCs w:val="22"/>
        </w:rPr>
        <w:t>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B46EAC" w:rsidRPr="00533AC4" w:rsidRDefault="00B46EAC">
      <w:pPr>
        <w:rPr>
          <w:color w:val="000000"/>
          <w:spacing w:val="-4"/>
          <w:sz w:val="22"/>
          <w:szCs w:val="22"/>
        </w:rPr>
      </w:pPr>
    </w:p>
    <w:p w:rsidR="00B46EAC" w:rsidRPr="00533AC4" w:rsidRDefault="00B55748" w:rsidP="00B46EAC">
      <w:pPr>
        <w:jc w:val="right"/>
        <w:rPr>
          <w:color w:val="000000"/>
          <w:spacing w:val="-4"/>
          <w:sz w:val="22"/>
          <w:szCs w:val="22"/>
        </w:rPr>
      </w:pPr>
      <w:r w:rsidRPr="00533AC4">
        <w:rPr>
          <w:color w:val="000000"/>
          <w:spacing w:val="-4"/>
          <w:sz w:val="22"/>
          <w:szCs w:val="22"/>
        </w:rPr>
        <w:t>Załącznik nr 4</w:t>
      </w:r>
    </w:p>
    <w:p w:rsidR="00B55748" w:rsidRPr="00533AC4" w:rsidRDefault="00B55748" w:rsidP="00B46EAC">
      <w:pPr>
        <w:jc w:val="right"/>
        <w:rPr>
          <w:color w:val="000000"/>
          <w:spacing w:val="-4"/>
          <w:sz w:val="22"/>
          <w:szCs w:val="22"/>
        </w:rPr>
      </w:pPr>
    </w:p>
    <w:p w:rsidR="00536A5F" w:rsidRPr="00533AC4" w:rsidRDefault="00536A5F" w:rsidP="00536A5F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Klauzula informacyjna z art. 13 RODO związanym z postępowaniem o udzielenie zamówienia publicznego</w:t>
      </w:r>
    </w:p>
    <w:p w:rsidR="00536A5F" w:rsidRPr="00533AC4" w:rsidRDefault="00536A5F" w:rsidP="00536A5F">
      <w:pPr>
        <w:jc w:val="both"/>
        <w:rPr>
          <w:i/>
          <w:sz w:val="22"/>
          <w:szCs w:val="22"/>
          <w:u w:val="single"/>
        </w:rPr>
      </w:pPr>
    </w:p>
    <w:p w:rsidR="00536A5F" w:rsidRPr="00533AC4" w:rsidRDefault="00536A5F" w:rsidP="00536A5F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 xml:space="preserve">04.05.2016, str. 1), dalej „RODO”, informuję, że: 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Administratorem Pani/Pana danych osobowych jest </w:t>
      </w:r>
      <w:r w:rsidRPr="00533AC4">
        <w:rPr>
          <w:iCs/>
          <w:sz w:val="22"/>
          <w:szCs w:val="22"/>
        </w:rPr>
        <w:t>Państwowa Wyższa Szkoła Filmowa, Telewizyjna i Teatralna im. Leona Schillera w Łodzi z siedzibą przy ul.</w:t>
      </w:r>
      <w:r w:rsidR="007C2572" w:rsidRPr="00533AC4">
        <w:rPr>
          <w:iCs/>
          <w:sz w:val="22"/>
          <w:szCs w:val="22"/>
        </w:rPr>
        <w:t> </w:t>
      </w:r>
      <w:r w:rsidRPr="00533AC4">
        <w:rPr>
          <w:iCs/>
          <w:sz w:val="22"/>
          <w:szCs w:val="22"/>
        </w:rPr>
        <w:t>Targowej 61/63, w Łodzi (kod pocztowy: 90-323), tel.: 422755800.</w:t>
      </w:r>
    </w:p>
    <w:p w:rsidR="00041C78" w:rsidRPr="00533AC4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533AC4">
        <w:rPr>
          <w:rStyle w:val="Uwydatnienie"/>
          <w:sz w:val="22"/>
          <w:szCs w:val="22"/>
        </w:rPr>
        <w:t>PWSFTviT</w:t>
      </w:r>
      <w:proofErr w:type="spellEnd"/>
      <w:r w:rsidRPr="00533AC4">
        <w:rPr>
          <w:rStyle w:val="Uwydatnienie"/>
          <w:sz w:val="22"/>
          <w:szCs w:val="22"/>
        </w:rPr>
        <w:t xml:space="preserve">: </w:t>
      </w:r>
      <w:hyperlink r:id="rId11" w:history="1">
        <w:r w:rsidR="00041C78" w:rsidRPr="00533AC4">
          <w:rPr>
            <w:rStyle w:val="Hipercze"/>
            <w:sz w:val="22"/>
            <w:szCs w:val="22"/>
          </w:rPr>
          <w:t>iod@filmschool.lodz.pl</w:t>
        </w:r>
      </w:hyperlink>
    </w:p>
    <w:p w:rsidR="00536A5F" w:rsidRPr="00533AC4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 w:rsidR="00041C78" w:rsidRPr="00533AC4">
        <w:rPr>
          <w:sz w:val="22"/>
          <w:szCs w:val="22"/>
        </w:rPr>
        <w:t xml:space="preserve">Szkolenia dla pracowników </w:t>
      </w:r>
      <w:proofErr w:type="spellStart"/>
      <w:r w:rsidR="00041C78" w:rsidRPr="00533AC4">
        <w:rPr>
          <w:sz w:val="22"/>
          <w:szCs w:val="22"/>
        </w:rPr>
        <w:t>PWSFTviT</w:t>
      </w:r>
      <w:proofErr w:type="spellEnd"/>
      <w:r w:rsidRPr="00533AC4">
        <w:rPr>
          <w:sz w:val="22"/>
          <w:szCs w:val="22"/>
        </w:rPr>
        <w:t>, prowadzonym w trybie przetargu nieograniczonego;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7C2572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 xml:space="preserve">1579 i 2018), dalej „ustawa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 xml:space="preserve">”;  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>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posiada Pani/Pan: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15 RODO prawo dostępu do danych osobowych Pani/Pana dotyczących;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16 RODO prawo do sprostowania Pani/Pana danych osobowych;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18 RODO prawo żądania od administratora ograniczenia przetwarzania danych osobowych z zastrzeżeniem przypadków, o których mowa w</w:t>
      </w:r>
      <w:r w:rsidR="00363A9F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art. 18 ust. 2 RODO;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nie przysługuje Pani/Panu: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w związku z art. 17 ust. 3 lit. b, d lub e RODO prawo do usunięcia danych osobowych;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prawo do przenoszenia danych osobowych, o którym mowa w art. 20 RODO;</w:t>
      </w:r>
    </w:p>
    <w:p w:rsidR="009E195B" w:rsidRPr="00533AC4" w:rsidRDefault="00536A5F" w:rsidP="009E195B">
      <w:pPr>
        <w:rPr>
          <w:sz w:val="22"/>
          <w:szCs w:val="22"/>
        </w:rPr>
      </w:pPr>
      <w:r w:rsidRPr="00533AC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Pr="009E195B" w:rsidRDefault="009E195B" w:rsidP="009E195B"/>
    <w:p w:rsidR="00533AC4" w:rsidRDefault="00533AC4">
      <w:r>
        <w:br w:type="page"/>
      </w:r>
    </w:p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0E2E64" w:rsidP="00B46EAC">
      <w:pPr>
        <w:jc w:val="right"/>
        <w:rPr>
          <w:b/>
        </w:rPr>
      </w:pPr>
      <w:r w:rsidRPr="000E2E64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>
              <w:txbxContent>
                <w:p w:rsidR="006535FF" w:rsidRPr="00D86F96" w:rsidRDefault="006535FF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bookmarkStart w:id="0" w:name="_GoBack"/>
      <w:bookmarkEnd w:id="0"/>
      <w:r w:rsidRPr="0021242A">
        <w:rPr>
          <w:i/>
        </w:rPr>
        <w:t>(miejscowość i data)</w:t>
      </w:r>
    </w:p>
    <w:p w:rsidR="00B46EAC" w:rsidRPr="0021242A" w:rsidRDefault="000E2E64" w:rsidP="00B46EAC">
      <w:pPr>
        <w:pStyle w:val="Tekstpodstawowy"/>
        <w:jc w:val="both"/>
        <w:rPr>
          <w:b/>
          <w:iCs/>
          <w:sz w:val="22"/>
          <w:szCs w:val="22"/>
        </w:rPr>
      </w:pPr>
      <w:r w:rsidRPr="000E2E64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fit-shape-to-text:t">
              <w:txbxContent>
                <w:p w:rsidR="006535FF" w:rsidRPr="00D86F96" w:rsidRDefault="006535FF" w:rsidP="00B46EAC">
                  <w:r>
                    <w:t>ZO/01/MBH/2019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462FA8">
      <w:pPr>
        <w:ind w:left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6535FF">
        <w:rPr>
          <w:rFonts w:ascii="Times New Roman" w:hAnsi="Times New Roman" w:cs="Times New Roman"/>
        </w:rPr>
        <w:t>1</w:t>
      </w:r>
      <w:r w:rsidRPr="00B46EAC">
        <w:rPr>
          <w:rFonts w:ascii="Times New Roman" w:hAnsi="Times New Roman" w:cs="Times New Roman"/>
        </w:rPr>
        <w:t>/MBH/201</w:t>
      </w:r>
      <w:r w:rsidR="006535FF">
        <w:rPr>
          <w:rFonts w:ascii="Times New Roman" w:hAnsi="Times New Roman" w:cs="Times New Roman"/>
        </w:rPr>
        <w:t>9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672ADD">
        <w:rPr>
          <w:bCs/>
          <w:sz w:val="20"/>
          <w:szCs w:val="20"/>
        </w:rPr>
        <w:t>6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/>
      </w:tblPr>
      <w:tblGrid>
        <w:gridCol w:w="759"/>
        <w:gridCol w:w="2245"/>
        <w:gridCol w:w="2268"/>
        <w:gridCol w:w="3283"/>
      </w:tblGrid>
      <w:tr w:rsidR="00342229" w:rsidRPr="00B46EAC" w:rsidTr="00533AC4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533AC4" w:rsidP="00533AC4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zawodowe (odbyte kursy, szkolenia, uzyskane certyfikaty, uprawnienia etc.)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462FA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533AC4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84709" w15:done="0"/>
  <w15:commentEx w15:paraId="46B84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709" w16cid:durableId="1F9C725D"/>
  <w16cid:commentId w16cid:paraId="46B8470A" w16cid:durableId="1F9C72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FF" w:rsidRDefault="006535FF" w:rsidP="007F0C45">
      <w:r>
        <w:separator/>
      </w:r>
    </w:p>
  </w:endnote>
  <w:endnote w:type="continuationSeparator" w:id="1">
    <w:p w:rsidR="006535FF" w:rsidRDefault="006535FF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FF" w:rsidRDefault="006535FF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6535FF" w:rsidRDefault="000E2E64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6535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5FF" w:rsidRDefault="006535FF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6535FF" w:rsidRDefault="00653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FF" w:rsidRDefault="006535FF" w:rsidP="007F0C45">
      <w:r>
        <w:separator/>
      </w:r>
    </w:p>
  </w:footnote>
  <w:footnote w:type="continuationSeparator" w:id="1">
    <w:p w:rsidR="006535FF" w:rsidRDefault="006535FF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FF" w:rsidRDefault="006535FF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69045E"/>
    <w:multiLevelType w:val="hybridMultilevel"/>
    <w:tmpl w:val="6D721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0B3B7C06"/>
    <w:multiLevelType w:val="hybridMultilevel"/>
    <w:tmpl w:val="3CC02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5C25834"/>
    <w:multiLevelType w:val="hybridMultilevel"/>
    <w:tmpl w:val="70E0DA36"/>
    <w:lvl w:ilvl="0" w:tplc="8160D8C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4F2E64"/>
    <w:multiLevelType w:val="hybridMultilevel"/>
    <w:tmpl w:val="C5C002A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05078E"/>
    <w:multiLevelType w:val="hybridMultilevel"/>
    <w:tmpl w:val="F148E48C"/>
    <w:lvl w:ilvl="0" w:tplc="4BC6746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C43B6A"/>
    <w:multiLevelType w:val="hybridMultilevel"/>
    <w:tmpl w:val="32A4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5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7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3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>
    <w:nsid w:val="7AAD1EF4"/>
    <w:multiLevelType w:val="hybridMultilevel"/>
    <w:tmpl w:val="72E40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1"/>
  </w:num>
  <w:num w:numId="2">
    <w:abstractNumId w:val="53"/>
  </w:num>
  <w:num w:numId="3">
    <w:abstractNumId w:val="59"/>
  </w:num>
  <w:num w:numId="4">
    <w:abstractNumId w:val="36"/>
  </w:num>
  <w:num w:numId="5">
    <w:abstractNumId w:val="31"/>
  </w:num>
  <w:num w:numId="6">
    <w:abstractNumId w:val="66"/>
  </w:num>
  <w:num w:numId="7">
    <w:abstractNumId w:val="44"/>
  </w:num>
  <w:num w:numId="8">
    <w:abstractNumId w:val="62"/>
  </w:num>
  <w:num w:numId="9">
    <w:abstractNumId w:val="32"/>
  </w:num>
  <w:num w:numId="10">
    <w:abstractNumId w:val="24"/>
  </w:num>
  <w:num w:numId="11">
    <w:abstractNumId w:val="52"/>
  </w:num>
  <w:num w:numId="12">
    <w:abstractNumId w:val="25"/>
  </w:num>
  <w:num w:numId="13">
    <w:abstractNumId w:val="65"/>
  </w:num>
  <w:num w:numId="14">
    <w:abstractNumId w:val="60"/>
  </w:num>
  <w:num w:numId="15">
    <w:abstractNumId w:val="2"/>
  </w:num>
  <w:num w:numId="16">
    <w:abstractNumId w:val="42"/>
  </w:num>
  <w:num w:numId="17">
    <w:abstractNumId w:val="4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37"/>
  </w:num>
  <w:num w:numId="27">
    <w:abstractNumId w:val="43"/>
  </w:num>
  <w:num w:numId="28">
    <w:abstractNumId w:val="63"/>
  </w:num>
  <w:num w:numId="29">
    <w:abstractNumId w:val="64"/>
  </w:num>
  <w:num w:numId="30">
    <w:abstractNumId w:val="77"/>
  </w:num>
  <w:num w:numId="31">
    <w:abstractNumId w:val="22"/>
  </w:num>
  <w:num w:numId="32">
    <w:abstractNumId w:val="26"/>
  </w:num>
  <w:num w:numId="33">
    <w:abstractNumId w:val="58"/>
  </w:num>
  <w:num w:numId="34">
    <w:abstractNumId w:val="84"/>
  </w:num>
  <w:num w:numId="35">
    <w:abstractNumId w:val="70"/>
  </w:num>
  <w:num w:numId="36">
    <w:abstractNumId w:val="61"/>
  </w:num>
  <w:num w:numId="37">
    <w:abstractNumId w:val="78"/>
  </w:num>
  <w:num w:numId="38">
    <w:abstractNumId w:val="57"/>
  </w:num>
  <w:num w:numId="39">
    <w:abstractNumId w:val="68"/>
  </w:num>
  <w:num w:numId="40">
    <w:abstractNumId w:val="34"/>
  </w:num>
  <w:num w:numId="41">
    <w:abstractNumId w:val="21"/>
  </w:num>
  <w:num w:numId="42">
    <w:abstractNumId w:val="81"/>
  </w:num>
  <w:num w:numId="43">
    <w:abstractNumId w:val="73"/>
  </w:num>
  <w:num w:numId="44">
    <w:abstractNumId w:val="30"/>
  </w:num>
  <w:num w:numId="45">
    <w:abstractNumId w:val="51"/>
  </w:num>
  <w:num w:numId="46">
    <w:abstractNumId w:val="38"/>
  </w:num>
  <w:num w:numId="47">
    <w:abstractNumId w:val="55"/>
  </w:num>
  <w:num w:numId="48">
    <w:abstractNumId w:val="23"/>
  </w:num>
  <w:num w:numId="49">
    <w:abstractNumId w:val="29"/>
  </w:num>
  <w:num w:numId="50">
    <w:abstractNumId w:val="8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2E3"/>
    <w:rsid w:val="000D4C7F"/>
    <w:rsid w:val="000E1511"/>
    <w:rsid w:val="000E2E64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1A7D"/>
    <w:rsid w:val="001E2DF7"/>
    <w:rsid w:val="001F0D55"/>
    <w:rsid w:val="001F550C"/>
    <w:rsid w:val="001F7097"/>
    <w:rsid w:val="0020517D"/>
    <w:rsid w:val="00205354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66B54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407D4"/>
    <w:rsid w:val="003419FE"/>
    <w:rsid w:val="00342229"/>
    <w:rsid w:val="003458C3"/>
    <w:rsid w:val="00351338"/>
    <w:rsid w:val="00355CC6"/>
    <w:rsid w:val="00363A9F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04F56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20D19"/>
    <w:rsid w:val="00525A7F"/>
    <w:rsid w:val="0053103A"/>
    <w:rsid w:val="00533AC4"/>
    <w:rsid w:val="00535A42"/>
    <w:rsid w:val="00536A5F"/>
    <w:rsid w:val="005401BB"/>
    <w:rsid w:val="00553045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601D16"/>
    <w:rsid w:val="00610E47"/>
    <w:rsid w:val="00615916"/>
    <w:rsid w:val="00620256"/>
    <w:rsid w:val="00625313"/>
    <w:rsid w:val="00631AB7"/>
    <w:rsid w:val="00645167"/>
    <w:rsid w:val="00645F31"/>
    <w:rsid w:val="00652F04"/>
    <w:rsid w:val="006535FF"/>
    <w:rsid w:val="00664276"/>
    <w:rsid w:val="006724A3"/>
    <w:rsid w:val="00672ADD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B07F6"/>
    <w:rsid w:val="007C2572"/>
    <w:rsid w:val="007C7460"/>
    <w:rsid w:val="007D1551"/>
    <w:rsid w:val="007D18D4"/>
    <w:rsid w:val="007D5825"/>
    <w:rsid w:val="007E0906"/>
    <w:rsid w:val="007E2CFB"/>
    <w:rsid w:val="007F0C45"/>
    <w:rsid w:val="007F732C"/>
    <w:rsid w:val="007F77A4"/>
    <w:rsid w:val="00800423"/>
    <w:rsid w:val="008078D9"/>
    <w:rsid w:val="0081351B"/>
    <w:rsid w:val="00863087"/>
    <w:rsid w:val="00871EDA"/>
    <w:rsid w:val="00887C50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3EFC"/>
    <w:rsid w:val="00907DF2"/>
    <w:rsid w:val="009366C9"/>
    <w:rsid w:val="0094410D"/>
    <w:rsid w:val="009532BC"/>
    <w:rsid w:val="009533FE"/>
    <w:rsid w:val="00954E3C"/>
    <w:rsid w:val="00971608"/>
    <w:rsid w:val="009738D7"/>
    <w:rsid w:val="00983422"/>
    <w:rsid w:val="00986412"/>
    <w:rsid w:val="00990670"/>
    <w:rsid w:val="00990FB8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152FD"/>
    <w:rsid w:val="00A23D2B"/>
    <w:rsid w:val="00A42AF4"/>
    <w:rsid w:val="00A50890"/>
    <w:rsid w:val="00A52E92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92B3A"/>
    <w:rsid w:val="00BA2684"/>
    <w:rsid w:val="00BA7029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47CD"/>
    <w:rsid w:val="00C96FF0"/>
    <w:rsid w:val="00CD0F08"/>
    <w:rsid w:val="00CD3957"/>
    <w:rsid w:val="00CE6DEB"/>
    <w:rsid w:val="00CF0474"/>
    <w:rsid w:val="00CF34EC"/>
    <w:rsid w:val="00CF4DED"/>
    <w:rsid w:val="00D108CF"/>
    <w:rsid w:val="00D12FAA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2191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179B2"/>
    <w:rsid w:val="00E25E46"/>
    <w:rsid w:val="00E315E2"/>
    <w:rsid w:val="00E57572"/>
    <w:rsid w:val="00E60477"/>
    <w:rsid w:val="00E63050"/>
    <w:rsid w:val="00E64653"/>
    <w:rsid w:val="00E725B7"/>
    <w:rsid w:val="00E833CE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3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table" w:styleId="Jasnecieniowanie">
    <w:name w:val="Light Shading"/>
    <w:basedOn w:val="Standardowy"/>
    <w:uiPriority w:val="60"/>
    <w:rsid w:val="00533A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EAA1-9756-4C09-BFD0-BB36C05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4658</Words>
  <Characters>30666</Characters>
  <Application>Microsoft Office Word</Application>
  <DocSecurity>0</DocSecurity>
  <Lines>255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35254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2018-08-07T13:25:00Z</cp:lastPrinted>
  <dcterms:created xsi:type="dcterms:W3CDTF">2019-01-03T08:49:00Z</dcterms:created>
  <dcterms:modified xsi:type="dcterms:W3CDTF">2019-01-04T09:14:00Z</dcterms:modified>
</cp:coreProperties>
</file>