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0C4666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4pt;margin-top:10.6pt;width:77.8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">
            <v:textbox style="mso-fit-shape-to-text:t">
              <w:txbxContent>
                <w:p w:rsidR="006E2027" w:rsidRPr="009F05CA" w:rsidRDefault="006E20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18.01.2019 r.</w:t>
                  </w:r>
                </w:p>
              </w:txbxContent>
            </v:textbox>
          </v:shape>
        </w:pict>
      </w:r>
    </w:p>
    <w:p w:rsidR="00432B47" w:rsidRPr="009F05CA" w:rsidRDefault="000C4666" w:rsidP="009F05CA">
      <w:pPr>
        <w:ind w:left="6372" w:firstLine="708"/>
        <w:jc w:val="both"/>
        <w:rPr>
          <w:sz w:val="22"/>
          <w:szCs w:val="22"/>
        </w:rPr>
      </w:pPr>
      <w:r w:rsidRPr="000C4666">
        <w:rPr>
          <w:noProof/>
        </w:rPr>
        <w:pict>
          <v:shape id="Text Box 3" o:spid="_x0000_s1027" type="#_x0000_t202" style="position:absolute;left:0;text-align:left;margin-left:72.2pt;margin-top:11.35pt;width:121.7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">
            <v:textbox style="mso-fit-shape-to-text:t">
              <w:txbxContent>
                <w:p w:rsidR="006E2027" w:rsidRPr="009F05CA" w:rsidRDefault="006E20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ZO/04/MBH/2019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0C4666" w:rsidP="00595DF8">
      <w:pPr>
        <w:jc w:val="center"/>
        <w:rPr>
          <w:b/>
          <w:sz w:val="22"/>
          <w:szCs w:val="22"/>
        </w:rPr>
      </w:pPr>
      <w:r w:rsidRPr="000C4666">
        <w:rPr>
          <w:noProof/>
        </w:rPr>
        <w:pict>
          <v:shape id="Text Box 4" o:spid="_x0000_s1028" type="#_x0000_t202" style="position:absolute;left:0;text-align:left;margin-left:286.65pt;margin-top:8.4pt;width:119.3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">
            <v:textbox style="mso-fit-shape-to-text:t">
              <w:txbxContent>
                <w:p w:rsidR="006E2027" w:rsidRDefault="006E2027">
                  <w:r>
                    <w:t>ZO/04/MBH/2019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432B47" w:rsidRDefault="000C4666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0C4666">
        <w:rPr>
          <w:noProof/>
        </w:rPr>
        <w:pict>
          <v:shape id="Text Box 5" o:spid="_x0000_s1029" type="#_x0000_t202" style="position:absolute;left:0;text-align:left;margin-left:36.6pt;margin-top:1.2pt;width:404.1pt;height:75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mILAIAAFg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">
            <v:textbox>
              <w:txbxContent>
                <w:p w:rsidR="006E2027" w:rsidRPr="00CD0F08" w:rsidRDefault="006E2027" w:rsidP="00186DB0">
                  <w:pPr>
                    <w:pStyle w:val="Nagwek2"/>
                    <w:spacing w:line="360" w:lineRule="auto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</w:pPr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Szkolenia </w:t>
                  </w:r>
                  <w:r w:rsidRPr="00186DB0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księgowe z rozliczeń podatkowych w produkcji filmowej </w:t>
                  </w:r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dla pracowników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Zakładu Produkcji Filmów Szkolnych </w:t>
                  </w:r>
                  <w:proofErr w:type="spellStart"/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PWSFTviT</w:t>
                  </w:r>
                  <w:proofErr w:type="spellEnd"/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w ramach projektu Media Biznes Hub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:</w:t>
                  </w:r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 zintegrowany program rozwoju kompetencji w </w:t>
                  </w:r>
                  <w:proofErr w:type="spellStart"/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color w:val="000000"/>
                      <w:sz w:val="22"/>
                      <w:szCs w:val="22"/>
                    </w:rPr>
                    <w:t>PWSFTViT</w:t>
                  </w:r>
                  <w:proofErr w:type="spellEnd"/>
                </w:p>
                <w:p w:rsidR="006E2027" w:rsidRDefault="006E2027">
                  <w:pPr>
                    <w:rPr>
                      <w:sz w:val="22"/>
                      <w:szCs w:val="22"/>
                    </w:rPr>
                  </w:pPr>
                </w:p>
                <w:p w:rsidR="006E2027" w:rsidRPr="0009734D" w:rsidRDefault="006E202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B76A09" w:rsidRDefault="000563DE" w:rsidP="00B76A09">
      <w:pPr>
        <w:jc w:val="both"/>
        <w:rPr>
          <w:sz w:val="22"/>
          <w:szCs w:val="22"/>
        </w:rPr>
      </w:pPr>
    </w:p>
    <w:p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0C4666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0C4666">
        <w:rPr>
          <w:noProof/>
        </w:rPr>
        <w:pict>
          <v:shape id="Text Box 6" o:spid="_x0000_s1030" type="#_x0000_t202" style="position:absolute;left:0;text-align:left;margin-left:341.95pt;margin-top:11.55pt;width:22.15pt;height:21.7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">
            <v:textbox style="mso-fit-shape-to-text:t">
              <w:txbxContent>
                <w:p w:rsidR="006E2027" w:rsidRDefault="006E2027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B46EAC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:rsidR="00432B47" w:rsidRDefault="00432B4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9E195B" w:rsidRDefault="000C4666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0C4666">
        <w:rPr>
          <w:noProof/>
        </w:rPr>
        <w:pict>
          <v:shape id="Text Box 7" o:spid="_x0000_s1031" type="#_x0000_t202" style="position:absolute;left:0;text-align:left;margin-left:40.55pt;margin-top:7.15pt;width:400.15pt;height:48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">
            <v:textbox>
              <w:txbxContent>
                <w:p w:rsidR="006E2027" w:rsidRDefault="006E2027" w:rsidP="001032A1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80500000-9 Usługi szkoleniowe</w:t>
                  </w:r>
                </w:p>
                <w:p w:rsidR="006E2027" w:rsidRPr="00D670FA" w:rsidRDefault="006E2027" w:rsidP="001032A1">
                  <w:pPr>
                    <w:rPr>
                      <w:szCs w:val="22"/>
                    </w:rPr>
                  </w:pPr>
                  <w:r w:rsidRPr="00D670FA">
                    <w:rPr>
                      <w:szCs w:val="22"/>
                    </w:rPr>
                    <w:t>80560000-7 Usługi szkolenia w zakresie rozwoju osobistego</w:t>
                  </w:r>
                </w:p>
                <w:p w:rsidR="006E2027" w:rsidRPr="001032A1" w:rsidRDefault="006E2027" w:rsidP="001032A1">
                  <w:pPr>
                    <w:rPr>
                      <w:szCs w:val="22"/>
                    </w:rPr>
                  </w:pPr>
                  <w:r w:rsidRPr="00D670FA">
                    <w:rPr>
                      <w:szCs w:val="22"/>
                    </w:rPr>
                    <w:t>80511000-9 Usługi szkolenia personelu</w:t>
                  </w:r>
                </w:p>
              </w:txbxContent>
            </v:textbox>
          </v:shape>
        </w:pict>
      </w:r>
    </w:p>
    <w:p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032A1" w:rsidRPr="001032A1" w:rsidRDefault="001032A1" w:rsidP="001032A1">
      <w:pPr>
        <w:jc w:val="both"/>
        <w:rPr>
          <w:sz w:val="22"/>
          <w:szCs w:val="22"/>
        </w:rPr>
      </w:pPr>
    </w:p>
    <w:p w:rsidR="00DF0F5A" w:rsidRDefault="00432B47" w:rsidP="00186DB0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</w:t>
      </w:r>
    </w:p>
    <w:p w:rsidR="00887C50" w:rsidRPr="00363A9F" w:rsidRDefault="00887C50" w:rsidP="00186DB0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363A9F">
        <w:rPr>
          <w:szCs w:val="22"/>
        </w:rPr>
        <w:t>Przed podpisaniem umowy Wykonawca zobowiązany jest do dostarczenia w wersji elektronicznej szczegółowego program szkolenia</w:t>
      </w:r>
      <w:r w:rsidR="00186DB0">
        <w:rPr>
          <w:szCs w:val="22"/>
        </w:rPr>
        <w:t xml:space="preserve"> </w:t>
      </w:r>
      <w:r w:rsidR="00601D16">
        <w:rPr>
          <w:i/>
          <w:szCs w:val="22"/>
        </w:rPr>
        <w:t>sformułowanego w języku efektów uczenia się</w:t>
      </w:r>
      <w:r w:rsidRPr="00363A9F">
        <w:rPr>
          <w:szCs w:val="22"/>
        </w:rPr>
        <w:t xml:space="preserve"> oraz skonsultowania go z Zamawiającym w celu uzyskania akceptacji.</w:t>
      </w:r>
    </w:p>
    <w:p w:rsidR="009D1EA6" w:rsidRDefault="009D1EA6" w:rsidP="00186DB0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Niniejsze postępowanie prowadzone jest w trybie zapytania ofertowego zgodnie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 xml:space="preserve">Regulaminem udzielania zamówień w </w:t>
      </w:r>
      <w:proofErr w:type="spellStart"/>
      <w:r w:rsidRPr="009D1EA6">
        <w:rPr>
          <w:sz w:val="22"/>
          <w:szCs w:val="22"/>
        </w:rPr>
        <w:t>PWSFTviT</w:t>
      </w:r>
      <w:proofErr w:type="spellEnd"/>
      <w:r w:rsidRPr="009D1EA6">
        <w:rPr>
          <w:sz w:val="22"/>
          <w:szCs w:val="22"/>
        </w:rPr>
        <w:t xml:space="preserve"> im. L. Schillera w Łodzi oraz zgo</w:t>
      </w:r>
      <w:r w:rsidR="00D66CD5">
        <w:rPr>
          <w:sz w:val="22"/>
          <w:szCs w:val="22"/>
        </w:rPr>
        <w:t>d</w:t>
      </w:r>
      <w:r w:rsidRPr="009D1EA6">
        <w:rPr>
          <w:sz w:val="22"/>
          <w:szCs w:val="22"/>
        </w:rPr>
        <w:t>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>zasadą konkurencyjności.</w:t>
      </w:r>
    </w:p>
    <w:p w:rsidR="00863087" w:rsidRDefault="009D1EA6" w:rsidP="00186DB0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POWR.03.05.00-00-Z026/17-00i wniosku o dofinansowanie nr</w:t>
      </w:r>
      <w:r w:rsidR="00B00829">
        <w:rPr>
          <w:sz w:val="22"/>
          <w:szCs w:val="22"/>
        </w:rPr>
        <w:t> </w:t>
      </w:r>
      <w:r w:rsidRPr="009D1EA6">
        <w:rPr>
          <w:sz w:val="22"/>
          <w:szCs w:val="22"/>
        </w:rPr>
        <w:t>WND-POWR.03.05.00-00-Z026/17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DE35D1" w:rsidRDefault="00DE35D1" w:rsidP="00DE3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przedmiotu zamówienia: </w:t>
      </w:r>
      <w:r w:rsidR="00186DB0">
        <w:rPr>
          <w:sz w:val="22"/>
          <w:szCs w:val="22"/>
        </w:rPr>
        <w:t xml:space="preserve"> 4-5 marca</w:t>
      </w:r>
      <w:r w:rsidR="005E0CBC">
        <w:rPr>
          <w:sz w:val="22"/>
          <w:szCs w:val="22"/>
        </w:rPr>
        <w:t xml:space="preserve"> 201</w:t>
      </w:r>
      <w:r w:rsidR="00186DB0">
        <w:rPr>
          <w:sz w:val="22"/>
          <w:szCs w:val="22"/>
        </w:rPr>
        <w:t xml:space="preserve">9 </w:t>
      </w:r>
      <w:r w:rsidR="005E0CBC">
        <w:rPr>
          <w:sz w:val="22"/>
          <w:szCs w:val="22"/>
        </w:rPr>
        <w:t>r.</w:t>
      </w:r>
    </w:p>
    <w:p w:rsidR="007E2CFB" w:rsidRDefault="007E2CFB" w:rsidP="007E2CFB">
      <w:pPr>
        <w:pStyle w:val="Akapitzlist"/>
        <w:jc w:val="both"/>
        <w:rPr>
          <w:sz w:val="22"/>
          <w:szCs w:val="22"/>
        </w:rPr>
      </w:pPr>
    </w:p>
    <w:p w:rsidR="00393EDC" w:rsidRPr="009F05CA" w:rsidRDefault="00393EDC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B82996">
        <w:rPr>
          <w:rFonts w:ascii="Times New Roman" w:hAnsi="Times New Roman" w:cs="Times New Roman"/>
          <w:sz w:val="22"/>
          <w:szCs w:val="22"/>
        </w:rPr>
        <w:t>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</w:t>
      </w:r>
      <w:r w:rsidR="00C574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74B2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C574B2">
        <w:rPr>
          <w:rFonts w:ascii="Times New Roman" w:hAnsi="Times New Roman" w:cs="Times New Roman"/>
          <w:sz w:val="22"/>
          <w:szCs w:val="22"/>
        </w:rPr>
        <w:t xml:space="preserve"> VII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381B9C" w:rsidRPr="00381B9C" w:rsidRDefault="00381B9C" w:rsidP="00186DB0">
      <w:pPr>
        <w:numPr>
          <w:ilvl w:val="0"/>
          <w:numId w:val="12"/>
        </w:num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032A1" w:rsidRPr="009E195B" w:rsidRDefault="001032A1" w:rsidP="00186DB0">
      <w:pPr>
        <w:numPr>
          <w:ilvl w:val="0"/>
          <w:numId w:val="12"/>
        </w:num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lastRenderedPageBreak/>
        <w:t>O udzielenie zamówienia mogą ubiegać się wykonawcy, którzy spełniają warunki dotyczące:</w:t>
      </w:r>
    </w:p>
    <w:p w:rsidR="001032A1" w:rsidRPr="00175C48" w:rsidRDefault="001032A1" w:rsidP="00186DB0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3D41D7" w:rsidRPr="00175C48" w:rsidRDefault="003D41D7" w:rsidP="00186DB0">
      <w:pPr>
        <w:numPr>
          <w:ilvl w:val="1"/>
          <w:numId w:val="11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>dysponowania osobami zdolnymi do realizacji przedmiotu zamówienia</w:t>
      </w:r>
    </w:p>
    <w:p w:rsidR="00DF0F5A" w:rsidRDefault="001032A1" w:rsidP="00186DB0">
      <w:pPr>
        <w:suppressAutoHyphens/>
        <w:spacing w:line="360" w:lineRule="auto"/>
        <w:ind w:left="1031"/>
        <w:jc w:val="both"/>
        <w:rPr>
          <w:spacing w:val="-4"/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 xml:space="preserve">Zamawiający uzna, że wykonawca spełnia warunki dotyczące </w:t>
      </w:r>
      <w:r w:rsidR="003D41D7" w:rsidRPr="00175C48">
        <w:rPr>
          <w:sz w:val="22"/>
          <w:szCs w:val="22"/>
          <w:lang w:eastAsia="ar-SA"/>
        </w:rPr>
        <w:t>dysponowania osobami zdolnymi do realizacji przedmiotu zamówienia</w:t>
      </w:r>
      <w:r w:rsidRPr="00175C48">
        <w:rPr>
          <w:sz w:val="22"/>
          <w:szCs w:val="22"/>
          <w:lang w:eastAsia="ar-SA"/>
        </w:rPr>
        <w:t>, jeśli wykaże</w:t>
      </w:r>
      <w:r w:rsidR="003D41D7" w:rsidRPr="00175C48">
        <w:rPr>
          <w:sz w:val="22"/>
          <w:szCs w:val="22"/>
          <w:lang w:eastAsia="ar-SA"/>
        </w:rPr>
        <w:t>, że</w:t>
      </w:r>
      <w:r w:rsidR="00FC0198" w:rsidRPr="00175C48">
        <w:rPr>
          <w:sz w:val="22"/>
          <w:szCs w:val="22"/>
          <w:lang w:eastAsia="ar-SA"/>
        </w:rPr>
        <w:t xml:space="preserve"> zamówienie będzie realizowane przez</w:t>
      </w:r>
      <w:r w:rsidR="00033A42">
        <w:rPr>
          <w:sz w:val="22"/>
          <w:szCs w:val="22"/>
          <w:lang w:eastAsia="ar-SA"/>
        </w:rPr>
        <w:t xml:space="preserve"> </w:t>
      </w:r>
      <w:r w:rsidR="00FC0198" w:rsidRPr="00175C48">
        <w:rPr>
          <w:sz w:val="22"/>
          <w:szCs w:val="22"/>
        </w:rPr>
        <w:t xml:space="preserve">trenera, </w:t>
      </w:r>
      <w:r w:rsidR="00DF0F5A">
        <w:rPr>
          <w:spacing w:val="-4"/>
          <w:sz w:val="22"/>
          <w:szCs w:val="22"/>
          <w:lang w:eastAsia="ar-SA"/>
        </w:rPr>
        <w:t>który:</w:t>
      </w:r>
    </w:p>
    <w:p w:rsidR="00DF0F5A" w:rsidRDefault="00B71773" w:rsidP="00186DB0">
      <w:pPr>
        <w:pStyle w:val="Akapitzlist"/>
        <w:numPr>
          <w:ilvl w:val="0"/>
          <w:numId w:val="44"/>
        </w:numPr>
        <w:suppressAutoHyphens/>
        <w:spacing w:line="360" w:lineRule="auto"/>
        <w:jc w:val="both"/>
        <w:rPr>
          <w:spacing w:val="-4"/>
          <w:sz w:val="22"/>
          <w:szCs w:val="22"/>
          <w:lang w:eastAsia="ar-SA"/>
        </w:rPr>
      </w:pPr>
      <w:r>
        <w:rPr>
          <w:spacing w:val="-4"/>
          <w:sz w:val="22"/>
          <w:szCs w:val="22"/>
          <w:lang w:eastAsia="ar-SA"/>
        </w:rPr>
        <w:t>posiada min</w:t>
      </w:r>
      <w:r w:rsidR="00601D16">
        <w:rPr>
          <w:spacing w:val="-4"/>
          <w:sz w:val="22"/>
          <w:szCs w:val="22"/>
          <w:lang w:eastAsia="ar-SA"/>
        </w:rPr>
        <w:t>.</w:t>
      </w:r>
      <w:r w:rsidR="00033A42">
        <w:rPr>
          <w:spacing w:val="-4"/>
          <w:sz w:val="22"/>
          <w:szCs w:val="22"/>
          <w:lang w:eastAsia="ar-SA"/>
        </w:rPr>
        <w:t xml:space="preserve"> </w:t>
      </w:r>
      <w:r w:rsidR="00AA3C44">
        <w:rPr>
          <w:spacing w:val="-4"/>
          <w:sz w:val="22"/>
          <w:szCs w:val="22"/>
          <w:lang w:eastAsia="ar-SA"/>
        </w:rPr>
        <w:t>2</w:t>
      </w:r>
      <w:r w:rsidR="00033A42">
        <w:rPr>
          <w:spacing w:val="-4"/>
          <w:sz w:val="22"/>
          <w:szCs w:val="22"/>
          <w:lang w:eastAsia="ar-SA"/>
        </w:rPr>
        <w:t>-</w:t>
      </w:r>
      <w:r w:rsidR="009D0F65">
        <w:rPr>
          <w:spacing w:val="-4"/>
          <w:sz w:val="22"/>
          <w:szCs w:val="22"/>
          <w:lang w:eastAsia="ar-SA"/>
        </w:rPr>
        <w:t>letnie doświadczenie w przeprowadza</w:t>
      </w:r>
      <w:r w:rsidR="00DF0F5A" w:rsidRPr="00DF0F5A">
        <w:rPr>
          <w:spacing w:val="-4"/>
          <w:sz w:val="22"/>
          <w:szCs w:val="22"/>
          <w:lang w:eastAsia="ar-SA"/>
        </w:rPr>
        <w:t>niu szkoleń</w:t>
      </w:r>
      <w:r w:rsidR="004014D1" w:rsidRPr="004014D1">
        <w:rPr>
          <w:rStyle w:val="TytuZnak"/>
          <w:b w:val="0"/>
          <w:sz w:val="22"/>
          <w:szCs w:val="22"/>
        </w:rPr>
        <w:t xml:space="preserve">, zajęć albo warsztatów </w:t>
      </w:r>
      <w:r w:rsidR="00DF0F5A" w:rsidRPr="00DF0F5A">
        <w:rPr>
          <w:spacing w:val="-4"/>
          <w:sz w:val="22"/>
          <w:szCs w:val="22"/>
          <w:lang w:eastAsia="ar-SA"/>
        </w:rPr>
        <w:t xml:space="preserve">z </w:t>
      </w:r>
      <w:r w:rsidR="00DF0F5A" w:rsidRPr="00DF0F5A">
        <w:rPr>
          <w:sz w:val="22"/>
          <w:szCs w:val="22"/>
        </w:rPr>
        <w:t xml:space="preserve">zakresu tematyki oferowanego szkolenia </w:t>
      </w:r>
      <w:r w:rsidR="004014D1">
        <w:rPr>
          <w:spacing w:val="-4"/>
          <w:sz w:val="22"/>
          <w:szCs w:val="22"/>
          <w:lang w:eastAsia="ar-SA"/>
        </w:rPr>
        <w:t>dla min. 10 uczestników:</w:t>
      </w:r>
    </w:p>
    <w:p w:rsidR="003D41D7" w:rsidRPr="00FC0198" w:rsidRDefault="003D41D7" w:rsidP="00186DB0">
      <w:pPr>
        <w:suppressAutoHyphens/>
        <w:spacing w:line="360" w:lineRule="auto"/>
        <w:jc w:val="both"/>
        <w:rPr>
          <w:spacing w:val="-4"/>
          <w:sz w:val="22"/>
          <w:szCs w:val="22"/>
          <w:lang w:eastAsia="ar-SA"/>
        </w:rPr>
      </w:pPr>
    </w:p>
    <w:p w:rsidR="00785E09" w:rsidRDefault="00785E09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 xml:space="preserve">oświadczenia, o których mowa w </w:t>
      </w:r>
      <w:proofErr w:type="spellStart"/>
      <w:r>
        <w:rPr>
          <w:sz w:val="22"/>
          <w:szCs w:val="22"/>
          <w:lang w:eastAsia="ar-SA"/>
        </w:rPr>
        <w:t>pkt</w:t>
      </w:r>
      <w:proofErr w:type="spellEnd"/>
      <w:r>
        <w:rPr>
          <w:sz w:val="22"/>
          <w:szCs w:val="22"/>
          <w:lang w:eastAsia="ar-SA"/>
        </w:rPr>
        <w:t xml:space="preserve"> </w:t>
      </w:r>
      <w:r w:rsidRPr="002C67ED">
        <w:rPr>
          <w:sz w:val="22"/>
          <w:szCs w:val="22"/>
          <w:lang w:eastAsia="ar-SA"/>
        </w:rPr>
        <w:t>VII SWZ.</w:t>
      </w:r>
    </w:p>
    <w:p w:rsidR="00785E09" w:rsidRDefault="008104C3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wątpliwości</w:t>
      </w:r>
      <w:r w:rsidR="00785E09">
        <w:rPr>
          <w:sz w:val="22"/>
          <w:szCs w:val="22"/>
          <w:lang w:eastAsia="ar-SA"/>
        </w:rPr>
        <w:t xml:space="preserve"> co do treści dokumentów Zamawiający wezwie Wykonawcę do przedstawienia wyjaśnień i dokumentów potwierdzających spełnienie warunków udziału w postępowaniu. </w:t>
      </w:r>
    </w:p>
    <w:p w:rsidR="00785E09" w:rsidRDefault="00785E09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 xml:space="preserve">W przypadku przedsiębiorców (w tym osób fizycznych prowadzących działalność gospodarczą)- dysponują kadrą zdolną do wykonania zamówienia i spełniającą warunki określone w </w:t>
      </w:r>
      <w:proofErr w:type="spellStart"/>
      <w:r w:rsidRPr="002C67ED">
        <w:rPr>
          <w:sz w:val="22"/>
          <w:szCs w:val="22"/>
          <w:lang w:eastAsia="ar-SA"/>
        </w:rPr>
        <w:t>pkt</w:t>
      </w:r>
      <w:proofErr w:type="spellEnd"/>
      <w:r w:rsidRPr="002C67ED">
        <w:rPr>
          <w:sz w:val="22"/>
          <w:szCs w:val="22"/>
          <w:lang w:eastAsia="ar-SA"/>
        </w:rPr>
        <w:t xml:space="preserve"> V.</w:t>
      </w:r>
      <w:r w:rsidR="002760E2">
        <w:rPr>
          <w:sz w:val="22"/>
          <w:szCs w:val="22"/>
          <w:lang w:eastAsia="ar-SA"/>
        </w:rPr>
        <w:t>2</w:t>
      </w:r>
      <w:r w:rsidRPr="002C67ED">
        <w:rPr>
          <w:sz w:val="22"/>
          <w:szCs w:val="22"/>
          <w:lang w:eastAsia="ar-SA"/>
        </w:rPr>
        <w:t>.2) SWZ.</w:t>
      </w:r>
    </w:p>
    <w:p w:rsidR="00785E09" w:rsidRDefault="00785E09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Osoby fizyczne, składające ofertę muszą spełniać warunki, o których mowa w </w:t>
      </w:r>
      <w:proofErr w:type="spellStart"/>
      <w:r>
        <w:rPr>
          <w:sz w:val="22"/>
          <w:szCs w:val="22"/>
          <w:lang w:eastAsia="ar-SA"/>
        </w:rPr>
        <w:t>pkt</w:t>
      </w:r>
      <w:proofErr w:type="spellEnd"/>
      <w:r>
        <w:rPr>
          <w:sz w:val="22"/>
          <w:szCs w:val="22"/>
          <w:lang w:eastAsia="ar-SA"/>
        </w:rPr>
        <w:t xml:space="preserve"> V SWZ</w:t>
      </w:r>
      <w:r w:rsidR="006E2027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 osobiście.</w:t>
      </w:r>
    </w:p>
    <w:p w:rsidR="00785E09" w:rsidRPr="002C67ED" w:rsidRDefault="00785E09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785E09" w:rsidRDefault="00785E09" w:rsidP="00186DB0">
      <w:pPr>
        <w:suppressAutoHyphens/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Ocena spełniania warunków wymaganych od wykonawców zostanie dokonana wg </w:t>
      </w:r>
      <w:proofErr w:type="spellStart"/>
      <w:r w:rsidRPr="009E195B">
        <w:rPr>
          <w:sz w:val="22"/>
          <w:szCs w:val="22"/>
          <w:lang w:eastAsia="ar-SA"/>
        </w:rPr>
        <w:t>formułyspełnia</w:t>
      </w:r>
      <w:proofErr w:type="spellEnd"/>
      <w:r w:rsidRPr="009E195B">
        <w:rPr>
          <w:sz w:val="22"/>
          <w:szCs w:val="22"/>
          <w:lang w:eastAsia="ar-SA"/>
        </w:rPr>
        <w:t xml:space="preserve">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1032A1">
        <w:rPr>
          <w:rFonts w:ascii="Times New Roman" w:hAnsi="Times New Roman" w:cs="Times New Roman"/>
          <w:b/>
          <w:bCs/>
        </w:rPr>
        <w:t>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 są: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1)  kryterium „cena brutto za wykonanie zamówienia” (C) – z wagą </w:t>
      </w:r>
      <w:r w:rsidR="00AA3C44">
        <w:rPr>
          <w:b/>
          <w:sz w:val="22"/>
          <w:szCs w:val="22"/>
        </w:rPr>
        <w:t>5</w:t>
      </w:r>
      <w:r w:rsidR="0081351B" w:rsidRPr="00D720DD">
        <w:rPr>
          <w:b/>
          <w:sz w:val="22"/>
          <w:szCs w:val="22"/>
        </w:rPr>
        <w:t xml:space="preserve">0 </w:t>
      </w:r>
      <w:r w:rsidRPr="00D720DD">
        <w:rPr>
          <w:b/>
          <w:sz w:val="22"/>
          <w:szCs w:val="22"/>
        </w:rPr>
        <w:t>%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AA3C44">
        <w:rPr>
          <w:sz w:val="22"/>
          <w:szCs w:val="22"/>
          <w:lang w:val="de-DE"/>
        </w:rPr>
        <w:t>5</w:t>
      </w:r>
      <w:r w:rsidR="0081351B" w:rsidRPr="00D720DD">
        <w:rPr>
          <w:sz w:val="22"/>
          <w:szCs w:val="22"/>
          <w:lang w:val="de-DE"/>
        </w:rPr>
        <w:t>0</w:t>
      </w:r>
      <w:r w:rsidRPr="00D720DD">
        <w:rPr>
          <w:sz w:val="22"/>
          <w:szCs w:val="22"/>
          <w:lang w:val="de-DE"/>
        </w:rPr>
        <w:t>%                              1 % - 1 punkt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proofErr w:type="spellStart"/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Pr="00D720DD">
        <w:rPr>
          <w:sz w:val="22"/>
          <w:szCs w:val="22"/>
          <w:vertAlign w:val="subscript"/>
          <w:lang w:val="de-DE"/>
        </w:rPr>
        <w:t>.</w:t>
      </w:r>
    </w:p>
    <w:p w:rsidR="00D720DD" w:rsidRPr="00D720DD" w:rsidRDefault="00D720DD" w:rsidP="00D720DD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D720DD" w:rsidRPr="00D720DD" w:rsidRDefault="00D720DD" w:rsidP="00D720DD">
      <w:pPr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</w:p>
    <w:p w:rsidR="00D720DD" w:rsidRPr="00033A42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lastRenderedPageBreak/>
        <w:t xml:space="preserve">        </w:t>
      </w:r>
      <w:r w:rsidRPr="00033A42">
        <w:rPr>
          <w:sz w:val="22"/>
          <w:szCs w:val="22"/>
        </w:rPr>
        <w:t xml:space="preserve">Maksymalnie w tym kryterium można otrzymać </w:t>
      </w:r>
      <w:r w:rsidR="00AA3C44">
        <w:rPr>
          <w:sz w:val="22"/>
          <w:szCs w:val="22"/>
        </w:rPr>
        <w:t>5</w:t>
      </w:r>
      <w:r w:rsidR="0081351B" w:rsidRPr="00033A42">
        <w:rPr>
          <w:sz w:val="22"/>
          <w:szCs w:val="22"/>
        </w:rPr>
        <w:t xml:space="preserve">0 </w:t>
      </w:r>
      <w:r w:rsidRPr="00033A42">
        <w:rPr>
          <w:sz w:val="22"/>
          <w:szCs w:val="22"/>
        </w:rPr>
        <w:t>punktów.</w:t>
      </w:r>
    </w:p>
    <w:p w:rsidR="00D720DD" w:rsidRPr="00033A42" w:rsidRDefault="00D720DD" w:rsidP="00D720DD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0D2B29" w:rsidRPr="00033A42" w:rsidRDefault="000D2B29" w:rsidP="001D7A42">
      <w:pPr>
        <w:spacing w:line="360" w:lineRule="auto"/>
        <w:ind w:left="709"/>
        <w:jc w:val="both"/>
        <w:rPr>
          <w:sz w:val="22"/>
          <w:szCs w:val="22"/>
        </w:rPr>
      </w:pPr>
    </w:p>
    <w:p w:rsidR="000D2B29" w:rsidRPr="00033A42" w:rsidRDefault="000D2B29" w:rsidP="001D7A42">
      <w:pPr>
        <w:pStyle w:val="Akapitzlist"/>
        <w:numPr>
          <w:ilvl w:val="0"/>
          <w:numId w:val="40"/>
        </w:numPr>
        <w:spacing w:line="360" w:lineRule="auto"/>
        <w:rPr>
          <w:b/>
          <w:sz w:val="22"/>
          <w:szCs w:val="22"/>
        </w:rPr>
      </w:pPr>
      <w:r w:rsidRPr="00033A42">
        <w:rPr>
          <w:b/>
          <w:sz w:val="22"/>
          <w:szCs w:val="22"/>
        </w:rPr>
        <w:t xml:space="preserve">Doświadczenie zawodowe </w:t>
      </w:r>
      <w:r w:rsidR="000262BA" w:rsidRPr="00033A42">
        <w:rPr>
          <w:b/>
          <w:sz w:val="22"/>
          <w:szCs w:val="22"/>
        </w:rPr>
        <w:t xml:space="preserve">TRENERA </w:t>
      </w:r>
      <w:r w:rsidRPr="00033A42">
        <w:rPr>
          <w:b/>
          <w:sz w:val="22"/>
          <w:szCs w:val="22"/>
        </w:rPr>
        <w:t>umożliwiające przeprowadzenie usługi będącej przedmiotem postępowania</w:t>
      </w:r>
      <w:r w:rsidR="002760E2" w:rsidRPr="00033A42">
        <w:rPr>
          <w:b/>
          <w:sz w:val="22"/>
          <w:szCs w:val="22"/>
        </w:rPr>
        <w:t xml:space="preserve"> (ponad wymagania określone w </w:t>
      </w:r>
      <w:proofErr w:type="spellStart"/>
      <w:r w:rsidR="002760E2" w:rsidRPr="00033A42">
        <w:rPr>
          <w:b/>
          <w:sz w:val="22"/>
          <w:szCs w:val="22"/>
        </w:rPr>
        <w:t>pkt</w:t>
      </w:r>
      <w:proofErr w:type="spellEnd"/>
      <w:r w:rsidR="002760E2" w:rsidRPr="00033A42">
        <w:rPr>
          <w:b/>
          <w:sz w:val="22"/>
          <w:szCs w:val="22"/>
        </w:rPr>
        <w:t xml:space="preserve"> V.2 </w:t>
      </w:r>
      <w:r w:rsidR="00672ADD" w:rsidRPr="00033A42">
        <w:rPr>
          <w:b/>
          <w:sz w:val="22"/>
          <w:szCs w:val="22"/>
        </w:rPr>
        <w:t>1</w:t>
      </w:r>
      <w:r w:rsidR="002760E2" w:rsidRPr="00033A42">
        <w:rPr>
          <w:b/>
          <w:sz w:val="22"/>
          <w:szCs w:val="22"/>
        </w:rPr>
        <w:t>) SWZ)</w:t>
      </w:r>
      <w:r w:rsidRPr="00033A42">
        <w:rPr>
          <w:b/>
          <w:sz w:val="22"/>
          <w:szCs w:val="22"/>
        </w:rPr>
        <w:t>:</w:t>
      </w:r>
    </w:p>
    <w:p w:rsidR="00AA3C44" w:rsidRPr="00033A42" w:rsidRDefault="00AA3C44" w:rsidP="00AA3C44">
      <w:pPr>
        <w:pStyle w:val="Akapitzlist"/>
        <w:spacing w:line="360" w:lineRule="auto"/>
        <w:ind w:left="1211"/>
      </w:pPr>
      <w:r>
        <w:t>2 lata</w:t>
      </w:r>
      <w:r>
        <w:tab/>
      </w:r>
      <w:r>
        <w:tab/>
      </w:r>
      <w:r>
        <w:tab/>
        <w:t xml:space="preserve">  0 </w:t>
      </w:r>
      <w:proofErr w:type="spellStart"/>
      <w:r>
        <w:t>pkt</w:t>
      </w:r>
      <w:proofErr w:type="spellEnd"/>
    </w:p>
    <w:p w:rsidR="00AA3C44" w:rsidRPr="00AA3C44" w:rsidRDefault="00AA3C44" w:rsidP="00AA3C44">
      <w:pPr>
        <w:pStyle w:val="Akapitzlist"/>
        <w:tabs>
          <w:tab w:val="right" w:pos="4253"/>
        </w:tabs>
        <w:spacing w:line="360" w:lineRule="auto"/>
        <w:ind w:left="1211"/>
        <w:rPr>
          <w:sz w:val="22"/>
          <w:szCs w:val="22"/>
        </w:rPr>
      </w:pPr>
      <w:r w:rsidRPr="00AA3C44">
        <w:rPr>
          <w:sz w:val="22"/>
          <w:szCs w:val="22"/>
        </w:rPr>
        <w:t>od 2 do 5 lat</w:t>
      </w:r>
      <w:r w:rsidRPr="00AA3C44">
        <w:rPr>
          <w:sz w:val="22"/>
          <w:szCs w:val="22"/>
        </w:rPr>
        <w:tab/>
        <w:t>15 pkt.</w:t>
      </w:r>
    </w:p>
    <w:p w:rsidR="00AA3C44" w:rsidRPr="00AA3C44" w:rsidRDefault="00AA3C44" w:rsidP="00AA3C44">
      <w:pPr>
        <w:pStyle w:val="Akapitzlist"/>
        <w:tabs>
          <w:tab w:val="right" w:pos="4253"/>
        </w:tabs>
        <w:spacing w:line="360" w:lineRule="auto"/>
        <w:ind w:left="1211"/>
        <w:rPr>
          <w:sz w:val="22"/>
          <w:szCs w:val="22"/>
        </w:rPr>
      </w:pPr>
      <w:r w:rsidRPr="00AA3C44">
        <w:rPr>
          <w:sz w:val="22"/>
          <w:szCs w:val="22"/>
        </w:rPr>
        <w:t xml:space="preserve">od 5 do 10 lat </w:t>
      </w:r>
      <w:r w:rsidRPr="00AA3C44">
        <w:rPr>
          <w:sz w:val="22"/>
          <w:szCs w:val="22"/>
        </w:rPr>
        <w:tab/>
        <w:t>30 pkt.</w:t>
      </w:r>
    </w:p>
    <w:p w:rsidR="00AA3C44" w:rsidRPr="00AA3C44" w:rsidRDefault="00AA3C44" w:rsidP="00AA3C44">
      <w:pPr>
        <w:pStyle w:val="Akapitzlist"/>
        <w:tabs>
          <w:tab w:val="right" w:pos="4253"/>
        </w:tabs>
        <w:spacing w:line="360" w:lineRule="auto"/>
        <w:ind w:left="1211"/>
        <w:rPr>
          <w:sz w:val="22"/>
          <w:szCs w:val="22"/>
        </w:rPr>
      </w:pPr>
      <w:r w:rsidRPr="00AA3C44">
        <w:rPr>
          <w:sz w:val="22"/>
          <w:szCs w:val="22"/>
        </w:rPr>
        <w:t>powyżej 10 lat</w:t>
      </w:r>
      <w:r w:rsidRPr="00AA3C44">
        <w:rPr>
          <w:sz w:val="22"/>
          <w:szCs w:val="22"/>
        </w:rPr>
        <w:tab/>
        <w:t>50 pkt.</w:t>
      </w:r>
    </w:p>
    <w:p w:rsidR="00AA3C44" w:rsidRPr="00AA3C44" w:rsidRDefault="00AA3C44" w:rsidP="00AA3C44">
      <w:pPr>
        <w:pStyle w:val="Akapitzlist"/>
        <w:spacing w:line="360" w:lineRule="auto"/>
        <w:ind w:left="1211"/>
        <w:rPr>
          <w:sz w:val="22"/>
          <w:szCs w:val="22"/>
        </w:rPr>
      </w:pPr>
    </w:p>
    <w:p w:rsidR="00AA3C44" w:rsidRPr="00AA3C44" w:rsidRDefault="00AA3C44" w:rsidP="00AA3C44">
      <w:pPr>
        <w:pStyle w:val="Akapitzlist"/>
        <w:spacing w:line="360" w:lineRule="auto"/>
        <w:ind w:left="1211"/>
        <w:jc w:val="both"/>
        <w:rPr>
          <w:sz w:val="22"/>
          <w:szCs w:val="22"/>
        </w:rPr>
      </w:pPr>
      <w:r w:rsidRPr="00AA3C44">
        <w:rPr>
          <w:sz w:val="22"/>
          <w:szCs w:val="22"/>
        </w:rPr>
        <w:t>Uwagi: W ramach tego kryterium będą przyznawane punkty od 0 do 50. Ocena dokonywana będzie na podstawie opisu ścieżki zawodowej w złożonej ofercie.</w:t>
      </w:r>
    </w:p>
    <w:p w:rsidR="00AA3C44" w:rsidRDefault="00AA3C44" w:rsidP="00AA3C44">
      <w:pPr>
        <w:pStyle w:val="Stopka"/>
        <w:tabs>
          <w:tab w:val="clear" w:pos="4536"/>
          <w:tab w:val="clear" w:pos="9072"/>
        </w:tabs>
        <w:ind w:left="1211"/>
        <w:rPr>
          <w:sz w:val="22"/>
          <w:szCs w:val="22"/>
        </w:rPr>
      </w:pPr>
      <w:r w:rsidRPr="00033A42">
        <w:rPr>
          <w:sz w:val="22"/>
          <w:szCs w:val="22"/>
        </w:rPr>
        <w:t xml:space="preserve">Maksymalnie w tym kryterium można otrzymać </w:t>
      </w:r>
      <w:r>
        <w:rPr>
          <w:sz w:val="22"/>
          <w:szCs w:val="22"/>
        </w:rPr>
        <w:t>5</w:t>
      </w:r>
      <w:r w:rsidRPr="00033A42">
        <w:rPr>
          <w:sz w:val="22"/>
          <w:szCs w:val="22"/>
        </w:rPr>
        <w:t>0 punktów.</w:t>
      </w:r>
    </w:p>
    <w:p w:rsidR="001D32C7" w:rsidRDefault="001D32C7" w:rsidP="001D7A42">
      <w:pPr>
        <w:spacing w:line="360" w:lineRule="auto"/>
        <w:ind w:left="709"/>
        <w:rPr>
          <w:sz w:val="22"/>
          <w:szCs w:val="22"/>
        </w:rPr>
      </w:pPr>
    </w:p>
    <w:p w:rsidR="00D720DD" w:rsidRPr="001D7A42" w:rsidRDefault="00D720DD" w:rsidP="006E2027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1D7A42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D720DD" w:rsidRPr="001D7A42" w:rsidRDefault="00D720DD" w:rsidP="008104C3">
      <w:pPr>
        <w:pStyle w:val="Tekstpodstawowy31"/>
        <w:spacing w:after="0" w:line="360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1D7A42">
        <w:rPr>
          <w:rFonts w:ascii="Times New Roman" w:hAnsi="Times New Roman" w:cs="Times New Roman"/>
          <w:sz w:val="22"/>
          <w:szCs w:val="22"/>
        </w:rPr>
        <w:t xml:space="preserve">4. </w:t>
      </w:r>
      <w:r w:rsidR="006E2027">
        <w:rPr>
          <w:rFonts w:ascii="Times New Roman" w:hAnsi="Times New Roman" w:cs="Times New Roman"/>
          <w:sz w:val="22"/>
          <w:szCs w:val="22"/>
        </w:rPr>
        <w:t xml:space="preserve"> </w:t>
      </w:r>
      <w:r w:rsidRPr="001D7A42">
        <w:rPr>
          <w:rFonts w:ascii="Times New Roman" w:hAnsi="Times New Roman" w:cs="Times New Roman"/>
          <w:sz w:val="22"/>
          <w:szCs w:val="22"/>
        </w:rPr>
        <w:t>Zamawiający udzieli zamówienia Wykonawcy, kt</w:t>
      </w:r>
      <w:r w:rsidR="008104C3">
        <w:rPr>
          <w:rFonts w:ascii="Times New Roman" w:hAnsi="Times New Roman" w:cs="Times New Roman"/>
          <w:sz w:val="22"/>
          <w:szCs w:val="22"/>
        </w:rPr>
        <w:t>órego oferta odpowiadać będzie</w:t>
      </w:r>
      <w:r w:rsidRPr="001D7A42">
        <w:rPr>
          <w:rFonts w:ascii="Times New Roman" w:hAnsi="Times New Roman" w:cs="Times New Roman"/>
          <w:sz w:val="22"/>
          <w:szCs w:val="22"/>
        </w:rPr>
        <w:t xml:space="preserve"> wszystkim wymaganiom przedstawionym w SWZ i zostanie oceniona jako najkorzystniejsza w oparciu o</w:t>
      </w:r>
      <w:r w:rsidR="00B00829" w:rsidRPr="001D7A42">
        <w:rPr>
          <w:rFonts w:ascii="Times New Roman" w:hAnsi="Times New Roman" w:cs="Times New Roman"/>
          <w:sz w:val="22"/>
          <w:szCs w:val="22"/>
        </w:rPr>
        <w:t> </w:t>
      </w:r>
      <w:r w:rsidRPr="001D7A42">
        <w:rPr>
          <w:rFonts w:ascii="Times New Roman" w:hAnsi="Times New Roman" w:cs="Times New Roman"/>
          <w:sz w:val="22"/>
          <w:szCs w:val="22"/>
        </w:rPr>
        <w:t>podane kryteri</w:t>
      </w:r>
      <w:r w:rsidR="000D2B29" w:rsidRPr="001D7A42">
        <w:rPr>
          <w:rFonts w:ascii="Times New Roman" w:hAnsi="Times New Roman" w:cs="Times New Roman"/>
          <w:sz w:val="22"/>
          <w:szCs w:val="22"/>
        </w:rPr>
        <w:t>a</w:t>
      </w:r>
      <w:r w:rsidRPr="001D7A42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290054" w:rsidRPr="001D7A42" w:rsidRDefault="00290054" w:rsidP="006E2027">
      <w:pPr>
        <w:pStyle w:val="Standard"/>
        <w:spacing w:line="360" w:lineRule="auto"/>
        <w:ind w:left="426"/>
        <w:rPr>
          <w:rFonts w:ascii="Times New Roman" w:hAnsi="Times New Roman" w:cs="Times New Roman"/>
          <w:lang w:val="pl-PL"/>
        </w:rPr>
      </w:pPr>
      <w:r w:rsidRPr="001D7A42">
        <w:rPr>
          <w:rFonts w:ascii="Times New Roman" w:hAnsi="Times New Roman" w:cs="Times New Roman"/>
          <w:b/>
          <w:lang w:val="pl-PL"/>
        </w:rPr>
        <w:t>Ocena punktowa (maksymalna liczba punktów 100)</w:t>
      </w:r>
      <w:r w:rsidR="00B00829" w:rsidRPr="001D7A42">
        <w:rPr>
          <w:rFonts w:ascii="Times New Roman" w:hAnsi="Times New Roman" w:cs="Times New Roman"/>
          <w:b/>
          <w:lang w:val="pl-PL"/>
        </w:rPr>
        <w:t>.</w:t>
      </w:r>
    </w:p>
    <w:p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186DB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186DB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186D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186DB0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lastRenderedPageBreak/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</w:t>
      </w:r>
      <w:proofErr w:type="spellStart"/>
      <w:r w:rsidRPr="0033105D">
        <w:rPr>
          <w:sz w:val="22"/>
          <w:szCs w:val="22"/>
        </w:rPr>
        <w:t>wewnątrzwspólnotowego</w:t>
      </w:r>
      <w:proofErr w:type="spellEnd"/>
      <w:r w:rsidRPr="0033105D">
        <w:rPr>
          <w:sz w:val="22"/>
          <w:szCs w:val="22"/>
        </w:rPr>
        <w:t xml:space="preserve">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Pr="00AE3F75" w:rsidRDefault="00432B47" w:rsidP="00186DB0">
      <w:pPr>
        <w:pStyle w:val="Akapitzlist"/>
        <w:numPr>
          <w:ilvl w:val="0"/>
          <w:numId w:val="9"/>
        </w:numPr>
        <w:spacing w:line="360" w:lineRule="auto"/>
        <w:ind w:left="426" w:hanging="357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przesłana </w:t>
      </w:r>
      <w:r w:rsidR="005E2B75" w:rsidRPr="00AE3F75">
        <w:rPr>
          <w:sz w:val="22"/>
          <w:szCs w:val="22"/>
        </w:rPr>
        <w:t xml:space="preserve">na formularzu ofertowym (załącznik nr 2 do SWZ) </w:t>
      </w:r>
      <w:r w:rsidRPr="00AE3F75">
        <w:rPr>
          <w:sz w:val="22"/>
          <w:szCs w:val="22"/>
        </w:rPr>
        <w:t>za pośrednictwem: poczty elektronicznej na adres: zaopatrzenie@filmschool.lodz.pl, faksem na nr: 42  674 81 39</w:t>
      </w:r>
      <w:r w:rsidR="00186DB0">
        <w:rPr>
          <w:sz w:val="22"/>
          <w:szCs w:val="22"/>
        </w:rPr>
        <w:t>,</w:t>
      </w:r>
      <w:r w:rsidRPr="00AE3F75">
        <w:rPr>
          <w:sz w:val="22"/>
          <w:szCs w:val="22"/>
        </w:rPr>
        <w:t xml:space="preserve"> poczty, kuriera lub też dostarczona osobiście na  adres: Państwowa Wyższa Szkoła Filmowa, Telewizyjna i Teatralna ul. Targowa 61/63, 90-323 Łódź, </w:t>
      </w:r>
      <w:r w:rsidRPr="00AE3F75">
        <w:rPr>
          <w:b/>
          <w:sz w:val="22"/>
          <w:szCs w:val="22"/>
        </w:rPr>
        <w:t xml:space="preserve">do </w:t>
      </w:r>
      <w:r w:rsidR="00402E6D" w:rsidRPr="00AE3F75">
        <w:rPr>
          <w:b/>
          <w:sz w:val="22"/>
          <w:szCs w:val="22"/>
        </w:rPr>
        <w:t>dnia</w:t>
      </w:r>
      <w:r w:rsidR="00186DB0">
        <w:rPr>
          <w:b/>
          <w:sz w:val="22"/>
          <w:szCs w:val="22"/>
        </w:rPr>
        <w:t xml:space="preserve"> </w:t>
      </w:r>
      <w:r w:rsidR="00C54677" w:rsidRPr="00C54677">
        <w:rPr>
          <w:b/>
          <w:sz w:val="22"/>
          <w:szCs w:val="22"/>
        </w:rPr>
        <w:t>06</w:t>
      </w:r>
      <w:r w:rsidR="005E2B75" w:rsidRPr="00C54677">
        <w:rPr>
          <w:b/>
          <w:sz w:val="22"/>
          <w:szCs w:val="22"/>
        </w:rPr>
        <w:t>.</w:t>
      </w:r>
      <w:r w:rsidR="00186DB0" w:rsidRPr="00C54677">
        <w:rPr>
          <w:b/>
          <w:sz w:val="22"/>
          <w:szCs w:val="22"/>
        </w:rPr>
        <w:t>0</w:t>
      </w:r>
      <w:r w:rsidR="00C54677" w:rsidRPr="00C54677">
        <w:rPr>
          <w:b/>
          <w:sz w:val="22"/>
          <w:szCs w:val="22"/>
        </w:rPr>
        <w:t>2</w:t>
      </w:r>
      <w:r w:rsidR="005E2B75" w:rsidRPr="00C54677">
        <w:rPr>
          <w:b/>
          <w:sz w:val="22"/>
          <w:szCs w:val="22"/>
        </w:rPr>
        <w:t>.201</w:t>
      </w:r>
      <w:r w:rsidR="00186DB0" w:rsidRPr="00C54677">
        <w:rPr>
          <w:b/>
          <w:sz w:val="22"/>
          <w:szCs w:val="22"/>
        </w:rPr>
        <w:t>9</w:t>
      </w:r>
      <w:r w:rsidR="005E2B75" w:rsidRPr="00C54677">
        <w:rPr>
          <w:b/>
          <w:sz w:val="22"/>
          <w:szCs w:val="22"/>
        </w:rPr>
        <w:t xml:space="preserve"> r.</w:t>
      </w:r>
      <w:r w:rsidR="001032A1" w:rsidRPr="00C54677">
        <w:rPr>
          <w:b/>
          <w:sz w:val="22"/>
          <w:szCs w:val="22"/>
        </w:rPr>
        <w:t xml:space="preserve"> do</w:t>
      </w:r>
      <w:r w:rsidR="001032A1">
        <w:rPr>
          <w:b/>
          <w:sz w:val="22"/>
          <w:szCs w:val="22"/>
        </w:rPr>
        <w:t xml:space="preserve">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="00186DB0">
        <w:rPr>
          <w:b/>
          <w:sz w:val="22"/>
          <w:szCs w:val="22"/>
        </w:rPr>
        <w:t xml:space="preserve"> 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:rsidR="002760E2" w:rsidRPr="004A20AF" w:rsidRDefault="002760E2" w:rsidP="00186DB0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</w:t>
      </w:r>
      <w:r>
        <w:rPr>
          <w:sz w:val="22"/>
          <w:szCs w:val="22"/>
        </w:rPr>
        <w:t xml:space="preserve"> ofertowym</w:t>
      </w:r>
      <w:r w:rsidRPr="004A20AF">
        <w:rPr>
          <w:sz w:val="22"/>
          <w:szCs w:val="22"/>
        </w:rPr>
        <w:t xml:space="preserve"> (załącznik nr </w:t>
      </w:r>
      <w:r w:rsidR="00B55748">
        <w:rPr>
          <w:sz w:val="22"/>
          <w:szCs w:val="22"/>
        </w:rPr>
        <w:t>2</w:t>
      </w:r>
      <w:r w:rsidRPr="004A20AF">
        <w:rPr>
          <w:sz w:val="22"/>
          <w:szCs w:val="22"/>
        </w:rPr>
        <w:t xml:space="preserve"> do SWZ),</w:t>
      </w:r>
    </w:p>
    <w:p w:rsidR="002760E2" w:rsidRDefault="002760E2" w:rsidP="00186DB0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Zamawiającym (załącznik nr 5 do SWZ)</w:t>
      </w:r>
    </w:p>
    <w:p w:rsidR="002760E2" w:rsidRPr="004A20AF" w:rsidRDefault="00CD0F08" w:rsidP="00186DB0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wypełnioną informacją na temat</w:t>
      </w:r>
      <w:r w:rsidR="002760E2" w:rsidRPr="00FC0198">
        <w:rPr>
          <w:sz w:val="22"/>
          <w:szCs w:val="22"/>
        </w:rPr>
        <w:t xml:space="preserve"> osób przeznaczonych do realizacji przedmiotu zamówienia</w:t>
      </w:r>
      <w:r w:rsidR="00DD5836">
        <w:rPr>
          <w:sz w:val="22"/>
          <w:szCs w:val="22"/>
        </w:rPr>
        <w:t xml:space="preserve"> (załącznik  n</w:t>
      </w:r>
      <w:r w:rsidR="002760E2" w:rsidRPr="00FC0198">
        <w:rPr>
          <w:sz w:val="22"/>
          <w:szCs w:val="22"/>
        </w:rPr>
        <w:t xml:space="preserve">r </w:t>
      </w:r>
      <w:r w:rsidR="00672ADD">
        <w:rPr>
          <w:sz w:val="22"/>
          <w:szCs w:val="22"/>
        </w:rPr>
        <w:t>6</w:t>
      </w:r>
      <w:r w:rsidR="00DD5836">
        <w:rPr>
          <w:sz w:val="22"/>
          <w:szCs w:val="22"/>
        </w:rPr>
        <w:t xml:space="preserve"> do SWZ)</w:t>
      </w:r>
    </w:p>
    <w:p w:rsidR="004A20AF" w:rsidRPr="004A20AF" w:rsidRDefault="004A20AF" w:rsidP="002760E2">
      <w:pPr>
        <w:pStyle w:val="Akapitzlist"/>
        <w:ind w:left="785"/>
        <w:jc w:val="both"/>
        <w:rPr>
          <w:sz w:val="22"/>
          <w:szCs w:val="22"/>
        </w:rPr>
      </w:pPr>
    </w:p>
    <w:p w:rsidR="00AE3F75" w:rsidRDefault="00AE3F75" w:rsidP="005E2B75">
      <w:pPr>
        <w:ind w:left="567" w:hanging="142"/>
        <w:jc w:val="both"/>
        <w:rPr>
          <w:sz w:val="22"/>
          <w:szCs w:val="22"/>
        </w:rPr>
      </w:pPr>
    </w:p>
    <w:p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:rsidR="00782585" w:rsidRDefault="00782585" w:rsidP="00782585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1D7A42" w:rsidRDefault="001D7A42" w:rsidP="00782585">
      <w:pPr>
        <w:jc w:val="both"/>
        <w:rPr>
          <w:b/>
          <w:sz w:val="22"/>
          <w:szCs w:val="22"/>
        </w:rPr>
      </w:pPr>
    </w:p>
    <w:p w:rsidR="002760E2" w:rsidRPr="0086015C" w:rsidRDefault="002760E2" w:rsidP="00186DB0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 xml:space="preserve"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proofErr w:type="spellStart"/>
      <w:r w:rsidRPr="0086015C">
        <w:rPr>
          <w:sz w:val="22"/>
          <w:szCs w:val="22"/>
        </w:rPr>
        <w:t>polegającew</w:t>
      </w:r>
      <w:proofErr w:type="spellEnd"/>
      <w:r w:rsidRPr="0086015C">
        <w:rPr>
          <w:sz w:val="22"/>
          <w:szCs w:val="22"/>
        </w:rPr>
        <w:t xml:space="preserve"> szczególności na:</w:t>
      </w:r>
    </w:p>
    <w:p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760E2" w:rsidRPr="002C67ED" w:rsidRDefault="002760E2" w:rsidP="00186DB0">
      <w:pPr>
        <w:pStyle w:val="Akapitzlist"/>
        <w:numPr>
          <w:ilvl w:val="0"/>
          <w:numId w:val="30"/>
        </w:numPr>
        <w:suppressAutoHyphens/>
        <w:spacing w:line="360" w:lineRule="auto"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lastRenderedPageBreak/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1 do Zapytania ofertowego wraz z wszystkimi dokumentami, w punkcie </w:t>
      </w:r>
      <w:r w:rsidR="00186DB0">
        <w:rPr>
          <w:sz w:val="22"/>
          <w:szCs w:val="22"/>
        </w:rPr>
        <w:t>VII.</w:t>
      </w:r>
    </w:p>
    <w:p w:rsidR="00782585" w:rsidRDefault="00782585" w:rsidP="00AA35AA">
      <w:pPr>
        <w:jc w:val="both"/>
        <w:rPr>
          <w:b/>
          <w:sz w:val="22"/>
          <w:szCs w:val="22"/>
        </w:rPr>
      </w:pPr>
    </w:p>
    <w:p w:rsidR="009D1EA6" w:rsidRPr="001D7A42" w:rsidRDefault="00782585" w:rsidP="001D7A42">
      <w:pPr>
        <w:spacing w:line="360" w:lineRule="auto"/>
        <w:jc w:val="both"/>
        <w:rPr>
          <w:b/>
          <w:sz w:val="22"/>
          <w:szCs w:val="22"/>
        </w:rPr>
      </w:pPr>
      <w:r w:rsidRPr="001D7A42">
        <w:rPr>
          <w:b/>
          <w:sz w:val="22"/>
          <w:szCs w:val="22"/>
        </w:rPr>
        <w:t>IX</w:t>
      </w:r>
      <w:r w:rsidR="00432B47" w:rsidRPr="001D7A42">
        <w:rPr>
          <w:b/>
          <w:sz w:val="22"/>
          <w:szCs w:val="22"/>
        </w:rPr>
        <w:t xml:space="preserve">. </w:t>
      </w:r>
      <w:r w:rsidR="009D1EA6" w:rsidRPr="001D7A42">
        <w:rPr>
          <w:b/>
          <w:sz w:val="22"/>
          <w:szCs w:val="22"/>
        </w:rPr>
        <w:t>ZMIANA UMOWY</w:t>
      </w:r>
    </w:p>
    <w:p w:rsidR="00186DB0" w:rsidRPr="001D7A42" w:rsidRDefault="00186DB0" w:rsidP="001D7A42">
      <w:pPr>
        <w:spacing w:line="360" w:lineRule="auto"/>
        <w:jc w:val="both"/>
        <w:rPr>
          <w:sz w:val="22"/>
          <w:szCs w:val="22"/>
        </w:rPr>
      </w:pPr>
    </w:p>
    <w:p w:rsidR="002760E2" w:rsidRPr="001D7A42" w:rsidRDefault="002760E2" w:rsidP="001D7A42">
      <w:pPr>
        <w:spacing w:line="360" w:lineRule="auto"/>
        <w:jc w:val="both"/>
        <w:rPr>
          <w:sz w:val="22"/>
          <w:szCs w:val="22"/>
        </w:rPr>
      </w:pPr>
      <w:r w:rsidRPr="001D7A42">
        <w:rPr>
          <w:sz w:val="22"/>
          <w:szCs w:val="22"/>
        </w:rPr>
        <w:t xml:space="preserve">Zamawiający </w:t>
      </w:r>
      <w:proofErr w:type="spellStart"/>
      <w:r w:rsidRPr="001D7A42">
        <w:rPr>
          <w:spacing w:val="-2"/>
          <w:sz w:val="22"/>
          <w:szCs w:val="22"/>
        </w:rPr>
        <w:t>przewiduje</w:t>
      </w:r>
      <w:r w:rsidRPr="001D7A42">
        <w:rPr>
          <w:sz w:val="22"/>
          <w:szCs w:val="22"/>
        </w:rPr>
        <w:t>możliwość</w:t>
      </w:r>
      <w:proofErr w:type="spellEnd"/>
      <w:r w:rsidRPr="001D7A42">
        <w:rPr>
          <w:sz w:val="22"/>
          <w:szCs w:val="22"/>
        </w:rPr>
        <w:t xml:space="preserve"> dokonania zmiany umowy w formie pisemnego aneksu pod następującymi warunkami</w:t>
      </w:r>
      <w:r w:rsidRPr="001D7A42">
        <w:rPr>
          <w:b/>
          <w:sz w:val="22"/>
          <w:szCs w:val="22"/>
        </w:rPr>
        <w:t>:</w:t>
      </w:r>
    </w:p>
    <w:p w:rsidR="002760E2" w:rsidRPr="001D7A42" w:rsidRDefault="002760E2" w:rsidP="001D7A42">
      <w:pPr>
        <w:spacing w:line="360" w:lineRule="auto"/>
        <w:jc w:val="both"/>
        <w:rPr>
          <w:b/>
          <w:sz w:val="22"/>
          <w:szCs w:val="22"/>
        </w:rPr>
      </w:pPr>
    </w:p>
    <w:p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rFonts w:eastAsia="Calibri"/>
          <w:sz w:val="22"/>
          <w:szCs w:val="22"/>
        </w:rPr>
        <w:t xml:space="preserve">W </w:t>
      </w:r>
      <w:r w:rsidRPr="001D7A42">
        <w:rPr>
          <w:sz w:val="22"/>
          <w:szCs w:val="22"/>
        </w:rPr>
        <w:t>przypadku</w:t>
      </w:r>
      <w:r w:rsidRPr="001D7A42">
        <w:rPr>
          <w:rFonts w:eastAsia="Calibri"/>
          <w:sz w:val="22"/>
          <w:szCs w:val="22"/>
        </w:rPr>
        <w:t xml:space="preserve"> zmian przepisów powszechnie obowiązujących, mających wpływ na realizację przedmiotu umowy;</w:t>
      </w:r>
    </w:p>
    <w:p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 xml:space="preserve">Zmiana nazw, siedziby stron umowy, numerów kont bankowych, innych danych   identyfikacyjnych; </w:t>
      </w:r>
    </w:p>
    <w:p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Zmiana osób odpowiedzialnych za kontakty i nadzór nad przedmiotem umowy;</w:t>
      </w:r>
    </w:p>
    <w:p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Zmiana osób/osoby możliwa będzie w następującej sytuacji:</w:t>
      </w:r>
    </w:p>
    <w:p w:rsidR="002760E2" w:rsidRPr="001D7A42" w:rsidRDefault="002760E2" w:rsidP="001D7A42">
      <w:pPr>
        <w:pStyle w:val="Akapitzlist"/>
        <w:numPr>
          <w:ilvl w:val="0"/>
          <w:numId w:val="26"/>
        </w:numPr>
        <w:spacing w:line="360" w:lineRule="auto"/>
        <w:ind w:left="851"/>
        <w:contextualSpacing w:val="0"/>
        <w:jc w:val="both"/>
        <w:rPr>
          <w:sz w:val="22"/>
          <w:szCs w:val="22"/>
        </w:rPr>
      </w:pPr>
      <w:r w:rsidRPr="001D7A42">
        <w:rPr>
          <w:sz w:val="22"/>
          <w:szCs w:val="22"/>
        </w:rPr>
        <w:t>na żądanie Zamawiającego w przypadku nienależytego wykonywania obowiązków;</w:t>
      </w:r>
    </w:p>
    <w:p w:rsidR="002760E2" w:rsidRPr="001D7A42" w:rsidRDefault="002760E2" w:rsidP="001D7A42">
      <w:pPr>
        <w:pStyle w:val="Akapitzlist"/>
        <w:numPr>
          <w:ilvl w:val="0"/>
          <w:numId w:val="26"/>
        </w:numPr>
        <w:spacing w:line="360" w:lineRule="auto"/>
        <w:ind w:left="851"/>
        <w:contextualSpacing w:val="0"/>
        <w:jc w:val="both"/>
        <w:rPr>
          <w:sz w:val="22"/>
          <w:szCs w:val="22"/>
        </w:rPr>
      </w:pPr>
      <w:r w:rsidRPr="001D7A42">
        <w:rPr>
          <w:sz w:val="22"/>
          <w:szCs w:val="22"/>
        </w:rPr>
        <w:t>na wniosek Wykonawcy uzasadniony obiektywnymi okolicznościami, po przedstawieniu i zaakceptowaniu kandydatury innej osoby spełniającej warunki zawarte w Specyfikacji przez Zamawiającego.</w:t>
      </w:r>
    </w:p>
    <w:p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 xml:space="preserve">W  przypadku zmiany urzędowej stawki podatku VAT kwota brutto wynagrodzenia Wykonawcy nie ulegnie zmianie. W zależności od wysokości nowych (zmienionych) stawek podatku </w:t>
      </w:r>
      <w:proofErr w:type="spellStart"/>
      <w:r w:rsidRPr="001D7A42">
        <w:rPr>
          <w:sz w:val="22"/>
          <w:szCs w:val="22"/>
        </w:rPr>
        <w:t>VAT</w:t>
      </w:r>
      <w:r w:rsidRPr="001D7A42">
        <w:rPr>
          <w:i/>
          <w:sz w:val="22"/>
          <w:szCs w:val="22"/>
        </w:rPr>
        <w:t>,</w:t>
      </w:r>
      <w:r w:rsidRPr="001D7A42">
        <w:rPr>
          <w:iCs/>
          <w:sz w:val="22"/>
          <w:szCs w:val="22"/>
        </w:rPr>
        <w:t>podwyższeniu</w:t>
      </w:r>
      <w:proofErr w:type="spellEnd"/>
      <w:r w:rsidRPr="001D7A42">
        <w:rPr>
          <w:iCs/>
          <w:sz w:val="22"/>
          <w:szCs w:val="22"/>
        </w:rPr>
        <w:t xml:space="preserve"> bądź obniżeniu ulega kwota netto wynagrodzenia Wykonawcy.</w:t>
      </w: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</w:t>
      </w:r>
      <w:r w:rsidR="00432B47" w:rsidRPr="009F05CA">
        <w:rPr>
          <w:b/>
          <w:sz w:val="22"/>
          <w:szCs w:val="22"/>
        </w:rPr>
        <w:t>DODATKOWE INFORMACJE</w:t>
      </w:r>
    </w:p>
    <w:p w:rsidR="00432B47" w:rsidRPr="009F05CA" w:rsidRDefault="000C4666" w:rsidP="00AA35AA">
      <w:pPr>
        <w:jc w:val="both"/>
        <w:rPr>
          <w:b/>
          <w:sz w:val="22"/>
          <w:szCs w:val="22"/>
        </w:rPr>
      </w:pPr>
      <w:r w:rsidRPr="000C4666">
        <w:rPr>
          <w:noProof/>
        </w:rPr>
        <w:pict>
          <v:shape id="Text Box 10" o:spid="_x0000_s1032" type="#_x0000_t202" style="position:absolute;left:0;text-align:left;margin-left:200.95pt;margin-top:11.5pt;width:223.5pt;height:20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">
            <v:textbox style="mso-fit-shape-to-text:t">
              <w:txbxContent>
                <w:p w:rsidR="006E2027" w:rsidRPr="00954E3C" w:rsidRDefault="006E2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 Bieniek, Karolina Misztal, Jadwiga Krakowiak</w:t>
                  </w:r>
                </w:p>
              </w:txbxContent>
            </v:textbox>
          </v:shape>
        </w:pict>
      </w:r>
    </w:p>
    <w:p w:rsidR="00536A5F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</w:t>
      </w:r>
      <w:r w:rsidR="00186DB0">
        <w:rPr>
          <w:sz w:val="22"/>
          <w:szCs w:val="22"/>
        </w:rPr>
        <w:t>ją</w:t>
      </w:r>
      <w:r w:rsidRPr="009F05CA"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</w:p>
    <w:p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:rsidR="001D7A42" w:rsidRDefault="001D7A42" w:rsidP="00AA35AA">
      <w:pPr>
        <w:ind w:left="426" w:hanging="36"/>
        <w:jc w:val="both"/>
        <w:rPr>
          <w:sz w:val="22"/>
          <w:szCs w:val="22"/>
        </w:rPr>
      </w:pP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040A74" w:rsidP="001D7A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1D7A42">
      <w:pPr>
        <w:spacing w:line="360" w:lineRule="auto"/>
        <w:jc w:val="both"/>
        <w:rPr>
          <w:b/>
          <w:sz w:val="22"/>
          <w:szCs w:val="22"/>
        </w:rPr>
      </w:pPr>
    </w:p>
    <w:p w:rsidR="00AE7779" w:rsidRDefault="00432B47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:rsidR="00AE7779" w:rsidRDefault="001D7A42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formularza ofertowego – </w:t>
      </w:r>
      <w:r w:rsidR="00432B47" w:rsidRPr="00AE7779">
        <w:rPr>
          <w:sz w:val="22"/>
          <w:szCs w:val="22"/>
        </w:rPr>
        <w:t xml:space="preserve">zał. </w:t>
      </w:r>
      <w:r w:rsidR="007768CF" w:rsidRPr="00AE7779">
        <w:rPr>
          <w:sz w:val="22"/>
          <w:szCs w:val="22"/>
        </w:rPr>
        <w:t>nr 2</w:t>
      </w:r>
    </w:p>
    <w:p w:rsidR="00AE7779" w:rsidRDefault="00432B47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7768CF" w:rsidRPr="00AE7779">
        <w:rPr>
          <w:sz w:val="22"/>
          <w:szCs w:val="22"/>
        </w:rPr>
        <w:t>nr 3</w:t>
      </w:r>
    </w:p>
    <w:p w:rsidR="00AE7779" w:rsidRDefault="00536A5F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</w:t>
      </w:r>
      <w:r w:rsidR="001D7A42">
        <w:rPr>
          <w:sz w:val="22"/>
          <w:szCs w:val="22"/>
        </w:rPr>
        <w:t xml:space="preserve">la informacyjna z art. 13 RODO – </w:t>
      </w:r>
      <w:r w:rsidRPr="00AE7779">
        <w:rPr>
          <w:sz w:val="22"/>
          <w:szCs w:val="22"/>
        </w:rPr>
        <w:t xml:space="preserve">zał. nr </w:t>
      </w:r>
      <w:r w:rsidR="00FC0198">
        <w:rPr>
          <w:sz w:val="22"/>
          <w:szCs w:val="22"/>
        </w:rPr>
        <w:t>4</w:t>
      </w:r>
    </w:p>
    <w:p w:rsidR="009D1EA6" w:rsidRDefault="009D1EA6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lastRenderedPageBreak/>
        <w:t>Oświadczenie o</w:t>
      </w:r>
      <w:r w:rsidR="001D7A42">
        <w:rPr>
          <w:sz w:val="22"/>
          <w:szCs w:val="22"/>
        </w:rPr>
        <w:t xml:space="preserve"> braku powiązań z Zamawiającym – </w:t>
      </w:r>
      <w:r w:rsidRPr="00AE7779">
        <w:rPr>
          <w:sz w:val="22"/>
          <w:szCs w:val="22"/>
        </w:rPr>
        <w:t xml:space="preserve">zał. nr </w:t>
      </w:r>
      <w:r w:rsidR="00FC0198">
        <w:rPr>
          <w:sz w:val="22"/>
          <w:szCs w:val="22"/>
        </w:rPr>
        <w:t>5</w:t>
      </w:r>
    </w:p>
    <w:p w:rsidR="00536A5F" w:rsidRPr="00B55748" w:rsidRDefault="00CD0F08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="00FC0198" w:rsidRPr="00B55748">
        <w:rPr>
          <w:sz w:val="22"/>
          <w:szCs w:val="22"/>
        </w:rPr>
        <w:t xml:space="preserve"> osób </w:t>
      </w:r>
      <w:r w:rsidR="001D7A42">
        <w:rPr>
          <w:sz w:val="22"/>
          <w:szCs w:val="22"/>
        </w:rPr>
        <w:t>wy</w:t>
      </w:r>
      <w:r w:rsidR="00FC0198" w:rsidRPr="00B55748">
        <w:rPr>
          <w:sz w:val="22"/>
          <w:szCs w:val="22"/>
        </w:rPr>
        <w:t>znaczonych do re</w:t>
      </w:r>
      <w:r w:rsidR="001D7A42">
        <w:rPr>
          <w:sz w:val="22"/>
          <w:szCs w:val="22"/>
        </w:rPr>
        <w:t xml:space="preserve">alizacji przedmiotu zamówienia – </w:t>
      </w:r>
      <w:r w:rsidR="00FC0198" w:rsidRPr="00B55748">
        <w:rPr>
          <w:sz w:val="22"/>
          <w:szCs w:val="22"/>
        </w:rPr>
        <w:t xml:space="preserve">zał. </w:t>
      </w:r>
      <w:r w:rsidR="001D7A42">
        <w:rPr>
          <w:sz w:val="22"/>
          <w:szCs w:val="22"/>
        </w:rPr>
        <w:t>n</w:t>
      </w:r>
      <w:r w:rsidR="00FC0198" w:rsidRPr="00B55748">
        <w:rPr>
          <w:sz w:val="22"/>
          <w:szCs w:val="22"/>
        </w:rPr>
        <w:t xml:space="preserve">r </w:t>
      </w:r>
      <w:r w:rsidR="00601D16">
        <w:rPr>
          <w:sz w:val="22"/>
          <w:szCs w:val="22"/>
        </w:rPr>
        <w:t>6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</w:p>
    <w:p w:rsidR="001B3ABC" w:rsidRDefault="009D1EA6" w:rsidP="00B13F02">
      <w:pPr>
        <w:rPr>
          <w:b/>
        </w:rPr>
      </w:pPr>
      <w:r>
        <w:rPr>
          <w:b/>
        </w:rPr>
        <w:br w:type="page"/>
      </w:r>
    </w:p>
    <w:p w:rsidR="00D108CF" w:rsidRDefault="00D108CF" w:rsidP="007C7460">
      <w:pPr>
        <w:jc w:val="right"/>
        <w:rPr>
          <w:b/>
        </w:rPr>
      </w:pPr>
    </w:p>
    <w:p w:rsidR="00F119B3" w:rsidRDefault="00F119B3" w:rsidP="00F119B3">
      <w:pPr>
        <w:jc w:val="right"/>
        <w:rPr>
          <w:b/>
        </w:rPr>
      </w:pPr>
    </w:p>
    <w:p w:rsidR="00F119B3" w:rsidRDefault="000C4666" w:rsidP="00F119B3">
      <w:pPr>
        <w:jc w:val="right"/>
        <w:rPr>
          <w:b/>
        </w:rPr>
      </w:pPr>
      <w:r w:rsidRPr="000C4666">
        <w:rPr>
          <w:noProof/>
        </w:rPr>
        <w:pict>
          <v:shape id="Text Box 41" o:spid="_x0000_s1033" type="#_x0000_t202" style="position:absolute;left:0;text-align:left;margin-left:1.05pt;margin-top:13.25pt;width:133.35pt;height:5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">
            <v:textbox>
              <w:txbxContent>
                <w:p w:rsidR="006E2027" w:rsidRPr="00D86F96" w:rsidRDefault="006E2027" w:rsidP="00F119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119B3">
        <w:rPr>
          <w:b/>
        </w:rPr>
        <w:t>Załącznik nr 2 do SWZ</w:t>
      </w: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F119B3" w:rsidRDefault="00F119B3" w:rsidP="00F119B3">
      <w:pPr>
        <w:ind w:left="540" w:hanging="540"/>
        <w:rPr>
          <w:i/>
          <w:sz w:val="18"/>
          <w:szCs w:val="18"/>
        </w:rPr>
      </w:pPr>
    </w:p>
    <w:p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F119B3" w:rsidRDefault="000C4666" w:rsidP="00F119B3">
      <w:pPr>
        <w:pStyle w:val="Tekstpodstawowy"/>
        <w:jc w:val="both"/>
        <w:rPr>
          <w:b/>
          <w:iCs/>
          <w:sz w:val="22"/>
          <w:szCs w:val="22"/>
        </w:rPr>
      </w:pPr>
      <w:r w:rsidRPr="000C4666">
        <w:rPr>
          <w:i/>
          <w:noProof/>
          <w:sz w:val="20"/>
          <w:szCs w:val="20"/>
        </w:rPr>
        <w:pict>
          <v:shape id="Text Box 42" o:spid="_x0000_s1034" type="#_x0000_t202" style="position:absolute;left:0;text-align:left;margin-left:73.15pt;margin-top:16.85pt;width:121.7pt;height:20.6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">
            <v:textbox style="mso-fit-shape-to-text:t">
              <w:txbxContent>
                <w:p w:rsidR="006E2027" w:rsidRPr="00D86F96" w:rsidRDefault="006E2027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ZO/04/MBH/2019</w:t>
                  </w:r>
                </w:p>
              </w:txbxContent>
            </v:textbox>
          </v:shape>
        </w:pict>
      </w:r>
    </w:p>
    <w:p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F119B3" w:rsidRDefault="00F119B3" w:rsidP="00F119B3">
      <w:pPr>
        <w:jc w:val="both"/>
      </w:pP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F119B3" w:rsidRPr="00F119B3" w:rsidRDefault="00F119B3" w:rsidP="00F119B3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9B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na realizację </w:t>
      </w:r>
      <w:r w:rsidR="00937F0F">
        <w:rPr>
          <w:rFonts w:ascii="Times New Roman" w:hAnsi="Times New Roman" w:cs="Times New Roman"/>
          <w:i w:val="0"/>
          <w:sz w:val="24"/>
          <w:szCs w:val="24"/>
        </w:rPr>
        <w:t>s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zkole</w:t>
      </w:r>
      <w:r w:rsidR="00937F0F">
        <w:rPr>
          <w:rFonts w:ascii="Times New Roman" w:hAnsi="Times New Roman" w:cs="Times New Roman"/>
          <w:i w:val="0"/>
          <w:sz w:val="24"/>
          <w:szCs w:val="24"/>
        </w:rPr>
        <w:t>ń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37F0F" w:rsidRPr="00937F0F">
        <w:rPr>
          <w:rFonts w:ascii="Times New Roman" w:hAnsi="Times New Roman" w:cs="Times New Roman"/>
          <w:i w:val="0"/>
          <w:sz w:val="22"/>
          <w:szCs w:val="22"/>
        </w:rPr>
        <w:t>księgowych z rozliczeń podatkowych w produkcji filmowej</w:t>
      </w:r>
      <w:r w:rsidR="00937F0F" w:rsidRPr="00186DB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dla pracowników</w:t>
      </w:r>
      <w:r w:rsidR="003419FE">
        <w:rPr>
          <w:rFonts w:ascii="Times New Roman" w:hAnsi="Times New Roman" w:cs="Times New Roman"/>
          <w:i w:val="0"/>
          <w:sz w:val="24"/>
          <w:szCs w:val="24"/>
        </w:rPr>
        <w:t xml:space="preserve"> Zakładu Produkcji Filmów Szkolnych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119B3">
        <w:rPr>
          <w:rFonts w:ascii="Times New Roman" w:hAnsi="Times New Roman" w:cs="Times New Roman"/>
          <w:i w:val="0"/>
          <w:sz w:val="24"/>
          <w:szCs w:val="24"/>
        </w:rPr>
        <w:t>PWSFTviT</w:t>
      </w:r>
      <w:proofErr w:type="spellEnd"/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w ramach projektu </w:t>
      </w:r>
      <w:r w:rsidR="00B00829">
        <w:rPr>
          <w:rFonts w:ascii="Times New Roman" w:hAnsi="Times New Roman" w:cs="Times New Roman"/>
          <w:i w:val="0"/>
          <w:sz w:val="24"/>
          <w:szCs w:val="24"/>
        </w:rPr>
        <w:t>„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Media Biznes Hub: zintegrowany program rozwoju kompetencji w </w:t>
      </w:r>
      <w:proofErr w:type="spellStart"/>
      <w:r w:rsidRPr="00F119B3">
        <w:rPr>
          <w:rFonts w:ascii="Times New Roman" w:hAnsi="Times New Roman" w:cs="Times New Roman"/>
          <w:i w:val="0"/>
          <w:sz w:val="24"/>
          <w:szCs w:val="24"/>
        </w:rPr>
        <w:t>PWSFTViT</w:t>
      </w:r>
      <w:proofErr w:type="spellEnd"/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w Łodzi" realizowanego ze środków Unii Europejskiej w</w:t>
      </w:r>
      <w:r w:rsidR="00610E47">
        <w:rPr>
          <w:rFonts w:ascii="Times New Roman" w:hAnsi="Times New Roman" w:cs="Times New Roman"/>
          <w:i w:val="0"/>
          <w:sz w:val="24"/>
          <w:szCs w:val="24"/>
        </w:rPr>
        <w:t> 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ramach Europejskiego Funduszu Społecznego - Program Operacyjny Wiedza Edukacja Rozwój 2014-2020, III O</w:t>
      </w:r>
      <w:r w:rsidR="008104C3">
        <w:rPr>
          <w:rFonts w:ascii="Times New Roman" w:hAnsi="Times New Roman" w:cs="Times New Roman"/>
          <w:i w:val="0"/>
          <w:sz w:val="24"/>
          <w:szCs w:val="24"/>
        </w:rPr>
        <w:t xml:space="preserve">ś priorytetowa 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"Szkolnictwo wyższe dla gospodarki i</w:t>
      </w:r>
      <w:r w:rsidR="00363A9F">
        <w:rPr>
          <w:rFonts w:ascii="Times New Roman" w:hAnsi="Times New Roman" w:cs="Times New Roman"/>
          <w:i w:val="0"/>
          <w:sz w:val="24"/>
          <w:szCs w:val="24"/>
        </w:rPr>
        <w:t> 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rozwoju", Działanie 3.5 "Kompleksowe Programy Szkół Wyższych" na podstawie umowy o dofinansowanie nr</w:t>
      </w:r>
      <w:r w:rsidR="00B00829">
        <w:rPr>
          <w:rFonts w:ascii="Times New Roman" w:hAnsi="Times New Roman" w:cs="Times New Roman"/>
          <w:i w:val="0"/>
          <w:sz w:val="24"/>
          <w:szCs w:val="24"/>
        </w:rPr>
        <w:t> 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POWR.03.05.00-00-Z026/17-00.</w:t>
      </w:r>
    </w:p>
    <w:p w:rsidR="00F119B3" w:rsidRPr="00E725B7" w:rsidRDefault="00F119B3" w:rsidP="00F119B3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F119B3" w:rsidRPr="00BF495D" w:rsidRDefault="00F119B3" w:rsidP="00B55748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F119B3" w:rsidRPr="00FB1711" w:rsidRDefault="000C4666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40" style="position:absolute;left:0;text-align:left;margin-left:15.2pt;margin-top:2.6pt;width:12.1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uL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HcCy4v2&#10;AgAAPwYAAA4AAAAAAAAAAAAAAAAALgIAAGRycy9lMm9Eb2MueG1sUEsBAi0AFAAGAAgAAAAhAG9Q&#10;i4bbAAAABgEAAA8AAAAAAAAAAAAAAAAAUAUAAGRycy9kb3ducmV2LnhtbFBLBQYAAAAABAAEAPMA&#10;AABYBgAAAAA=&#10;" filled="f"/>
        </w:pict>
      </w:r>
      <w:r w:rsidR="00F119B3" w:rsidRPr="00FB1711">
        <w:rPr>
          <w:rFonts w:cs="Calibri"/>
        </w:rPr>
        <w:t>Osoba fizyczna</w:t>
      </w:r>
    </w:p>
    <w:p w:rsidR="00F119B3" w:rsidRPr="00FB1711" w:rsidRDefault="000C4666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39" style="position:absolute;left:0;text-align:left;margin-left:15.2pt;margin-top:4.25pt;width:12.1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8E9Q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AhY/8E9QIA&#10;AD8GAAAOAAAAAAAAAAAAAAAAAC4CAABkcnMvZTJvRG9jLnhtbFBLAQItABQABgAIAAAAIQD4lYUJ&#10;2gAAAAYBAAAPAAAAAAAAAAAAAAAAAE8FAABkcnMvZG93bnJldi54bWxQSwUGAAAAAAQABADzAAAA&#10;VgYAAAAA&#10;" filled="f"/>
        </w:pict>
      </w:r>
      <w:r w:rsidR="00F119B3" w:rsidRPr="00FB1711">
        <w:rPr>
          <w:rFonts w:cs="Calibri"/>
        </w:rPr>
        <w:t>Osoba prowadząca jednoosobową działalność gospodarczą</w:t>
      </w:r>
    </w:p>
    <w:p w:rsidR="00F119B3" w:rsidRPr="00FB1711" w:rsidRDefault="000C4666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38" style="position:absolute;left:0;text-align:left;margin-left:15.2pt;margin-top:3.55pt;width:12.1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h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E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AmxFmH1&#10;AgAAPwYAAA4AAAAAAAAAAAAAAAAALgIAAGRycy9lMm9Eb2MueG1sUEsBAi0AFAAGAAgAAAAhACIK&#10;0jLcAAAABgEAAA8AAAAAAAAAAAAAAAAATwUAAGRycy9kb3ducmV2LnhtbFBLBQYAAAAABAAEAPMA&#10;AABYBgAAAAA=&#10;" filled="f"/>
        </w:pict>
      </w:r>
      <w:r w:rsidR="00F119B3" w:rsidRPr="00FB1711">
        <w:rPr>
          <w:rFonts w:cs="Calibri"/>
        </w:rPr>
        <w:t>Firma</w:t>
      </w:r>
    </w:p>
    <w:p w:rsidR="00F119B3" w:rsidRDefault="00F119B3" w:rsidP="00F119B3">
      <w:pPr>
        <w:jc w:val="both"/>
        <w:rPr>
          <w:rFonts w:cs="Calibri"/>
        </w:rPr>
      </w:pPr>
      <w:r w:rsidRPr="00FB1711">
        <w:rPr>
          <w:rFonts w:cs="Calibri"/>
        </w:rPr>
        <w:t xml:space="preserve">* </w:t>
      </w:r>
      <w:r w:rsidR="001D7A42">
        <w:rPr>
          <w:rFonts w:cs="Calibri"/>
        </w:rPr>
        <w:t>z</w:t>
      </w:r>
      <w:r w:rsidRPr="00FB1711">
        <w:rPr>
          <w:rFonts w:cs="Calibri"/>
        </w:rPr>
        <w:t>aznaczyć właściwe</w:t>
      </w:r>
    </w:p>
    <w:p w:rsidR="00F119B3" w:rsidRPr="00B76F67" w:rsidRDefault="00F119B3" w:rsidP="00F119B3">
      <w:pPr>
        <w:rPr>
          <w:b/>
          <w:bCs/>
          <w:sz w:val="28"/>
          <w:szCs w:val="28"/>
        </w:rPr>
      </w:pPr>
    </w:p>
    <w:p w:rsidR="00F119B3" w:rsidRPr="008F1291" w:rsidRDefault="00F119B3" w:rsidP="00B55748">
      <w:pPr>
        <w:pStyle w:val="Tekstpodstawowy"/>
        <w:numPr>
          <w:ilvl w:val="0"/>
          <w:numId w:val="31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F119B3" w:rsidRPr="008F1291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…………………….……………..</w:t>
      </w:r>
    </w:p>
    <w:p w:rsidR="00F119B3" w:rsidRPr="008F1291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F119B3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F119B3" w:rsidRPr="008F1291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033A42" w:rsidRPr="00033A42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  <w:r w:rsidR="00033A42" w:rsidRPr="00033A42">
        <w:rPr>
          <w:b/>
          <w:sz w:val="20"/>
          <w:szCs w:val="20"/>
          <w:highlight w:val="yellow"/>
        </w:rPr>
        <w:t xml:space="preserve"> </w:t>
      </w:r>
    </w:p>
    <w:p w:rsidR="00F119B3" w:rsidRPr="00033A42" w:rsidRDefault="00033A42" w:rsidP="00033A42">
      <w:pPr>
        <w:pStyle w:val="Tekstpodstawowy"/>
        <w:ind w:left="426"/>
        <w:jc w:val="both"/>
        <w:rPr>
          <w:iCs/>
          <w:sz w:val="22"/>
          <w:szCs w:val="22"/>
        </w:rPr>
      </w:pPr>
      <w:r w:rsidRPr="00033A42">
        <w:rPr>
          <w:b/>
          <w:sz w:val="22"/>
          <w:szCs w:val="22"/>
        </w:rPr>
        <w:t>Cena brutto za całość przedmiotu zamówienia ………………… zł (słownie: ……………………………………………………………………………………….. zł)</w:t>
      </w:r>
    </w:p>
    <w:p w:rsidR="003419FE" w:rsidRPr="003419FE" w:rsidRDefault="003419FE" w:rsidP="003419FE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3419FE" w:rsidRPr="003419FE" w:rsidRDefault="003419FE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Oświadczamy, że zrealizujemy szkolenie w terminie ……………………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</w:t>
      </w:r>
      <w:r w:rsidRPr="008F1291">
        <w:rPr>
          <w:iCs/>
          <w:sz w:val="22"/>
          <w:szCs w:val="22"/>
        </w:rPr>
        <w:lastRenderedPageBreak/>
        <w:t>zamówienia na warunkach w nim określonych.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>został przez nas zaakceptowany i</w:t>
      </w:r>
      <w:r w:rsidR="00610E47">
        <w:rPr>
          <w:iCs/>
          <w:sz w:val="22"/>
          <w:szCs w:val="22"/>
        </w:rPr>
        <w:t> </w:t>
      </w:r>
      <w:r w:rsidRPr="008F1291">
        <w:rPr>
          <w:iCs/>
          <w:sz w:val="22"/>
          <w:szCs w:val="22"/>
        </w:rPr>
        <w:t>zobowiązujemy się w przypadku wyboru naszej oferty do  zawarcia  umowy na  wymienionych w niej warunkach w miejscu i terminie wyznaczonym przez  Zamawiającego.</w:t>
      </w:r>
    </w:p>
    <w:p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B76A09" w:rsidRDefault="00F119B3" w:rsidP="00F119B3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4666F3" w:rsidRDefault="00F119B3" w:rsidP="00F119B3">
      <w:pPr>
        <w:pStyle w:val="Tekstpodstawowywcity2"/>
        <w:ind w:hanging="720"/>
        <w:jc w:val="both"/>
        <w:rPr>
          <w:sz w:val="20"/>
          <w:szCs w:val="20"/>
        </w:rPr>
      </w:pPr>
    </w:p>
    <w:p w:rsidR="00F119B3" w:rsidRDefault="00F119B3" w:rsidP="00F119B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610E47" w:rsidRDefault="00F119B3" w:rsidP="00610E47">
      <w:pPr>
        <w:ind w:left="540" w:hanging="540"/>
        <w:jc w:val="right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</w:p>
    <w:p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>
        <w:rPr>
          <w:b/>
        </w:rPr>
        <w:br w:type="page"/>
      </w:r>
    </w:p>
    <w:p w:rsidR="00F119B3" w:rsidRDefault="00F119B3" w:rsidP="00F119B3">
      <w:pPr>
        <w:rPr>
          <w:b/>
        </w:rPr>
      </w:pPr>
    </w:p>
    <w:p w:rsidR="00F119B3" w:rsidRDefault="00F119B3" w:rsidP="00F119B3">
      <w:pPr>
        <w:jc w:val="right"/>
        <w:rPr>
          <w:b/>
        </w:rPr>
      </w:pPr>
      <w:r>
        <w:rPr>
          <w:b/>
        </w:rPr>
        <w:t>Załącznik nr 3 do SWZ</w:t>
      </w:r>
    </w:p>
    <w:p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:rsidR="00F119B3" w:rsidRPr="00CC5798" w:rsidRDefault="000C4666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0C4666">
        <w:rPr>
          <w:noProof/>
        </w:rPr>
        <w:pict>
          <v:shape id="Text Box 43" o:spid="_x0000_s1035" type="#_x0000_t202" style="position:absolute;margin-left:68.95pt;margin-top:8.55pt;width:104.6pt;height:20.6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">
            <v:textbox style="mso-fit-shape-to-text:t">
              <w:txbxContent>
                <w:p w:rsidR="006E2027" w:rsidRPr="00015BD6" w:rsidRDefault="006E2027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ZO/04/MBH/2019</w:t>
                  </w:r>
                </w:p>
              </w:txbxContent>
            </v:textbox>
          </v:shape>
        </w:pic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F119B3" w:rsidRPr="00161691" w:rsidRDefault="00F119B3" w:rsidP="00F119B3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161691">
        <w:rPr>
          <w:rFonts w:ascii="Times New Roman" w:hAnsi="Times New Roman"/>
          <w:i w:val="0"/>
          <w:iCs w:val="0"/>
          <w:sz w:val="24"/>
          <w:szCs w:val="24"/>
        </w:rPr>
        <w:t xml:space="preserve">Znak sprawy: </w:t>
      </w:r>
      <w:r>
        <w:rPr>
          <w:rFonts w:ascii="Times New Roman" w:hAnsi="Times New Roman"/>
          <w:i w:val="0"/>
          <w:iCs w:val="0"/>
          <w:sz w:val="24"/>
          <w:szCs w:val="24"/>
        </w:rPr>
        <w:t>…………..</w:t>
      </w:r>
    </w:p>
    <w:p w:rsidR="00F119B3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402E6D" w:rsidRPr="00402E6D" w:rsidRDefault="00402E6D" w:rsidP="00363A9F">
      <w:r>
        <w:t>(w przypadku osób fizycznych Umowa zlecenia nr…………. )</w:t>
      </w:r>
    </w:p>
    <w:p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:rsidR="00F119B3" w:rsidRPr="00161691" w:rsidRDefault="00F119B3" w:rsidP="00F119B3">
      <w:pPr>
        <w:jc w:val="both"/>
      </w:pP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pomiędzy Państwową Wyższą Szkołą  Filmową Telewizyjną i Teatralną w Łodzi, ul. Targowa 61/63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 xml:space="preserve">przy kontrasygnacie  Kwestor - mgr </w:t>
      </w:r>
      <w:r w:rsidRPr="00B00829">
        <w:rPr>
          <w:color w:val="000000"/>
          <w:sz w:val="22"/>
          <w:szCs w:val="22"/>
          <w:lang w:val="sq-AL"/>
        </w:rPr>
        <w:t>Iwony Kopeć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pStyle w:val="Akapitzlist"/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Przedmiotem umowy są Szkolenia dla Pracowników</w:t>
      </w:r>
      <w:r w:rsidR="003419FE">
        <w:rPr>
          <w:sz w:val="22"/>
          <w:szCs w:val="22"/>
        </w:rPr>
        <w:t xml:space="preserve"> Zakładu Produkcji Filmów Szkolnych </w:t>
      </w:r>
      <w:proofErr w:type="spellStart"/>
      <w:r w:rsidR="003419FE">
        <w:rPr>
          <w:sz w:val="22"/>
          <w:szCs w:val="22"/>
        </w:rPr>
        <w:t>PWSFTviT</w:t>
      </w:r>
      <w:proofErr w:type="spellEnd"/>
      <w:r w:rsidR="003419FE">
        <w:rPr>
          <w:sz w:val="22"/>
          <w:szCs w:val="22"/>
        </w:rPr>
        <w:t xml:space="preserve"> im. L. Schillera w Łodzi</w:t>
      </w:r>
      <w:r w:rsidRPr="00B00829">
        <w:rPr>
          <w:sz w:val="22"/>
          <w:szCs w:val="22"/>
        </w:rPr>
        <w:t>- zwane dalej przedmiotem umowy.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Szczegółowy opis przedmiotu umowy zawiera Załącznik nr 1 do umowy – ogłoszenie o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zamówieniu i oferta Wykonawcy.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Umowa realizowana jest w ramach projektu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Media Biznes Hub: zintegrowany program rozwoju kompetencji w </w:t>
      </w:r>
      <w:proofErr w:type="spellStart"/>
      <w:r w:rsidRPr="00B00829">
        <w:rPr>
          <w:sz w:val="22"/>
          <w:szCs w:val="22"/>
        </w:rPr>
        <w:t>PWSFTViT</w:t>
      </w:r>
      <w:proofErr w:type="spellEnd"/>
      <w:r w:rsidRPr="00B00829">
        <w:rPr>
          <w:sz w:val="22"/>
          <w:szCs w:val="22"/>
        </w:rPr>
        <w:t xml:space="preserve"> w Łodzi" realizowanego ze środków Unii Europejskiej w ramach Europejskiego Funduszu Społecznego - Program Operacyjny Wiedza Edukacja Rozwój 2014-2020, III Oś priorytetowa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Szkolnictwo wyższe dla gospodarki i rozwoju", Działanie 3.5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Kompleksowe Programy Szkół Wyższych" na podstawie umowy o dofinansowanie nr</w:t>
      </w:r>
      <w:r w:rsidR="00610E47">
        <w:rPr>
          <w:sz w:val="22"/>
          <w:szCs w:val="22"/>
        </w:rPr>
        <w:t> </w:t>
      </w:r>
      <w:r w:rsidRPr="00B00829">
        <w:rPr>
          <w:sz w:val="22"/>
          <w:szCs w:val="22"/>
        </w:rPr>
        <w:t>POWR.03.05.00-00-Z026/17-00.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wykonywania jej z należytą starannością zgodnie z powszechnie obowiązującymi normami w tym zakresie;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stosowania się do doraźnych poleceń osób reprezentujących Zamawiającego;</w:t>
      </w:r>
    </w:p>
    <w:p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Zmiana osób/osoby możliwa będzie w następującej sytuacji: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na wniosek Wykonawcy uzasadniony obiektywnymi okolicznościami, po </w:t>
      </w:r>
      <w:proofErr w:type="spellStart"/>
      <w:r w:rsidRPr="00B00829">
        <w:rPr>
          <w:sz w:val="22"/>
          <w:szCs w:val="22"/>
        </w:rPr>
        <w:t>przedstawieniui</w:t>
      </w:r>
      <w:proofErr w:type="spellEnd"/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zaakceptowaniu kandydatury innej osoby spełniającej warunki zawarte w Specyfikacji przez Zamawiającego.</w:t>
      </w:r>
    </w:p>
    <w:p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4</w:t>
      </w:r>
    </w:p>
    <w:p w:rsidR="004737B3" w:rsidRPr="00B00829" w:rsidRDefault="004737B3" w:rsidP="004737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b/>
          <w:sz w:val="22"/>
          <w:szCs w:val="22"/>
        </w:rPr>
      </w:pPr>
      <w:r w:rsidRPr="00B00829">
        <w:rPr>
          <w:sz w:val="22"/>
          <w:szCs w:val="22"/>
        </w:rPr>
        <w:t xml:space="preserve">Całkowite wynagrodzenie Wykonawcy w okresie obowiązywania umowy wynosi brutto </w:t>
      </w:r>
      <w:r w:rsidRPr="00B00829">
        <w:rPr>
          <w:b/>
          <w:sz w:val="22"/>
          <w:szCs w:val="22"/>
        </w:rPr>
        <w:t>……………….. zł (słownie: ……………………………………………. zł)</w:t>
      </w:r>
    </w:p>
    <w:p w:rsidR="004737B3" w:rsidRPr="00B00829" w:rsidRDefault="004737B3" w:rsidP="004737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tym ……… podatku VAT : ………… zł</w:t>
      </w:r>
      <w:r w:rsidR="00033A42"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>(słownie: …………………….. zł); (dotyczy wykonawców będących przedsiębiorcami, w tym osobami fizycznymi prowadzącymi działalność gospodarczą)</w:t>
      </w:r>
    </w:p>
    <w:p w:rsidR="009532BC" w:rsidRDefault="004737B3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Kwota wynagrodzenia zawiera należne zaliczki na podatek, składki na ubezpieczenia społeczne oraz inne obciążenia, zgodnie z właściwymi przepisami. Podstawą wypłaty wynagrodzenia będzie dokumentacja wyszczególniona w paragrafie 7 zawierająca informacje o zakresie wykonanych prac sporządzone przez Zleceniobiorcę i potwierdzone przez Uczelnię</w:t>
      </w:r>
      <w:r w:rsidR="009532BC">
        <w:rPr>
          <w:sz w:val="22"/>
          <w:szCs w:val="22"/>
        </w:rPr>
        <w:t xml:space="preserve"> (dot. osób fizycznych nieprowadzących działalności gospodarczej)</w:t>
      </w:r>
    </w:p>
    <w:p w:rsidR="004737B3" w:rsidRPr="00B00829" w:rsidRDefault="009532BC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jest płatnikiem podatku VAT (dotyczy osób prawnych oraz osób fizycznych prowadzących działalność gospodarczą).</w:t>
      </w:r>
    </w:p>
    <w:p w:rsidR="009532BC" w:rsidRDefault="009532BC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Całkowite wynagrodzenie Wykonawcy, o którym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stanowi całkowity koszt Zamawiającego (Pracodawcy), co oznacza, </w:t>
      </w:r>
      <w:r w:rsidR="00610E47">
        <w:rPr>
          <w:sz w:val="22"/>
          <w:szCs w:val="22"/>
        </w:rPr>
        <w:t>że</w:t>
      </w:r>
      <w:r>
        <w:rPr>
          <w:sz w:val="22"/>
          <w:szCs w:val="22"/>
        </w:rPr>
        <w:t xml:space="preserve"> zawiera składki opłacane zarówno przez Pracownika oraz ewentualnie Pracodawcę (Zamawiającego).</w:t>
      </w:r>
    </w:p>
    <w:p w:rsidR="00F119B3" w:rsidRPr="00B00829" w:rsidRDefault="00F119B3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okresie trwania umowy wynagrodzenie Wykonawcy nie ulegnie wzrostowi.</w:t>
      </w:r>
    </w:p>
    <w:p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rachunek bankowy Wykonawcy prowadzony przez …………… nr rachunku …………….,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terminie </w:t>
      </w:r>
      <w:r w:rsidR="00887C50" w:rsidRPr="00B00829">
        <w:rPr>
          <w:sz w:val="22"/>
          <w:szCs w:val="22"/>
        </w:rPr>
        <w:t>3</w:t>
      </w:r>
      <w:r w:rsidR="00887C50">
        <w:rPr>
          <w:sz w:val="22"/>
          <w:szCs w:val="22"/>
        </w:rPr>
        <w:t>0</w:t>
      </w:r>
      <w:r w:rsidRPr="00B00829">
        <w:rPr>
          <w:sz w:val="22"/>
          <w:szCs w:val="22"/>
        </w:rPr>
        <w:t>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Pr="00B00829">
        <w:rPr>
          <w:sz w:val="22"/>
          <w:szCs w:val="22"/>
        </w:rPr>
        <w:t xml:space="preserve"> dla danej grupy.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 faktury</w:t>
      </w:r>
      <w:r w:rsidR="00887C50">
        <w:rPr>
          <w:sz w:val="22"/>
          <w:szCs w:val="22"/>
        </w:rPr>
        <w:t xml:space="preserve"> (dotyczy osób prawnych oraz osób fizycznych prowadzących działalność gospodarczą)/ rachunku (dotyczy osób fizycznych)</w:t>
      </w:r>
      <w:r w:rsidRPr="00B00829">
        <w:rPr>
          <w:sz w:val="22"/>
          <w:szCs w:val="22"/>
        </w:rPr>
        <w:t xml:space="preserve">o której mowa w ust. </w:t>
      </w:r>
      <w:r w:rsidR="00887C50">
        <w:rPr>
          <w:sz w:val="22"/>
          <w:szCs w:val="22"/>
        </w:rPr>
        <w:t>1</w:t>
      </w:r>
      <w:r w:rsidRPr="00B00829">
        <w:rPr>
          <w:sz w:val="22"/>
          <w:szCs w:val="22"/>
        </w:rPr>
        <w:t>jest protokół odbioru usługi wraz z załącznikami, podpisany przez obie Strony umowy bez uwag i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zastrzeżeń.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Wykonawca umieści numer niniejszej umowy.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wystawione</w:t>
      </w:r>
      <w:r w:rsidR="00887C50">
        <w:rPr>
          <w:sz w:val="22"/>
          <w:szCs w:val="22"/>
        </w:rPr>
        <w:t>go</w:t>
      </w:r>
      <w:r w:rsidRPr="00B00829">
        <w:rPr>
          <w:sz w:val="22"/>
          <w:szCs w:val="22"/>
        </w:rPr>
        <w:t xml:space="preserve">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Opóźnienie w płatnościach za świadczenie usług, ze strony Zamawiającego, nie może stanowić podstawy do wstrzymania świadczenia usług.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uzgodni z Wykonawcą szczegółowy harmonogram i miejsce realizacji planowanych warsztatów – na bieżąco, zgodnie z wynikami procedury rekrutacyjnej, po zakończonej rekrutacji. 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Uzgodnienia związane ze szczegółowym harmonogramem realizacji warsztatów w danym semestrze, dokonywane będą każdorazowo najpóźniej 7 dni przed planowanym rozpoczęciem warsztatów.</w:t>
      </w:r>
    </w:p>
    <w:p w:rsidR="00F119B3" w:rsidRPr="00B00829" w:rsidRDefault="0080042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Zamawiający, w przypadku realizacji szkoleń wewnętrznych zapewnia </w:t>
      </w:r>
      <w:r w:rsidR="00B00829" w:rsidRPr="00B00829">
        <w:rPr>
          <w:sz w:val="22"/>
          <w:szCs w:val="22"/>
        </w:rPr>
        <w:t xml:space="preserve">zaplecze </w:t>
      </w:r>
      <w:r w:rsidR="00F119B3" w:rsidRPr="00B00829">
        <w:rPr>
          <w:sz w:val="22"/>
          <w:szCs w:val="22"/>
        </w:rPr>
        <w:t>techniczn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niezbędn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do wykonania zamówienia, tj.: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salę szkoleniową nr 1.25 do przeprowadzenia zajęć,  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wyposażenie niezbędne do realizacji szkolenia, sprzęt i pomoce dydaktyczne.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="001D7A42">
        <w:rPr>
          <w:b/>
          <w:sz w:val="22"/>
          <w:szCs w:val="22"/>
        </w:rPr>
        <w:t xml:space="preserve"> </w:t>
      </w:r>
      <w:r w:rsidRPr="00B00829">
        <w:rPr>
          <w:b/>
          <w:bCs/>
          <w:sz w:val="22"/>
          <w:szCs w:val="22"/>
        </w:rPr>
        <w:t xml:space="preserve">Obowiązki Wykonawcy 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4"/>
        </w:numPr>
        <w:spacing w:line="276" w:lineRule="auto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do:</w:t>
      </w:r>
    </w:p>
    <w:p w:rsidR="00F119B3" w:rsidRPr="007E2CFB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7E2CFB">
        <w:rPr>
          <w:sz w:val="22"/>
          <w:szCs w:val="22"/>
        </w:rPr>
        <w:t>przeprowadzenia szkolenia metodą projektową w oparciu o sylabus opracowany przez Wykonawcę, obejmujący program nauczania sformułowany w języku efektów kształcenia oraz przewidujący przeprowadzenie walidacji uzyskanych kompetencji,</w:t>
      </w:r>
    </w:p>
    <w:p w:rsidR="00C348F8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opracowania materiałów dydaktycznych, przeprowadzenia i oceny walidacji kompetencji, zaświadczeń o ukończeniu </w:t>
      </w:r>
      <w:r w:rsidR="0023205F" w:rsidRPr="00B00829">
        <w:rPr>
          <w:sz w:val="22"/>
          <w:szCs w:val="22"/>
        </w:rPr>
        <w:t>szkolenia,</w:t>
      </w:r>
    </w:p>
    <w:p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prawidłowej i efektywnej realizacji powierzonych zadań w okresie trwania umowy,</w:t>
      </w:r>
    </w:p>
    <w:p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 informowania uczestników/uczestniczek o współfinansowaniu ze środków Unii Europejskiej w ramach Europejskiego Funduszu Społecznego.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g)  przygotowania dokumentacji na wzorach podanych przez Zamawiającego, Dokumentacja musi obejmować: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raporty podsumowujące ocenę efektów uczenia się,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harmonogram szkolenia,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program szkolenia (z uwzględnieniem tematów zajęć, harmonogram wraz z wymiarem czasowym, metody szkoleniowe),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materiały szkoleniowe;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listy obecności;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 - dzienniki zajęć</w:t>
      </w:r>
      <w:r w:rsidR="00610E47">
        <w:rPr>
          <w:sz w:val="22"/>
          <w:szCs w:val="22"/>
        </w:rPr>
        <w:t>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ewidencja godzin pracy kadry szkoleniowej (jeżeli dotyczy)</w:t>
      </w:r>
      <w:r w:rsidR="00610E47">
        <w:rPr>
          <w:sz w:val="22"/>
          <w:szCs w:val="22"/>
        </w:rPr>
        <w:t>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:rsidR="00F119B3" w:rsidRPr="00B00829" w:rsidRDefault="00F119B3" w:rsidP="00363A9F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złożenia oferty przez osobę fizyczną / osobę fizyczną prowadzącą jednoosobową działalność gospodarczą, w przypadku wykonywania zlecenia osobiście Wykonawca stanowi personel projektu w rozumieniu „Wytycznych w zakresie </w:t>
      </w:r>
      <w:proofErr w:type="spellStart"/>
      <w:r w:rsidRPr="00B00829">
        <w:rPr>
          <w:sz w:val="22"/>
          <w:szCs w:val="22"/>
        </w:rPr>
        <w:t>kwalifikowalności</w:t>
      </w:r>
      <w:proofErr w:type="spellEnd"/>
      <w:r w:rsidRPr="00B00829">
        <w:rPr>
          <w:sz w:val="22"/>
          <w:szCs w:val="22"/>
        </w:rPr>
        <w:t xml:space="preserve">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także jego aktualizacji w ramach realizacji umowy.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:rsidR="00F119B3" w:rsidRPr="00B00829" w:rsidRDefault="00F119B3" w:rsidP="00F119B3">
      <w:p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4.</w:t>
      </w:r>
      <w:r w:rsidRPr="00B00829">
        <w:rPr>
          <w:sz w:val="22"/>
          <w:szCs w:val="22"/>
        </w:rPr>
        <w:tab/>
      </w:r>
      <w:r w:rsidRPr="00B00829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</w:t>
      </w:r>
      <w:r w:rsidR="001D7A42">
        <w:rPr>
          <w:b/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Dane osobowe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Zamawiający oświadcza, że jest administratorem danych osobowych studentów </w:t>
      </w:r>
      <w:proofErr w:type="spellStart"/>
      <w:r w:rsidRPr="00B00829">
        <w:rPr>
          <w:bCs/>
          <w:sz w:val="22"/>
          <w:szCs w:val="22"/>
        </w:rPr>
        <w:t>PWSFTViT</w:t>
      </w:r>
      <w:proofErr w:type="spellEnd"/>
      <w:r w:rsidRPr="00B00829">
        <w:rPr>
          <w:bCs/>
          <w:sz w:val="22"/>
          <w:szCs w:val="22"/>
        </w:rPr>
        <w:t xml:space="preserve">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kwietnia 2016 r. w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041C78" w:rsidRPr="00B00829" w:rsidRDefault="00041C78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</w:t>
      </w:r>
      <w:r w:rsidR="00363A9F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w przypadku osób fizycznych Zamawiający wystawi upoważnienie do przetwarzania danych osobowych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ujawnić powyższe informacje tylko tym pracownikom Wykonawcy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podwykonawcom, wobec których ujawnienie takie będzie uzasadnione zakresem, w którym wykonują przedmiot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Powyższe przepisy nie będą miały zastosowania wobec informacji powszechnie znanych lub opublikowanych oraz w przypadku żądania ich ujawnienia przez uprawniony organ.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przypadku, gdy szkoda była wynikiem działania osób, którymi posługuje się przy realizacji niniejszej umowy, w tym podwykonawców.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ponosi pełną odpowiedzialność za szkody powstałe w wyniku niewykonania lub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nienależytego wykonania umowy. Pełna odpowiedzialność materialna odnosi się również do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poszkodowanych osób trzecich.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Pr="00B00829">
        <w:rPr>
          <w:b/>
          <w:color w:val="000000"/>
          <w:spacing w:val="-2"/>
          <w:sz w:val="22"/>
          <w:szCs w:val="22"/>
        </w:rPr>
        <w:t>20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color w:val="000000"/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="00B92B3A" w:rsidRPr="00B00829">
        <w:rPr>
          <w:b/>
          <w:color w:val="000000"/>
          <w:spacing w:val="-2"/>
          <w:sz w:val="22"/>
          <w:szCs w:val="22"/>
        </w:rPr>
        <w:t>5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 xml:space="preserve">% </w:t>
      </w:r>
      <w:r w:rsidRPr="00B00829">
        <w:rPr>
          <w:color w:val="000000"/>
          <w:spacing w:val="-2"/>
          <w:sz w:val="22"/>
          <w:szCs w:val="22"/>
        </w:rPr>
        <w:t>wynagrodzenia netto wskazanego w § 4 punkt 1 za przypadek opóźnienia;</w:t>
      </w:r>
    </w:p>
    <w:p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</w:t>
      </w:r>
      <w:r w:rsidR="00B92B3A">
        <w:rPr>
          <w:b/>
          <w:bCs/>
          <w:color w:val="000000"/>
          <w:spacing w:val="-2"/>
          <w:sz w:val="22"/>
          <w:szCs w:val="22"/>
        </w:rPr>
        <w:t> </w:t>
      </w:r>
      <w:r w:rsidRPr="00B00829">
        <w:rPr>
          <w:b/>
          <w:bCs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realizowania zamówienia niezgodnie z zaakceptowanym harmonogramem szkoleń (w</w:t>
      </w:r>
      <w:r w:rsidR="00B00829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szczególnie w przypadku opóźnień w rozpoczęciu zajęć lub ich przerwaniu bez</w:t>
      </w:r>
      <w:r w:rsidR="00363A9F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uzasadnionej przyczyny)</w:t>
      </w:r>
      <w:r w:rsidR="00E861D0">
        <w:rPr>
          <w:spacing w:val="-2"/>
          <w:sz w:val="22"/>
          <w:szCs w:val="22"/>
        </w:rPr>
        <w:t xml:space="preserve"> </w:t>
      </w:r>
      <w:r w:rsidRPr="00B00829">
        <w:rPr>
          <w:spacing w:val="-2"/>
          <w:sz w:val="22"/>
          <w:szCs w:val="22"/>
        </w:rPr>
        <w:t>- w wysokości 100,00 zł za każdy stwierdzony przez Zamawiającego przypadek niewłaściwej realizacji zamówienia.</w:t>
      </w:r>
    </w:p>
    <w:p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B00829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powinny być przeszkolone pod względem przestrzegania przepisów bhp i </w:t>
      </w:r>
      <w:proofErr w:type="spellStart"/>
      <w:r w:rsidRPr="00B00829">
        <w:rPr>
          <w:sz w:val="22"/>
          <w:szCs w:val="22"/>
        </w:rPr>
        <w:t>p.poż</w:t>
      </w:r>
      <w:proofErr w:type="spellEnd"/>
      <w:r w:rsidRPr="00B00829">
        <w:rPr>
          <w:sz w:val="22"/>
          <w:szCs w:val="22"/>
        </w:rPr>
        <w:t>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zobowiązane są do przestrzegania obowiązujących u Zamawiającego regulaminów bhp, </w:t>
      </w:r>
      <w:proofErr w:type="spellStart"/>
      <w:r w:rsidRPr="00B00829">
        <w:rPr>
          <w:sz w:val="22"/>
          <w:szCs w:val="22"/>
        </w:rPr>
        <w:t>p.poż</w:t>
      </w:r>
      <w:proofErr w:type="spellEnd"/>
      <w:r w:rsidRPr="00B00829">
        <w:rPr>
          <w:sz w:val="22"/>
          <w:szCs w:val="22"/>
        </w:rPr>
        <w:t>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Za przestrzeganie przepisów BHP, ppoż. i ewentualne wypadki przy pracy przy świadczeniu usług, odpowiedzialność ponosi Wykonawca.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12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od umowy z przyczyn leżących po stronie Wykonawcy, Wykonawca zapłaci karę umowną w </w:t>
      </w:r>
      <w:proofErr w:type="spellStart"/>
      <w:r w:rsidRPr="00B00829">
        <w:rPr>
          <w:sz w:val="22"/>
          <w:szCs w:val="22"/>
        </w:rPr>
        <w:t>wysokościwynagrodzenia</w:t>
      </w:r>
      <w:proofErr w:type="spellEnd"/>
      <w:r w:rsidRPr="00B00829">
        <w:rPr>
          <w:sz w:val="22"/>
          <w:szCs w:val="22"/>
        </w:rPr>
        <w:t xml:space="preserve">, którą to karę Zamawiający ma prawo potrącić z wierzytelnością Wykonawcy i/lub Zamawiający zaspokoi swoje roszczenia z Zabezpieczenia umowy.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:rsidR="00F119B3" w:rsidRDefault="00F119B3" w:rsidP="00F119B3">
      <w:pPr>
        <w:jc w:val="both"/>
        <w:rPr>
          <w:b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 xml:space="preserve">Umowa niniejsza zostaje zawarta na okres </w:t>
      </w:r>
      <w:r w:rsidRPr="00B00829">
        <w:rPr>
          <w:b/>
          <w:spacing w:val="-2"/>
          <w:sz w:val="22"/>
          <w:szCs w:val="22"/>
        </w:rPr>
        <w:t>do ……………….. r.</w:t>
      </w:r>
    </w:p>
    <w:p w:rsidR="003419FE" w:rsidRPr="00B00829" w:rsidRDefault="003419FE" w:rsidP="00F119B3">
      <w:pPr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Termin realizacji szkolenia: </w:t>
      </w:r>
      <w:r w:rsidR="00957E6A">
        <w:rPr>
          <w:b/>
          <w:spacing w:val="-2"/>
          <w:sz w:val="22"/>
          <w:szCs w:val="22"/>
        </w:rPr>
        <w:t>4-5.03.2019 r.</w:t>
      </w:r>
    </w:p>
    <w:p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proofErr w:type="spellStart"/>
      <w:r w:rsidRPr="00B00829">
        <w:rPr>
          <w:spacing w:val="-2"/>
          <w:sz w:val="22"/>
          <w:szCs w:val="22"/>
        </w:rPr>
        <w:t>przewiduje</w:t>
      </w:r>
      <w:r w:rsidRPr="00B00829">
        <w:rPr>
          <w:sz w:val="22"/>
          <w:szCs w:val="22"/>
        </w:rPr>
        <w:t>możliwość</w:t>
      </w:r>
      <w:proofErr w:type="spellEnd"/>
      <w:r w:rsidRPr="00B00829">
        <w:rPr>
          <w:sz w:val="22"/>
          <w:szCs w:val="22"/>
        </w:rPr>
        <w:t xml:space="preserve">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</w:t>
      </w:r>
      <w:proofErr w:type="spellStart"/>
      <w:r w:rsidRPr="00B00829">
        <w:rPr>
          <w:rFonts w:eastAsia="Calibri"/>
          <w:sz w:val="22"/>
          <w:szCs w:val="22"/>
        </w:rPr>
        <w:t>przedmiotuumowy</w:t>
      </w:r>
      <w:proofErr w:type="spellEnd"/>
      <w:r w:rsidRPr="00B00829">
        <w:rPr>
          <w:rFonts w:eastAsia="Calibri"/>
          <w:sz w:val="22"/>
          <w:szCs w:val="22"/>
        </w:rPr>
        <w:t>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W przypadku zmiany urzędowej stawki podatku VAT kwota brutto wynagrodzenia Wykonawcy nie ulegnie zmianie. W zależności od wysokości nowych (zmienionych) stawek podatku </w:t>
      </w:r>
      <w:proofErr w:type="spellStart"/>
      <w:r w:rsidRPr="00B00829">
        <w:rPr>
          <w:sz w:val="22"/>
          <w:szCs w:val="22"/>
        </w:rPr>
        <w:t>VAT</w:t>
      </w:r>
      <w:r w:rsidRPr="00B00829">
        <w:rPr>
          <w:i/>
          <w:sz w:val="22"/>
          <w:szCs w:val="22"/>
        </w:rPr>
        <w:t>,</w:t>
      </w:r>
      <w:r w:rsidRPr="00B00829">
        <w:rPr>
          <w:iCs/>
          <w:sz w:val="22"/>
          <w:szCs w:val="22"/>
        </w:rPr>
        <w:t>podwyższeniu</w:t>
      </w:r>
      <w:proofErr w:type="spellEnd"/>
      <w:r w:rsidRPr="00B00829">
        <w:rPr>
          <w:iCs/>
          <w:sz w:val="22"/>
          <w:szCs w:val="22"/>
        </w:rPr>
        <w:t xml:space="preserve"> bądź obniżeniu ulega kwota netto wynagrodzenia Wykonawcy;</w:t>
      </w:r>
    </w:p>
    <w:p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17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937F0F" w:rsidRDefault="00937F0F" w:rsidP="00F119B3">
      <w:pPr>
        <w:jc w:val="center"/>
        <w:rPr>
          <w:b/>
          <w:sz w:val="22"/>
          <w:szCs w:val="22"/>
        </w:rPr>
      </w:pPr>
    </w:p>
    <w:p w:rsidR="00937F0F" w:rsidRDefault="00937F0F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lastRenderedPageBreak/>
        <w:t>§ 18</w:t>
      </w:r>
    </w:p>
    <w:p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</w:p>
    <w:p w:rsidR="00F119B3" w:rsidRDefault="00F119B3" w:rsidP="00F119B3"/>
    <w:p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119B3" w:rsidRPr="00F46C70" w:rsidRDefault="00F119B3" w:rsidP="00F119B3">
      <w:pPr>
        <w:rPr>
          <w:sz w:val="22"/>
          <w:szCs w:val="22"/>
        </w:rPr>
      </w:pPr>
    </w:p>
    <w:p w:rsidR="00F119B3" w:rsidRPr="00F46C70" w:rsidRDefault="00F119B3" w:rsidP="00F119B3">
      <w:pPr>
        <w:rPr>
          <w:sz w:val="22"/>
          <w:szCs w:val="22"/>
        </w:rPr>
      </w:pPr>
    </w:p>
    <w:p w:rsidR="00F119B3" w:rsidRDefault="00F119B3" w:rsidP="00F119B3">
      <w:pPr>
        <w:rPr>
          <w:color w:val="000000"/>
          <w:spacing w:val="-4"/>
        </w:rPr>
      </w:pPr>
    </w:p>
    <w:p w:rsidR="00AE7779" w:rsidRPr="00F46C70" w:rsidRDefault="00AE7779" w:rsidP="00AE7779">
      <w:pPr>
        <w:rPr>
          <w:sz w:val="22"/>
          <w:szCs w:val="22"/>
        </w:rPr>
      </w:pPr>
    </w:p>
    <w:p w:rsidR="00313156" w:rsidRDefault="00313156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B46EAC" w:rsidRDefault="00B46EAC">
      <w:pPr>
        <w:rPr>
          <w:color w:val="000000"/>
          <w:spacing w:val="-4"/>
        </w:rPr>
      </w:pPr>
    </w:p>
    <w:p w:rsidR="00B46EAC" w:rsidRPr="001D7A42" w:rsidRDefault="00B55748" w:rsidP="00B46EAC">
      <w:pPr>
        <w:jc w:val="right"/>
        <w:rPr>
          <w:b/>
          <w:color w:val="000000"/>
          <w:spacing w:val="-4"/>
        </w:rPr>
      </w:pPr>
      <w:r w:rsidRPr="001D7A42">
        <w:rPr>
          <w:b/>
          <w:color w:val="000000"/>
          <w:spacing w:val="-4"/>
        </w:rPr>
        <w:t>Załącznik nr 4</w:t>
      </w:r>
      <w:r w:rsidR="001D7A42" w:rsidRPr="001D7A42">
        <w:rPr>
          <w:b/>
          <w:color w:val="000000"/>
          <w:spacing w:val="-4"/>
        </w:rPr>
        <w:t xml:space="preserve"> do SWZ</w:t>
      </w:r>
    </w:p>
    <w:p w:rsidR="00B55748" w:rsidRDefault="00B55748" w:rsidP="00B46EAC">
      <w:pPr>
        <w:jc w:val="right"/>
        <w:rPr>
          <w:color w:val="000000"/>
          <w:spacing w:val="-4"/>
        </w:rPr>
      </w:pPr>
    </w:p>
    <w:p w:rsidR="00536A5F" w:rsidRPr="001D7A42" w:rsidRDefault="00536A5F" w:rsidP="001D7A42">
      <w:pPr>
        <w:jc w:val="center"/>
        <w:rPr>
          <w:b/>
        </w:rPr>
      </w:pPr>
      <w:r w:rsidRPr="001D7A42">
        <w:rPr>
          <w:b/>
        </w:rPr>
        <w:t>Klauzula informacyjna z art. 13 RODO związanym z postępowaniem o udzielenie zamówienia publicznego</w:t>
      </w:r>
    </w:p>
    <w:p w:rsidR="00536A5F" w:rsidRPr="00B13FA0" w:rsidRDefault="00536A5F" w:rsidP="00536A5F">
      <w:pPr>
        <w:jc w:val="both"/>
        <w:rPr>
          <w:i/>
          <w:u w:val="single"/>
        </w:rPr>
      </w:pPr>
    </w:p>
    <w:p w:rsidR="00536A5F" w:rsidRPr="00B13FA0" w:rsidRDefault="00536A5F" w:rsidP="00536A5F">
      <w:pPr>
        <w:jc w:val="both"/>
      </w:pPr>
      <w:r w:rsidRPr="00B13FA0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7C2572">
        <w:t> </w:t>
      </w:r>
      <w:r w:rsidRPr="00B13FA0">
        <w:t xml:space="preserve">04.05.2016, str. 1), dalej „RODO”, informuję, że: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Administratorem Pani/Pana danych osobowych jest </w:t>
      </w:r>
      <w:r w:rsidRPr="00B13FA0">
        <w:rPr>
          <w:iCs/>
        </w:rPr>
        <w:t>Państwowa Wyższa Szkoła Filmowa, Telewizyjna i Teatralna im. Leona Schillera w Łodzi z siedzibą przy ul.</w:t>
      </w:r>
      <w:r w:rsidR="007C2572">
        <w:rPr>
          <w:iCs/>
        </w:rPr>
        <w:t> </w:t>
      </w:r>
      <w:r w:rsidRPr="00B13FA0">
        <w:rPr>
          <w:iCs/>
        </w:rPr>
        <w:t>Targowej 61/63, w Łodzi (kod pocztowy: 90-323), tel.: 422755800.</w:t>
      </w:r>
    </w:p>
    <w:p w:rsidR="00041C78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rPr>
          <w:rStyle w:val="Uwydatnienie"/>
        </w:rPr>
        <w:t xml:space="preserve">Inspektor ochrony danych w </w:t>
      </w:r>
      <w:proofErr w:type="spellStart"/>
      <w:r w:rsidRPr="00B13FA0">
        <w:rPr>
          <w:rStyle w:val="Uwydatnienie"/>
        </w:rPr>
        <w:t>PWSFTviT</w:t>
      </w:r>
      <w:proofErr w:type="spellEnd"/>
      <w:r w:rsidRPr="00B13FA0">
        <w:rPr>
          <w:rStyle w:val="Uwydatnienie"/>
        </w:rPr>
        <w:t xml:space="preserve">: </w:t>
      </w:r>
      <w:hyperlink r:id="rId11" w:history="1">
        <w:r w:rsidR="00041C78" w:rsidRPr="003E2183">
          <w:rPr>
            <w:rStyle w:val="Hipercze"/>
          </w:rPr>
          <w:t>iod@filmschool.lodz.pl</w:t>
        </w:r>
      </w:hyperlink>
    </w:p>
    <w:p w:rsidR="00536A5F" w:rsidRPr="00B13FA0" w:rsidRDefault="00536A5F" w:rsidP="007C257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przetwarzane będą na podstawie art. 6 ust. 1 lit. c RODO w celu związanym z postępowaniem o udzielenie zamówienia publicznego pn. </w:t>
      </w:r>
      <w:r w:rsidR="00041C78" w:rsidRPr="00041C78">
        <w:t xml:space="preserve">Szkolenia dla pracowników </w:t>
      </w:r>
      <w:proofErr w:type="spellStart"/>
      <w:r w:rsidR="00041C78" w:rsidRPr="00041C78">
        <w:t>PWSFTviT</w:t>
      </w:r>
      <w:proofErr w:type="spellEnd"/>
      <w:r w:rsidRPr="00B13FA0">
        <w:t>, prowadzonym w trybie przetargu nieograniczonego;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odbiorcami Pani/Pana danych osobowych będą osoby lub podmioty, którym udostępniona zostanie dokumentacja postępowania w oparciu o art. 8 oraz art. 96 ust. 3 ustawy z dnia 29 stycznia 2004 r. – Prawo zamówień publicznych (Dz. U. z 2017 r. poz.</w:t>
      </w:r>
      <w:r w:rsidR="007C2572">
        <w:t> </w:t>
      </w:r>
      <w:r w:rsidRPr="00B13FA0">
        <w:t xml:space="preserve">1579 i 2018), dalej „ustawa </w:t>
      </w:r>
      <w:proofErr w:type="spellStart"/>
      <w:r w:rsidRPr="00B13FA0">
        <w:t>Pzp</w:t>
      </w:r>
      <w:proofErr w:type="spellEnd"/>
      <w:r w:rsidRPr="00B13FA0">
        <w:t xml:space="preserve">”; 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będą przechowywane, zgodnie z art. 97 ust. 1 ustawy </w:t>
      </w:r>
      <w:proofErr w:type="spellStart"/>
      <w:r w:rsidRPr="00B13FA0">
        <w:t>Pzp</w:t>
      </w:r>
      <w:proofErr w:type="spellEnd"/>
      <w:r w:rsidRPr="00B13FA0">
        <w:t>, przez okres 4 lat od dnia zakończenia postępowania o udzielenie zamówienia, a jeżeli czas trwania umowy przekracza 4 lata, okres przechowywania obejmuje cały czas trwania umowy;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obowiązek podania przez Panią/Pana danych osobowych bezpośrednio Pani/Pana dotyczących jest wymogiem ustawowym określonym w przepisach ustawy </w:t>
      </w:r>
      <w:proofErr w:type="spellStart"/>
      <w:r w:rsidRPr="00B13FA0">
        <w:t>Pzp</w:t>
      </w:r>
      <w:proofErr w:type="spellEnd"/>
      <w:r w:rsidRPr="00B13FA0">
        <w:t xml:space="preserve">, związanym z udziałem w postępowaniu o udzielenie zamówienia publicznego; konsekwencje niepodania określonych danych wynikają z ustawy </w:t>
      </w:r>
      <w:proofErr w:type="spellStart"/>
      <w:r w:rsidRPr="00B13FA0">
        <w:t>Pzp</w:t>
      </w:r>
      <w:proofErr w:type="spellEnd"/>
      <w:r w:rsidRPr="00B13FA0">
        <w:t>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w odniesieniu do Pani/Pana danych osobowych decyzje nie będą podejmowane w sposób zautomatyzowany, stosowanie do art. 22 RODO;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posiada Pani/Pan: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15 RODO prawo dostępu do danych osobowych Pani/Pana dotyczących;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16 RODO prawo do sprostowania Pani/Pana danych osobowych;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18 RODO prawo żądania od administratora ograniczenia przetwarzania danych osobowych z zastrzeżeniem przypadków, o których mowa w</w:t>
      </w:r>
      <w:r w:rsidR="00363A9F">
        <w:t> </w:t>
      </w:r>
      <w:r w:rsidRPr="00B13FA0">
        <w:t>art. 18 ust. 2 RODO;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wniesienia skargi do Prezesa Urzędu Ochrony Danych Osobowych, gdy uzna Pani/Pan, że przetwarzanie danych osobowych Pani/Pana dotyczących narusza przepisy RODO;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nie przysługuje Pani/Panu: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w związku z art. 17 ust. 3 lit. b, d lub e RODO prawo do usunięcia danych osobowych;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przenoszenia danych osobowych, o którym mowa w art. 20 RODO;</w:t>
      </w:r>
    </w:p>
    <w:p w:rsidR="009E195B" w:rsidRPr="009E195B" w:rsidRDefault="00536A5F" w:rsidP="009E195B">
      <w:r w:rsidRPr="00B13FA0">
        <w:t xml:space="preserve">na podstawie art. 21 RODO prawo sprzeciwu, wobec przetwarzania danych osobowych, gdyż podstawą prawną przetwarzania Pani/Pana danych osobowych jest art. 6 ust. 1 lit. c RODO. </w:t>
      </w:r>
    </w:p>
    <w:p w:rsidR="009E195B" w:rsidRPr="009E195B" w:rsidRDefault="009E195B" w:rsidP="009E195B"/>
    <w:p w:rsidR="009E195B" w:rsidRPr="009E195B" w:rsidRDefault="009E195B" w:rsidP="009E195B"/>
    <w:p w:rsidR="00B46EAC" w:rsidRPr="0021242A" w:rsidRDefault="00B46EAC" w:rsidP="00B46EAC">
      <w:pPr>
        <w:jc w:val="right"/>
        <w:rPr>
          <w:b/>
        </w:rPr>
      </w:pPr>
    </w:p>
    <w:p w:rsidR="00B46EAC" w:rsidRPr="0021242A" w:rsidRDefault="000C4666" w:rsidP="00B46EAC">
      <w:pPr>
        <w:jc w:val="right"/>
        <w:rPr>
          <w:b/>
        </w:rPr>
      </w:pPr>
      <w:r w:rsidRPr="000C4666">
        <w:rPr>
          <w:noProof/>
        </w:rPr>
        <w:pict>
          <v:shape id="Text Box 38" o:spid="_x0000_s1036" type="#_x0000_t202" style="position:absolute;left:0;text-align:left;margin-left:1.05pt;margin-top:13.25pt;width:133.35pt;height:5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">
            <v:textbox>
              <w:txbxContent>
                <w:p w:rsidR="006E2027" w:rsidRPr="00D86F96" w:rsidRDefault="006E2027" w:rsidP="00B46EAC"/>
              </w:txbxContent>
            </v:textbox>
          </v:shape>
        </w:pict>
      </w:r>
      <w:r w:rsidR="00B46EAC" w:rsidRPr="0021242A">
        <w:rPr>
          <w:b/>
        </w:rPr>
        <w:t xml:space="preserve">Załącznik nr </w:t>
      </w:r>
      <w:r w:rsidR="00B55748">
        <w:rPr>
          <w:b/>
        </w:rPr>
        <w:t>5</w:t>
      </w:r>
      <w:r w:rsidR="00B46EAC" w:rsidRPr="0021242A">
        <w:rPr>
          <w:b/>
        </w:rPr>
        <w:t xml:space="preserve"> do SWZ</w:t>
      </w:r>
    </w:p>
    <w:p w:rsidR="00B46EAC" w:rsidRPr="0021242A" w:rsidRDefault="00B46EAC" w:rsidP="00B46EAC">
      <w:pPr>
        <w:ind w:left="540" w:hanging="540"/>
        <w:rPr>
          <w:b/>
        </w:rPr>
      </w:pP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B46EAC" w:rsidRPr="0021242A" w:rsidRDefault="00B46EAC" w:rsidP="00B46EAC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B46EAC" w:rsidRPr="0021242A" w:rsidRDefault="00B46EAC" w:rsidP="00B46EAC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bookmarkStart w:id="0" w:name="_GoBack"/>
      <w:bookmarkEnd w:id="0"/>
      <w:r w:rsidRPr="0021242A">
        <w:rPr>
          <w:i/>
        </w:rPr>
        <w:t>(miejscowość i data)</w:t>
      </w:r>
    </w:p>
    <w:p w:rsidR="00B46EAC" w:rsidRPr="0021242A" w:rsidRDefault="000C4666" w:rsidP="00B46EAC">
      <w:pPr>
        <w:pStyle w:val="Tekstpodstawowy"/>
        <w:jc w:val="both"/>
        <w:rPr>
          <w:b/>
          <w:iCs/>
          <w:sz w:val="22"/>
          <w:szCs w:val="22"/>
        </w:rPr>
      </w:pPr>
      <w:r w:rsidRPr="000C4666">
        <w:rPr>
          <w:i/>
          <w:noProof/>
          <w:sz w:val="22"/>
          <w:szCs w:val="22"/>
        </w:rPr>
        <w:pict>
          <v:shape id="Text Box 39" o:spid="_x0000_s1037" type="#_x0000_t202" style="position:absolute;left:0;text-align:left;margin-left:78.15pt;margin-top:17.7pt;width:121.7pt;height:21.7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">
            <v:textbox style="mso-fit-shape-to-text:t">
              <w:txbxContent>
                <w:p w:rsidR="006E2027" w:rsidRPr="00D86F96" w:rsidRDefault="006E2027" w:rsidP="00B46EAC">
                  <w:r>
                    <w:t>ZO/04/MBH/2019</w:t>
                  </w:r>
                </w:p>
              </w:txbxContent>
            </v:textbox>
          </v:shape>
        </w:pict>
      </w:r>
    </w:p>
    <w:p w:rsidR="00B46EAC" w:rsidRPr="0021242A" w:rsidRDefault="00B46EAC" w:rsidP="00B46EAC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B46EAC" w:rsidRPr="0021242A" w:rsidRDefault="00B46EAC" w:rsidP="00B46EAC">
      <w:pPr>
        <w:jc w:val="both"/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B46EAC" w:rsidRPr="00B46EAC" w:rsidRDefault="00B46EAC" w:rsidP="00B46EAC">
      <w:pPr>
        <w:rPr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B46EAC" w:rsidRPr="00B46EAC" w:rsidRDefault="00B46EAC" w:rsidP="00B46EAC">
      <w:pPr>
        <w:rPr>
          <w:b/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</w:t>
      </w:r>
      <w:r w:rsidR="00B00829"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B46EAC" w:rsidP="00232625">
      <w:pPr>
        <w:ind w:left="4085" w:firstLine="169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B46EAC" w:rsidRPr="0021242A" w:rsidRDefault="00B46EAC" w:rsidP="00B46EAC"/>
    <w:p w:rsidR="009E195B" w:rsidRPr="009E195B" w:rsidRDefault="009E195B" w:rsidP="009E195B"/>
    <w:p w:rsidR="009E195B" w:rsidRDefault="009E195B" w:rsidP="009E195B"/>
    <w:p w:rsidR="00B46EAC" w:rsidRDefault="00B46EAC" w:rsidP="009E195B"/>
    <w:p w:rsidR="00B46EAC" w:rsidRDefault="00B46EAC" w:rsidP="009E195B"/>
    <w:p w:rsidR="00B46EAC" w:rsidRDefault="009E195B" w:rsidP="009E195B">
      <w:pPr>
        <w:pStyle w:val="Nagwek9"/>
        <w:ind w:left="-180" w:right="-650"/>
      </w:pPr>
      <w:r>
        <w:lastRenderedPageBreak/>
        <w:tab/>
      </w:r>
    </w:p>
    <w:p w:rsidR="00B55748" w:rsidRDefault="00B55748" w:rsidP="00B55748">
      <w:pPr>
        <w:pStyle w:val="Nagwek9"/>
        <w:ind w:left="-180" w:right="-650"/>
      </w:pPr>
    </w:p>
    <w:p w:rsidR="00B55748" w:rsidRPr="00B46EAC" w:rsidRDefault="00B55748" w:rsidP="00B55748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</w:t>
      </w:r>
      <w:r w:rsidR="00937F0F">
        <w:rPr>
          <w:rFonts w:ascii="Times New Roman" w:hAnsi="Times New Roman" w:cs="Times New Roman"/>
        </w:rPr>
        <w:t>4</w:t>
      </w:r>
      <w:r w:rsidRPr="00B46EAC">
        <w:rPr>
          <w:rFonts w:ascii="Times New Roman" w:hAnsi="Times New Roman" w:cs="Times New Roman"/>
        </w:rPr>
        <w:t>/MBH/201</w:t>
      </w:r>
      <w:r w:rsidR="00937F0F">
        <w:rPr>
          <w:rFonts w:ascii="Times New Roman" w:hAnsi="Times New Roman" w:cs="Times New Roman"/>
        </w:rPr>
        <w:t>9</w:t>
      </w:r>
    </w:p>
    <w:p w:rsidR="00B55748" w:rsidRPr="00B46EAC" w:rsidRDefault="00B55748" w:rsidP="00B55748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B55748" w:rsidRPr="001D7A42" w:rsidRDefault="00B55748" w:rsidP="00B55748">
      <w:pPr>
        <w:pStyle w:val="Akapitzlist"/>
        <w:spacing w:before="120" w:after="120"/>
        <w:ind w:left="0"/>
        <w:jc w:val="right"/>
        <w:rPr>
          <w:b/>
          <w:bCs/>
        </w:rPr>
      </w:pPr>
      <w:r w:rsidRPr="001D7A42">
        <w:rPr>
          <w:b/>
          <w:bCs/>
        </w:rPr>
        <w:t xml:space="preserve">Załącznik nr </w:t>
      </w:r>
      <w:r w:rsidR="00672ADD" w:rsidRPr="001D7A42">
        <w:rPr>
          <w:b/>
          <w:bCs/>
        </w:rPr>
        <w:t>6</w:t>
      </w:r>
    </w:p>
    <w:p w:rsidR="00B55748" w:rsidRPr="00B46EAC" w:rsidRDefault="00B55748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Default="001D32C7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OSOBIE/ OSOBACH UCZESTNICZĄCYCH W RE</w:t>
      </w:r>
      <w:r w:rsidR="00B00829">
        <w:rPr>
          <w:b/>
          <w:bCs/>
          <w:sz w:val="20"/>
          <w:szCs w:val="20"/>
        </w:rPr>
        <w:t>ALIZACJI ZAMÓWIENIA</w:t>
      </w:r>
    </w:p>
    <w:p w:rsidR="00B00829" w:rsidRPr="00B46EAC" w:rsidRDefault="00B00829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8555" w:type="dxa"/>
        <w:jc w:val="center"/>
        <w:tblLayout w:type="fixed"/>
        <w:tblLook w:val="0000"/>
      </w:tblPr>
      <w:tblGrid>
        <w:gridCol w:w="759"/>
        <w:gridCol w:w="2882"/>
        <w:gridCol w:w="2268"/>
        <w:gridCol w:w="2646"/>
      </w:tblGrid>
      <w:tr w:rsidR="00342229" w:rsidRPr="00B46EAC" w:rsidTr="00363A9F">
        <w:trPr>
          <w:trHeight w:val="6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229" w:rsidRDefault="00342229" w:rsidP="00462FA8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zawodowe</w:t>
            </w:r>
          </w:p>
        </w:tc>
      </w:tr>
      <w:tr w:rsidR="00342229" w:rsidRPr="00B46EAC" w:rsidTr="00342229">
        <w:trPr>
          <w:trHeight w:val="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B55748" w:rsidRPr="00B46EAC" w:rsidRDefault="00B55748" w:rsidP="00B55748"/>
    <w:p w:rsidR="00B55748" w:rsidRPr="00B46EAC" w:rsidRDefault="00B55748" w:rsidP="00B55748"/>
    <w:p w:rsidR="00B55748" w:rsidRPr="00B46EAC" w:rsidRDefault="00B55748" w:rsidP="00B55748">
      <w:r>
        <w:t>Data: ……………………..</w:t>
      </w:r>
    </w:p>
    <w:p w:rsidR="00B55748" w:rsidRPr="0021242A" w:rsidRDefault="00B55748" w:rsidP="00B55748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55748" w:rsidRPr="0021242A" w:rsidRDefault="00B55748" w:rsidP="00B55748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55748" w:rsidRPr="00B46EAC" w:rsidRDefault="00342229" w:rsidP="00B55748">
      <w:pPr>
        <w:ind w:left="540" w:hanging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55748" w:rsidRPr="00B46EAC">
        <w:rPr>
          <w:i/>
          <w:sz w:val="20"/>
          <w:szCs w:val="20"/>
        </w:rPr>
        <w:t>Podpis upoważnionego przedstawiciela Wykonawcy</w:t>
      </w:r>
    </w:p>
    <w:p w:rsidR="00B55748" w:rsidRPr="00B46EAC" w:rsidRDefault="00B55748" w:rsidP="00B55748">
      <w:pPr>
        <w:tabs>
          <w:tab w:val="left" w:pos="1578"/>
        </w:tabs>
      </w:pPr>
    </w:p>
    <w:p w:rsidR="00B55748" w:rsidRPr="00B46EAC" w:rsidRDefault="00B55748" w:rsidP="009E195B">
      <w:pPr>
        <w:tabs>
          <w:tab w:val="left" w:pos="1578"/>
        </w:tabs>
      </w:pPr>
    </w:p>
    <w:sectPr w:rsidR="00B55748" w:rsidRPr="00B46EAC" w:rsidSect="00F119B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B84709" w15:done="0"/>
  <w15:commentEx w15:paraId="46B84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84709" w16cid:durableId="1F9C725D"/>
  <w16cid:commentId w16cid:paraId="46B8470A" w16cid:durableId="1F9C72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27" w:rsidRDefault="006E2027" w:rsidP="007F0C45">
      <w:r>
        <w:separator/>
      </w:r>
    </w:p>
  </w:endnote>
  <w:endnote w:type="continuationSeparator" w:id="1">
    <w:p w:rsidR="006E2027" w:rsidRDefault="006E2027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27" w:rsidRDefault="006E2027">
    <w:pPr>
      <w:pStyle w:val="Stopka"/>
    </w:pPr>
  </w:p>
  <w:sdt>
    <w:sdtPr>
      <w:id w:val="21654125"/>
      <w:docPartObj>
        <w:docPartGallery w:val="Page Numbers (Bottom of Page)"/>
        <w:docPartUnique/>
      </w:docPartObj>
    </w:sdtPr>
    <w:sdtContent>
      <w:p w:rsidR="006E2027" w:rsidRDefault="000C4666" w:rsidP="000563DE">
        <w:pPr>
          <w:pStyle w:val="Stopka"/>
          <w:jc w:val="right"/>
        </w:pPr>
        <w:r>
          <w:rPr>
            <w:noProof/>
          </w:rPr>
          <w:fldChar w:fldCharType="begin"/>
        </w:r>
        <w:r w:rsidR="006E202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3C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2027" w:rsidRDefault="006E2027" w:rsidP="000563DE">
    <w:pPr>
      <w:pStyle w:val="Stopka"/>
      <w:jc w:val="center"/>
    </w:pPr>
    <w:r>
      <w:tab/>
    </w: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6E2027" w:rsidRDefault="006E20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27" w:rsidRDefault="006E2027" w:rsidP="007F0C45">
      <w:r>
        <w:separator/>
      </w:r>
    </w:p>
  </w:footnote>
  <w:footnote w:type="continuationSeparator" w:id="1">
    <w:p w:rsidR="006E2027" w:rsidRDefault="006E2027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27" w:rsidRDefault="006E2027">
    <w:pPr>
      <w:pStyle w:val="Nagwek"/>
    </w:pPr>
    <w:r w:rsidRPr="000563DE">
      <w:rPr>
        <w:noProof/>
      </w:rPr>
      <w:drawing>
        <wp:inline distT="0" distB="0" distL="0" distR="0">
          <wp:extent cx="5607701" cy="601362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7-01 15.15 - Doradca zawodowy NCBiR - bip.filmschool.lodz.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053" cy="60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0B3B7C06"/>
    <w:multiLevelType w:val="hybridMultilevel"/>
    <w:tmpl w:val="E402D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F51AD0"/>
    <w:multiLevelType w:val="hybridMultilevel"/>
    <w:tmpl w:val="30685EB8"/>
    <w:lvl w:ilvl="0" w:tplc="B3567DA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DC90AB6"/>
    <w:multiLevelType w:val="hybridMultilevel"/>
    <w:tmpl w:val="B9D22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05078E"/>
    <w:multiLevelType w:val="hybridMultilevel"/>
    <w:tmpl w:val="F148E48C"/>
    <w:lvl w:ilvl="0" w:tplc="4BC6746C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5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1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2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3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640B39A9"/>
    <w:multiLevelType w:val="multilevel"/>
    <w:tmpl w:val="A958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6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9">
    <w:nsid w:val="6BD5087F"/>
    <w:multiLevelType w:val="hybridMultilevel"/>
    <w:tmpl w:val="46AE0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2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3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686528A"/>
    <w:multiLevelType w:val="hybridMultilevel"/>
    <w:tmpl w:val="8B5CD9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9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67"/>
  </w:num>
  <w:num w:numId="2">
    <w:abstractNumId w:val="50"/>
  </w:num>
  <w:num w:numId="3">
    <w:abstractNumId w:val="55"/>
  </w:num>
  <w:num w:numId="4">
    <w:abstractNumId w:val="34"/>
  </w:num>
  <w:num w:numId="5">
    <w:abstractNumId w:val="29"/>
  </w:num>
  <w:num w:numId="6">
    <w:abstractNumId w:val="62"/>
  </w:num>
  <w:num w:numId="7">
    <w:abstractNumId w:val="41"/>
  </w:num>
  <w:num w:numId="8">
    <w:abstractNumId w:val="58"/>
  </w:num>
  <w:num w:numId="9">
    <w:abstractNumId w:val="30"/>
  </w:num>
  <w:num w:numId="10">
    <w:abstractNumId w:val="23"/>
  </w:num>
  <w:num w:numId="11">
    <w:abstractNumId w:val="49"/>
  </w:num>
  <w:num w:numId="12">
    <w:abstractNumId w:val="24"/>
  </w:num>
  <w:num w:numId="13">
    <w:abstractNumId w:val="61"/>
  </w:num>
  <w:num w:numId="14">
    <w:abstractNumId w:val="56"/>
  </w:num>
  <w:num w:numId="15">
    <w:abstractNumId w:val="2"/>
  </w:num>
  <w:num w:numId="16">
    <w:abstractNumId w:val="39"/>
  </w:num>
  <w:num w:numId="17">
    <w:abstractNumId w:val="4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</w:num>
  <w:num w:numId="26">
    <w:abstractNumId w:val="35"/>
  </w:num>
  <w:num w:numId="27">
    <w:abstractNumId w:val="40"/>
  </w:num>
  <w:num w:numId="28">
    <w:abstractNumId w:val="59"/>
  </w:num>
  <w:num w:numId="29">
    <w:abstractNumId w:val="60"/>
  </w:num>
  <w:num w:numId="30">
    <w:abstractNumId w:val="73"/>
  </w:num>
  <w:num w:numId="31">
    <w:abstractNumId w:val="22"/>
  </w:num>
  <w:num w:numId="32">
    <w:abstractNumId w:val="25"/>
  </w:num>
  <w:num w:numId="33">
    <w:abstractNumId w:val="54"/>
  </w:num>
  <w:num w:numId="34">
    <w:abstractNumId w:val="79"/>
  </w:num>
  <w:num w:numId="35">
    <w:abstractNumId w:val="66"/>
  </w:num>
  <w:num w:numId="36">
    <w:abstractNumId w:val="57"/>
  </w:num>
  <w:num w:numId="37">
    <w:abstractNumId w:val="74"/>
  </w:num>
  <w:num w:numId="38">
    <w:abstractNumId w:val="53"/>
  </w:num>
  <w:num w:numId="39">
    <w:abstractNumId w:val="64"/>
  </w:num>
  <w:num w:numId="40">
    <w:abstractNumId w:val="32"/>
  </w:num>
  <w:num w:numId="41">
    <w:abstractNumId w:val="21"/>
  </w:num>
  <w:num w:numId="42">
    <w:abstractNumId w:val="77"/>
  </w:num>
  <w:num w:numId="43">
    <w:abstractNumId w:val="69"/>
  </w:num>
  <w:num w:numId="44">
    <w:abstractNumId w:val="28"/>
  </w:num>
  <w:num w:numId="45">
    <w:abstractNumId w:val="4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2AB0"/>
    <w:rsid w:val="000239A5"/>
    <w:rsid w:val="000262BA"/>
    <w:rsid w:val="00033A42"/>
    <w:rsid w:val="00040A74"/>
    <w:rsid w:val="00041C78"/>
    <w:rsid w:val="00047380"/>
    <w:rsid w:val="000475BA"/>
    <w:rsid w:val="00055587"/>
    <w:rsid w:val="000563DE"/>
    <w:rsid w:val="00061AAC"/>
    <w:rsid w:val="00076CA5"/>
    <w:rsid w:val="00092768"/>
    <w:rsid w:val="00093B54"/>
    <w:rsid w:val="0009734D"/>
    <w:rsid w:val="000A0243"/>
    <w:rsid w:val="000B0ABB"/>
    <w:rsid w:val="000C4666"/>
    <w:rsid w:val="000C5BAF"/>
    <w:rsid w:val="000D2B29"/>
    <w:rsid w:val="000D4C7F"/>
    <w:rsid w:val="000E1511"/>
    <w:rsid w:val="000E48C3"/>
    <w:rsid w:val="000F14F2"/>
    <w:rsid w:val="000F5180"/>
    <w:rsid w:val="001032A1"/>
    <w:rsid w:val="001070D0"/>
    <w:rsid w:val="00107A3A"/>
    <w:rsid w:val="00111706"/>
    <w:rsid w:val="0011621A"/>
    <w:rsid w:val="00121ADC"/>
    <w:rsid w:val="00127AB2"/>
    <w:rsid w:val="00130589"/>
    <w:rsid w:val="00141574"/>
    <w:rsid w:val="001529F3"/>
    <w:rsid w:val="0015558F"/>
    <w:rsid w:val="00155BB7"/>
    <w:rsid w:val="001566FF"/>
    <w:rsid w:val="00161678"/>
    <w:rsid w:val="001710FF"/>
    <w:rsid w:val="00174DE0"/>
    <w:rsid w:val="00175C48"/>
    <w:rsid w:val="00186DB0"/>
    <w:rsid w:val="00187018"/>
    <w:rsid w:val="001966D5"/>
    <w:rsid w:val="001A2EDE"/>
    <w:rsid w:val="001A7DC4"/>
    <w:rsid w:val="001B3ABC"/>
    <w:rsid w:val="001C5848"/>
    <w:rsid w:val="001D32C7"/>
    <w:rsid w:val="001D7A42"/>
    <w:rsid w:val="001E1A7D"/>
    <w:rsid w:val="001E2DF7"/>
    <w:rsid w:val="001F0D55"/>
    <w:rsid w:val="001F550C"/>
    <w:rsid w:val="001F7097"/>
    <w:rsid w:val="0020517D"/>
    <w:rsid w:val="00205A67"/>
    <w:rsid w:val="00210475"/>
    <w:rsid w:val="00211276"/>
    <w:rsid w:val="002221E0"/>
    <w:rsid w:val="0023205F"/>
    <w:rsid w:val="00232625"/>
    <w:rsid w:val="00236095"/>
    <w:rsid w:val="00245672"/>
    <w:rsid w:val="00245706"/>
    <w:rsid w:val="00256130"/>
    <w:rsid w:val="002564A1"/>
    <w:rsid w:val="002760E2"/>
    <w:rsid w:val="002859D1"/>
    <w:rsid w:val="00285A30"/>
    <w:rsid w:val="00290054"/>
    <w:rsid w:val="002942A1"/>
    <w:rsid w:val="00297727"/>
    <w:rsid w:val="002C2F7D"/>
    <w:rsid w:val="002C554B"/>
    <w:rsid w:val="002E22D1"/>
    <w:rsid w:val="002E7518"/>
    <w:rsid w:val="002F0C1F"/>
    <w:rsid w:val="00303762"/>
    <w:rsid w:val="003075AC"/>
    <w:rsid w:val="0031299B"/>
    <w:rsid w:val="00313156"/>
    <w:rsid w:val="0033105D"/>
    <w:rsid w:val="003407D4"/>
    <w:rsid w:val="003419FE"/>
    <w:rsid w:val="00342229"/>
    <w:rsid w:val="003458C3"/>
    <w:rsid w:val="00351338"/>
    <w:rsid w:val="00355CC6"/>
    <w:rsid w:val="00363A9F"/>
    <w:rsid w:val="00365096"/>
    <w:rsid w:val="00375505"/>
    <w:rsid w:val="00381B9C"/>
    <w:rsid w:val="003900B0"/>
    <w:rsid w:val="00393EDC"/>
    <w:rsid w:val="003B5456"/>
    <w:rsid w:val="003B7ABA"/>
    <w:rsid w:val="003C53C9"/>
    <w:rsid w:val="003D41D7"/>
    <w:rsid w:val="003D6A0F"/>
    <w:rsid w:val="003F286D"/>
    <w:rsid w:val="003F6F2C"/>
    <w:rsid w:val="004014D1"/>
    <w:rsid w:val="00402E6D"/>
    <w:rsid w:val="004033EE"/>
    <w:rsid w:val="00404548"/>
    <w:rsid w:val="00414598"/>
    <w:rsid w:val="00422218"/>
    <w:rsid w:val="004266FF"/>
    <w:rsid w:val="00432B47"/>
    <w:rsid w:val="00442AF3"/>
    <w:rsid w:val="004458C7"/>
    <w:rsid w:val="00451FEE"/>
    <w:rsid w:val="0045465A"/>
    <w:rsid w:val="00455991"/>
    <w:rsid w:val="004611B2"/>
    <w:rsid w:val="00462FA8"/>
    <w:rsid w:val="00464C8F"/>
    <w:rsid w:val="004737B3"/>
    <w:rsid w:val="00481275"/>
    <w:rsid w:val="004901E6"/>
    <w:rsid w:val="004A20AF"/>
    <w:rsid w:val="004C4917"/>
    <w:rsid w:val="004D2F01"/>
    <w:rsid w:val="004D4B8D"/>
    <w:rsid w:val="004E0C81"/>
    <w:rsid w:val="004F5DEA"/>
    <w:rsid w:val="00520D19"/>
    <w:rsid w:val="00525A7F"/>
    <w:rsid w:val="0053103A"/>
    <w:rsid w:val="00535A42"/>
    <w:rsid w:val="00536A5F"/>
    <w:rsid w:val="005401BB"/>
    <w:rsid w:val="00560EA7"/>
    <w:rsid w:val="00583243"/>
    <w:rsid w:val="00593B38"/>
    <w:rsid w:val="00595DF8"/>
    <w:rsid w:val="005B5936"/>
    <w:rsid w:val="005D1C18"/>
    <w:rsid w:val="005D21A5"/>
    <w:rsid w:val="005D5187"/>
    <w:rsid w:val="005E0CBC"/>
    <w:rsid w:val="005E2B75"/>
    <w:rsid w:val="005F6EDA"/>
    <w:rsid w:val="00601D16"/>
    <w:rsid w:val="00602F84"/>
    <w:rsid w:val="00610E47"/>
    <w:rsid w:val="00615916"/>
    <w:rsid w:val="00620256"/>
    <w:rsid w:val="00625313"/>
    <w:rsid w:val="00631AB7"/>
    <w:rsid w:val="006362AA"/>
    <w:rsid w:val="00637514"/>
    <w:rsid w:val="00645167"/>
    <w:rsid w:val="00652F04"/>
    <w:rsid w:val="00664276"/>
    <w:rsid w:val="006724A3"/>
    <w:rsid w:val="00672ADD"/>
    <w:rsid w:val="00672C33"/>
    <w:rsid w:val="006749DA"/>
    <w:rsid w:val="006809EC"/>
    <w:rsid w:val="00693345"/>
    <w:rsid w:val="006A0920"/>
    <w:rsid w:val="006C70BC"/>
    <w:rsid w:val="006D46E9"/>
    <w:rsid w:val="006D56B7"/>
    <w:rsid w:val="006E2027"/>
    <w:rsid w:val="007070DD"/>
    <w:rsid w:val="00712FB0"/>
    <w:rsid w:val="00742747"/>
    <w:rsid w:val="00756880"/>
    <w:rsid w:val="00760521"/>
    <w:rsid w:val="0076092E"/>
    <w:rsid w:val="0076408E"/>
    <w:rsid w:val="007661BF"/>
    <w:rsid w:val="007768CF"/>
    <w:rsid w:val="00777043"/>
    <w:rsid w:val="00782585"/>
    <w:rsid w:val="00785E09"/>
    <w:rsid w:val="007A202B"/>
    <w:rsid w:val="007B07F6"/>
    <w:rsid w:val="007C2572"/>
    <w:rsid w:val="007C7460"/>
    <w:rsid w:val="007D1551"/>
    <w:rsid w:val="007D18D4"/>
    <w:rsid w:val="007D5825"/>
    <w:rsid w:val="007E0906"/>
    <w:rsid w:val="007E2CFB"/>
    <w:rsid w:val="007F0C45"/>
    <w:rsid w:val="007F732C"/>
    <w:rsid w:val="00800423"/>
    <w:rsid w:val="008078D9"/>
    <w:rsid w:val="008104C3"/>
    <w:rsid w:val="0081351B"/>
    <w:rsid w:val="00863087"/>
    <w:rsid w:val="00871EDA"/>
    <w:rsid w:val="00887C50"/>
    <w:rsid w:val="008917D3"/>
    <w:rsid w:val="008A0D8C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3EFC"/>
    <w:rsid w:val="00907DF2"/>
    <w:rsid w:val="00916C39"/>
    <w:rsid w:val="009366C9"/>
    <w:rsid w:val="00937F0F"/>
    <w:rsid w:val="0094410D"/>
    <w:rsid w:val="009532BC"/>
    <w:rsid w:val="00954E3C"/>
    <w:rsid w:val="00957E6A"/>
    <w:rsid w:val="00971608"/>
    <w:rsid w:val="009738D7"/>
    <w:rsid w:val="00983422"/>
    <w:rsid w:val="00986412"/>
    <w:rsid w:val="00990670"/>
    <w:rsid w:val="00990FB8"/>
    <w:rsid w:val="009940AE"/>
    <w:rsid w:val="00995A47"/>
    <w:rsid w:val="009C1182"/>
    <w:rsid w:val="009C691F"/>
    <w:rsid w:val="009D0F65"/>
    <w:rsid w:val="009D1EA6"/>
    <w:rsid w:val="009E195B"/>
    <w:rsid w:val="009E24FD"/>
    <w:rsid w:val="009F05CA"/>
    <w:rsid w:val="009F3C00"/>
    <w:rsid w:val="00A23D2B"/>
    <w:rsid w:val="00A42AF4"/>
    <w:rsid w:val="00A50890"/>
    <w:rsid w:val="00A52E92"/>
    <w:rsid w:val="00A66A26"/>
    <w:rsid w:val="00A9404B"/>
    <w:rsid w:val="00AA0428"/>
    <w:rsid w:val="00AA35AA"/>
    <w:rsid w:val="00AA3C44"/>
    <w:rsid w:val="00AB21EA"/>
    <w:rsid w:val="00AC4F33"/>
    <w:rsid w:val="00AC7705"/>
    <w:rsid w:val="00AD0532"/>
    <w:rsid w:val="00AE2AF1"/>
    <w:rsid w:val="00AE3F75"/>
    <w:rsid w:val="00AE7779"/>
    <w:rsid w:val="00AF43CD"/>
    <w:rsid w:val="00B00829"/>
    <w:rsid w:val="00B13F02"/>
    <w:rsid w:val="00B15187"/>
    <w:rsid w:val="00B40362"/>
    <w:rsid w:val="00B421F2"/>
    <w:rsid w:val="00B43713"/>
    <w:rsid w:val="00B46EAC"/>
    <w:rsid w:val="00B55748"/>
    <w:rsid w:val="00B619BD"/>
    <w:rsid w:val="00B64AA0"/>
    <w:rsid w:val="00B711D6"/>
    <w:rsid w:val="00B71773"/>
    <w:rsid w:val="00B76A09"/>
    <w:rsid w:val="00B82996"/>
    <w:rsid w:val="00B86CFC"/>
    <w:rsid w:val="00B92B3A"/>
    <w:rsid w:val="00BA2684"/>
    <w:rsid w:val="00BA7029"/>
    <w:rsid w:val="00BD7140"/>
    <w:rsid w:val="00BE400A"/>
    <w:rsid w:val="00BE4587"/>
    <w:rsid w:val="00BE68F7"/>
    <w:rsid w:val="00C1454B"/>
    <w:rsid w:val="00C148A1"/>
    <w:rsid w:val="00C21DE8"/>
    <w:rsid w:val="00C31287"/>
    <w:rsid w:val="00C348F8"/>
    <w:rsid w:val="00C44191"/>
    <w:rsid w:val="00C45005"/>
    <w:rsid w:val="00C45E30"/>
    <w:rsid w:val="00C54677"/>
    <w:rsid w:val="00C574B2"/>
    <w:rsid w:val="00C66EC4"/>
    <w:rsid w:val="00C74460"/>
    <w:rsid w:val="00C947CD"/>
    <w:rsid w:val="00C96FF0"/>
    <w:rsid w:val="00CD0F08"/>
    <w:rsid w:val="00CD3957"/>
    <w:rsid w:val="00CE6DEB"/>
    <w:rsid w:val="00CF0474"/>
    <w:rsid w:val="00CF34EC"/>
    <w:rsid w:val="00CF4DED"/>
    <w:rsid w:val="00D108CF"/>
    <w:rsid w:val="00D12FAA"/>
    <w:rsid w:val="00D20D22"/>
    <w:rsid w:val="00D3409D"/>
    <w:rsid w:val="00D343C6"/>
    <w:rsid w:val="00D50210"/>
    <w:rsid w:val="00D55451"/>
    <w:rsid w:val="00D66CD5"/>
    <w:rsid w:val="00D670FA"/>
    <w:rsid w:val="00D671D7"/>
    <w:rsid w:val="00D720DD"/>
    <w:rsid w:val="00D80150"/>
    <w:rsid w:val="00D85B52"/>
    <w:rsid w:val="00DB1D56"/>
    <w:rsid w:val="00DC4DFA"/>
    <w:rsid w:val="00DD4BAA"/>
    <w:rsid w:val="00DD5836"/>
    <w:rsid w:val="00DD73A2"/>
    <w:rsid w:val="00DE35D1"/>
    <w:rsid w:val="00DE738C"/>
    <w:rsid w:val="00DF0F5A"/>
    <w:rsid w:val="00DF25FB"/>
    <w:rsid w:val="00DF370C"/>
    <w:rsid w:val="00DF373B"/>
    <w:rsid w:val="00E0451F"/>
    <w:rsid w:val="00E12AB3"/>
    <w:rsid w:val="00E25E46"/>
    <w:rsid w:val="00E315E2"/>
    <w:rsid w:val="00E57572"/>
    <w:rsid w:val="00E60477"/>
    <w:rsid w:val="00E63050"/>
    <w:rsid w:val="00E64653"/>
    <w:rsid w:val="00E725B7"/>
    <w:rsid w:val="00E833CE"/>
    <w:rsid w:val="00E84F52"/>
    <w:rsid w:val="00E861D0"/>
    <w:rsid w:val="00E906D6"/>
    <w:rsid w:val="00EA365B"/>
    <w:rsid w:val="00EB563B"/>
    <w:rsid w:val="00EC6F2D"/>
    <w:rsid w:val="00ED085C"/>
    <w:rsid w:val="00ED12D7"/>
    <w:rsid w:val="00EE115E"/>
    <w:rsid w:val="00EE16E5"/>
    <w:rsid w:val="00EE5B7B"/>
    <w:rsid w:val="00EF6EA0"/>
    <w:rsid w:val="00F119B3"/>
    <w:rsid w:val="00F1444C"/>
    <w:rsid w:val="00F205E9"/>
    <w:rsid w:val="00F37539"/>
    <w:rsid w:val="00F42027"/>
    <w:rsid w:val="00F431A2"/>
    <w:rsid w:val="00F46C70"/>
    <w:rsid w:val="00F5494C"/>
    <w:rsid w:val="00F634B0"/>
    <w:rsid w:val="00F70EC6"/>
    <w:rsid w:val="00F72D57"/>
    <w:rsid w:val="00F76DD8"/>
    <w:rsid w:val="00F82D83"/>
    <w:rsid w:val="00F95EB6"/>
    <w:rsid w:val="00FA5CF5"/>
    <w:rsid w:val="00FC0198"/>
    <w:rsid w:val="00FC092F"/>
    <w:rsid w:val="00FD003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ABB7B-8A23-4010-A170-22D11FD9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4491</Words>
  <Characters>29744</Characters>
  <Application>Microsoft Office Word</Application>
  <DocSecurity>0</DocSecurity>
  <Lines>247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34167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2018-08-07T13:25:00Z</cp:lastPrinted>
  <dcterms:created xsi:type="dcterms:W3CDTF">2019-01-28T09:50:00Z</dcterms:created>
  <dcterms:modified xsi:type="dcterms:W3CDTF">2019-01-28T09:50:00Z</dcterms:modified>
</cp:coreProperties>
</file>