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EE707D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BC625D" w:rsidRPr="00492FF8" w:rsidRDefault="00BA4659">
                  <w:r>
                    <w:t>03.02</w:t>
                  </w:r>
                  <w:r w:rsidR="00A05579">
                    <w:t>.2020</w:t>
                  </w:r>
                  <w:r w:rsidR="00BC625D">
                    <w:t xml:space="preserve"> r.</w:t>
                  </w:r>
                </w:p>
              </w:txbxContent>
            </v:textbox>
          </v:shape>
        </w:pict>
      </w:r>
    </w:p>
    <w:p w:rsidR="00432B47" w:rsidRPr="009D18A5" w:rsidRDefault="00EE707D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9.7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BC625D" w:rsidRPr="003E0C96" w:rsidRDefault="00BC625D">
                  <w:r>
                    <w:t>ZO/</w:t>
                  </w:r>
                  <w:r w:rsidR="00BA4659">
                    <w:t>06</w:t>
                  </w:r>
                  <w:r>
                    <w:t>/20</w:t>
                  </w:r>
                  <w:r w:rsidR="00A05579">
                    <w:t>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="00E8071B"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A05579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A05579">
        <w:rPr>
          <w:rFonts w:ascii="Times New Roman" w:hAnsi="Times New Roman"/>
          <w:b/>
          <w:sz w:val="24"/>
          <w:szCs w:val="24"/>
        </w:rPr>
        <w:t>Dostawa</w:t>
      </w:r>
      <w:r w:rsidR="00A05579" w:rsidRPr="00A05579">
        <w:rPr>
          <w:rFonts w:ascii="Times New Roman" w:hAnsi="Times New Roman"/>
          <w:b/>
          <w:sz w:val="24"/>
          <w:szCs w:val="24"/>
        </w:rPr>
        <w:t xml:space="preserve"> 50 licencji ADOBE CC typu DEVICE </w:t>
      </w:r>
      <w:r w:rsidR="00E8071B">
        <w:rPr>
          <w:rFonts w:ascii="Times New Roman" w:hAnsi="Times New Roman"/>
          <w:b/>
          <w:sz w:val="24"/>
          <w:szCs w:val="24"/>
        </w:rPr>
        <w:t xml:space="preserve">oraz jednej licencji typu USER </w:t>
      </w:r>
      <w:r w:rsidR="00BA4659">
        <w:rPr>
          <w:rFonts w:ascii="Times New Roman" w:hAnsi="Times New Roman"/>
          <w:b/>
          <w:sz w:val="24"/>
          <w:szCs w:val="24"/>
        </w:rPr>
        <w:t xml:space="preserve">dla konta VIP NUMBER: </w:t>
      </w:r>
      <w:r w:rsidR="00BA4659" w:rsidRPr="00BA4659">
        <w:rPr>
          <w:rFonts w:ascii="Times New Roman" w:hAnsi="Times New Roman"/>
          <w:b/>
          <w:sz w:val="24"/>
          <w:szCs w:val="24"/>
        </w:rPr>
        <w:t>70297F6FA38FFDA1E0AA</w:t>
      </w:r>
      <w:r w:rsidR="00BA4659">
        <w:rPr>
          <w:rFonts w:ascii="Times New Roman" w:hAnsi="Times New Roman"/>
          <w:b/>
          <w:sz w:val="24"/>
          <w:szCs w:val="24"/>
        </w:rPr>
        <w:t>.</w:t>
      </w:r>
    </w:p>
    <w:p w:rsidR="00A05579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Szczegółowy opis przedmiotu </w:t>
      </w:r>
      <w:r w:rsidR="00A055D5" w:rsidRPr="00A05579">
        <w:rPr>
          <w:rFonts w:ascii="Times New Roman" w:hAnsi="Times New Roman"/>
          <w:sz w:val="24"/>
          <w:szCs w:val="24"/>
        </w:rPr>
        <w:t>zamówienia stanowi załącznik</w:t>
      </w:r>
      <w:r w:rsidRPr="00A05579">
        <w:rPr>
          <w:rFonts w:ascii="Times New Roman" w:hAnsi="Times New Roman"/>
          <w:sz w:val="24"/>
          <w:szCs w:val="24"/>
        </w:rPr>
        <w:t xml:space="preserve"> nr </w:t>
      </w:r>
      <w:r w:rsidR="009A1E94" w:rsidRPr="00A05579">
        <w:rPr>
          <w:rFonts w:ascii="Times New Roman" w:hAnsi="Times New Roman"/>
          <w:sz w:val="24"/>
          <w:szCs w:val="24"/>
        </w:rPr>
        <w:t>1</w:t>
      </w:r>
      <w:r w:rsidR="00701435" w:rsidRPr="00A05579">
        <w:rPr>
          <w:rFonts w:ascii="Times New Roman" w:hAnsi="Times New Roman"/>
          <w:sz w:val="24"/>
          <w:szCs w:val="24"/>
        </w:rPr>
        <w:t xml:space="preserve"> do SWZ</w:t>
      </w:r>
      <w:r w:rsidR="00E65D3A" w:rsidRPr="00A05579">
        <w:rPr>
          <w:rFonts w:ascii="Times New Roman" w:hAnsi="Times New Roman"/>
          <w:sz w:val="24"/>
          <w:szCs w:val="24"/>
        </w:rPr>
        <w:t xml:space="preserve">. </w:t>
      </w:r>
    </w:p>
    <w:p w:rsidR="00844BA7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</w:t>
      </w:r>
      <w:r w:rsidR="00BC46F6" w:rsidRPr="00A05579">
        <w:rPr>
          <w:rFonts w:ascii="Times New Roman" w:hAnsi="Times New Roman"/>
          <w:sz w:val="24"/>
          <w:szCs w:val="24"/>
        </w:rPr>
        <w:t>ólnego Słownika Zamówień (CPV)</w:t>
      </w:r>
    </w:p>
    <w:p w:rsidR="00BE785E" w:rsidRPr="00A05579" w:rsidRDefault="00EE707D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BC625D" w:rsidRPr="00BC2974" w:rsidRDefault="00EE707D" w:rsidP="004D0118">
                  <w:hyperlink r:id="rId9" w:history="1">
                    <w:r w:rsidR="00BC625D" w:rsidRPr="00886A0D">
                      <w:rPr>
                        <w:rStyle w:val="Hipercze"/>
                      </w:rPr>
                      <w:t>48000000-8</w:t>
                    </w:r>
                  </w:hyperlink>
                  <w:r w:rsidR="00670195">
                    <w:t xml:space="preserve"> </w:t>
                  </w:r>
                  <w:r w:rsidR="00BC625D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BC625D" w:rsidRDefault="00BC625D" w:rsidP="004D0118"/>
                <w:p w:rsidR="00BC625D" w:rsidRDefault="00BC625D" w:rsidP="004D0118"/>
                <w:p w:rsidR="00BC625D" w:rsidRDefault="00BC625D" w:rsidP="007C623D">
                  <w:pPr>
                    <w:ind w:left="720"/>
                  </w:pPr>
                </w:p>
                <w:p w:rsidR="00BC625D" w:rsidRDefault="00BC625D" w:rsidP="002B4282"/>
                <w:p w:rsidR="00BC625D" w:rsidRDefault="00BC625D" w:rsidP="002B4282"/>
                <w:p w:rsidR="00BC625D" w:rsidRDefault="00BC625D" w:rsidP="002B4282"/>
                <w:p w:rsidR="00BC625D" w:rsidRDefault="00BC625D" w:rsidP="002B4282"/>
                <w:p w:rsidR="00BC625D" w:rsidRPr="002B4282" w:rsidRDefault="00BC625D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Pr="00A05579" w:rsidRDefault="004D0118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>
        <w:t xml:space="preserve">do </w:t>
      </w:r>
      <w:r w:rsidR="00A05579">
        <w:t xml:space="preserve">3 </w:t>
      </w:r>
      <w:r w:rsidR="005C0B5F">
        <w:t xml:space="preserve">dni od </w:t>
      </w:r>
      <w:r w:rsidR="00125DC9">
        <w:t>daty wyboru</w:t>
      </w:r>
      <w:r w:rsidR="00670195">
        <w:t xml:space="preserve"> najkorzystniejszej oferty w przedmiotowym postępowaniu</w:t>
      </w:r>
      <w:r w:rsidR="00125DC9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w zakresie dotyczącym wewnątrz wspólnotowego nabycia towarów, w celu oceny takiej oferty </w:t>
      </w:r>
      <w:proofErr w:type="spellStart"/>
      <w:r w:rsidRPr="009D18A5">
        <w:t>doliczado</w:t>
      </w:r>
      <w:proofErr w:type="spellEnd"/>
      <w:r w:rsidRPr="009D18A5">
        <w:t xml:space="preserve">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670195">
        <w:t xml:space="preserve"> </w:t>
      </w:r>
      <w:r w:rsidRPr="00283F51">
        <w:t>obowiązującą stawkę podatku VAT zgodnie z ustawą z dnia 11 marca 2004 r. o podatku od</w:t>
      </w:r>
      <w:r w:rsidR="00670195">
        <w:t xml:space="preserve"> </w:t>
      </w:r>
      <w:r w:rsidRPr="00283F51">
        <w:t xml:space="preserve">towarów i usług (t. j. Dz. U. </w:t>
      </w:r>
      <w:r w:rsidR="00E8071B">
        <w:t>2020 r.  poz. 106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</w:t>
      </w:r>
      <w:r w:rsidR="002569C1"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BA4659">
        <w:rPr>
          <w:b/>
        </w:rPr>
        <w:t>06</w:t>
      </w:r>
      <w:r w:rsidR="00F5640B">
        <w:rPr>
          <w:b/>
        </w:rPr>
        <w:t>.</w:t>
      </w:r>
      <w:r w:rsidR="00A05579">
        <w:rPr>
          <w:b/>
        </w:rPr>
        <w:t>0</w:t>
      </w:r>
      <w:r w:rsidR="00B51BEC">
        <w:rPr>
          <w:b/>
        </w:rPr>
        <w:t>2</w:t>
      </w:r>
      <w:r w:rsidR="00A05579">
        <w:rPr>
          <w:b/>
        </w:rPr>
        <w:t>.2020</w:t>
      </w:r>
      <w:r w:rsidR="00F27585" w:rsidRPr="001C6170">
        <w:rPr>
          <w:b/>
        </w:rPr>
        <w:t xml:space="preserve"> r.</w:t>
      </w:r>
      <w:r w:rsidR="00670195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A05579">
        <w:t>0</w:t>
      </w:r>
      <w:r w:rsidR="00BA4659">
        <w:t>6</w:t>
      </w:r>
      <w:r w:rsidR="00F5640B">
        <w:t>.</w:t>
      </w:r>
      <w:r w:rsidR="00A05579">
        <w:t>0</w:t>
      </w:r>
      <w:r w:rsidR="00B51BEC">
        <w:t>2</w:t>
      </w:r>
      <w:r w:rsidRPr="001A77F5">
        <w:t>.20</w:t>
      </w:r>
      <w:r w:rsidR="00A05579">
        <w:t>20</w:t>
      </w:r>
      <w:r w:rsidRPr="00886A0D">
        <w:t xml:space="preserve"> r</w:t>
      </w:r>
      <w:r>
        <w:t>. o godz. 1</w:t>
      </w:r>
      <w:r w:rsidR="00F5640B">
        <w:t>0</w:t>
      </w:r>
      <w:r>
        <w:t>:</w:t>
      </w:r>
      <w:r w:rsidR="00F5640B">
        <w:t>3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Default="001C6170" w:rsidP="00C14D12">
      <w:pPr>
        <w:spacing w:line="360" w:lineRule="auto"/>
        <w:jc w:val="both"/>
      </w:pPr>
    </w:p>
    <w:p w:rsidR="001A77F5" w:rsidRPr="001F4E99" w:rsidRDefault="001A77F5" w:rsidP="00C14D12">
      <w:pPr>
        <w:spacing w:line="360" w:lineRule="auto"/>
        <w:jc w:val="both"/>
      </w:pPr>
    </w:p>
    <w:p w:rsidR="0068422B" w:rsidRPr="009D18A5" w:rsidRDefault="0068422B" w:rsidP="00670195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670195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F67A72" w:rsidRDefault="00F67A72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F5640B">
        <w:t>,</w:t>
      </w:r>
      <w:r w:rsidR="00826CB5">
        <w:t xml:space="preserve"> 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125DC9">
        <w:t>ormularz cenowy- Załącznik nr 3</w:t>
      </w:r>
      <w:r w:rsidR="000E4C06">
        <w:t>,</w:t>
      </w:r>
    </w:p>
    <w:p w:rsidR="000E4C06" w:rsidRDefault="000E4C06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</w:t>
      </w:r>
      <w:r w:rsidR="00125DC9">
        <w:t>formacyjna RODO – Załącznik nr 4</w:t>
      </w:r>
      <w:r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Pr="00F67A72" w:rsidRDefault="001A77F5" w:rsidP="00F67A7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B46FF" w:rsidRDefault="001B46FF" w:rsidP="001B46FF">
      <w:pPr>
        <w:jc w:val="right"/>
        <w:rPr>
          <w:b/>
        </w:rPr>
      </w:pPr>
      <w:r>
        <w:rPr>
          <w:b/>
        </w:rPr>
        <w:lastRenderedPageBreak/>
        <w:t>Załącznik nr 1 do SWZ</w:t>
      </w: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02BF1">
        <w:rPr>
          <w:b/>
          <w:iCs/>
          <w:sz w:val="22"/>
          <w:szCs w:val="22"/>
        </w:rPr>
        <w:t>06</w:t>
      </w:r>
      <w:r w:rsidR="00A05579">
        <w:rPr>
          <w:b/>
          <w:iCs/>
          <w:sz w:val="22"/>
          <w:szCs w:val="22"/>
        </w:rPr>
        <w:t>/2020</w:t>
      </w: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1B46FF" w:rsidRDefault="001B46FF" w:rsidP="001B46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46FF" w:rsidRDefault="001B46FF" w:rsidP="001B46FF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E8071B">
        <w:rPr>
          <w:rFonts w:ascii="Times New Roman" w:hAnsi="Times New Roman"/>
          <w:b/>
          <w:sz w:val="24"/>
          <w:szCs w:val="24"/>
        </w:rPr>
        <w:t>„</w:t>
      </w:r>
      <w:r w:rsidR="00E8071B" w:rsidRPr="00A05579">
        <w:rPr>
          <w:rFonts w:ascii="Times New Roman" w:hAnsi="Times New Roman"/>
          <w:b/>
          <w:sz w:val="24"/>
          <w:szCs w:val="24"/>
        </w:rPr>
        <w:t xml:space="preserve">Dostawa 50 licencji ADOBE CC typu DEVICE oraz jednej licencji typu USER  </w:t>
      </w:r>
      <w:r w:rsidR="00BA4659">
        <w:rPr>
          <w:rFonts w:ascii="Times New Roman" w:hAnsi="Times New Roman"/>
          <w:b/>
          <w:sz w:val="24"/>
          <w:szCs w:val="24"/>
        </w:rPr>
        <w:t xml:space="preserve">dla konta VIP NUMBER: </w:t>
      </w:r>
      <w:r w:rsidR="00BA4659" w:rsidRPr="00BA4659">
        <w:rPr>
          <w:rFonts w:ascii="Times New Roman" w:hAnsi="Times New Roman"/>
          <w:b/>
          <w:sz w:val="24"/>
          <w:szCs w:val="24"/>
        </w:rPr>
        <w:t>70297F6FA38FFDA1E0AA</w:t>
      </w:r>
      <w:r>
        <w:rPr>
          <w:rFonts w:ascii="Times New Roman" w:hAnsi="Times New Roman"/>
          <w:b/>
          <w:sz w:val="24"/>
          <w:szCs w:val="24"/>
        </w:rPr>
        <w:t>”.</w:t>
      </w:r>
      <w:r w:rsidR="00670195">
        <w:rPr>
          <w:rFonts w:ascii="Times New Roman" w:hAnsi="Times New Roman"/>
          <w:b/>
          <w:sz w:val="24"/>
          <w:szCs w:val="24"/>
        </w:rPr>
        <w:t xml:space="preserve"> </w:t>
      </w:r>
      <w:r w:rsidR="00BA4659">
        <w:rPr>
          <w:rFonts w:ascii="Times New Roman" w:hAnsi="Times New Roman"/>
          <w:sz w:val="24"/>
          <w:szCs w:val="24"/>
        </w:rPr>
        <w:t>Zamawiający wymaga by termin zakończenia dostarczonych licencji</w:t>
      </w:r>
      <w:r w:rsidR="00670195">
        <w:rPr>
          <w:rFonts w:ascii="Times New Roman" w:hAnsi="Times New Roman"/>
          <w:sz w:val="24"/>
          <w:szCs w:val="24"/>
        </w:rPr>
        <w:t xml:space="preserve"> </w:t>
      </w:r>
      <w:r w:rsidR="00BA4659" w:rsidRPr="00BA4659">
        <w:rPr>
          <w:rFonts w:ascii="Times New Roman" w:hAnsi="Times New Roman"/>
          <w:sz w:val="24"/>
          <w:szCs w:val="24"/>
        </w:rPr>
        <w:t>dla konta VIP NUMBER: 70297F6FA38FFDA1E0AA</w:t>
      </w:r>
      <w:r w:rsidR="00BA4659">
        <w:rPr>
          <w:rFonts w:ascii="Times New Roman" w:hAnsi="Times New Roman"/>
          <w:sz w:val="24"/>
          <w:szCs w:val="24"/>
        </w:rPr>
        <w:t xml:space="preserve">, w ramach przedmiotowego postępowania, wygasł wraz z pozostałymi licencjami przypisanymi do tego konta. </w:t>
      </w:r>
      <w:r w:rsidRPr="00BA4659">
        <w:rPr>
          <w:rFonts w:ascii="Times New Roman" w:hAnsi="Times New Roman"/>
          <w:sz w:val="24"/>
          <w:szCs w:val="24"/>
        </w:rPr>
        <w:t xml:space="preserve">Zamawiający wymaga </w:t>
      </w:r>
      <w:proofErr w:type="spellStart"/>
      <w:r w:rsidR="00BA4659" w:rsidRPr="00BA4659">
        <w:rPr>
          <w:rFonts w:ascii="Times New Roman" w:hAnsi="Times New Roman"/>
          <w:sz w:val="24"/>
          <w:szCs w:val="24"/>
        </w:rPr>
        <w:t>support</w:t>
      </w:r>
      <w:proofErr w:type="spellEnd"/>
      <w:r w:rsidR="00BA4659" w:rsidRPr="00BA4659">
        <w:rPr>
          <w:rFonts w:ascii="Times New Roman" w:hAnsi="Times New Roman"/>
          <w:sz w:val="24"/>
          <w:szCs w:val="24"/>
        </w:rPr>
        <w:t xml:space="preserve"> w okresie trwania</w:t>
      </w:r>
      <w:r w:rsidR="00BA4659">
        <w:rPr>
          <w:rFonts w:ascii="Times New Roman" w:hAnsi="Times New Roman"/>
          <w:sz w:val="24"/>
          <w:szCs w:val="24"/>
        </w:rPr>
        <w:t xml:space="preserve"> umowy</w:t>
      </w:r>
      <w:r w:rsidR="00BA4659">
        <w:t xml:space="preserve"> . </w:t>
      </w:r>
    </w:p>
    <w:p w:rsidR="001B46FF" w:rsidRDefault="001B46FF" w:rsidP="001B46FF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/>
      </w:tblPr>
      <w:tblGrid>
        <w:gridCol w:w="567"/>
        <w:gridCol w:w="8931"/>
        <w:gridCol w:w="850"/>
      </w:tblGrid>
      <w:tr w:rsidR="00A05579" w:rsidTr="00170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Opis techniczny (minimalne wymagania)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Ilość</w:t>
            </w:r>
          </w:p>
        </w:tc>
      </w:tr>
      <w:tr w:rsidR="00A05579" w:rsidTr="00A0557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79" w:rsidRPr="00A05579" w:rsidRDefault="00A05579" w:rsidP="00670195">
            <w:pPr>
              <w:rPr>
                <w:lang w:eastAsia="en-US"/>
              </w:rPr>
            </w:pPr>
            <w:r w:rsidRPr="00A05579">
              <w:rPr>
                <w:lang w:eastAsia="en-US"/>
              </w:rPr>
              <w:br/>
            </w:r>
            <w:r w:rsidR="00F67A72">
              <w:t>L</w:t>
            </w:r>
            <w:r w:rsidRPr="00A05579">
              <w:t xml:space="preserve">icencja ADOBE CC typu DEVICE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A0557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05579" w:rsidTr="00A56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72" w:rsidRDefault="00F67A72"/>
          <w:p w:rsidR="00A05579" w:rsidRPr="00A05579" w:rsidRDefault="00F67A72" w:rsidP="00670195">
            <w:pPr>
              <w:rPr>
                <w:lang w:eastAsia="en-US"/>
              </w:rPr>
            </w:pPr>
            <w:r>
              <w:t>L</w:t>
            </w:r>
            <w:r w:rsidR="00A05579" w:rsidRPr="00A05579">
              <w:t xml:space="preserve">icencja ADOBE CC typu USER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A055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B46FF" w:rsidRDefault="001B46FF" w:rsidP="001B46FF"/>
    <w:p w:rsidR="001B46FF" w:rsidRDefault="001B46FF" w:rsidP="001B46FF"/>
    <w:p w:rsidR="001B46FF" w:rsidRDefault="001B46FF" w:rsidP="001B46FF"/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1B46FF">
      <w:pPr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A05579" w:rsidRDefault="00A0557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C878C2">
        <w:rPr>
          <w:b/>
          <w:sz w:val="22"/>
          <w:szCs w:val="22"/>
        </w:rPr>
        <w:t>2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02BF1">
        <w:rPr>
          <w:b/>
          <w:iCs/>
          <w:sz w:val="22"/>
          <w:szCs w:val="22"/>
        </w:rPr>
        <w:t>06</w:t>
      </w:r>
      <w:r w:rsidR="00A05579">
        <w:rPr>
          <w:b/>
          <w:iCs/>
          <w:sz w:val="22"/>
          <w:szCs w:val="22"/>
        </w:rPr>
        <w:t>/2020</w:t>
      </w:r>
    </w:p>
    <w:p w:rsidR="00EA1B9C" w:rsidRDefault="00EA1B9C" w:rsidP="00EA1B9C">
      <w:pPr>
        <w:jc w:val="both"/>
      </w:pPr>
    </w:p>
    <w:p w:rsidR="00EA1B9C" w:rsidRPr="005606C1" w:rsidRDefault="00F5640B" w:rsidP="001C61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2263D5" w:rsidRPr="005606C1" w:rsidRDefault="00A05579" w:rsidP="00F02BF1">
      <w:pPr>
        <w:pStyle w:val="HTML-wstpniesformatowany"/>
        <w:spacing w:line="360" w:lineRule="auto"/>
        <w:jc w:val="center"/>
        <w:rPr>
          <w:b/>
        </w:rPr>
      </w:pPr>
      <w:r w:rsidRPr="00A05579">
        <w:rPr>
          <w:rFonts w:ascii="Times New Roman" w:hAnsi="Times New Roman"/>
          <w:b/>
          <w:sz w:val="24"/>
          <w:szCs w:val="24"/>
        </w:rPr>
        <w:t xml:space="preserve">Dostawa 50 licencji ADOBE CC typu DEVICE oraz jednej licencji typu USER  </w:t>
      </w:r>
      <w:r w:rsidR="00F02BF1">
        <w:rPr>
          <w:rFonts w:ascii="Times New Roman" w:hAnsi="Times New Roman"/>
          <w:b/>
          <w:sz w:val="24"/>
          <w:szCs w:val="24"/>
        </w:rPr>
        <w:t xml:space="preserve">dla konta </w:t>
      </w:r>
      <w:r w:rsidR="00970CCB">
        <w:rPr>
          <w:rFonts w:ascii="Times New Roman" w:hAnsi="Times New Roman"/>
          <w:b/>
          <w:sz w:val="24"/>
          <w:szCs w:val="24"/>
        </w:rPr>
        <w:br/>
      </w:r>
      <w:r w:rsidR="00F02BF1">
        <w:rPr>
          <w:rFonts w:ascii="Times New Roman" w:hAnsi="Times New Roman"/>
          <w:b/>
          <w:sz w:val="24"/>
          <w:szCs w:val="24"/>
        </w:rPr>
        <w:t xml:space="preserve">VIP NUMBER: </w:t>
      </w:r>
      <w:r w:rsidR="00F02BF1" w:rsidRPr="00BA4659">
        <w:rPr>
          <w:rFonts w:ascii="Times New Roman" w:hAnsi="Times New Roman"/>
          <w:b/>
          <w:sz w:val="24"/>
          <w:szCs w:val="24"/>
        </w:rPr>
        <w:t>70297F6FA38FFDA1E0AA</w:t>
      </w: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proofErr w:type="spellStart"/>
      <w:r w:rsidRPr="005606C1">
        <w:rPr>
          <w:iCs/>
        </w:rPr>
        <w:t>Fax</w:t>
      </w:r>
      <w:proofErr w:type="spellEnd"/>
      <w:r w:rsidRPr="005606C1">
        <w:rPr>
          <w:iCs/>
        </w:rPr>
        <w:t xml:space="preserve">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EA1B9C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proofErr w:type="spellStart"/>
      <w:r w:rsidRPr="005606C1">
        <w:rPr>
          <w:b/>
        </w:rPr>
        <w:t>zł</w:t>
      </w:r>
      <w:r w:rsidR="00AF2684" w:rsidRPr="005606C1">
        <w:rPr>
          <w:b/>
          <w:iCs/>
        </w:rPr>
        <w:t>w</w:t>
      </w:r>
      <w:proofErr w:type="spellEnd"/>
      <w:r w:rsidR="00AF2684" w:rsidRPr="005606C1">
        <w:rPr>
          <w:b/>
          <w:iCs/>
        </w:rPr>
        <w:t xml:space="preserve"> tym </w:t>
      </w:r>
      <w:r w:rsidR="00F02BF1">
        <w:rPr>
          <w:b/>
          <w:iCs/>
        </w:rPr>
        <w:t>...</w:t>
      </w:r>
      <w:r w:rsidR="00AF2684" w:rsidRPr="005606C1">
        <w:rPr>
          <w:b/>
          <w:iCs/>
        </w:rPr>
        <w:t>…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 w:rsidR="00125DC9"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5606C1" w:rsidRPr="00F5640B" w:rsidRDefault="00EA1B9C" w:rsidP="00F5640B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F5640B">
        <w:rPr>
          <w:iCs/>
        </w:rPr>
        <w:t>przez 30 dni od dnia otwarcia</w:t>
      </w:r>
      <w:r w:rsidR="00F5640B">
        <w:rPr>
          <w:iCs/>
        </w:rPr>
        <w:br/>
      </w:r>
      <w:r w:rsidR="005606C1" w:rsidRPr="00F5640B">
        <w:rPr>
          <w:iCs/>
        </w:rPr>
        <w:t xml:space="preserve">ofert. 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F02BF1" w:rsidRDefault="00F02BF1" w:rsidP="00E8071B">
      <w:pPr>
        <w:jc w:val="right"/>
        <w:rPr>
          <w:b/>
        </w:rPr>
      </w:pPr>
    </w:p>
    <w:p w:rsidR="00E8071B" w:rsidRPr="00E8071B" w:rsidRDefault="00125DC9" w:rsidP="00E8071B">
      <w:pPr>
        <w:jc w:val="right"/>
        <w:rPr>
          <w:b/>
        </w:rPr>
      </w:pPr>
      <w:r>
        <w:rPr>
          <w:b/>
        </w:rPr>
        <w:t>Załącznik nr 3</w:t>
      </w:r>
      <w:r w:rsidR="00E8071B" w:rsidRPr="00E8071B">
        <w:rPr>
          <w:b/>
        </w:rPr>
        <w:t xml:space="preserve"> do SWZ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  <w:r w:rsidRPr="00E8071B">
        <w:rPr>
          <w:b/>
          <w:iCs/>
          <w:sz w:val="22"/>
          <w:szCs w:val="22"/>
        </w:rPr>
        <w:t>Znak sprawy: ZO/0</w:t>
      </w:r>
      <w:r w:rsidR="00F02BF1">
        <w:rPr>
          <w:b/>
          <w:iCs/>
          <w:sz w:val="22"/>
          <w:szCs w:val="22"/>
        </w:rPr>
        <w:t>6</w:t>
      </w:r>
      <w:r w:rsidRPr="00E8071B">
        <w:rPr>
          <w:b/>
          <w:iCs/>
          <w:sz w:val="22"/>
          <w:szCs w:val="22"/>
        </w:rPr>
        <w:t>/</w:t>
      </w:r>
      <w:r>
        <w:rPr>
          <w:b/>
          <w:iCs/>
          <w:sz w:val="22"/>
          <w:szCs w:val="22"/>
        </w:rPr>
        <w:t>2020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tbl>
      <w:tblPr>
        <w:tblStyle w:val="Tabela-Siatka1"/>
        <w:tblW w:w="9331" w:type="dxa"/>
        <w:tblInd w:w="-9" w:type="dxa"/>
        <w:tblLook w:val="04A0"/>
      </w:tblPr>
      <w:tblGrid>
        <w:gridCol w:w="565"/>
        <w:gridCol w:w="5506"/>
        <w:gridCol w:w="1417"/>
        <w:gridCol w:w="1843"/>
      </w:tblGrid>
      <w:tr w:rsidR="00E8071B" w:rsidRPr="00E8071B" w:rsidTr="00004A8E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5506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1417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Ilość</w:t>
            </w:r>
          </w:p>
        </w:tc>
        <w:tc>
          <w:tcPr>
            <w:tcW w:w="1843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Cena ofertowa brutto</w:t>
            </w:r>
          </w:p>
        </w:tc>
      </w:tr>
      <w:tr w:rsidR="00E8071B" w:rsidRPr="00E8071B" w:rsidTr="00F67A72">
        <w:trPr>
          <w:trHeight w:val="466"/>
        </w:trPr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5506" w:type="dxa"/>
            <w:vAlign w:val="center"/>
          </w:tcPr>
          <w:p w:rsidR="00E8071B" w:rsidRPr="00E8071B" w:rsidRDefault="00F67A72" w:rsidP="00670195">
            <w:r>
              <w:t>L</w:t>
            </w:r>
            <w:r w:rsidRPr="00A05579">
              <w:t xml:space="preserve">icencja ADOBE CC typu DEVICE </w:t>
            </w:r>
          </w:p>
        </w:tc>
        <w:tc>
          <w:tcPr>
            <w:tcW w:w="1417" w:type="dxa"/>
            <w:vAlign w:val="center"/>
          </w:tcPr>
          <w:p w:rsidR="00E8071B" w:rsidRPr="00E8071B" w:rsidRDefault="00E8071B" w:rsidP="00E8071B">
            <w:r>
              <w:t>50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  <w:tr w:rsidR="00E8071B" w:rsidRPr="00E8071B" w:rsidTr="00004A8E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5506" w:type="dxa"/>
            <w:vAlign w:val="center"/>
          </w:tcPr>
          <w:p w:rsidR="00F67A72" w:rsidRPr="00A05579" w:rsidRDefault="00F67A72" w:rsidP="00F67A72">
            <w:r>
              <w:t>L</w:t>
            </w:r>
            <w:r w:rsidRPr="00A05579">
              <w:t>icencja ADOBE CC typu USER</w:t>
            </w:r>
          </w:p>
          <w:p w:rsidR="00E8071B" w:rsidRPr="00E8071B" w:rsidRDefault="00E8071B" w:rsidP="00E8071B"/>
        </w:tc>
        <w:tc>
          <w:tcPr>
            <w:tcW w:w="1417" w:type="dxa"/>
            <w:vAlign w:val="center"/>
          </w:tcPr>
          <w:p w:rsidR="00E8071B" w:rsidRPr="00E8071B" w:rsidRDefault="00E8071B" w:rsidP="00E8071B">
            <w:r w:rsidRPr="00E8071B">
              <w:t>1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</w:tbl>
    <w:tbl>
      <w:tblPr>
        <w:tblStyle w:val="Tabela-Siatka2"/>
        <w:tblW w:w="9331" w:type="dxa"/>
        <w:tblInd w:w="-9" w:type="dxa"/>
        <w:tblLook w:val="04A0"/>
      </w:tblPr>
      <w:tblGrid>
        <w:gridCol w:w="7488"/>
        <w:gridCol w:w="1843"/>
      </w:tblGrid>
      <w:tr w:rsidR="00E8071B" w:rsidRPr="00547895" w:rsidTr="00004A8E">
        <w:tc>
          <w:tcPr>
            <w:tcW w:w="7488" w:type="dxa"/>
          </w:tcPr>
          <w:p w:rsidR="00E8071B" w:rsidRPr="00547895" w:rsidRDefault="00E8071B" w:rsidP="00004A8E">
            <w:pPr>
              <w:jc w:val="right"/>
            </w:pPr>
            <w:r>
              <w:t>SUMA:</w:t>
            </w:r>
          </w:p>
        </w:tc>
        <w:tc>
          <w:tcPr>
            <w:tcW w:w="1843" w:type="dxa"/>
          </w:tcPr>
          <w:p w:rsidR="00E8071B" w:rsidRPr="00547895" w:rsidRDefault="00E8071B" w:rsidP="00004A8E"/>
        </w:tc>
      </w:tr>
    </w:tbl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Pr="005606C1" w:rsidRDefault="00F67A72" w:rsidP="00F67A72">
      <w:r>
        <w:t>Data:……………………</w:t>
      </w:r>
    </w:p>
    <w:p w:rsidR="00E8071B" w:rsidRDefault="00E8071B" w:rsidP="00E8071B">
      <w:pPr>
        <w:ind w:firstLine="3969"/>
        <w:jc w:val="both"/>
      </w:pPr>
    </w:p>
    <w:p w:rsidR="00E8071B" w:rsidRDefault="00E8071B" w:rsidP="00E8071B">
      <w:pPr>
        <w:ind w:firstLine="3969"/>
        <w:jc w:val="both"/>
      </w:pPr>
    </w:p>
    <w:p w:rsidR="00F67A72" w:rsidRDefault="00F67A72" w:rsidP="00E8071B">
      <w:pPr>
        <w:ind w:firstLine="3969"/>
        <w:jc w:val="both"/>
      </w:pPr>
    </w:p>
    <w:p w:rsidR="00E8071B" w:rsidRPr="005606C1" w:rsidRDefault="00E8071B" w:rsidP="00E8071B">
      <w:pPr>
        <w:ind w:firstLine="3969"/>
        <w:jc w:val="both"/>
      </w:pPr>
      <w:r w:rsidRPr="005606C1">
        <w:t>...................................................................................</w:t>
      </w:r>
    </w:p>
    <w:p w:rsidR="00E8071B" w:rsidRPr="00A82AE5" w:rsidRDefault="00E8071B" w:rsidP="00E8071B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E8071B" w:rsidRDefault="00E8071B" w:rsidP="00E8071B"/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F67A72" w:rsidRDefault="00F67A72" w:rsidP="00F67A72">
      <w:pPr>
        <w:spacing w:line="360" w:lineRule="auto"/>
        <w:rPr>
          <w:b/>
        </w:rPr>
      </w:pPr>
    </w:p>
    <w:p w:rsidR="00F02BF1" w:rsidRDefault="00F02BF1" w:rsidP="000E4C06">
      <w:pPr>
        <w:spacing w:line="360" w:lineRule="auto"/>
        <w:jc w:val="right"/>
        <w:rPr>
          <w:b/>
        </w:rPr>
      </w:pPr>
    </w:p>
    <w:p w:rsidR="00F02BF1" w:rsidRDefault="00F02BF1" w:rsidP="000E4C06">
      <w:pPr>
        <w:spacing w:line="360" w:lineRule="auto"/>
        <w:jc w:val="right"/>
        <w:rPr>
          <w:b/>
        </w:rPr>
      </w:pPr>
    </w:p>
    <w:p w:rsidR="000E4C06" w:rsidRPr="00973FC9" w:rsidRDefault="00125DC9" w:rsidP="000E4C06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="000E4C06">
        <w:rPr>
          <w:b/>
        </w:rPr>
        <w:t xml:space="preserve"> do SWZ</w:t>
      </w:r>
    </w:p>
    <w:p w:rsidR="000E4C06" w:rsidRPr="00DA0684" w:rsidRDefault="000E4C06" w:rsidP="000E4C0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F02BF1">
        <w:rPr>
          <w:rFonts w:eastAsiaTheme="minorHAnsi"/>
          <w:b/>
          <w:color w:val="000000"/>
          <w:lang w:eastAsia="en-US"/>
        </w:rPr>
        <w:t>06</w:t>
      </w:r>
      <w:r w:rsidR="00A05579">
        <w:rPr>
          <w:rFonts w:eastAsiaTheme="minorHAnsi"/>
          <w:b/>
          <w:color w:val="000000"/>
          <w:lang w:eastAsia="en-US"/>
        </w:rPr>
        <w:t>/2020</w:t>
      </w:r>
    </w:p>
    <w:p w:rsidR="000E4C06" w:rsidRPr="00DA0684" w:rsidRDefault="000E4C06" w:rsidP="000E4C06">
      <w:pPr>
        <w:spacing w:line="360" w:lineRule="auto"/>
        <w:jc w:val="right"/>
      </w:pPr>
    </w:p>
    <w:p w:rsidR="000E4C06" w:rsidRDefault="000E4C06" w:rsidP="000E4C06">
      <w:pPr>
        <w:spacing w:line="360" w:lineRule="auto"/>
        <w:jc w:val="both"/>
      </w:pPr>
    </w:p>
    <w:p w:rsidR="000E4C06" w:rsidRPr="00DA0684" w:rsidRDefault="000E4C06" w:rsidP="000E4C06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0E4C06" w:rsidRPr="00DA0684" w:rsidRDefault="000E4C06" w:rsidP="000E4C06">
      <w:pPr>
        <w:spacing w:line="360" w:lineRule="auto"/>
        <w:jc w:val="both"/>
        <w:rPr>
          <w:i/>
          <w:u w:val="single"/>
        </w:rPr>
      </w:pPr>
    </w:p>
    <w:p w:rsidR="000E4C06" w:rsidRPr="00DA0684" w:rsidRDefault="000E4C06" w:rsidP="000E4C06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0E4C06" w:rsidRPr="005E583E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E8071B" w:rsidRPr="00E8071B">
        <w:rPr>
          <w:b/>
        </w:rPr>
        <w:t>„</w:t>
      </w:r>
      <w:r w:rsidR="00A05579" w:rsidRPr="00A05579">
        <w:rPr>
          <w:b/>
        </w:rPr>
        <w:t xml:space="preserve">Dostawa 50 licencji ADOBE CC typu DEVICE oraz jednej licencji typu USER  </w:t>
      </w:r>
      <w:r w:rsidR="00F02BF1">
        <w:rPr>
          <w:b/>
        </w:rPr>
        <w:t xml:space="preserve">dla konta VIP NUMBER: </w:t>
      </w:r>
      <w:r w:rsidR="00F02BF1" w:rsidRPr="00BA4659">
        <w:rPr>
          <w:b/>
        </w:rPr>
        <w:t>70297F6FA38FFDA1E0AA</w:t>
      </w:r>
      <w:r w:rsidRPr="00E8071B">
        <w:rPr>
          <w:b/>
          <w:color w:val="000000"/>
        </w:rPr>
        <w:t>”</w:t>
      </w:r>
      <w:r w:rsidR="00F02BF1">
        <w:rPr>
          <w:color w:val="000000"/>
        </w:rPr>
        <w:t xml:space="preserve">, </w:t>
      </w:r>
      <w:r>
        <w:rPr>
          <w:color w:val="000000"/>
        </w:rPr>
        <w:t>nr ZO/</w:t>
      </w:r>
      <w:r w:rsidR="00F02BF1">
        <w:rPr>
          <w:color w:val="000000"/>
        </w:rPr>
        <w:t>06</w:t>
      </w:r>
      <w:r>
        <w:rPr>
          <w:color w:val="000000"/>
        </w:rPr>
        <w:t>/</w:t>
      </w:r>
      <w:r w:rsidR="00A05579">
        <w:rPr>
          <w:color w:val="000000"/>
        </w:rPr>
        <w:t>2020</w:t>
      </w:r>
      <w:r>
        <w:rPr>
          <w:color w:val="000000"/>
        </w:rPr>
        <w:t>, prowadzonym w trybie zapytania ofertowego.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 w:rsidR="00F02BF1">
        <w:br/>
      </w:r>
      <w:r w:rsidRPr="00DA0684">
        <w:t>29 stycznia 2004 r. – Prawo zamówień publicznych (D</w:t>
      </w:r>
      <w:r>
        <w:t>z. U. z 2019 r. poz. 1843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>, przez okres 4 lat od dnia zakończenia postępowania o udzielenie zamówienia, a jeżeli czas trwania umowy przekracza 4 lata, okres przechowywania obejmuje cały czas trwania umowy;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 w:rsidR="00F02BF1"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lastRenderedPageBreak/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E4C06" w:rsidRDefault="000E4C06" w:rsidP="000E4C06">
      <w:pPr>
        <w:spacing w:line="360" w:lineRule="auto"/>
      </w:pPr>
    </w:p>
    <w:p w:rsidR="000E4C06" w:rsidRDefault="000E4C06" w:rsidP="00CE2404">
      <w:pPr>
        <w:spacing w:line="360" w:lineRule="auto"/>
        <w:rPr>
          <w:lang w:val="sq-AL"/>
        </w:rPr>
      </w:pPr>
    </w:p>
    <w:sectPr w:rsidR="000E4C06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5D" w:rsidRDefault="00BC625D" w:rsidP="007F0C45">
      <w:r>
        <w:separator/>
      </w:r>
    </w:p>
  </w:endnote>
  <w:endnote w:type="continuationSeparator" w:id="1">
    <w:p w:rsidR="00BC625D" w:rsidRDefault="00BC625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491555"/>
      <w:docPartObj>
        <w:docPartGallery w:val="Page Numbers (Bottom of Page)"/>
        <w:docPartUnique/>
      </w:docPartObj>
    </w:sdtPr>
    <w:sdtContent>
      <w:p w:rsidR="00F67A72" w:rsidRDefault="00EE707D">
        <w:pPr>
          <w:pStyle w:val="Stopka"/>
          <w:jc w:val="right"/>
        </w:pPr>
        <w:r>
          <w:fldChar w:fldCharType="begin"/>
        </w:r>
        <w:r w:rsidR="00F67A72">
          <w:instrText>PAGE   \* MERGEFORMAT</w:instrText>
        </w:r>
        <w:r>
          <w:fldChar w:fldCharType="separate"/>
        </w:r>
        <w:r w:rsidR="00B51BEC">
          <w:rPr>
            <w:noProof/>
          </w:rPr>
          <w:t>3</w:t>
        </w:r>
        <w:r>
          <w:fldChar w:fldCharType="end"/>
        </w:r>
      </w:p>
    </w:sdtContent>
  </w:sdt>
  <w:p w:rsidR="00F67A72" w:rsidRDefault="00F67A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5D" w:rsidRDefault="00BC625D" w:rsidP="007F0C45">
      <w:r>
        <w:separator/>
      </w:r>
    </w:p>
  </w:footnote>
  <w:footnote w:type="continuationSeparator" w:id="1">
    <w:p w:rsidR="00BC625D" w:rsidRDefault="00BC625D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5D" w:rsidRDefault="00BC625D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D1A3-DEA0-4870-B3FE-925067C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1546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12029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10</cp:revision>
  <cp:lastPrinted>2019-06-28T11:55:00Z</cp:lastPrinted>
  <dcterms:created xsi:type="dcterms:W3CDTF">2020-01-27T14:59:00Z</dcterms:created>
  <dcterms:modified xsi:type="dcterms:W3CDTF">2020-02-03T09:01:00Z</dcterms:modified>
</cp:coreProperties>
</file>