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7" w:rsidRDefault="000714CD" w:rsidP="00AA35AA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4pt;margin-top:10.6pt;width:77.8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">
            <v:textbox style="mso-next-textbox:#Text Box 2;mso-fit-shape-to-text:t">
              <w:txbxContent>
                <w:p w:rsidR="00B3004C" w:rsidRPr="009F05CA" w:rsidRDefault="00B300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14.05.2019 r.</w:t>
                  </w:r>
                </w:p>
              </w:txbxContent>
            </v:textbox>
          </v:shape>
        </w:pict>
      </w:r>
    </w:p>
    <w:p w:rsidR="00432B47" w:rsidRPr="009F05CA" w:rsidRDefault="000714CD" w:rsidP="009F05CA">
      <w:pPr>
        <w:ind w:left="6372" w:firstLine="708"/>
        <w:jc w:val="both"/>
        <w:rPr>
          <w:sz w:val="22"/>
          <w:szCs w:val="22"/>
        </w:rPr>
      </w:pPr>
      <w:r w:rsidRPr="000714CD">
        <w:rPr>
          <w:noProof/>
        </w:rPr>
        <w:pict>
          <v:shape id="Text Box 3" o:spid="_x0000_s1027" type="#_x0000_t202" style="position:absolute;left:0;text-align:left;margin-left:72.2pt;margin-top:11.35pt;width:121.75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">
            <v:textbox style="mso-next-textbox:#Text Box 3;mso-fit-shape-to-text:t">
              <w:txbxContent>
                <w:p w:rsidR="00B3004C" w:rsidRPr="009F05CA" w:rsidRDefault="00B300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ZO/07/MBH/2019</w:t>
                  </w:r>
                </w:p>
              </w:txbxContent>
            </v:textbox>
          </v:shape>
        </w:pict>
      </w:r>
      <w:r w:rsidR="00432B47" w:rsidRPr="009F05CA">
        <w:rPr>
          <w:sz w:val="22"/>
          <w:szCs w:val="22"/>
        </w:rPr>
        <w:t xml:space="preserve">Łódź, </w:t>
      </w:r>
    </w:p>
    <w:p w:rsidR="00432B47" w:rsidRPr="009F05CA" w:rsidRDefault="00432B47" w:rsidP="00014B59">
      <w:pPr>
        <w:rPr>
          <w:b/>
          <w:sz w:val="22"/>
          <w:szCs w:val="22"/>
        </w:rPr>
      </w:pPr>
      <w:r w:rsidRPr="009F05CA">
        <w:rPr>
          <w:b/>
          <w:iCs/>
          <w:sz w:val="22"/>
          <w:szCs w:val="22"/>
        </w:rPr>
        <w:t>Znak</w:t>
      </w:r>
      <w:r w:rsidRPr="009F05CA">
        <w:rPr>
          <w:b/>
          <w:sz w:val="22"/>
          <w:szCs w:val="22"/>
        </w:rPr>
        <w:t xml:space="preserve"> sprawy: </w:t>
      </w:r>
    </w:p>
    <w:p w:rsidR="00432B47" w:rsidRPr="009F05CA" w:rsidRDefault="00432B47" w:rsidP="00AA35AA">
      <w:pPr>
        <w:jc w:val="right"/>
        <w:rPr>
          <w:sz w:val="22"/>
          <w:szCs w:val="22"/>
        </w:rPr>
      </w:pPr>
    </w:p>
    <w:p w:rsidR="00002D0C" w:rsidRDefault="00002D0C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Specyfikacja Warunków Zamówienia (SWZ)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002D0C" w:rsidRDefault="000714CD" w:rsidP="00595DF8">
      <w:pPr>
        <w:jc w:val="center"/>
        <w:rPr>
          <w:b/>
          <w:sz w:val="22"/>
          <w:szCs w:val="22"/>
        </w:rPr>
      </w:pPr>
      <w:r w:rsidRPr="000714CD">
        <w:rPr>
          <w:noProof/>
        </w:rPr>
        <w:pict>
          <v:shape id="Text Box 4" o:spid="_x0000_s1028" type="#_x0000_t202" style="position:absolute;left:0;text-align:left;margin-left:287.55pt;margin-top:7.95pt;width:119.35pt;height:21.75pt;z-index:2516556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">
            <v:textbox style="mso-next-textbox:#Text Box 4;mso-fit-shape-to-text:t">
              <w:txbxContent>
                <w:p w:rsidR="00B3004C" w:rsidRPr="001F33E2" w:rsidRDefault="00B3004C">
                  <w:pPr>
                    <w:rPr>
                      <w:sz w:val="22"/>
                      <w:szCs w:val="22"/>
                    </w:rPr>
                  </w:pPr>
                  <w:r w:rsidRPr="001F33E2">
                    <w:rPr>
                      <w:sz w:val="22"/>
                      <w:szCs w:val="22"/>
                    </w:rPr>
                    <w:t>ZO/07/MBH/2019</w:t>
                  </w:r>
                </w:p>
              </w:txbxContent>
            </v:textbox>
          </v:shape>
        </w:pict>
      </w:r>
    </w:p>
    <w:p w:rsidR="00432B47" w:rsidRDefault="00432B47" w:rsidP="00002D0C">
      <w:pPr>
        <w:jc w:val="center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Zapytanie ofertowe nr</w:t>
      </w:r>
    </w:p>
    <w:p w:rsidR="00432B47" w:rsidRPr="009F05CA" w:rsidRDefault="00432B47" w:rsidP="00595DF8">
      <w:pPr>
        <w:jc w:val="center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I. ZAMAWIAJĄCY</w:t>
      </w:r>
    </w:p>
    <w:p w:rsidR="00432B47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</w:p>
    <w:p w:rsidR="00432B47" w:rsidRPr="009F05CA" w:rsidRDefault="00432B47" w:rsidP="00174DE0">
      <w:pPr>
        <w:pStyle w:val="Tekstpodstawowy3"/>
        <w:spacing w:after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Państwowa Wyższa Szkoła F</w:t>
      </w:r>
      <w:r w:rsidR="00B82996">
        <w:rPr>
          <w:sz w:val="22"/>
          <w:szCs w:val="22"/>
        </w:rPr>
        <w:t>ilmowa, Telewizyjna i Teatralna</w:t>
      </w:r>
      <w:r>
        <w:rPr>
          <w:sz w:val="22"/>
          <w:szCs w:val="22"/>
        </w:rPr>
        <w:t xml:space="preserve"> im. L. Schillera w Łodzi, ul. </w:t>
      </w:r>
      <w:r w:rsidRPr="009F05CA">
        <w:rPr>
          <w:sz w:val="22"/>
          <w:szCs w:val="22"/>
        </w:rPr>
        <w:t xml:space="preserve">Targowa 61/63, 90-323 Łódź, </w:t>
      </w:r>
      <w:hyperlink r:id="rId11" w:history="1">
        <w:r w:rsidRPr="009F05CA">
          <w:rPr>
            <w:rStyle w:val="Hipercze"/>
            <w:sz w:val="22"/>
            <w:szCs w:val="22"/>
          </w:rPr>
          <w:t>www.filmschool.lodz.pl</w:t>
        </w:r>
      </w:hyperlink>
      <w:r w:rsidRPr="009F05CA">
        <w:rPr>
          <w:sz w:val="22"/>
          <w:szCs w:val="22"/>
        </w:rPr>
        <w:t xml:space="preserve">, </w:t>
      </w:r>
      <w:proofErr w:type="spellStart"/>
      <w:r w:rsidRPr="009F05CA">
        <w:rPr>
          <w:sz w:val="22"/>
          <w:szCs w:val="22"/>
        </w:rPr>
        <w:t>fax</w:t>
      </w:r>
      <w:proofErr w:type="spellEnd"/>
      <w:r w:rsidRPr="009F05CA">
        <w:rPr>
          <w:sz w:val="22"/>
          <w:szCs w:val="22"/>
        </w:rPr>
        <w:t xml:space="preserve"> 042 674 81 39, </w:t>
      </w:r>
      <w:r w:rsidRPr="009F05CA">
        <w:rPr>
          <w:sz w:val="22"/>
          <w:szCs w:val="22"/>
          <w:lang w:val="de-DE"/>
        </w:rPr>
        <w:t>e-</w:t>
      </w:r>
      <w:proofErr w:type="spellStart"/>
      <w:r w:rsidRPr="009F05CA">
        <w:rPr>
          <w:sz w:val="22"/>
          <w:szCs w:val="22"/>
          <w:lang w:val="de-DE"/>
        </w:rPr>
        <w:t>mail</w:t>
      </w:r>
      <w:proofErr w:type="spellEnd"/>
      <w:r w:rsidRPr="009F05CA">
        <w:rPr>
          <w:sz w:val="22"/>
          <w:szCs w:val="22"/>
          <w:lang w:val="de-DE"/>
        </w:rPr>
        <w:t xml:space="preserve">: </w:t>
      </w:r>
      <w:hyperlink r:id="rId12" w:history="1">
        <w:r w:rsidRPr="009F05CA">
          <w:rPr>
            <w:rStyle w:val="Hipercze"/>
            <w:sz w:val="22"/>
            <w:szCs w:val="22"/>
            <w:lang w:val="de-DE"/>
          </w:rPr>
          <w:t>zaopatrzenie@filmschool.lodz.pl</w:t>
        </w:r>
      </w:hyperlink>
    </w:p>
    <w:p w:rsidR="00432B47" w:rsidRPr="009F05CA" w:rsidRDefault="00432B47" w:rsidP="00595DF8">
      <w:pPr>
        <w:pStyle w:val="Tekstpodstawowy3"/>
        <w:tabs>
          <w:tab w:val="left" w:pos="709"/>
        </w:tabs>
        <w:spacing w:after="0"/>
        <w:ind w:left="284" w:hanging="284"/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II. OPIS PRZEDMIOTU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>Przedmiotem niniejszego zamówienia jest</w:t>
      </w:r>
      <w:r>
        <w:rPr>
          <w:sz w:val="22"/>
          <w:szCs w:val="22"/>
        </w:rPr>
        <w:t>:</w:t>
      </w:r>
    </w:p>
    <w:p w:rsidR="00432B47" w:rsidRPr="001F33E2" w:rsidRDefault="001F33E2" w:rsidP="001F33E2">
      <w:pPr>
        <w:ind w:left="377"/>
        <w:jc w:val="both"/>
        <w:rPr>
          <w:sz w:val="22"/>
          <w:szCs w:val="22"/>
        </w:rPr>
      </w:pPr>
      <w:r w:rsidRPr="000714CD">
        <w:rPr>
          <w:noProof/>
        </w:rPr>
        <w:pict>
          <v:shape id="Text Box 5" o:spid="_x0000_s1029" type="#_x0000_t202" style="position:absolute;left:0;text-align:left;margin-left:36.6pt;margin-top:2.2pt;width:404.1pt;height:57.0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mILAIAAFg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">
            <v:textbox style="mso-next-textbox:#Text Box 5">
              <w:txbxContent>
                <w:p w:rsidR="00B3004C" w:rsidRPr="001F33E2" w:rsidRDefault="00B3004C" w:rsidP="001F33E2">
                  <w:pPr>
                    <w:pStyle w:val="Nagwek2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i w:val="0"/>
                      <w:sz w:val="22"/>
                      <w:szCs w:val="22"/>
                    </w:rPr>
                    <w:t>P</w:t>
                  </w:r>
                  <w:r w:rsidRPr="00057137">
                    <w:rPr>
                      <w:rFonts w:ascii="Times New Roman" w:hAnsi="Times New Roman" w:cs="Times New Roman"/>
                      <w:bCs w:val="0"/>
                      <w:i w:val="0"/>
                      <w:sz w:val="22"/>
                      <w:szCs w:val="22"/>
                    </w:rPr>
                    <w:t xml:space="preserve">rzeprowadzenie </w:t>
                  </w:r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kursu kompetencyjnego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w zakresie literackiego przygotowania pełnometrażowych scenariuszy filmów </w:t>
                  </w:r>
                  <w:proofErr w:type="spellStart"/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mikrobudżetowych</w:t>
                  </w:r>
                  <w:proofErr w:type="spellEnd"/>
                  <w:r w:rsidRPr="00057137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 dla uczestników projektu „Media Biznes Hub: zintegrowany program rozwoju 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kompetencji w </w:t>
                  </w:r>
                  <w:proofErr w:type="spellStart"/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PWSFTViT</w:t>
                  </w:r>
                  <w:proofErr w:type="spellEnd"/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 w Łodzi”.</w:t>
                  </w:r>
                </w:p>
              </w:txbxContent>
            </v:textbox>
          </v:shape>
        </w:pict>
      </w:r>
    </w:p>
    <w:p w:rsidR="00432B47" w:rsidRPr="009738D7" w:rsidRDefault="00432B47" w:rsidP="009738D7">
      <w:pPr>
        <w:jc w:val="both"/>
        <w:rPr>
          <w:sz w:val="22"/>
          <w:szCs w:val="22"/>
        </w:rPr>
      </w:pPr>
    </w:p>
    <w:p w:rsidR="000563DE" w:rsidRDefault="000563DE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0563DE" w:rsidRPr="00B76A09" w:rsidRDefault="000563DE" w:rsidP="00B76A09">
      <w:pPr>
        <w:jc w:val="both"/>
        <w:rPr>
          <w:sz w:val="22"/>
          <w:szCs w:val="22"/>
        </w:rPr>
      </w:pPr>
    </w:p>
    <w:p w:rsidR="001F33E2" w:rsidRDefault="001F33E2" w:rsidP="001F33E2">
      <w:pPr>
        <w:jc w:val="both"/>
        <w:rPr>
          <w:sz w:val="22"/>
          <w:szCs w:val="22"/>
        </w:rPr>
      </w:pPr>
    </w:p>
    <w:p w:rsidR="00432B47" w:rsidRPr="001F33E2" w:rsidRDefault="000714CD" w:rsidP="001F33E2">
      <w:pPr>
        <w:jc w:val="both"/>
        <w:rPr>
          <w:sz w:val="22"/>
          <w:szCs w:val="22"/>
        </w:rPr>
      </w:pPr>
      <w:r w:rsidRPr="000714CD">
        <w:rPr>
          <w:noProof/>
        </w:rPr>
        <w:pict>
          <v:shape id="Text Box 6" o:spid="_x0000_s1030" type="#_x0000_t202" style="position:absolute;left:0;text-align:left;margin-left:322.8pt;margin-top:7.6pt;width:22.15pt;height:21.7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">
            <v:textbox style="mso-next-textbox:#Text Box 6;mso-fit-shape-to-text:t">
              <w:txbxContent>
                <w:p w:rsidR="00B3004C" w:rsidRDefault="00B3004C" w:rsidP="006D56B7">
                  <w:r>
                    <w:t>1</w:t>
                  </w:r>
                </w:p>
              </w:txbxContent>
            </v:textbox>
          </v:shape>
        </w:pict>
      </w:r>
    </w:p>
    <w:p w:rsidR="00432B47" w:rsidRDefault="00432B47" w:rsidP="00B46EAC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Szczegółowy opis przedmiotu zamówienia stanowi</w:t>
      </w:r>
      <w:r w:rsidR="00B82996">
        <w:rPr>
          <w:sz w:val="22"/>
          <w:szCs w:val="22"/>
        </w:rPr>
        <w:t xml:space="preserve"> załącznik</w:t>
      </w:r>
      <w:r w:rsidRPr="001C5848">
        <w:rPr>
          <w:sz w:val="22"/>
          <w:szCs w:val="22"/>
        </w:rPr>
        <w:t xml:space="preserve"> nr </w:t>
      </w:r>
    </w:p>
    <w:p w:rsidR="00432B47" w:rsidRDefault="00432B47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432B47" w:rsidP="00B46EAC">
      <w:pPr>
        <w:pStyle w:val="Akapitzlist"/>
        <w:numPr>
          <w:ilvl w:val="0"/>
          <w:numId w:val="3"/>
        </w:numPr>
        <w:ind w:left="737" w:hanging="357"/>
        <w:contextualSpacing w:val="0"/>
        <w:jc w:val="both"/>
        <w:rPr>
          <w:sz w:val="22"/>
          <w:szCs w:val="22"/>
        </w:rPr>
      </w:pPr>
      <w:r w:rsidRPr="001C5848">
        <w:rPr>
          <w:sz w:val="22"/>
          <w:szCs w:val="22"/>
        </w:rPr>
        <w:t>Główny przedmiot zamówienia wg Wspólnego Słownika Zamówień (CPV)</w:t>
      </w:r>
      <w:r w:rsidR="00D3409D">
        <w:rPr>
          <w:sz w:val="22"/>
          <w:szCs w:val="22"/>
        </w:rPr>
        <w:t>:</w:t>
      </w:r>
    </w:p>
    <w:p w:rsidR="00432B47" w:rsidRDefault="00432B47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kod CPV </w:t>
      </w:r>
    </w:p>
    <w:p w:rsidR="009E195B" w:rsidRDefault="000714CD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  <w:r w:rsidRPr="000714CD">
        <w:rPr>
          <w:noProof/>
        </w:rPr>
        <w:pict>
          <v:shape id="Text Box 7" o:spid="_x0000_s1031" type="#_x0000_t202" style="position:absolute;left:0;text-align:left;margin-left:40.55pt;margin-top:7.15pt;width:400.15pt;height:36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">
            <v:textbox style="mso-next-textbox:#Text Box 7">
              <w:txbxContent>
                <w:p w:rsidR="00B3004C" w:rsidRPr="001F33E2" w:rsidRDefault="00B3004C" w:rsidP="001032A1">
                  <w:pPr>
                    <w:rPr>
                      <w:sz w:val="22"/>
                      <w:szCs w:val="22"/>
                    </w:rPr>
                  </w:pPr>
                  <w:r w:rsidRPr="001F33E2">
                    <w:rPr>
                      <w:sz w:val="22"/>
                      <w:szCs w:val="22"/>
                    </w:rPr>
                    <w:t>80500000-9 Usługi szkoleniowe</w:t>
                  </w:r>
                </w:p>
                <w:p w:rsidR="00B3004C" w:rsidRPr="001F33E2" w:rsidRDefault="00B3004C" w:rsidP="001032A1">
                  <w:pPr>
                    <w:rPr>
                      <w:sz w:val="22"/>
                      <w:szCs w:val="22"/>
                    </w:rPr>
                  </w:pPr>
                  <w:r w:rsidRPr="001F33E2">
                    <w:rPr>
                      <w:sz w:val="22"/>
                      <w:szCs w:val="22"/>
                    </w:rPr>
                    <w:t>80560000-7 Usługi szkolenia w zakresie rozwoju osobistego</w:t>
                  </w:r>
                </w:p>
              </w:txbxContent>
            </v:textbox>
          </v:shape>
        </w:pict>
      </w:r>
    </w:p>
    <w:p w:rsidR="009E195B" w:rsidRDefault="009E195B" w:rsidP="00D3409D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D3409D" w:rsidRDefault="00D3409D" w:rsidP="00A66A26">
      <w:pPr>
        <w:pStyle w:val="Akapitzlist"/>
        <w:ind w:left="737"/>
        <w:contextualSpacing w:val="0"/>
        <w:jc w:val="both"/>
        <w:rPr>
          <w:sz w:val="22"/>
          <w:szCs w:val="22"/>
        </w:rPr>
      </w:pPr>
    </w:p>
    <w:p w:rsidR="001032A1" w:rsidRPr="001032A1" w:rsidRDefault="001032A1" w:rsidP="001032A1">
      <w:pPr>
        <w:jc w:val="both"/>
        <w:rPr>
          <w:sz w:val="22"/>
          <w:szCs w:val="22"/>
        </w:rPr>
      </w:pPr>
    </w:p>
    <w:p w:rsidR="00EC0C86" w:rsidRPr="00EC0C86" w:rsidRDefault="00193A39" w:rsidP="00DF0F5A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Zadanie jest realizowane </w:t>
      </w:r>
      <w:r w:rsidRPr="00057137">
        <w:rPr>
          <w:sz w:val="22"/>
          <w:szCs w:val="22"/>
        </w:rPr>
        <w:t>w ramach projektu „Media Biznes Hub:</w:t>
      </w:r>
      <w:r w:rsidRPr="00057137">
        <w:rPr>
          <w:color w:val="000000"/>
          <w:sz w:val="22"/>
          <w:szCs w:val="22"/>
        </w:rPr>
        <w:t xml:space="preserve"> zintegrowany program rozwoju kompetencji w </w:t>
      </w:r>
      <w:proofErr w:type="spellStart"/>
      <w:r w:rsidRPr="00057137">
        <w:rPr>
          <w:color w:val="000000"/>
          <w:sz w:val="22"/>
          <w:szCs w:val="22"/>
        </w:rPr>
        <w:t>PWSFTViT</w:t>
      </w:r>
      <w:proofErr w:type="spellEnd"/>
      <w:r w:rsidRPr="00057137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</w:t>
      </w:r>
      <w:r w:rsidR="00727D4F" w:rsidRPr="00057137">
        <w:rPr>
          <w:sz w:val="22"/>
          <w:szCs w:val="22"/>
        </w:rPr>
        <w:t>współfinansowane</w:t>
      </w:r>
      <w:r>
        <w:rPr>
          <w:sz w:val="22"/>
          <w:szCs w:val="22"/>
        </w:rPr>
        <w:t>go</w:t>
      </w:r>
      <w:r w:rsidR="00727D4F" w:rsidRPr="00057137">
        <w:rPr>
          <w:sz w:val="22"/>
          <w:szCs w:val="22"/>
        </w:rPr>
        <w:t xml:space="preserve"> ze środków Unii Europejskiej w ramach Europejskiego Funduszu Społecznego</w:t>
      </w:r>
      <w:r w:rsidR="00727D4F">
        <w:rPr>
          <w:i/>
        </w:rPr>
        <w:t xml:space="preserve"> </w:t>
      </w:r>
      <w:r w:rsidR="00EC0C86" w:rsidRPr="00EC0C86">
        <w:rPr>
          <w:sz w:val="22"/>
          <w:szCs w:val="22"/>
        </w:rPr>
        <w:t>Program Operacyjny Wiedza Edukacja Rozwój 2014-2020, III Oś priorytetowa "Szkolnictwo wyższe dla gospodarki i rozwoju", Działanie 3.5 "Kompleksowe Programy Szkół Wyższych" na podstawie umowy o dofinansowanie nr POWR.03.05.00-00-Z026/17-00</w:t>
      </w:r>
      <w:r w:rsidR="00234111" w:rsidRPr="00234111">
        <w:rPr>
          <w:sz w:val="22"/>
          <w:szCs w:val="22"/>
        </w:rPr>
        <w:t xml:space="preserve"> </w:t>
      </w:r>
      <w:r w:rsidR="00234111" w:rsidRPr="009D1EA6">
        <w:rPr>
          <w:sz w:val="22"/>
          <w:szCs w:val="22"/>
        </w:rPr>
        <w:t>i wniosku o dofinansowanie nr</w:t>
      </w:r>
      <w:r w:rsidR="00234111">
        <w:rPr>
          <w:sz w:val="22"/>
          <w:szCs w:val="22"/>
        </w:rPr>
        <w:t> </w:t>
      </w:r>
      <w:r w:rsidR="00234111" w:rsidRPr="009D1EA6">
        <w:rPr>
          <w:sz w:val="22"/>
          <w:szCs w:val="22"/>
        </w:rPr>
        <w:t>WND-POWR.03.05.00-00-Z026/17</w:t>
      </w:r>
      <w:r w:rsidR="00EC0C86" w:rsidRPr="00EC0C86">
        <w:rPr>
          <w:sz w:val="22"/>
          <w:szCs w:val="22"/>
        </w:rPr>
        <w:t>.</w:t>
      </w:r>
    </w:p>
    <w:p w:rsidR="00234111" w:rsidRDefault="00432B47" w:rsidP="00234111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0D4C7F">
        <w:rPr>
          <w:sz w:val="22"/>
          <w:szCs w:val="22"/>
        </w:rPr>
        <w:t>Szczegółowe zasa</w:t>
      </w:r>
      <w:r>
        <w:rPr>
          <w:sz w:val="22"/>
          <w:szCs w:val="22"/>
        </w:rPr>
        <w:t>dy dotyczące odbioru przedmiotu zamówienia zostały określone w</w:t>
      </w:r>
      <w:r w:rsidRPr="000D4C7F">
        <w:rPr>
          <w:sz w:val="22"/>
          <w:szCs w:val="22"/>
        </w:rPr>
        <w:t xml:space="preserve"> umowie</w:t>
      </w:r>
      <w:r w:rsidR="00234111">
        <w:rPr>
          <w:sz w:val="22"/>
          <w:szCs w:val="22"/>
        </w:rPr>
        <w:t>.</w:t>
      </w:r>
    </w:p>
    <w:p w:rsidR="009D1EA6" w:rsidRPr="00B93AC9" w:rsidRDefault="009D1EA6" w:rsidP="00234111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234111">
        <w:rPr>
          <w:sz w:val="22"/>
          <w:szCs w:val="22"/>
        </w:rPr>
        <w:t>Niniejsze postępowanie prowadzone jest w trybie zapytania ofertowego zgodnie z</w:t>
      </w:r>
      <w:r w:rsidR="00D66CD5" w:rsidRPr="00234111">
        <w:rPr>
          <w:sz w:val="22"/>
          <w:szCs w:val="22"/>
        </w:rPr>
        <w:t> </w:t>
      </w:r>
      <w:r w:rsidRPr="00234111">
        <w:rPr>
          <w:sz w:val="22"/>
          <w:szCs w:val="22"/>
        </w:rPr>
        <w:t xml:space="preserve">Regulaminem udzielania zamówień w </w:t>
      </w:r>
      <w:proofErr w:type="spellStart"/>
      <w:r w:rsidRPr="00234111">
        <w:rPr>
          <w:sz w:val="22"/>
          <w:szCs w:val="22"/>
        </w:rPr>
        <w:t>PWSFTviT</w:t>
      </w:r>
      <w:proofErr w:type="spellEnd"/>
      <w:r w:rsidRPr="00234111">
        <w:rPr>
          <w:sz w:val="22"/>
          <w:szCs w:val="22"/>
        </w:rPr>
        <w:t xml:space="preserve"> im. L. Schillera w Łodzi </w:t>
      </w:r>
      <w:r w:rsidRPr="00B93AC9">
        <w:rPr>
          <w:sz w:val="22"/>
          <w:szCs w:val="22"/>
        </w:rPr>
        <w:t>oraz zgo</w:t>
      </w:r>
      <w:r w:rsidR="00D66CD5" w:rsidRPr="00B93AC9">
        <w:rPr>
          <w:sz w:val="22"/>
          <w:szCs w:val="22"/>
        </w:rPr>
        <w:t>d</w:t>
      </w:r>
      <w:r w:rsidRPr="00B93AC9">
        <w:rPr>
          <w:sz w:val="22"/>
          <w:szCs w:val="22"/>
        </w:rPr>
        <w:t>nie z</w:t>
      </w:r>
      <w:r w:rsidR="00D66CD5" w:rsidRPr="00B93AC9">
        <w:rPr>
          <w:sz w:val="22"/>
          <w:szCs w:val="22"/>
        </w:rPr>
        <w:t> </w:t>
      </w:r>
      <w:r w:rsidRPr="00B93AC9">
        <w:rPr>
          <w:sz w:val="22"/>
          <w:szCs w:val="22"/>
        </w:rPr>
        <w:t>zasadą konkurencyjności.</w:t>
      </w:r>
    </w:p>
    <w:p w:rsidR="00863087" w:rsidRDefault="009D1EA6" w:rsidP="00863087">
      <w:pPr>
        <w:pStyle w:val="Akapitzlist"/>
        <w:numPr>
          <w:ilvl w:val="0"/>
          <w:numId w:val="3"/>
        </w:numPr>
        <w:ind w:left="737"/>
        <w:contextualSpacing w:val="0"/>
        <w:jc w:val="both"/>
        <w:rPr>
          <w:sz w:val="22"/>
          <w:szCs w:val="22"/>
        </w:rPr>
      </w:pPr>
      <w:r w:rsidRPr="009D1EA6">
        <w:rPr>
          <w:sz w:val="22"/>
          <w:szCs w:val="22"/>
        </w:rPr>
        <w:t>Zamówienie realizowane jest w ramach środków z Konkursu organizowanego przez Narodowe Centrum Badań i Rozwoju (zwanego dalej „Instytucją Pośredniczącą”) w osi priorytetowej III, działanie 3.5., nabór nr: POWR.03.05.00-IP.08-00-PZ1/17 na podstawie umowy o dofinansowanie nr POWR.03.05.00-00-Z026/17-00</w:t>
      </w:r>
      <w:r w:rsidR="00234111">
        <w:rPr>
          <w:sz w:val="22"/>
          <w:szCs w:val="22"/>
        </w:rPr>
        <w:t xml:space="preserve"> </w:t>
      </w:r>
    </w:p>
    <w:p w:rsidR="00432B47" w:rsidRDefault="00432B47" w:rsidP="000201D9">
      <w:pPr>
        <w:ind w:left="709" w:hanging="709"/>
        <w:jc w:val="both"/>
        <w:rPr>
          <w:sz w:val="22"/>
          <w:szCs w:val="22"/>
        </w:rPr>
      </w:pPr>
    </w:p>
    <w:p w:rsidR="00234111" w:rsidRDefault="00234111" w:rsidP="001F33E2">
      <w:pPr>
        <w:jc w:val="both"/>
        <w:rPr>
          <w:sz w:val="22"/>
          <w:szCs w:val="22"/>
        </w:rPr>
      </w:pPr>
    </w:p>
    <w:p w:rsidR="001F33E2" w:rsidRDefault="001F33E2" w:rsidP="001F33E2">
      <w:pPr>
        <w:jc w:val="both"/>
        <w:rPr>
          <w:sz w:val="22"/>
          <w:szCs w:val="22"/>
        </w:rPr>
      </w:pPr>
    </w:p>
    <w:p w:rsidR="001F33E2" w:rsidRDefault="001F33E2" w:rsidP="001F33E2">
      <w:pPr>
        <w:jc w:val="both"/>
        <w:rPr>
          <w:sz w:val="22"/>
          <w:szCs w:val="22"/>
        </w:rPr>
      </w:pPr>
    </w:p>
    <w:p w:rsidR="001F33E2" w:rsidRPr="009F05CA" w:rsidRDefault="001F33E2" w:rsidP="001F33E2">
      <w:pPr>
        <w:jc w:val="both"/>
        <w:rPr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lastRenderedPageBreak/>
        <w:t>III. TERMIN WYKONANIA ZAMÓWIENIA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DE35D1" w:rsidRDefault="00DE35D1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przedmiotu zamówienia: </w:t>
      </w:r>
      <w:r w:rsidR="00E70690">
        <w:rPr>
          <w:sz w:val="22"/>
          <w:szCs w:val="22"/>
        </w:rPr>
        <w:t>do dnia</w:t>
      </w:r>
      <w:r w:rsidR="00002D0C">
        <w:rPr>
          <w:sz w:val="22"/>
          <w:szCs w:val="22"/>
        </w:rPr>
        <w:t xml:space="preserve"> 30 października 2019 </w:t>
      </w:r>
      <w:r w:rsidR="005E0CBC">
        <w:rPr>
          <w:sz w:val="22"/>
          <w:szCs w:val="22"/>
        </w:rPr>
        <w:t>r.</w:t>
      </w:r>
    </w:p>
    <w:p w:rsidR="00E70690" w:rsidRDefault="00E70690" w:rsidP="00DE3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ze względu na organizację roku akademickiego usługa nie może być realizowana w okresie wakacyjnym, tj. w </w:t>
      </w:r>
      <w:r w:rsidR="00C9117F">
        <w:rPr>
          <w:sz w:val="22"/>
          <w:szCs w:val="22"/>
        </w:rPr>
        <w:t>okresie 1 lipca- 31 sierpnia 2019r.</w:t>
      </w:r>
      <w:r>
        <w:rPr>
          <w:sz w:val="22"/>
          <w:szCs w:val="22"/>
        </w:rPr>
        <w:t xml:space="preserve"> </w:t>
      </w:r>
    </w:p>
    <w:p w:rsidR="00E70690" w:rsidRDefault="00E70690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IV. OPIS SPOSOBU PRZYGOTOWANIA OFERTY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powinna być złożona na druku „FORMULARZ OFERTOWY” (załącznik nr </w:t>
      </w:r>
      <w:r w:rsidR="00B82996">
        <w:rPr>
          <w:rFonts w:ascii="Times New Roman" w:hAnsi="Times New Roman" w:cs="Times New Roman"/>
          <w:sz w:val="22"/>
          <w:szCs w:val="22"/>
        </w:rPr>
        <w:t>2 do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="00B82996">
        <w:rPr>
          <w:rFonts w:ascii="Times New Roman" w:hAnsi="Times New Roman" w:cs="Times New Roman"/>
          <w:sz w:val="22"/>
          <w:szCs w:val="22"/>
        </w:rPr>
        <w:t>SWZ)</w:t>
      </w:r>
      <w:r w:rsidRPr="009F05CA">
        <w:rPr>
          <w:rFonts w:ascii="Times New Roman" w:hAnsi="Times New Roman" w:cs="Times New Roman"/>
          <w:sz w:val="22"/>
          <w:szCs w:val="22"/>
        </w:rPr>
        <w:t xml:space="preserve"> wraz z wymaganymi załącznikami.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Wszystkie koszty związane ze sporządzeniem i złożeniem oferty ponosi Wykonawca.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Ofertę należy sporządzić w języku polskim z zachowaniem formy pisemnej pod rygorem nieważności.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Treść oferty musi odpowiadać wymaganiom zawartym w treści Zapytania ofertowego. Oferta musi zawierać wymagane w załączniki.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Wymagane dokumenty należy złożyć w formie oryginałów lub kopii poświadczonej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„</w:t>
      </w:r>
      <w:r w:rsidRPr="009F05CA">
        <w:rPr>
          <w:rFonts w:ascii="Times New Roman" w:hAnsi="Times New Roman" w:cs="Times New Roman"/>
          <w:sz w:val="22"/>
          <w:szCs w:val="22"/>
          <w:u w:val="single"/>
        </w:rPr>
        <w:t>ZA ZGODNOŚĆ Z ORYGINAŁEM</w:t>
      </w:r>
      <w:r w:rsidRPr="009F05CA">
        <w:rPr>
          <w:rFonts w:ascii="Times New Roman" w:hAnsi="Times New Roman" w:cs="Times New Roman"/>
          <w:sz w:val="22"/>
          <w:szCs w:val="22"/>
        </w:rPr>
        <w:t xml:space="preserve">” przez Wykonawcę (osoby uprawnione 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9F05CA">
        <w:rPr>
          <w:rFonts w:ascii="Times New Roman" w:hAnsi="Times New Roman" w:cs="Times New Roman"/>
          <w:sz w:val="22"/>
          <w:szCs w:val="22"/>
        </w:rPr>
        <w:t>do reprezentowania Wykonawcy).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F05CA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Wszelkie poprawki lub zmiany w tekście oferty muszą być parafowane własnoręcznie przez osobę podpisującą ofertę.</w:t>
      </w:r>
    </w:p>
    <w:p w:rsidR="00432B47" w:rsidRDefault="00432B47" w:rsidP="00B46EAC">
      <w:pPr>
        <w:pStyle w:val="Tekstpodstawowy31"/>
        <w:numPr>
          <w:ilvl w:val="0"/>
          <w:numId w:val="1"/>
        </w:numPr>
        <w:spacing w:after="0"/>
        <w:ind w:left="754" w:hanging="357"/>
        <w:rPr>
          <w:rFonts w:ascii="Times New Roman" w:hAnsi="Times New Roman" w:cs="Times New Roman"/>
          <w:sz w:val="22"/>
          <w:szCs w:val="22"/>
        </w:rPr>
      </w:pPr>
      <w:r w:rsidRPr="009F05CA">
        <w:rPr>
          <w:rFonts w:ascii="Times New Roman" w:hAnsi="Times New Roman" w:cs="Times New Roman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:rsidR="00D720DD" w:rsidRDefault="00D720DD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234111" w:rsidRDefault="00234111" w:rsidP="00D720DD">
      <w:pPr>
        <w:pStyle w:val="Tekstpodstawowy31"/>
        <w:spacing w:after="0"/>
        <w:ind w:left="754"/>
        <w:rPr>
          <w:rFonts w:ascii="Times New Roman" w:hAnsi="Times New Roman" w:cs="Times New Roman"/>
          <w:sz w:val="22"/>
          <w:szCs w:val="22"/>
        </w:rPr>
      </w:pPr>
    </w:p>
    <w:p w:rsidR="001032A1" w:rsidRDefault="001032A1" w:rsidP="001032A1">
      <w:pPr>
        <w:pStyle w:val="Tekstpodstawowy31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OPIS WARUNKÓW UDZIAŁU W POSTĘPOWANIU ORAZ DOKUMENTÓW SKŁ</w:t>
      </w:r>
      <w:r w:rsidR="00B0082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DANYCH W CELU POTWIERDZENIA ICH SPEŁNIANIA</w:t>
      </w:r>
    </w:p>
    <w:p w:rsidR="001032A1" w:rsidRPr="009E195B" w:rsidRDefault="001032A1" w:rsidP="001032A1">
      <w:pPr>
        <w:pStyle w:val="Tekstpodstawowy31"/>
        <w:spacing w:after="0"/>
        <w:rPr>
          <w:rFonts w:ascii="Times New Roman" w:hAnsi="Times New Roman" w:cs="Times New Roman"/>
          <w:bCs/>
        </w:rPr>
      </w:pPr>
    </w:p>
    <w:p w:rsidR="00381B9C" w:rsidRPr="00381B9C" w:rsidRDefault="00381B9C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381B9C">
        <w:rPr>
          <w:sz w:val="22"/>
          <w:szCs w:val="22"/>
        </w:rPr>
        <w:t>Wykonawca może być osobą fizyczną lub osobą fizyczną prowadzącą działalność gospodarczą lub osobą prawną, dysponującą personelem o określonych poniżej kwalifikacjach.</w:t>
      </w:r>
    </w:p>
    <w:p w:rsidR="001032A1" w:rsidRPr="009E195B" w:rsidRDefault="001032A1" w:rsidP="00B13F02">
      <w:pPr>
        <w:numPr>
          <w:ilvl w:val="0"/>
          <w:numId w:val="12"/>
        </w:numPr>
        <w:suppressAutoHyphens/>
        <w:jc w:val="both"/>
        <w:rPr>
          <w:bCs/>
          <w:sz w:val="22"/>
          <w:szCs w:val="22"/>
          <w:lang w:eastAsia="ar-SA"/>
        </w:rPr>
      </w:pPr>
      <w:r w:rsidRPr="009E195B">
        <w:rPr>
          <w:bCs/>
          <w:sz w:val="22"/>
          <w:szCs w:val="22"/>
          <w:lang w:eastAsia="ar-SA"/>
        </w:rPr>
        <w:t>O udzielenie zamówienia mogą ubiegać się wykonawcy, którzy spełniają warunki dotyczące:</w:t>
      </w:r>
    </w:p>
    <w:p w:rsidR="001032A1" w:rsidRPr="00175C48" w:rsidRDefault="001032A1" w:rsidP="003D41D7">
      <w:pPr>
        <w:suppressAutoHyphens/>
        <w:jc w:val="both"/>
        <w:rPr>
          <w:sz w:val="22"/>
          <w:szCs w:val="22"/>
          <w:lang w:eastAsia="ar-SA"/>
        </w:rPr>
      </w:pPr>
    </w:p>
    <w:p w:rsidR="003D41D7" w:rsidRPr="00175C48" w:rsidRDefault="003D41D7" w:rsidP="00B13F02">
      <w:pPr>
        <w:numPr>
          <w:ilvl w:val="1"/>
          <w:numId w:val="11"/>
        </w:numPr>
        <w:suppressAutoHyphens/>
        <w:jc w:val="both"/>
        <w:rPr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>dysponowania osobami zdolnymi do realizacji przedmiotu zamówienia</w:t>
      </w:r>
    </w:p>
    <w:p w:rsidR="00DF0F5A" w:rsidRDefault="001032A1" w:rsidP="00DF0F5A">
      <w:pPr>
        <w:suppressAutoHyphens/>
        <w:ind w:left="1031"/>
        <w:jc w:val="both"/>
        <w:rPr>
          <w:spacing w:val="-4"/>
          <w:sz w:val="22"/>
          <w:szCs w:val="22"/>
          <w:lang w:eastAsia="ar-SA"/>
        </w:rPr>
      </w:pPr>
      <w:r w:rsidRPr="00175C48">
        <w:rPr>
          <w:sz w:val="22"/>
          <w:szCs w:val="22"/>
          <w:lang w:eastAsia="ar-SA"/>
        </w:rPr>
        <w:t xml:space="preserve">Zamawiający uzna, że wykonawca spełnia warunki dotyczące </w:t>
      </w:r>
      <w:r w:rsidR="003D41D7" w:rsidRPr="00175C48">
        <w:rPr>
          <w:sz w:val="22"/>
          <w:szCs w:val="22"/>
          <w:lang w:eastAsia="ar-SA"/>
        </w:rPr>
        <w:t>dysponowania osobami zdolnymi do realizacji przedmiotu zamówienia</w:t>
      </w:r>
      <w:r w:rsidRPr="00175C48">
        <w:rPr>
          <w:sz w:val="22"/>
          <w:szCs w:val="22"/>
          <w:lang w:eastAsia="ar-SA"/>
        </w:rPr>
        <w:t>, jeśli wykaże</w:t>
      </w:r>
      <w:r w:rsidR="003D41D7" w:rsidRPr="00175C48">
        <w:rPr>
          <w:sz w:val="22"/>
          <w:szCs w:val="22"/>
          <w:lang w:eastAsia="ar-SA"/>
        </w:rPr>
        <w:t>, że</w:t>
      </w:r>
      <w:r w:rsidR="00FC0198" w:rsidRPr="00175C48">
        <w:rPr>
          <w:sz w:val="22"/>
          <w:szCs w:val="22"/>
          <w:lang w:eastAsia="ar-SA"/>
        </w:rPr>
        <w:t xml:space="preserve"> zamówienie będzie realizowane przez</w:t>
      </w:r>
      <w:r w:rsidR="00002D0C">
        <w:rPr>
          <w:sz w:val="22"/>
          <w:szCs w:val="22"/>
          <w:lang w:eastAsia="ar-SA"/>
        </w:rPr>
        <w:t xml:space="preserve"> </w:t>
      </w:r>
      <w:r w:rsidR="00FC0198" w:rsidRPr="00175C48">
        <w:rPr>
          <w:sz w:val="22"/>
          <w:szCs w:val="22"/>
        </w:rPr>
        <w:t xml:space="preserve">trenera, </w:t>
      </w:r>
      <w:r w:rsidR="00DF0F5A">
        <w:rPr>
          <w:spacing w:val="-4"/>
          <w:sz w:val="22"/>
          <w:szCs w:val="22"/>
          <w:lang w:eastAsia="ar-SA"/>
        </w:rPr>
        <w:t>który:</w:t>
      </w:r>
    </w:p>
    <w:p w:rsidR="000E0364" w:rsidRPr="001B5FEE" w:rsidRDefault="000E0364" w:rsidP="001B5FEE">
      <w:pPr>
        <w:pStyle w:val="Akapitzlist"/>
        <w:numPr>
          <w:ilvl w:val="0"/>
          <w:numId w:val="39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1B5FEE">
        <w:rPr>
          <w:spacing w:val="-4"/>
          <w:sz w:val="22"/>
          <w:szCs w:val="22"/>
          <w:lang w:eastAsia="ar-SA"/>
        </w:rPr>
        <w:lastRenderedPageBreak/>
        <w:t>posiada wykształcenie wyższe lub certyfikaty / zaświadczenia / inne dokumenty (np. wykaz nagród, publikacji, zrealizowanych projektów, port folio prac, referencje itp.) umożliwiające przeprowadzenie wsparcia będącego przedmiotem postępowania;</w:t>
      </w:r>
    </w:p>
    <w:p w:rsidR="003D41D7" w:rsidRPr="001B5FEE" w:rsidRDefault="000E0364" w:rsidP="00FC0198">
      <w:pPr>
        <w:pStyle w:val="Akapitzlist"/>
        <w:numPr>
          <w:ilvl w:val="0"/>
          <w:numId w:val="39"/>
        </w:numPr>
        <w:suppressAutoHyphens/>
        <w:jc w:val="both"/>
        <w:rPr>
          <w:spacing w:val="-4"/>
          <w:sz w:val="22"/>
          <w:szCs w:val="22"/>
          <w:lang w:eastAsia="ar-SA"/>
        </w:rPr>
      </w:pPr>
      <w:r w:rsidRPr="000E0364">
        <w:rPr>
          <w:spacing w:val="-4"/>
          <w:sz w:val="22"/>
          <w:szCs w:val="22"/>
          <w:lang w:eastAsia="ar-SA"/>
        </w:rPr>
        <w:t xml:space="preserve">posiada min. 2 lata doświadczenia zawodowego umożliwiającego </w:t>
      </w:r>
      <w:r w:rsidR="001B5FEE">
        <w:rPr>
          <w:spacing w:val="-4"/>
          <w:sz w:val="22"/>
          <w:szCs w:val="22"/>
          <w:lang w:eastAsia="ar-SA"/>
        </w:rPr>
        <w:t>realizację zamówienia. Przez doświadczenie zawodowe umożliwiające realizację zamówienia, Zamawiający rozumie doświadczenie zawodowe w przeprowadzaniu szkoleń, kursów kompetencyjnych oraz innych tożsamych form wsparcia merytorycznego uczestników w zakresie zbliżonym do przedmiotu zamówienia.</w:t>
      </w:r>
    </w:p>
    <w:p w:rsidR="00785E09" w:rsidRDefault="00785E09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 xml:space="preserve">Na dowód spełniania powyższych warunków wykonawca przedłoży Zamawiającemu </w:t>
      </w:r>
      <w:r>
        <w:rPr>
          <w:sz w:val="22"/>
          <w:szCs w:val="22"/>
          <w:lang w:eastAsia="ar-SA"/>
        </w:rPr>
        <w:t xml:space="preserve">oświadczenia, o których mowa w </w:t>
      </w:r>
      <w:proofErr w:type="spellStart"/>
      <w:r>
        <w:rPr>
          <w:sz w:val="22"/>
          <w:szCs w:val="22"/>
          <w:lang w:eastAsia="ar-SA"/>
        </w:rPr>
        <w:t>pkt</w:t>
      </w:r>
      <w:proofErr w:type="spellEnd"/>
      <w:r>
        <w:rPr>
          <w:sz w:val="22"/>
          <w:szCs w:val="22"/>
          <w:lang w:eastAsia="ar-SA"/>
        </w:rPr>
        <w:t xml:space="preserve"> </w:t>
      </w:r>
      <w:r w:rsidRPr="002C67ED">
        <w:rPr>
          <w:sz w:val="22"/>
          <w:szCs w:val="22"/>
          <w:lang w:eastAsia="ar-SA"/>
        </w:rPr>
        <w:t>VII SWZ.</w:t>
      </w:r>
      <w:bookmarkStart w:id="0" w:name="_GoBack"/>
      <w:bookmarkEnd w:id="0"/>
    </w:p>
    <w:p w:rsidR="00785E09" w:rsidRDefault="00515F75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wątpliwości</w:t>
      </w:r>
      <w:r w:rsidR="00785E09">
        <w:rPr>
          <w:sz w:val="22"/>
          <w:szCs w:val="22"/>
          <w:lang w:eastAsia="ar-SA"/>
        </w:rPr>
        <w:t xml:space="preserve"> co do treści dokumentów Zamawiający wezwie Wykonawcę do przedstawienia wyjaśnień i dokumentów potwierdzających spełnienie warunków udziału w postępowaniu. </w:t>
      </w:r>
    </w:p>
    <w:p w:rsidR="00785E09" w:rsidRDefault="00515F75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Przedsiębiorcy (w tym oso</w:t>
      </w:r>
      <w:r w:rsidR="00785E09" w:rsidRPr="002C67ED">
        <w:rPr>
          <w:sz w:val="22"/>
          <w:szCs w:val="22"/>
          <w:lang w:eastAsia="ar-SA"/>
        </w:rPr>
        <w:t>b</w:t>
      </w:r>
      <w:r>
        <w:rPr>
          <w:sz w:val="22"/>
          <w:szCs w:val="22"/>
          <w:lang w:eastAsia="ar-SA"/>
        </w:rPr>
        <w:t>y</w:t>
      </w:r>
      <w:r w:rsidR="00785E09" w:rsidRPr="002C67ED">
        <w:rPr>
          <w:sz w:val="22"/>
          <w:szCs w:val="22"/>
          <w:lang w:eastAsia="ar-SA"/>
        </w:rPr>
        <w:t xml:space="preserve"> fizyczn</w:t>
      </w:r>
      <w:r>
        <w:rPr>
          <w:sz w:val="22"/>
          <w:szCs w:val="22"/>
          <w:lang w:eastAsia="ar-SA"/>
        </w:rPr>
        <w:t>e</w:t>
      </w:r>
      <w:r w:rsidR="00785E09" w:rsidRPr="002C67ED">
        <w:rPr>
          <w:sz w:val="22"/>
          <w:szCs w:val="22"/>
          <w:lang w:eastAsia="ar-SA"/>
        </w:rPr>
        <w:t xml:space="preserve"> prowadząc</w:t>
      </w:r>
      <w:r>
        <w:rPr>
          <w:sz w:val="22"/>
          <w:szCs w:val="22"/>
          <w:lang w:eastAsia="ar-SA"/>
        </w:rPr>
        <w:t>e</w:t>
      </w:r>
      <w:r w:rsidR="00785E09" w:rsidRPr="002C67ED">
        <w:rPr>
          <w:sz w:val="22"/>
          <w:szCs w:val="22"/>
          <w:lang w:eastAsia="ar-SA"/>
        </w:rPr>
        <w:t xml:space="preserve"> działalność gospodarczą)</w:t>
      </w:r>
      <w:r>
        <w:rPr>
          <w:sz w:val="22"/>
          <w:szCs w:val="22"/>
          <w:lang w:eastAsia="ar-SA"/>
        </w:rPr>
        <w:t xml:space="preserve"> składający ofertę muszą</w:t>
      </w:r>
      <w:r w:rsidR="00785E09" w:rsidRPr="002C67ED">
        <w:rPr>
          <w:sz w:val="22"/>
          <w:szCs w:val="22"/>
          <w:lang w:eastAsia="ar-SA"/>
        </w:rPr>
        <w:t xml:space="preserve"> dyspon</w:t>
      </w:r>
      <w:r>
        <w:rPr>
          <w:sz w:val="22"/>
          <w:szCs w:val="22"/>
          <w:lang w:eastAsia="ar-SA"/>
        </w:rPr>
        <w:t>ować</w:t>
      </w:r>
      <w:r w:rsidR="00785E09" w:rsidRPr="002C67ED">
        <w:rPr>
          <w:sz w:val="22"/>
          <w:szCs w:val="22"/>
          <w:lang w:eastAsia="ar-SA"/>
        </w:rPr>
        <w:t xml:space="preserve"> kadrą zdolną do wykonania zamówienia i spełniającą warunki określone w </w:t>
      </w:r>
      <w:proofErr w:type="spellStart"/>
      <w:r w:rsidR="00785E09" w:rsidRPr="002C67ED">
        <w:rPr>
          <w:sz w:val="22"/>
          <w:szCs w:val="22"/>
          <w:lang w:eastAsia="ar-SA"/>
        </w:rPr>
        <w:t>pkt</w:t>
      </w:r>
      <w:proofErr w:type="spellEnd"/>
      <w:r w:rsidR="00785E09" w:rsidRPr="002C67ED">
        <w:rPr>
          <w:sz w:val="22"/>
          <w:szCs w:val="22"/>
          <w:lang w:eastAsia="ar-SA"/>
        </w:rPr>
        <w:t xml:space="preserve"> V.</w:t>
      </w:r>
      <w:r w:rsidR="002760E2">
        <w:rPr>
          <w:sz w:val="22"/>
          <w:szCs w:val="22"/>
          <w:lang w:eastAsia="ar-SA"/>
        </w:rPr>
        <w:t>2</w:t>
      </w:r>
      <w:r w:rsidR="00785E09" w:rsidRPr="002C67ED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1</w:t>
      </w:r>
      <w:r w:rsidR="00785E09" w:rsidRPr="002C67ED">
        <w:rPr>
          <w:sz w:val="22"/>
          <w:szCs w:val="22"/>
          <w:lang w:eastAsia="ar-SA"/>
        </w:rPr>
        <w:t>) SWZ.</w:t>
      </w:r>
    </w:p>
    <w:p w:rsidR="00785E09" w:rsidRDefault="00002D0C" w:rsidP="00785E09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Osoby fizyczne</w:t>
      </w:r>
      <w:r w:rsidR="00785E09">
        <w:rPr>
          <w:sz w:val="22"/>
          <w:szCs w:val="22"/>
          <w:lang w:eastAsia="ar-SA"/>
        </w:rPr>
        <w:t xml:space="preserve"> składające ofertę muszą spełniać warunki, o których mowa w </w:t>
      </w:r>
      <w:proofErr w:type="spellStart"/>
      <w:r w:rsidR="00785E09">
        <w:rPr>
          <w:sz w:val="22"/>
          <w:szCs w:val="22"/>
          <w:lang w:eastAsia="ar-SA"/>
        </w:rPr>
        <w:t>pkt</w:t>
      </w:r>
      <w:proofErr w:type="spellEnd"/>
      <w:r w:rsidR="00785E09">
        <w:rPr>
          <w:sz w:val="22"/>
          <w:szCs w:val="22"/>
          <w:lang w:eastAsia="ar-SA"/>
        </w:rPr>
        <w:t xml:space="preserve"> V SWZ</w:t>
      </w:r>
      <w:r w:rsidR="00515F75">
        <w:rPr>
          <w:sz w:val="22"/>
          <w:szCs w:val="22"/>
          <w:lang w:eastAsia="ar-SA"/>
        </w:rPr>
        <w:t>,</w:t>
      </w:r>
      <w:r w:rsidR="00785E09">
        <w:rPr>
          <w:sz w:val="22"/>
          <w:szCs w:val="22"/>
          <w:lang w:eastAsia="ar-SA"/>
        </w:rPr>
        <w:t xml:space="preserve">  osobiście.</w:t>
      </w:r>
    </w:p>
    <w:p w:rsidR="00785E09" w:rsidRPr="002C67ED" w:rsidRDefault="00785E09" w:rsidP="00785E09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  <w:lang w:eastAsia="ar-SA"/>
        </w:rPr>
      </w:pPr>
      <w:r w:rsidRPr="002C67ED">
        <w:rPr>
          <w:sz w:val="22"/>
          <w:szCs w:val="22"/>
          <w:lang w:eastAsia="ar-SA"/>
        </w:rPr>
        <w:t>Zasada oceny spełniania warunków Zamawiającego:</w:t>
      </w:r>
    </w:p>
    <w:p w:rsidR="00785E09" w:rsidRDefault="00785E09" w:rsidP="00785E09">
      <w:pPr>
        <w:suppressAutoHyphens/>
        <w:ind w:left="426"/>
        <w:jc w:val="both"/>
        <w:rPr>
          <w:sz w:val="22"/>
          <w:szCs w:val="22"/>
          <w:lang w:eastAsia="ar-SA"/>
        </w:rPr>
      </w:pPr>
      <w:r w:rsidRPr="009E195B">
        <w:rPr>
          <w:sz w:val="22"/>
          <w:szCs w:val="22"/>
          <w:lang w:eastAsia="ar-SA"/>
        </w:rPr>
        <w:t>Ocena spełniania warunków wymaganych od wykonawców zostanie dokonana wg formuły</w:t>
      </w:r>
      <w:r w:rsidR="00002D0C">
        <w:rPr>
          <w:sz w:val="22"/>
          <w:szCs w:val="22"/>
          <w:lang w:eastAsia="ar-SA"/>
        </w:rPr>
        <w:t xml:space="preserve"> </w:t>
      </w:r>
      <w:r w:rsidRPr="009E195B">
        <w:rPr>
          <w:sz w:val="22"/>
          <w:szCs w:val="22"/>
          <w:lang w:eastAsia="ar-SA"/>
        </w:rPr>
        <w:t>spełnia - nie spełnia na podstawie złożonych oświadczeń i dokumentów</w:t>
      </w:r>
      <w:r>
        <w:rPr>
          <w:sz w:val="22"/>
          <w:szCs w:val="22"/>
          <w:lang w:eastAsia="ar-SA"/>
        </w:rPr>
        <w:t>.</w:t>
      </w:r>
    </w:p>
    <w:p w:rsidR="001032A1" w:rsidRDefault="001032A1" w:rsidP="009E195B">
      <w:pPr>
        <w:pStyle w:val="Tekstpodstawowy31"/>
        <w:spacing w:after="0"/>
        <w:rPr>
          <w:rFonts w:ascii="Times New Roman" w:hAnsi="Times New Roman" w:cs="Times New Roman"/>
          <w:sz w:val="22"/>
          <w:szCs w:val="22"/>
        </w:rPr>
      </w:pPr>
    </w:p>
    <w:p w:rsidR="00D720DD" w:rsidRDefault="00D720DD" w:rsidP="001032A1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1032A1">
        <w:rPr>
          <w:rFonts w:ascii="Times New Roman" w:hAnsi="Times New Roman" w:cs="Times New Roman"/>
          <w:b/>
          <w:bCs/>
        </w:rPr>
        <w:t>I</w:t>
      </w:r>
      <w:r w:rsidRPr="00A32CF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OPIS KRYTERIÓW, KTÓRYMI ZAMAWIAJĄCY BĘDZIE SIĘ KIEROWAŁ PRZY WYBORZE OFERTY, WRAZ Z PODANIEM WAG TYVH KRYTEIÓW I SPOSOBU OCENY OFERT  </w:t>
      </w:r>
    </w:p>
    <w:p w:rsidR="00D720DD" w:rsidRDefault="00D720DD" w:rsidP="00D720DD">
      <w:pPr>
        <w:pStyle w:val="Default"/>
        <w:ind w:left="709" w:hanging="709"/>
        <w:jc w:val="both"/>
        <w:rPr>
          <w:rFonts w:ascii="Times New Roman" w:hAnsi="Times New Roman" w:cs="Times New Roman"/>
          <w:b/>
          <w:bCs/>
        </w:rPr>
      </w:pPr>
    </w:p>
    <w:p w:rsidR="00D720DD" w:rsidRPr="00D720DD" w:rsidRDefault="00D720DD" w:rsidP="00B13F02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360"/>
        </w:tabs>
        <w:spacing w:after="40" w:line="480" w:lineRule="auto"/>
        <w:ind w:left="357" w:right="82" w:firstLine="69"/>
        <w:jc w:val="both"/>
        <w:rPr>
          <w:sz w:val="22"/>
          <w:szCs w:val="22"/>
        </w:rPr>
      </w:pPr>
      <w:r w:rsidRPr="00D720DD">
        <w:rPr>
          <w:sz w:val="22"/>
          <w:szCs w:val="22"/>
        </w:rPr>
        <w:t>Kryteria, którymi Zamawiający będzie się kierował przy wyborze oferty</w:t>
      </w:r>
      <w:r w:rsidR="00AF1124">
        <w:rPr>
          <w:sz w:val="22"/>
          <w:szCs w:val="22"/>
        </w:rPr>
        <w:t>,</w:t>
      </w:r>
      <w:r w:rsidRPr="00D720DD">
        <w:rPr>
          <w:sz w:val="22"/>
          <w:szCs w:val="22"/>
        </w:rPr>
        <w:t xml:space="preserve"> są:</w:t>
      </w:r>
    </w:p>
    <w:p w:rsidR="00D720DD" w:rsidRPr="00D720DD" w:rsidRDefault="00D720DD" w:rsidP="00B3004C">
      <w:pPr>
        <w:pStyle w:val="Stopka"/>
        <w:tabs>
          <w:tab w:val="clear" w:pos="4536"/>
          <w:tab w:val="clear" w:pos="9072"/>
        </w:tabs>
        <w:ind w:left="2160" w:hanging="1451"/>
        <w:rPr>
          <w:b/>
          <w:sz w:val="22"/>
          <w:szCs w:val="22"/>
        </w:rPr>
      </w:pPr>
      <w:r w:rsidRPr="00D720DD">
        <w:rPr>
          <w:b/>
          <w:sz w:val="22"/>
          <w:szCs w:val="22"/>
        </w:rPr>
        <w:t xml:space="preserve">1)  kryterium „cena za wykonanie zamówienia” (C) – z wagą </w:t>
      </w:r>
      <w:r w:rsidR="00DD6406">
        <w:rPr>
          <w:b/>
          <w:sz w:val="22"/>
          <w:szCs w:val="22"/>
        </w:rPr>
        <w:t>3</w:t>
      </w:r>
      <w:r w:rsidR="00B3004C">
        <w:rPr>
          <w:b/>
          <w:sz w:val="22"/>
          <w:szCs w:val="22"/>
        </w:rPr>
        <w:t>0 pkt.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Ilość punktów dla każdej oferty zostanie wyliczona wg poniższego wzoru:</w:t>
      </w:r>
    </w:p>
    <w:p w:rsidR="00D720DD" w:rsidRPr="00D720DD" w:rsidRDefault="00D720DD" w:rsidP="00D720DD">
      <w:pPr>
        <w:ind w:left="400"/>
        <w:jc w:val="both"/>
        <w:rPr>
          <w:sz w:val="22"/>
          <w:szCs w:val="22"/>
        </w:rPr>
      </w:pPr>
    </w:p>
    <w:p w:rsidR="00D720DD" w:rsidRPr="00D720DD" w:rsidRDefault="00935D66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</w:t>
      </w:r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 xml:space="preserve"> min.</w:t>
      </w:r>
    </w:p>
    <w:p w:rsidR="00D720DD" w:rsidRPr="00D720DD" w:rsidRDefault="00D720DD" w:rsidP="00D720DD">
      <w:pPr>
        <w:jc w:val="both"/>
        <w:rPr>
          <w:sz w:val="22"/>
          <w:szCs w:val="22"/>
          <w:lang w:val="de-DE"/>
        </w:rPr>
      </w:pPr>
      <w:r w:rsidRPr="00D720DD">
        <w:rPr>
          <w:b/>
          <w:sz w:val="22"/>
          <w:szCs w:val="22"/>
          <w:lang w:val="de-DE"/>
        </w:rPr>
        <w:t xml:space="preserve">                C</w:t>
      </w:r>
      <w:r w:rsidRPr="00D720DD">
        <w:rPr>
          <w:sz w:val="22"/>
          <w:szCs w:val="22"/>
          <w:lang w:val="de-DE"/>
        </w:rPr>
        <w:t xml:space="preserve"> =  ------------  x</w:t>
      </w:r>
      <w:r w:rsidR="00935D66">
        <w:rPr>
          <w:sz w:val="22"/>
          <w:szCs w:val="22"/>
          <w:lang w:val="de-DE"/>
        </w:rPr>
        <w:t xml:space="preserve"> </w:t>
      </w:r>
      <w:r w:rsidR="00DD6406">
        <w:rPr>
          <w:sz w:val="22"/>
          <w:szCs w:val="22"/>
          <w:lang w:val="de-DE"/>
        </w:rPr>
        <w:t>3</w:t>
      </w:r>
      <w:r w:rsidR="001B5FEE">
        <w:rPr>
          <w:sz w:val="22"/>
          <w:szCs w:val="22"/>
          <w:lang w:val="de-DE"/>
        </w:rPr>
        <w:t>0</w:t>
      </w:r>
      <w:r w:rsidR="00935D66">
        <w:rPr>
          <w:sz w:val="22"/>
          <w:szCs w:val="22"/>
          <w:lang w:val="de-DE"/>
        </w:rPr>
        <w:t xml:space="preserve">pkt                              </w:t>
      </w:r>
    </w:p>
    <w:p w:rsidR="00D720DD" w:rsidRPr="00D720DD" w:rsidRDefault="00935D66" w:rsidP="00D720DD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</w:t>
      </w:r>
      <w:proofErr w:type="spellStart"/>
      <w:r w:rsidR="00D720DD" w:rsidRPr="00D720DD">
        <w:rPr>
          <w:sz w:val="22"/>
          <w:szCs w:val="22"/>
          <w:lang w:val="de-DE"/>
        </w:rPr>
        <w:t>C</w:t>
      </w:r>
      <w:r w:rsidR="00D720DD" w:rsidRPr="00D720DD">
        <w:rPr>
          <w:sz w:val="22"/>
          <w:szCs w:val="22"/>
          <w:vertAlign w:val="subscript"/>
          <w:lang w:val="de-DE"/>
        </w:rPr>
        <w:t>bad</w:t>
      </w:r>
      <w:proofErr w:type="spellEnd"/>
      <w:r w:rsidR="00D720DD" w:rsidRPr="00D720DD">
        <w:rPr>
          <w:sz w:val="22"/>
          <w:szCs w:val="22"/>
          <w:vertAlign w:val="subscript"/>
          <w:lang w:val="de-DE"/>
        </w:rPr>
        <w:t>.</w:t>
      </w:r>
    </w:p>
    <w:p w:rsidR="00D720DD" w:rsidRPr="00D720DD" w:rsidRDefault="00D720DD" w:rsidP="00D720DD">
      <w:pPr>
        <w:spacing w:line="360" w:lineRule="auto"/>
        <w:ind w:left="720" w:hanging="360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  gdzie: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       – ilość punktów oferty badanej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  <w:r w:rsidRPr="00D720DD">
        <w:rPr>
          <w:sz w:val="22"/>
          <w:szCs w:val="22"/>
        </w:rPr>
        <w:t xml:space="preserve">  C</w:t>
      </w:r>
      <w:r w:rsidRPr="00D720DD">
        <w:rPr>
          <w:sz w:val="22"/>
          <w:szCs w:val="22"/>
          <w:vertAlign w:val="subscript"/>
        </w:rPr>
        <w:t xml:space="preserve"> min.</w:t>
      </w:r>
      <w:r w:rsidRPr="00D720DD">
        <w:rPr>
          <w:sz w:val="22"/>
          <w:szCs w:val="22"/>
        </w:rPr>
        <w:t xml:space="preserve">  – cena najniższa spośród wszystkich ofert niepodlegających odrzuceniu </w:t>
      </w:r>
    </w:p>
    <w:p w:rsidR="00D720DD" w:rsidRPr="00D720DD" w:rsidRDefault="00D720DD" w:rsidP="00D720DD">
      <w:pPr>
        <w:jc w:val="both"/>
        <w:rPr>
          <w:sz w:val="22"/>
          <w:szCs w:val="22"/>
        </w:rPr>
      </w:pPr>
      <w:proofErr w:type="spellStart"/>
      <w:r w:rsidRPr="00D720DD">
        <w:rPr>
          <w:sz w:val="22"/>
          <w:szCs w:val="22"/>
        </w:rPr>
        <w:t>C</w:t>
      </w:r>
      <w:r w:rsidRPr="00D720DD">
        <w:rPr>
          <w:sz w:val="22"/>
          <w:szCs w:val="22"/>
          <w:vertAlign w:val="subscript"/>
        </w:rPr>
        <w:t>bad</w:t>
      </w:r>
      <w:proofErr w:type="spellEnd"/>
      <w:r w:rsidRPr="00D720DD">
        <w:rPr>
          <w:sz w:val="22"/>
          <w:szCs w:val="22"/>
          <w:vertAlign w:val="subscript"/>
        </w:rPr>
        <w:t>.</w:t>
      </w:r>
      <w:r w:rsidRPr="00D720DD">
        <w:rPr>
          <w:sz w:val="22"/>
          <w:szCs w:val="22"/>
        </w:rPr>
        <w:t xml:space="preserve">  – cena oferty badanej </w:t>
      </w:r>
    </w:p>
    <w:p w:rsidR="00D720DD" w:rsidRPr="00D720DD" w:rsidRDefault="00D720DD" w:rsidP="00D720DD">
      <w:pPr>
        <w:ind w:left="720" w:firstLine="131"/>
        <w:jc w:val="both"/>
        <w:rPr>
          <w:sz w:val="22"/>
          <w:szCs w:val="22"/>
        </w:rPr>
      </w:pPr>
    </w:p>
    <w:p w:rsidR="00D720DD" w:rsidRDefault="00D720DD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  <w:r w:rsidRPr="00D720DD">
        <w:rPr>
          <w:sz w:val="22"/>
          <w:szCs w:val="22"/>
        </w:rPr>
        <w:t xml:space="preserve">        Maksymalnie w tym kryterium można otrzymać </w:t>
      </w:r>
      <w:r w:rsidR="00DD6406">
        <w:rPr>
          <w:sz w:val="22"/>
          <w:szCs w:val="22"/>
        </w:rPr>
        <w:t>3</w:t>
      </w:r>
      <w:r w:rsidR="0081351B" w:rsidRPr="00D720DD">
        <w:rPr>
          <w:sz w:val="22"/>
          <w:szCs w:val="22"/>
        </w:rPr>
        <w:t xml:space="preserve">0 </w:t>
      </w:r>
      <w:r w:rsidRPr="00D720DD">
        <w:rPr>
          <w:sz w:val="22"/>
          <w:szCs w:val="22"/>
        </w:rPr>
        <w:t>punktów.</w:t>
      </w:r>
    </w:p>
    <w:p w:rsidR="00DD6406" w:rsidRDefault="00DD6406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</w:p>
    <w:p w:rsidR="00DD6406" w:rsidRPr="00DD6406" w:rsidRDefault="00DD6406" w:rsidP="00DD6406">
      <w:pPr>
        <w:pStyle w:val="Akapitzlist"/>
        <w:numPr>
          <w:ilvl w:val="0"/>
          <w:numId w:val="43"/>
        </w:numPr>
        <w:rPr>
          <w:rFonts w:cstheme="minorHAnsi"/>
          <w:b/>
          <w:sz w:val="22"/>
          <w:szCs w:val="22"/>
        </w:rPr>
      </w:pPr>
      <w:r w:rsidRPr="00533AC4">
        <w:rPr>
          <w:rFonts w:cstheme="minorHAnsi"/>
          <w:b/>
          <w:bCs/>
          <w:sz w:val="22"/>
          <w:szCs w:val="22"/>
        </w:rPr>
        <w:t>Dostępność i gotowość</w:t>
      </w:r>
      <w:r w:rsidRPr="00533AC4">
        <w:rPr>
          <w:rFonts w:cstheme="minorHAnsi"/>
          <w:sz w:val="22"/>
          <w:szCs w:val="22"/>
        </w:rPr>
        <w:t xml:space="preserve"> </w:t>
      </w:r>
      <w:r w:rsidRPr="00DD6406">
        <w:rPr>
          <w:rFonts w:cstheme="minorHAnsi"/>
          <w:b/>
          <w:sz w:val="22"/>
          <w:szCs w:val="22"/>
        </w:rPr>
        <w:t>do przeprowadzenia usługi będącej przedmiotem postępowania- z wagą 40</w:t>
      </w:r>
      <w:r w:rsidR="00B3004C">
        <w:rPr>
          <w:rFonts w:cstheme="minorHAnsi"/>
          <w:b/>
          <w:sz w:val="22"/>
          <w:szCs w:val="22"/>
        </w:rPr>
        <w:t xml:space="preserve"> pkt.</w:t>
      </w:r>
      <w:r w:rsidRPr="00DD6406">
        <w:rPr>
          <w:rFonts w:cstheme="minorHAnsi"/>
          <w:b/>
          <w:sz w:val="22"/>
          <w:szCs w:val="22"/>
        </w:rPr>
        <w:t>:</w:t>
      </w:r>
    </w:p>
    <w:p w:rsidR="00DD6406" w:rsidRPr="00533AC4" w:rsidRDefault="00DD6406" w:rsidP="00DD6406">
      <w:pPr>
        <w:pStyle w:val="Akapitzlist"/>
        <w:rPr>
          <w:rFonts w:cstheme="minorHAnsi"/>
          <w:sz w:val="22"/>
          <w:szCs w:val="22"/>
        </w:rPr>
      </w:pPr>
    </w:p>
    <w:tbl>
      <w:tblPr>
        <w:tblStyle w:val="Jasnecieniowanie"/>
        <w:tblW w:w="0" w:type="auto"/>
        <w:tblLook w:val="04A0"/>
      </w:tblPr>
      <w:tblGrid>
        <w:gridCol w:w="6857"/>
        <w:gridCol w:w="1681"/>
      </w:tblGrid>
      <w:tr w:rsidR="00DD6406" w:rsidRPr="00533AC4" w:rsidTr="00DD6406">
        <w:trPr>
          <w:cnfStyle w:val="100000000000"/>
          <w:trHeight w:val="24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pStyle w:val="Akapitzlist"/>
              <w:ind w:left="284"/>
              <w:rPr>
                <w:rFonts w:cstheme="minorHAnsi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 Wyłącznie w dniach i godzinach zaproponowanych przez </w:t>
            </w:r>
          </w:p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wykonawcę 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right"/>
              <w:cnfStyle w:val="100000000000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0 pkt.</w:t>
            </w:r>
          </w:p>
        </w:tc>
      </w:tr>
      <w:tr w:rsidR="00DD6406" w:rsidRPr="00533AC4" w:rsidTr="00DD6406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 xml:space="preserve">W dniach i godzinach zaproponowanych przez zamawiającego z przynajmniej miesięcznym wyprzedzeniem 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right"/>
              <w:cnfStyle w:val="0000001000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Pr="00533AC4">
              <w:rPr>
                <w:rFonts w:cstheme="minorHAnsi"/>
                <w:sz w:val="22"/>
                <w:szCs w:val="22"/>
              </w:rPr>
              <w:t xml:space="preserve"> pkt.</w:t>
            </w:r>
          </w:p>
        </w:tc>
      </w:tr>
      <w:tr w:rsidR="00DD6406" w:rsidRPr="00533AC4" w:rsidTr="00DD6406">
        <w:trPr>
          <w:trHeight w:val="50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t>W dniach i godzinach zaproponowanych przez zamawiającego z przynajmniej tygodniowym wyprzedzeniem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Pr="00533AC4">
              <w:rPr>
                <w:rFonts w:cstheme="minorHAnsi"/>
                <w:sz w:val="22"/>
                <w:szCs w:val="22"/>
              </w:rPr>
              <w:t>0 pkt.</w:t>
            </w:r>
          </w:p>
        </w:tc>
      </w:tr>
      <w:tr w:rsidR="00DD6406" w:rsidRPr="00533AC4" w:rsidTr="00DD6406">
        <w:trPr>
          <w:cnfStyle w:val="000000100000"/>
          <w:trHeight w:val="507"/>
        </w:trPr>
        <w:tc>
          <w:tcPr>
            <w:cnfStyle w:val="001000000000"/>
            <w:tcW w:w="6857" w:type="dxa"/>
          </w:tcPr>
          <w:p w:rsidR="00DD6406" w:rsidRPr="00533AC4" w:rsidRDefault="00DD6406" w:rsidP="00DD6406">
            <w:pPr>
              <w:ind w:left="284"/>
              <w:rPr>
                <w:rFonts w:cstheme="minorHAnsi"/>
                <w:b w:val="0"/>
                <w:sz w:val="22"/>
                <w:szCs w:val="22"/>
              </w:rPr>
            </w:pPr>
            <w:r w:rsidRPr="00533AC4">
              <w:rPr>
                <w:rFonts w:cstheme="minorHAnsi"/>
                <w:b w:val="0"/>
                <w:sz w:val="22"/>
                <w:szCs w:val="22"/>
              </w:rPr>
              <w:lastRenderedPageBreak/>
              <w:t xml:space="preserve">W dowolnych dniach i godzinach zaproponowanych przez zamawiającego </w:t>
            </w:r>
          </w:p>
        </w:tc>
        <w:tc>
          <w:tcPr>
            <w:tcW w:w="1681" w:type="dxa"/>
          </w:tcPr>
          <w:p w:rsidR="00DD6406" w:rsidRPr="00533AC4" w:rsidRDefault="00DD6406" w:rsidP="00DD6406">
            <w:pPr>
              <w:ind w:left="656"/>
              <w:jc w:val="center"/>
              <w:cnfStyle w:val="00000010000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Pr="00533AC4">
              <w:rPr>
                <w:rFonts w:cstheme="minorHAnsi"/>
                <w:sz w:val="22"/>
                <w:szCs w:val="22"/>
              </w:rPr>
              <w:t>0 pkt.</w:t>
            </w:r>
          </w:p>
        </w:tc>
      </w:tr>
    </w:tbl>
    <w:p w:rsidR="00DD6406" w:rsidRPr="00533AC4" w:rsidRDefault="00DD6406" w:rsidP="00DD6406">
      <w:pPr>
        <w:rPr>
          <w:rFonts w:cstheme="minorHAnsi"/>
          <w:sz w:val="22"/>
          <w:szCs w:val="22"/>
        </w:rPr>
      </w:pPr>
    </w:p>
    <w:p w:rsidR="00DD6406" w:rsidRPr="00533AC4" w:rsidRDefault="00DD6406" w:rsidP="00DD6406">
      <w:pPr>
        <w:ind w:left="851"/>
        <w:rPr>
          <w:rFonts w:cstheme="minorHAnsi"/>
          <w:sz w:val="22"/>
          <w:szCs w:val="22"/>
        </w:rPr>
      </w:pPr>
      <w:r w:rsidRPr="00533AC4">
        <w:rPr>
          <w:rFonts w:cstheme="minorHAnsi"/>
          <w:sz w:val="22"/>
          <w:szCs w:val="22"/>
        </w:rPr>
        <w:t xml:space="preserve">Uwagi: W ramach tego kryterium będą przyznawane punkty od 0 do </w:t>
      </w:r>
      <w:r>
        <w:rPr>
          <w:rFonts w:cstheme="minorHAnsi"/>
          <w:sz w:val="22"/>
          <w:szCs w:val="22"/>
        </w:rPr>
        <w:t>4</w:t>
      </w:r>
      <w:r w:rsidRPr="00533AC4">
        <w:rPr>
          <w:rFonts w:cstheme="minorHAnsi"/>
          <w:sz w:val="22"/>
          <w:szCs w:val="22"/>
        </w:rPr>
        <w:t>0. Ocena dokonywana będzie na podstawie deklaracji wykonawcy w złożonej ofercie.</w:t>
      </w:r>
    </w:p>
    <w:p w:rsidR="00B93AC9" w:rsidRPr="00D720DD" w:rsidRDefault="00B93AC9" w:rsidP="00D720DD">
      <w:pPr>
        <w:pStyle w:val="Stopka"/>
        <w:tabs>
          <w:tab w:val="clear" w:pos="4536"/>
          <w:tab w:val="clear" w:pos="9072"/>
        </w:tabs>
        <w:ind w:left="400"/>
        <w:rPr>
          <w:sz w:val="22"/>
          <w:szCs w:val="22"/>
        </w:rPr>
      </w:pPr>
    </w:p>
    <w:p w:rsidR="00B93AC9" w:rsidRPr="00B3004C" w:rsidRDefault="00B93AC9" w:rsidP="00B3004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B3004C">
        <w:rPr>
          <w:b/>
          <w:sz w:val="22"/>
          <w:szCs w:val="22"/>
        </w:rPr>
        <w:t xml:space="preserve">Doświadczenie zawodowe TRENERA umożliwiające przeprowadzenie usługi będącej przedmiotem postępowania (ponad wymagania określone w </w:t>
      </w:r>
      <w:proofErr w:type="spellStart"/>
      <w:r w:rsidRPr="00B3004C">
        <w:rPr>
          <w:b/>
          <w:sz w:val="22"/>
          <w:szCs w:val="22"/>
        </w:rPr>
        <w:t>pkt</w:t>
      </w:r>
      <w:proofErr w:type="spellEnd"/>
      <w:r w:rsidRPr="00B3004C">
        <w:rPr>
          <w:b/>
          <w:sz w:val="22"/>
          <w:szCs w:val="22"/>
        </w:rPr>
        <w:t xml:space="preserve"> V.2 1</w:t>
      </w:r>
      <w:r w:rsidR="001B5FEE" w:rsidRPr="00B3004C">
        <w:rPr>
          <w:b/>
          <w:sz w:val="22"/>
          <w:szCs w:val="22"/>
        </w:rPr>
        <w:t>.b)</w:t>
      </w:r>
      <w:r w:rsidRPr="00B3004C">
        <w:rPr>
          <w:b/>
          <w:sz w:val="22"/>
          <w:szCs w:val="22"/>
        </w:rPr>
        <w:t>) SWZ):</w:t>
      </w:r>
    </w:p>
    <w:p w:rsidR="00B93AC9" w:rsidRPr="000D2B29" w:rsidRDefault="00B93AC9" w:rsidP="00B93AC9">
      <w:pPr>
        <w:ind w:left="709"/>
      </w:pPr>
    </w:p>
    <w:p w:rsidR="00B93AC9" w:rsidRPr="000D2B29" w:rsidRDefault="001B5FEE" w:rsidP="00B93AC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Minimum 2 </w:t>
      </w:r>
      <w:r w:rsidR="00B93AC9" w:rsidRPr="000D2B29">
        <w:rPr>
          <w:sz w:val="22"/>
          <w:szCs w:val="22"/>
        </w:rPr>
        <w:t>lat</w:t>
      </w:r>
      <w:r>
        <w:rPr>
          <w:sz w:val="22"/>
          <w:szCs w:val="22"/>
        </w:rPr>
        <w:t>a</w:t>
      </w:r>
      <w:r w:rsidR="00B93AC9" w:rsidRPr="000D2B29">
        <w:rPr>
          <w:sz w:val="22"/>
          <w:szCs w:val="22"/>
        </w:rPr>
        <w:tab/>
      </w:r>
      <w:r w:rsidR="00B93AC9">
        <w:rPr>
          <w:sz w:val="22"/>
          <w:szCs w:val="22"/>
        </w:rPr>
        <w:t>0</w:t>
      </w:r>
      <w:r w:rsidR="002E71CF">
        <w:rPr>
          <w:sz w:val="22"/>
          <w:szCs w:val="22"/>
        </w:rPr>
        <w:t xml:space="preserve"> </w:t>
      </w:r>
      <w:r w:rsidR="00B93AC9" w:rsidRPr="000D2B29">
        <w:rPr>
          <w:sz w:val="22"/>
          <w:szCs w:val="22"/>
        </w:rPr>
        <w:t>pkt.</w:t>
      </w:r>
    </w:p>
    <w:p w:rsidR="00B93AC9" w:rsidRPr="000D2B29" w:rsidRDefault="00B93AC9" w:rsidP="00B93AC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1B5FEE">
        <w:rPr>
          <w:sz w:val="22"/>
          <w:szCs w:val="22"/>
        </w:rPr>
        <w:t>3</w:t>
      </w:r>
      <w:r>
        <w:rPr>
          <w:sz w:val="22"/>
          <w:szCs w:val="22"/>
        </w:rPr>
        <w:t xml:space="preserve"> do</w:t>
      </w:r>
      <w:r w:rsidR="001B5FEE">
        <w:rPr>
          <w:sz w:val="22"/>
          <w:szCs w:val="22"/>
        </w:rPr>
        <w:t xml:space="preserve"> 5</w:t>
      </w:r>
      <w:r w:rsidRPr="000D2B29">
        <w:rPr>
          <w:sz w:val="22"/>
          <w:szCs w:val="22"/>
        </w:rPr>
        <w:t xml:space="preserve"> lat </w:t>
      </w:r>
      <w:r w:rsidRPr="000D2B29">
        <w:rPr>
          <w:sz w:val="22"/>
          <w:szCs w:val="22"/>
        </w:rPr>
        <w:tab/>
      </w:r>
      <w:r>
        <w:rPr>
          <w:sz w:val="22"/>
          <w:szCs w:val="22"/>
        </w:rPr>
        <w:t>15</w:t>
      </w:r>
      <w:r w:rsidRPr="000D2B29">
        <w:rPr>
          <w:sz w:val="22"/>
          <w:szCs w:val="22"/>
        </w:rPr>
        <w:t>pkt.</w:t>
      </w:r>
    </w:p>
    <w:p w:rsidR="00B93AC9" w:rsidRPr="000D2B29" w:rsidRDefault="001B5FEE" w:rsidP="00B93AC9">
      <w:pPr>
        <w:tabs>
          <w:tab w:val="right" w:pos="4253"/>
        </w:tabs>
        <w:ind w:left="709"/>
        <w:rPr>
          <w:sz w:val="22"/>
          <w:szCs w:val="22"/>
        </w:rPr>
      </w:pPr>
      <w:r>
        <w:rPr>
          <w:sz w:val="22"/>
          <w:szCs w:val="22"/>
        </w:rPr>
        <w:t>minimum 6</w:t>
      </w:r>
      <w:r w:rsidR="00B93AC9" w:rsidRPr="000D2B29">
        <w:rPr>
          <w:sz w:val="22"/>
          <w:szCs w:val="22"/>
        </w:rPr>
        <w:t xml:space="preserve"> lat</w:t>
      </w:r>
      <w:r w:rsidR="00B93AC9" w:rsidRPr="000D2B29">
        <w:rPr>
          <w:sz w:val="22"/>
          <w:szCs w:val="22"/>
        </w:rPr>
        <w:tab/>
      </w:r>
      <w:r w:rsidR="00B93AC9">
        <w:rPr>
          <w:sz w:val="22"/>
          <w:szCs w:val="22"/>
        </w:rPr>
        <w:t>30</w:t>
      </w:r>
      <w:r w:rsidR="00B93AC9" w:rsidRPr="000D2B29">
        <w:rPr>
          <w:sz w:val="22"/>
          <w:szCs w:val="22"/>
        </w:rPr>
        <w:t>pkt.</w:t>
      </w:r>
    </w:p>
    <w:p w:rsidR="00B93AC9" w:rsidRPr="000D2B29" w:rsidRDefault="00B93AC9" w:rsidP="00B93AC9">
      <w:pPr>
        <w:ind w:left="709"/>
        <w:rPr>
          <w:sz w:val="22"/>
          <w:szCs w:val="22"/>
        </w:rPr>
      </w:pPr>
    </w:p>
    <w:p w:rsidR="001D32C7" w:rsidRPr="00C9117F" w:rsidRDefault="00B93AC9" w:rsidP="00C9117F">
      <w:pPr>
        <w:ind w:left="709"/>
        <w:rPr>
          <w:sz w:val="22"/>
          <w:szCs w:val="22"/>
        </w:rPr>
      </w:pPr>
      <w:r w:rsidRPr="000D2B29">
        <w:rPr>
          <w:sz w:val="22"/>
          <w:szCs w:val="22"/>
        </w:rPr>
        <w:t xml:space="preserve">Uwagi: W ramach tego kryterium będą przyznawane punkty od 0 do </w:t>
      </w:r>
      <w:r>
        <w:rPr>
          <w:sz w:val="22"/>
          <w:szCs w:val="22"/>
        </w:rPr>
        <w:t>3</w:t>
      </w:r>
      <w:r w:rsidRPr="000D2B29">
        <w:rPr>
          <w:sz w:val="22"/>
          <w:szCs w:val="22"/>
        </w:rPr>
        <w:t>0. Ocena dokonywana będzie na podstawie opisu ścieżki zawodowej w złożonej ofercie.</w:t>
      </w:r>
    </w:p>
    <w:p w:rsidR="00B3004C" w:rsidRDefault="00D720DD" w:rsidP="00B3004C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Punktacja przyznawana ofertom w kryterium „cena” będzie liczona z dokładnością do dwóch miejsc po przecinku. </w:t>
      </w:r>
    </w:p>
    <w:p w:rsidR="00D720DD" w:rsidRPr="00D720DD" w:rsidRDefault="00D720DD" w:rsidP="00B3004C">
      <w:pPr>
        <w:pStyle w:val="Default"/>
        <w:numPr>
          <w:ilvl w:val="0"/>
          <w:numId w:val="6"/>
        </w:numPr>
        <w:spacing w:after="53"/>
        <w:jc w:val="both"/>
        <w:rPr>
          <w:rFonts w:ascii="Times New Roman" w:hAnsi="Times New Roman" w:cs="Times New Roman"/>
        </w:rPr>
      </w:pPr>
      <w:r w:rsidRPr="00D720DD">
        <w:rPr>
          <w:rFonts w:ascii="Times New Roman" w:hAnsi="Times New Roman" w:cs="Times New Roman"/>
        </w:rPr>
        <w:t xml:space="preserve">Najwyższa liczba punktów wyznaczy najkorzystniejszą ofertę. </w:t>
      </w:r>
      <w:r w:rsidR="00B3004C">
        <w:rPr>
          <w:rFonts w:ascii="Times New Roman" w:hAnsi="Times New Roman" w:cs="Times New Roman"/>
        </w:rPr>
        <w:t>Maksymalna liczba punktów we wszystkich kryteriach wynosi 100.</w:t>
      </w:r>
    </w:p>
    <w:p w:rsidR="00D720DD" w:rsidRPr="00D720DD" w:rsidRDefault="00D720DD" w:rsidP="00515F75">
      <w:pPr>
        <w:pStyle w:val="Tekstpodstawowy31"/>
        <w:spacing w:after="0"/>
        <w:ind w:left="851" w:hanging="425"/>
        <w:rPr>
          <w:rFonts w:ascii="Times New Roman" w:hAnsi="Times New Roman" w:cs="Times New Roman"/>
          <w:sz w:val="22"/>
          <w:szCs w:val="22"/>
        </w:rPr>
      </w:pPr>
      <w:r w:rsidRPr="00D720DD">
        <w:rPr>
          <w:rFonts w:ascii="Times New Roman" w:hAnsi="Times New Roman" w:cs="Times New Roman"/>
          <w:sz w:val="22"/>
          <w:szCs w:val="22"/>
        </w:rPr>
        <w:t xml:space="preserve">4. </w:t>
      </w:r>
      <w:r w:rsidR="00515F75">
        <w:rPr>
          <w:rFonts w:ascii="Times New Roman" w:hAnsi="Times New Roman" w:cs="Times New Roman"/>
          <w:sz w:val="22"/>
          <w:szCs w:val="22"/>
        </w:rPr>
        <w:t xml:space="preserve">   </w:t>
      </w:r>
      <w:r w:rsidRPr="00D720DD">
        <w:rPr>
          <w:rFonts w:ascii="Times New Roman" w:hAnsi="Times New Roman" w:cs="Times New Roman"/>
          <w:sz w:val="22"/>
          <w:szCs w:val="22"/>
        </w:rPr>
        <w:t>Zamawiający udzieli zamówienia Wykonawcy, kt</w:t>
      </w:r>
      <w:r w:rsidR="00A55060">
        <w:rPr>
          <w:rFonts w:ascii="Times New Roman" w:hAnsi="Times New Roman" w:cs="Times New Roman"/>
          <w:sz w:val="22"/>
          <w:szCs w:val="22"/>
        </w:rPr>
        <w:t>órego oferta odpowiadać będzie</w:t>
      </w:r>
      <w:r w:rsidRPr="00D720DD">
        <w:rPr>
          <w:rFonts w:ascii="Times New Roman" w:hAnsi="Times New Roman" w:cs="Times New Roman"/>
          <w:sz w:val="22"/>
          <w:szCs w:val="22"/>
        </w:rPr>
        <w:t xml:space="preserve"> wszystkim wymaganiom przedstawionym w SWZ i zostanie oceniona jako najkorzystniejsza w oparciu o</w:t>
      </w:r>
      <w:r w:rsidR="00B00829">
        <w:rPr>
          <w:rFonts w:ascii="Times New Roman" w:hAnsi="Times New Roman" w:cs="Times New Roman"/>
          <w:sz w:val="22"/>
          <w:szCs w:val="22"/>
        </w:rPr>
        <w:t> </w:t>
      </w:r>
      <w:r w:rsidRPr="00D720DD">
        <w:rPr>
          <w:rFonts w:ascii="Times New Roman" w:hAnsi="Times New Roman" w:cs="Times New Roman"/>
          <w:sz w:val="22"/>
          <w:szCs w:val="22"/>
        </w:rPr>
        <w:t>podane kryteri</w:t>
      </w:r>
      <w:r w:rsidR="000D2B29">
        <w:rPr>
          <w:rFonts w:ascii="Times New Roman" w:hAnsi="Times New Roman" w:cs="Times New Roman"/>
          <w:sz w:val="22"/>
          <w:szCs w:val="22"/>
        </w:rPr>
        <w:t>a</w:t>
      </w:r>
      <w:r w:rsidRPr="00D720DD">
        <w:rPr>
          <w:rFonts w:ascii="Times New Roman" w:hAnsi="Times New Roman" w:cs="Times New Roman"/>
          <w:sz w:val="22"/>
          <w:szCs w:val="22"/>
        </w:rPr>
        <w:t xml:space="preserve"> wyboru.</w:t>
      </w:r>
    </w:p>
    <w:p w:rsidR="00432B47" w:rsidRPr="009F05CA" w:rsidRDefault="00432B47" w:rsidP="001032A1">
      <w:pPr>
        <w:pStyle w:val="Tekstpodstawowy31"/>
        <w:tabs>
          <w:tab w:val="left" w:pos="99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432B47" w:rsidRPr="009F05CA" w:rsidRDefault="00432B47" w:rsidP="00C45005">
      <w:pPr>
        <w:ind w:left="540" w:hanging="540"/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 w:rsidR="007768CF">
        <w:rPr>
          <w:b/>
          <w:sz w:val="22"/>
          <w:szCs w:val="22"/>
        </w:rPr>
        <w:t>OPIS SPOSOBU OBLICZANIA CENY</w:t>
      </w:r>
    </w:p>
    <w:p w:rsidR="00432B47" w:rsidRPr="009F05CA" w:rsidRDefault="00432B47" w:rsidP="00C45005">
      <w:pPr>
        <w:ind w:left="900" w:hanging="360"/>
        <w:jc w:val="both"/>
        <w:rPr>
          <w:b/>
          <w:sz w:val="22"/>
          <w:szCs w:val="22"/>
        </w:rPr>
      </w:pPr>
    </w:p>
    <w:p w:rsidR="00432B47" w:rsidRDefault="00432B47" w:rsidP="00B46EA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przedmiotu zamówienia</w:t>
      </w:r>
      <w:r w:rsidRPr="0033105D">
        <w:rPr>
          <w:sz w:val="22"/>
          <w:szCs w:val="22"/>
        </w:rPr>
        <w:t xml:space="preserve"> podana w ofercie powin</w:t>
      </w:r>
      <w:r>
        <w:rPr>
          <w:sz w:val="22"/>
          <w:szCs w:val="22"/>
        </w:rPr>
        <w:t xml:space="preserve">na być wyrażona w złotych </w:t>
      </w:r>
      <w:r w:rsidR="00E70690">
        <w:rPr>
          <w:sz w:val="22"/>
          <w:szCs w:val="22"/>
        </w:rPr>
        <w:t>polskich.</w:t>
      </w:r>
    </w:p>
    <w:p w:rsidR="001B5FEE" w:rsidRDefault="00432B47" w:rsidP="001B5FE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3105D">
        <w:rPr>
          <w:sz w:val="22"/>
          <w:szCs w:val="22"/>
        </w:rPr>
        <w:t>Cena oferty musi uwzględniać wszystkie koszty związane z realizacją przedmiotu zamówienia zgodnie z opisem przedmiotu zamówienia, określonym w niniejszym Zapytaniu Ofertowym.</w:t>
      </w:r>
    </w:p>
    <w:p w:rsidR="001B5FEE" w:rsidRDefault="00432B47" w:rsidP="00DD640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B5FEE">
        <w:rPr>
          <w:sz w:val="22"/>
          <w:szCs w:val="22"/>
        </w:rPr>
        <w:t xml:space="preserve">Wykonawca określa cenę realizacji zamówienia poprzez wskazanie Formularzu ofertowym – załącznik nr </w:t>
      </w:r>
      <w:r w:rsidR="00AF43CD" w:rsidRPr="001B5FEE">
        <w:rPr>
          <w:sz w:val="22"/>
          <w:szCs w:val="22"/>
        </w:rPr>
        <w:t>2</w:t>
      </w:r>
      <w:r w:rsidRPr="001B5FEE">
        <w:rPr>
          <w:sz w:val="22"/>
          <w:szCs w:val="22"/>
        </w:rPr>
        <w:t xml:space="preserve"> do Zapytania Ofertowego ceny netto</w:t>
      </w:r>
      <w:r w:rsidR="001B5FEE" w:rsidRPr="001B5FEE">
        <w:rPr>
          <w:sz w:val="22"/>
          <w:szCs w:val="22"/>
        </w:rPr>
        <w:t>. Przedmiotem zamówienia jest usługa szkoleniowa, która w całości finansowana jest ze środków publicznych w myśl ustawy z dnia 27 sierpnia 2009r. o finansach publicznych (Dz. U. nr 157 poz. 1240). Zgodnie z treścią art. 43 ust. 1 pkt. 29 lit. c ustawy  z dnia 11 marca 2004r. o podatku od towarów i usług (Dz. U. 2018, poz. 2174 ze zm.) powyższa usługa szkoleniowa zostaje zwolniona z podatku VAT</w:t>
      </w:r>
      <w:r w:rsidR="001B5FEE">
        <w:rPr>
          <w:sz w:val="22"/>
          <w:szCs w:val="22"/>
        </w:rPr>
        <w:t>.</w:t>
      </w:r>
      <w:r w:rsidR="001B5FEE" w:rsidRPr="001B5FEE">
        <w:rPr>
          <w:sz w:val="22"/>
          <w:szCs w:val="22"/>
        </w:rPr>
        <w:t xml:space="preserve"> </w:t>
      </w:r>
    </w:p>
    <w:p w:rsidR="00DD6406" w:rsidRDefault="00DD6406" w:rsidP="00DD6406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cena ofertowa wskazana w Formularzu ofertowym przez Wykonawcę nie może być wyższa niż 150 zł. netto. </w:t>
      </w:r>
    </w:p>
    <w:p w:rsidR="00DD6406" w:rsidRDefault="00DD6406" w:rsidP="00DD6406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złożenia przez Wykonawcę oferty zawierającej w Formularzu ofertowym zobowiązanie do wykonania świadczenia w cenie ofertowej wyższej niż wskazana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VI.4 SWZ, Zamawiający odrzuci ofertę jako niezgodną ze Specyfikacją Warunków Zamówienia.</w:t>
      </w:r>
    </w:p>
    <w:p w:rsidR="00DD6406" w:rsidRPr="00DD6406" w:rsidRDefault="00DD6406" w:rsidP="00DD6406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D6406">
        <w:rPr>
          <w:sz w:val="22"/>
          <w:szCs w:val="22"/>
        </w:rPr>
        <w:t>Kwota wynagrodzenia zawiera należne zaliczki na podatek, składki na ubezpieczenia społeczne oraz inne obciążenia, zgodnie z właściwymi przepisami. Całkowite wynagrodzenie Wykonawcy,  (cena ofertowa wskazana w Formularzu ofertowym) stanowi całkowity koszt Zamawiającego (Pracodawcy), co oznacza, że zawiera składki opłacane zarówno przez Pracownika oraz ewentualnie Pracodawcę (Zamawiającego). (dot. Wykonawców będących osobami fizycznymi nieprowadzącymi działalności gospodarczej)</w:t>
      </w:r>
    </w:p>
    <w:p w:rsidR="00432B47" w:rsidRPr="001B5FEE" w:rsidRDefault="00432B47" w:rsidP="00B46EAC">
      <w:pPr>
        <w:pStyle w:val="Tekstpodstawowy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1B5FEE">
        <w:rPr>
          <w:sz w:val="22"/>
          <w:szCs w:val="22"/>
        </w:rPr>
        <w:t xml:space="preserve">Ceny muszą być: podane i wyliczone w zaokrągleniu do dwóch miejsc po przecinku (zasada zaokrąglenia – poniżej 5 należy końcówkę pominąć, powyżej i równe 5 należy zaokrąglić </w:t>
      </w:r>
      <w:r w:rsidRPr="001B5FEE">
        <w:rPr>
          <w:sz w:val="22"/>
          <w:szCs w:val="22"/>
        </w:rPr>
        <w:br/>
        <w:t>w górę).</w:t>
      </w:r>
    </w:p>
    <w:p w:rsidR="00432B47" w:rsidRPr="0033105D" w:rsidRDefault="00432B47" w:rsidP="00B46EA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t xml:space="preserve">Cena podana przez Wykonawcę ustalona jest na cały okres obowiązywania umowy </w:t>
      </w:r>
      <w:r w:rsidRPr="0033105D">
        <w:rPr>
          <w:sz w:val="22"/>
          <w:szCs w:val="22"/>
        </w:rPr>
        <w:br/>
        <w:t>i nie podlega podwyższeniu.</w:t>
      </w:r>
    </w:p>
    <w:p w:rsidR="00432B47" w:rsidRPr="00E70690" w:rsidRDefault="00432B47" w:rsidP="00E70690">
      <w:pPr>
        <w:pStyle w:val="Akapitzlist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3105D">
        <w:rPr>
          <w:sz w:val="22"/>
          <w:szCs w:val="22"/>
        </w:rPr>
        <w:lastRenderedPageBreak/>
        <w:t>Rozliczenia między Zamawiającym a Wyko</w:t>
      </w:r>
      <w:r>
        <w:rPr>
          <w:sz w:val="22"/>
          <w:szCs w:val="22"/>
        </w:rPr>
        <w:t>nawcą będą prowadzone wyłącznie</w:t>
      </w:r>
      <w:r w:rsidRPr="0033105D">
        <w:rPr>
          <w:sz w:val="22"/>
          <w:szCs w:val="22"/>
        </w:rPr>
        <w:t xml:space="preserve"> w walucie krajowej (PLN).</w:t>
      </w:r>
    </w:p>
    <w:p w:rsidR="00432B47" w:rsidRPr="009F05CA" w:rsidRDefault="00432B47" w:rsidP="00C45005">
      <w:pPr>
        <w:tabs>
          <w:tab w:val="left" w:pos="709"/>
          <w:tab w:val="left" w:pos="851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</w:p>
    <w:p w:rsidR="00432B47" w:rsidRDefault="00432B47" w:rsidP="008A77FA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</w:t>
      </w:r>
      <w:r w:rsidR="00040A74"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MIEJSCE </w:t>
      </w:r>
      <w:r w:rsidR="005E2B75">
        <w:rPr>
          <w:b/>
          <w:sz w:val="22"/>
          <w:szCs w:val="22"/>
        </w:rPr>
        <w:t xml:space="preserve">I </w:t>
      </w:r>
      <w:r w:rsidRPr="009F05CA">
        <w:rPr>
          <w:b/>
          <w:sz w:val="22"/>
          <w:szCs w:val="22"/>
        </w:rPr>
        <w:t>TERMIN SKŁADANIA OFERT</w:t>
      </w:r>
      <w:r w:rsidR="005E2B75">
        <w:rPr>
          <w:b/>
          <w:sz w:val="22"/>
          <w:szCs w:val="22"/>
        </w:rPr>
        <w:t xml:space="preserve"> ORAZ WYMAGANE ZAŁĄCZNIKI</w:t>
      </w:r>
    </w:p>
    <w:p w:rsidR="00432B47" w:rsidRDefault="00432B47" w:rsidP="00FF67DE">
      <w:pPr>
        <w:ind w:left="425"/>
        <w:jc w:val="both"/>
        <w:rPr>
          <w:sz w:val="22"/>
          <w:szCs w:val="22"/>
        </w:rPr>
      </w:pPr>
    </w:p>
    <w:p w:rsidR="005E2B75" w:rsidRPr="00AE3F75" w:rsidRDefault="00432B47" w:rsidP="00B13F02">
      <w:pPr>
        <w:pStyle w:val="Akapitzlist"/>
        <w:numPr>
          <w:ilvl w:val="0"/>
          <w:numId w:val="9"/>
        </w:numPr>
        <w:ind w:left="426"/>
        <w:jc w:val="both"/>
        <w:rPr>
          <w:b/>
          <w:sz w:val="22"/>
          <w:szCs w:val="22"/>
        </w:rPr>
      </w:pPr>
      <w:r w:rsidRPr="00AE3F75">
        <w:rPr>
          <w:sz w:val="22"/>
          <w:szCs w:val="22"/>
        </w:rPr>
        <w:t xml:space="preserve">Oferta powinna być przesłana </w:t>
      </w:r>
      <w:r w:rsidR="005E2B75" w:rsidRPr="00AE3F75">
        <w:rPr>
          <w:sz w:val="22"/>
          <w:szCs w:val="22"/>
        </w:rPr>
        <w:t xml:space="preserve">na formularzu ofertowym (załącznik nr 2 do SWZ) </w:t>
      </w:r>
      <w:r w:rsidRPr="00AE3F75">
        <w:rPr>
          <w:sz w:val="22"/>
          <w:szCs w:val="22"/>
        </w:rPr>
        <w:t xml:space="preserve">za pośrednictwem: poczty elektronicznej na adres: zaopatrzenie@filmschool.lodz.pl, faksem na nr: 42  674 81 39 poczty, kuriera lub też dostarczona osobiście na  adres: Państwowa Wyższa Szkoła Filmowa, Telewizyjna i Teatralna ul. Targowa 61/63, 90-323 Łódź, </w:t>
      </w:r>
      <w:r w:rsidRPr="00AE3F75">
        <w:rPr>
          <w:b/>
          <w:sz w:val="22"/>
          <w:szCs w:val="22"/>
        </w:rPr>
        <w:t xml:space="preserve">do </w:t>
      </w:r>
      <w:r w:rsidRPr="00B93AC9">
        <w:rPr>
          <w:b/>
          <w:sz w:val="22"/>
          <w:szCs w:val="22"/>
        </w:rPr>
        <w:t>dnia</w:t>
      </w:r>
      <w:r w:rsidR="00A55060" w:rsidRPr="00B93AC9">
        <w:rPr>
          <w:b/>
          <w:sz w:val="22"/>
          <w:szCs w:val="22"/>
        </w:rPr>
        <w:t xml:space="preserve"> </w:t>
      </w:r>
      <w:r w:rsidR="00DD6406">
        <w:rPr>
          <w:b/>
          <w:sz w:val="22"/>
          <w:szCs w:val="22"/>
        </w:rPr>
        <w:t>22</w:t>
      </w:r>
      <w:r w:rsidR="005E2B75" w:rsidRPr="00B93AC9">
        <w:rPr>
          <w:b/>
          <w:sz w:val="22"/>
          <w:szCs w:val="22"/>
        </w:rPr>
        <w:t>.</w:t>
      </w:r>
      <w:r w:rsidR="00A55060" w:rsidRPr="00B93AC9">
        <w:rPr>
          <w:b/>
          <w:sz w:val="22"/>
          <w:szCs w:val="22"/>
        </w:rPr>
        <w:t>05</w:t>
      </w:r>
      <w:r w:rsidR="005E2B75" w:rsidRPr="00B93AC9">
        <w:rPr>
          <w:b/>
          <w:sz w:val="22"/>
          <w:szCs w:val="22"/>
        </w:rPr>
        <w:t>.201</w:t>
      </w:r>
      <w:r w:rsidR="00A55060" w:rsidRPr="00B93AC9">
        <w:rPr>
          <w:b/>
          <w:sz w:val="22"/>
          <w:szCs w:val="22"/>
        </w:rPr>
        <w:t>9</w:t>
      </w:r>
      <w:r w:rsidR="005E2B75" w:rsidRPr="00B93AC9">
        <w:rPr>
          <w:b/>
          <w:sz w:val="22"/>
          <w:szCs w:val="22"/>
        </w:rPr>
        <w:t xml:space="preserve"> r.</w:t>
      </w:r>
      <w:r w:rsidR="001032A1">
        <w:rPr>
          <w:b/>
          <w:sz w:val="22"/>
          <w:szCs w:val="22"/>
        </w:rPr>
        <w:t xml:space="preserve"> do godziny </w:t>
      </w:r>
      <w:r w:rsidR="00B00829">
        <w:rPr>
          <w:b/>
          <w:sz w:val="22"/>
          <w:szCs w:val="22"/>
        </w:rPr>
        <w:t>10</w:t>
      </w:r>
      <w:r w:rsidR="001032A1">
        <w:rPr>
          <w:b/>
          <w:sz w:val="22"/>
          <w:szCs w:val="22"/>
        </w:rPr>
        <w:t>:00</w:t>
      </w:r>
      <w:r w:rsidR="00A55060">
        <w:rPr>
          <w:b/>
          <w:sz w:val="22"/>
          <w:szCs w:val="22"/>
        </w:rPr>
        <w:t xml:space="preserve"> </w:t>
      </w:r>
      <w:r w:rsidRPr="00AE3F75">
        <w:rPr>
          <w:b/>
          <w:sz w:val="22"/>
          <w:szCs w:val="22"/>
        </w:rPr>
        <w:t xml:space="preserve">wraz z </w:t>
      </w:r>
      <w:r w:rsidR="005E2B75" w:rsidRPr="00AE3F75">
        <w:rPr>
          <w:b/>
          <w:sz w:val="22"/>
          <w:szCs w:val="22"/>
        </w:rPr>
        <w:t>następującymi załącznikami:</w:t>
      </w:r>
    </w:p>
    <w:p w:rsidR="002760E2" w:rsidRPr="004A20AF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4A20AF">
        <w:rPr>
          <w:sz w:val="22"/>
          <w:szCs w:val="22"/>
        </w:rPr>
        <w:t>wypełnionym formularzem</w:t>
      </w:r>
      <w:r>
        <w:rPr>
          <w:sz w:val="22"/>
          <w:szCs w:val="22"/>
        </w:rPr>
        <w:t xml:space="preserve"> ofertowym</w:t>
      </w:r>
      <w:r w:rsidRPr="004A20AF">
        <w:rPr>
          <w:sz w:val="22"/>
          <w:szCs w:val="22"/>
        </w:rPr>
        <w:t xml:space="preserve"> (załącznik nr </w:t>
      </w:r>
      <w:r w:rsidR="00B55748">
        <w:rPr>
          <w:sz w:val="22"/>
          <w:szCs w:val="22"/>
        </w:rPr>
        <w:t>2</w:t>
      </w:r>
      <w:r w:rsidRPr="004A20AF">
        <w:rPr>
          <w:sz w:val="22"/>
          <w:szCs w:val="22"/>
        </w:rPr>
        <w:t xml:space="preserve"> do SWZ),</w:t>
      </w:r>
    </w:p>
    <w:p w:rsidR="002760E2" w:rsidRDefault="002760E2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wypełnionym oświadczeniem o braku powiązań z Zamawiającym (załącznik nr 5 do SWZ)</w:t>
      </w:r>
    </w:p>
    <w:p w:rsidR="002760E2" w:rsidRPr="004A20AF" w:rsidRDefault="00CD0F08" w:rsidP="002760E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wypełnioną informacją na temat</w:t>
      </w:r>
      <w:r w:rsidR="002760E2" w:rsidRPr="00FC0198">
        <w:rPr>
          <w:sz w:val="22"/>
          <w:szCs w:val="22"/>
        </w:rPr>
        <w:t xml:space="preserve"> osób przeznaczonych do realizacji przedmiotu zamówienia</w:t>
      </w:r>
      <w:r w:rsidR="00DD5836">
        <w:rPr>
          <w:sz w:val="22"/>
          <w:szCs w:val="22"/>
        </w:rPr>
        <w:t xml:space="preserve"> (załącznik  n</w:t>
      </w:r>
      <w:r w:rsidR="002760E2" w:rsidRPr="00FC0198">
        <w:rPr>
          <w:sz w:val="22"/>
          <w:szCs w:val="22"/>
        </w:rPr>
        <w:t xml:space="preserve">r </w:t>
      </w:r>
      <w:r w:rsidR="00672ADD">
        <w:rPr>
          <w:sz w:val="22"/>
          <w:szCs w:val="22"/>
        </w:rPr>
        <w:t>6</w:t>
      </w:r>
      <w:r w:rsidR="00DD5836">
        <w:rPr>
          <w:sz w:val="22"/>
          <w:szCs w:val="22"/>
        </w:rPr>
        <w:t xml:space="preserve"> do SWZ)</w:t>
      </w:r>
    </w:p>
    <w:p w:rsidR="00AE3F75" w:rsidRDefault="00AE3F75" w:rsidP="00A55060">
      <w:pPr>
        <w:jc w:val="both"/>
        <w:rPr>
          <w:sz w:val="22"/>
          <w:szCs w:val="22"/>
        </w:rPr>
      </w:pPr>
    </w:p>
    <w:p w:rsidR="00AE3F75" w:rsidRPr="005E2B75" w:rsidRDefault="00AE3F75" w:rsidP="005E2B75">
      <w:pPr>
        <w:ind w:left="567" w:hanging="142"/>
        <w:jc w:val="both"/>
        <w:rPr>
          <w:sz w:val="4"/>
          <w:szCs w:val="4"/>
        </w:rPr>
      </w:pPr>
    </w:p>
    <w:p w:rsidR="00782585" w:rsidRDefault="00782585" w:rsidP="00782585">
      <w:pPr>
        <w:jc w:val="both"/>
        <w:rPr>
          <w:b/>
          <w:sz w:val="22"/>
          <w:szCs w:val="22"/>
        </w:rPr>
      </w:pPr>
      <w:r w:rsidRPr="009F05CA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I</w:t>
      </w:r>
      <w:r w:rsidRPr="009F05C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PODSTAWY WYKLUCZENIA Z POSTĘPOWANIA</w:t>
      </w:r>
    </w:p>
    <w:p w:rsidR="00A55060" w:rsidRDefault="00A55060" w:rsidP="00782585">
      <w:pPr>
        <w:jc w:val="both"/>
        <w:rPr>
          <w:b/>
          <w:sz w:val="22"/>
          <w:szCs w:val="22"/>
        </w:rPr>
      </w:pPr>
    </w:p>
    <w:p w:rsidR="002760E2" w:rsidRPr="0086015C" w:rsidRDefault="002760E2" w:rsidP="000348C1">
      <w:pPr>
        <w:pStyle w:val="Akapitzlist"/>
        <w:numPr>
          <w:ilvl w:val="0"/>
          <w:numId w:val="29"/>
        </w:numPr>
        <w:ind w:left="851"/>
        <w:jc w:val="both"/>
        <w:rPr>
          <w:sz w:val="22"/>
          <w:szCs w:val="22"/>
        </w:rPr>
      </w:pPr>
      <w:r w:rsidRPr="0086015C">
        <w:rPr>
          <w:sz w:val="22"/>
          <w:szCs w:val="22"/>
        </w:rPr>
        <w:t>Zamawiający wyklucza Wykonawców powiązanych kapitałowo lub osobowo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="00A55060">
        <w:rPr>
          <w:sz w:val="22"/>
          <w:szCs w:val="22"/>
        </w:rPr>
        <w:t xml:space="preserve"> </w:t>
      </w:r>
      <w:r w:rsidRPr="0086015C">
        <w:rPr>
          <w:sz w:val="22"/>
          <w:szCs w:val="22"/>
        </w:rPr>
        <w:t>w szczególności na: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a) uczestniczeniu w spółce jako wspólnik spółki cywilnej lub spółki osobowej,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c) pełnieniu funkcji członka organu nadzorczego lub zarządzającego, prokurenta, pełnomocnika,</w:t>
      </w:r>
    </w:p>
    <w:p w:rsidR="002760E2" w:rsidRPr="00606E03" w:rsidRDefault="002760E2" w:rsidP="002760E2">
      <w:pPr>
        <w:ind w:left="1134"/>
        <w:jc w:val="both"/>
        <w:rPr>
          <w:sz w:val="22"/>
          <w:szCs w:val="22"/>
        </w:rPr>
      </w:pPr>
      <w:r w:rsidRPr="00606E03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760E2" w:rsidRPr="002C67ED" w:rsidRDefault="002760E2" w:rsidP="000348C1">
      <w:pPr>
        <w:pStyle w:val="Akapitzlist"/>
        <w:numPr>
          <w:ilvl w:val="0"/>
          <w:numId w:val="29"/>
        </w:numPr>
        <w:suppressAutoHyphens/>
        <w:ind w:left="851"/>
        <w:jc w:val="both"/>
        <w:rPr>
          <w:sz w:val="22"/>
          <w:szCs w:val="22"/>
        </w:rPr>
      </w:pPr>
      <w:r w:rsidRPr="002C67ED">
        <w:rPr>
          <w:sz w:val="22"/>
          <w:szCs w:val="22"/>
        </w:rPr>
        <w:t xml:space="preserve">Zamawiający wyklucza Wykonawców, którzy </w:t>
      </w:r>
      <w:r>
        <w:rPr>
          <w:sz w:val="22"/>
          <w:szCs w:val="22"/>
        </w:rPr>
        <w:t xml:space="preserve">nie zaakceptowali treści </w:t>
      </w:r>
      <w:r w:rsidRPr="002C67ED">
        <w:rPr>
          <w:sz w:val="22"/>
          <w:szCs w:val="22"/>
        </w:rPr>
        <w:t xml:space="preserve">zapytania ofertowego bez zastrzeżeń oraz </w:t>
      </w:r>
      <w:r>
        <w:rPr>
          <w:sz w:val="22"/>
          <w:szCs w:val="22"/>
        </w:rPr>
        <w:t>nie wypełnili</w:t>
      </w:r>
      <w:r w:rsidRPr="002C67ED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nie złożyli w terminie oferty</w:t>
      </w:r>
      <w:r w:rsidRPr="002C67ED">
        <w:rPr>
          <w:sz w:val="22"/>
          <w:szCs w:val="22"/>
        </w:rPr>
        <w:t xml:space="preserve"> na formularzu ofertowym stanowiącym Załącznik nr </w:t>
      </w:r>
      <w:r w:rsidR="00515F75">
        <w:rPr>
          <w:sz w:val="22"/>
          <w:szCs w:val="22"/>
        </w:rPr>
        <w:t>2</w:t>
      </w:r>
      <w:r w:rsidRPr="002C67ED">
        <w:rPr>
          <w:sz w:val="22"/>
          <w:szCs w:val="22"/>
        </w:rPr>
        <w:t xml:space="preserve"> do Zapytania ofertowego wraz z</w:t>
      </w:r>
      <w:r w:rsidR="00515F75">
        <w:rPr>
          <w:sz w:val="22"/>
          <w:szCs w:val="22"/>
        </w:rPr>
        <w:t>e wszystkimi dokumentami wymienionymi w punkcie VII.</w:t>
      </w:r>
    </w:p>
    <w:p w:rsidR="00A55060" w:rsidRDefault="00A55060" w:rsidP="00AA35AA">
      <w:pPr>
        <w:jc w:val="both"/>
        <w:rPr>
          <w:b/>
          <w:sz w:val="22"/>
          <w:szCs w:val="22"/>
        </w:rPr>
      </w:pPr>
    </w:p>
    <w:p w:rsidR="00A55060" w:rsidRDefault="00A55060" w:rsidP="00AA35AA">
      <w:pPr>
        <w:jc w:val="both"/>
        <w:rPr>
          <w:b/>
          <w:sz w:val="22"/>
          <w:szCs w:val="22"/>
        </w:rPr>
      </w:pPr>
    </w:p>
    <w:p w:rsidR="009D1EA6" w:rsidRDefault="00782585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432B47" w:rsidRPr="009F05CA">
        <w:rPr>
          <w:b/>
          <w:sz w:val="22"/>
          <w:szCs w:val="22"/>
        </w:rPr>
        <w:t xml:space="preserve">. </w:t>
      </w:r>
      <w:r w:rsidR="009D1EA6">
        <w:rPr>
          <w:b/>
          <w:sz w:val="22"/>
          <w:szCs w:val="22"/>
        </w:rPr>
        <w:t>ZMIANA UMOWY</w:t>
      </w:r>
    </w:p>
    <w:p w:rsidR="00A55060" w:rsidRDefault="00A55060" w:rsidP="00AA35AA">
      <w:pPr>
        <w:jc w:val="both"/>
        <w:rPr>
          <w:b/>
          <w:sz w:val="22"/>
          <w:szCs w:val="22"/>
        </w:rPr>
      </w:pPr>
    </w:p>
    <w:p w:rsidR="002760E2" w:rsidRPr="00B3004C" w:rsidRDefault="002760E2" w:rsidP="002760E2">
      <w:pPr>
        <w:jc w:val="both"/>
        <w:rPr>
          <w:sz w:val="22"/>
          <w:szCs w:val="22"/>
        </w:rPr>
      </w:pPr>
      <w:r w:rsidRPr="00B3004C">
        <w:rPr>
          <w:sz w:val="22"/>
          <w:szCs w:val="22"/>
        </w:rPr>
        <w:t xml:space="preserve">Zamawiający </w:t>
      </w:r>
      <w:r w:rsidRPr="00B3004C">
        <w:rPr>
          <w:spacing w:val="-2"/>
          <w:sz w:val="22"/>
          <w:szCs w:val="22"/>
        </w:rPr>
        <w:t>przewiduje</w:t>
      </w:r>
      <w:r w:rsidR="00A55060" w:rsidRPr="00B3004C">
        <w:rPr>
          <w:spacing w:val="-2"/>
          <w:sz w:val="22"/>
          <w:szCs w:val="22"/>
        </w:rPr>
        <w:t xml:space="preserve"> </w:t>
      </w:r>
      <w:r w:rsidRPr="00B3004C">
        <w:rPr>
          <w:sz w:val="22"/>
          <w:szCs w:val="22"/>
        </w:rPr>
        <w:t>możliwość dokonania zmiany umowy w formie pisemnego aneksu pod następującymi warunkami</w:t>
      </w:r>
      <w:r w:rsidRPr="00B3004C">
        <w:rPr>
          <w:b/>
          <w:sz w:val="22"/>
          <w:szCs w:val="22"/>
        </w:rPr>
        <w:t>:</w:t>
      </w:r>
    </w:p>
    <w:p w:rsidR="002760E2" w:rsidRPr="00B3004C" w:rsidRDefault="002760E2" w:rsidP="002760E2">
      <w:pPr>
        <w:jc w:val="both"/>
        <w:rPr>
          <w:b/>
          <w:sz w:val="22"/>
          <w:szCs w:val="22"/>
        </w:rPr>
      </w:pP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rFonts w:eastAsia="Calibri"/>
          <w:sz w:val="22"/>
          <w:szCs w:val="22"/>
        </w:rPr>
        <w:t xml:space="preserve">W </w:t>
      </w:r>
      <w:r w:rsidRPr="00B3004C">
        <w:rPr>
          <w:sz w:val="22"/>
          <w:szCs w:val="22"/>
        </w:rPr>
        <w:t>przypadku</w:t>
      </w:r>
      <w:r w:rsidRPr="00B3004C">
        <w:rPr>
          <w:rFonts w:eastAsia="Calibri"/>
          <w:sz w:val="22"/>
          <w:szCs w:val="22"/>
        </w:rPr>
        <w:t xml:space="preserve"> zmian przepisów powszechnie obowiązujących, mających wpływ na realizację przedmiotu umowy;</w:t>
      </w: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sz w:val="22"/>
          <w:szCs w:val="22"/>
        </w:rPr>
        <w:t xml:space="preserve">Zmiana nazw, siedziby stron umowy, numerów kont bankowych, innych danych   identyfikacyjnych; </w:t>
      </w: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sz w:val="22"/>
          <w:szCs w:val="22"/>
        </w:rPr>
        <w:t>Zmiana osób odpowiedzialnych za kontakty i nadzór nad przedmiotem umowy;</w:t>
      </w:r>
    </w:p>
    <w:p w:rsidR="002760E2" w:rsidRPr="00B3004C" w:rsidRDefault="002760E2" w:rsidP="002760E2">
      <w:pPr>
        <w:numPr>
          <w:ilvl w:val="0"/>
          <w:numId w:val="16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3004C">
        <w:rPr>
          <w:sz w:val="22"/>
          <w:szCs w:val="22"/>
        </w:rPr>
        <w:t>Zmiana osób/osoby możliwa będzie w następującej sytuacji:</w:t>
      </w:r>
    </w:p>
    <w:p w:rsidR="002760E2" w:rsidRPr="00B3004C" w:rsidRDefault="002760E2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3004C">
        <w:rPr>
          <w:sz w:val="22"/>
          <w:szCs w:val="22"/>
        </w:rPr>
        <w:t>na żądanie Zamawiającego w przypadku nienależytego wykonywania obowiązków;</w:t>
      </w:r>
    </w:p>
    <w:p w:rsidR="002760E2" w:rsidRPr="00B3004C" w:rsidRDefault="002760E2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3004C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9D1EA6" w:rsidRDefault="009D1EA6" w:rsidP="00AA35AA">
      <w:pPr>
        <w:jc w:val="both"/>
        <w:rPr>
          <w:b/>
          <w:sz w:val="22"/>
          <w:szCs w:val="22"/>
        </w:rPr>
      </w:pPr>
    </w:p>
    <w:p w:rsidR="00432B47" w:rsidRPr="009F05CA" w:rsidRDefault="009D1EA6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X. </w:t>
      </w:r>
      <w:r w:rsidR="00432B47" w:rsidRPr="009F05CA">
        <w:rPr>
          <w:b/>
          <w:sz w:val="22"/>
          <w:szCs w:val="22"/>
        </w:rPr>
        <w:t>DODATKOWE INFORMACJE</w:t>
      </w:r>
    </w:p>
    <w:p w:rsidR="00432B47" w:rsidRPr="009F05CA" w:rsidRDefault="000714CD" w:rsidP="00AA35AA">
      <w:pPr>
        <w:jc w:val="both"/>
        <w:rPr>
          <w:b/>
          <w:sz w:val="22"/>
          <w:szCs w:val="22"/>
        </w:rPr>
      </w:pPr>
      <w:r w:rsidRPr="000714CD">
        <w:rPr>
          <w:noProof/>
        </w:rPr>
        <w:pict>
          <v:shape id="Text Box 10" o:spid="_x0000_s1032" type="#_x0000_t202" style="position:absolute;left:0;text-align:left;margin-left:200.95pt;margin-top:11.5pt;width:223.5pt;height:20.6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">
            <v:textbox style="mso-next-textbox:#Text Box 10;mso-fit-shape-to-text:t">
              <w:txbxContent>
                <w:p w:rsidR="00B3004C" w:rsidRPr="00954E3C" w:rsidRDefault="00B30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Maria Kowalska- Bieniek, Karolina Misztal</w:t>
                  </w:r>
                </w:p>
              </w:txbxContent>
            </v:textbox>
          </v:shape>
        </w:pict>
      </w:r>
    </w:p>
    <w:p w:rsidR="00536A5F" w:rsidRDefault="00A55060" w:rsidP="00AA35AA">
      <w:pPr>
        <w:ind w:left="426" w:hanging="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Dodatkowych informacji udzielają</w:t>
      </w:r>
      <w:r w:rsidR="007768CF">
        <w:rPr>
          <w:sz w:val="22"/>
          <w:szCs w:val="22"/>
        </w:rPr>
        <w:tab/>
      </w:r>
    </w:p>
    <w:p w:rsidR="00536A5F" w:rsidRDefault="00536A5F" w:rsidP="00AA35AA">
      <w:pPr>
        <w:ind w:left="426" w:hanging="36"/>
        <w:jc w:val="both"/>
        <w:rPr>
          <w:sz w:val="22"/>
          <w:szCs w:val="22"/>
        </w:rPr>
      </w:pPr>
    </w:p>
    <w:p w:rsidR="00432B47" w:rsidRPr="009F05CA" w:rsidRDefault="00432B47" w:rsidP="00AA35AA">
      <w:pPr>
        <w:ind w:left="426" w:hanging="36"/>
        <w:jc w:val="both"/>
        <w:rPr>
          <w:sz w:val="22"/>
          <w:szCs w:val="22"/>
        </w:rPr>
      </w:pPr>
      <w:r w:rsidRPr="009F05CA">
        <w:rPr>
          <w:sz w:val="22"/>
          <w:szCs w:val="22"/>
        </w:rPr>
        <w:t xml:space="preserve">pod adresem email: </w:t>
      </w:r>
      <w:hyperlink r:id="rId13" w:history="1">
        <w:r w:rsidRPr="009F05CA">
          <w:rPr>
            <w:rStyle w:val="Hipercze"/>
            <w:sz w:val="22"/>
            <w:szCs w:val="22"/>
          </w:rPr>
          <w:t>zaopatrzenie@filmschool.lodz.pl</w:t>
        </w:r>
      </w:hyperlink>
      <w:r w:rsidRPr="009F05CA">
        <w:rPr>
          <w:sz w:val="22"/>
          <w:szCs w:val="22"/>
        </w:rPr>
        <w:t>.</w:t>
      </w:r>
    </w:p>
    <w:p w:rsidR="00432B47" w:rsidRPr="009F05CA" w:rsidRDefault="00432B47" w:rsidP="00AA35AA">
      <w:pPr>
        <w:jc w:val="both"/>
        <w:rPr>
          <w:sz w:val="22"/>
          <w:szCs w:val="22"/>
        </w:rPr>
      </w:pPr>
    </w:p>
    <w:p w:rsidR="000F14F2" w:rsidRDefault="000F14F2" w:rsidP="00AA35AA">
      <w:pPr>
        <w:jc w:val="both"/>
        <w:rPr>
          <w:b/>
          <w:sz w:val="22"/>
          <w:szCs w:val="22"/>
        </w:rPr>
      </w:pPr>
    </w:p>
    <w:p w:rsidR="00432B47" w:rsidRPr="009F05CA" w:rsidRDefault="00040A74" w:rsidP="00AA35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82585">
        <w:rPr>
          <w:b/>
          <w:sz w:val="22"/>
          <w:szCs w:val="22"/>
        </w:rPr>
        <w:t>I</w:t>
      </w:r>
      <w:r w:rsidR="00432B47" w:rsidRPr="009F05CA">
        <w:rPr>
          <w:b/>
          <w:sz w:val="22"/>
          <w:szCs w:val="22"/>
        </w:rPr>
        <w:t>. ZAŁĄCZNIKI</w:t>
      </w:r>
    </w:p>
    <w:p w:rsidR="00432B47" w:rsidRPr="009F05CA" w:rsidRDefault="00432B47" w:rsidP="00AA35AA">
      <w:pPr>
        <w:jc w:val="both"/>
        <w:rPr>
          <w:b/>
          <w:sz w:val="22"/>
          <w:szCs w:val="22"/>
        </w:rPr>
      </w:pPr>
    </w:p>
    <w:p w:rsidR="00AE7779" w:rsidRDefault="00432B47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Opis przedmiotu zamówienia – zał. </w:t>
      </w:r>
      <w:r w:rsidR="007768CF" w:rsidRPr="00AE7779">
        <w:rPr>
          <w:sz w:val="22"/>
          <w:szCs w:val="22"/>
        </w:rPr>
        <w:t xml:space="preserve">nr </w:t>
      </w:r>
      <w:r w:rsidR="00AE7779">
        <w:rPr>
          <w:sz w:val="22"/>
          <w:szCs w:val="22"/>
        </w:rPr>
        <w:t>1</w:t>
      </w:r>
    </w:p>
    <w:p w:rsidR="00AE7779" w:rsidRDefault="00A55060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– </w:t>
      </w:r>
      <w:r w:rsidR="00432B47" w:rsidRPr="00AE7779">
        <w:rPr>
          <w:sz w:val="22"/>
          <w:szCs w:val="22"/>
        </w:rPr>
        <w:t xml:space="preserve">zał. </w:t>
      </w:r>
      <w:r w:rsidR="007768CF" w:rsidRPr="00AE7779">
        <w:rPr>
          <w:sz w:val="22"/>
          <w:szCs w:val="22"/>
        </w:rPr>
        <w:t>nr 2</w:t>
      </w:r>
    </w:p>
    <w:p w:rsidR="00AE7779" w:rsidRDefault="00432B47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 xml:space="preserve">Wzór umowy – zał. </w:t>
      </w:r>
      <w:r w:rsidR="007768CF" w:rsidRPr="00AE7779">
        <w:rPr>
          <w:sz w:val="22"/>
          <w:szCs w:val="22"/>
        </w:rPr>
        <w:t>nr 3</w:t>
      </w:r>
    </w:p>
    <w:p w:rsidR="00AE7779" w:rsidRDefault="00536A5F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Klauzu</w:t>
      </w:r>
      <w:r w:rsidR="00A55060">
        <w:rPr>
          <w:sz w:val="22"/>
          <w:szCs w:val="22"/>
        </w:rPr>
        <w:t xml:space="preserve">la informacyjna z art. 13 RODO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4</w:t>
      </w:r>
    </w:p>
    <w:p w:rsidR="009D1EA6" w:rsidRDefault="009D1EA6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 w:rsidRPr="00AE7779">
        <w:rPr>
          <w:sz w:val="22"/>
          <w:szCs w:val="22"/>
        </w:rPr>
        <w:t>Oświadczenie o bra</w:t>
      </w:r>
      <w:r w:rsidR="00A55060">
        <w:rPr>
          <w:sz w:val="22"/>
          <w:szCs w:val="22"/>
        </w:rPr>
        <w:t xml:space="preserve">ku powiązań z Zamawiającym – </w:t>
      </w:r>
      <w:r w:rsidRPr="00AE7779">
        <w:rPr>
          <w:sz w:val="22"/>
          <w:szCs w:val="22"/>
        </w:rPr>
        <w:t xml:space="preserve">zał. nr </w:t>
      </w:r>
      <w:r w:rsidR="00FC0198">
        <w:rPr>
          <w:sz w:val="22"/>
          <w:szCs w:val="22"/>
        </w:rPr>
        <w:t>5</w:t>
      </w:r>
    </w:p>
    <w:p w:rsidR="00536A5F" w:rsidRPr="00B55748" w:rsidRDefault="00CD0F08" w:rsidP="00A55060">
      <w:pPr>
        <w:pStyle w:val="Akapitzlist"/>
        <w:numPr>
          <w:ilvl w:val="0"/>
          <w:numId w:val="1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na temat</w:t>
      </w:r>
      <w:r w:rsidR="00FC0198" w:rsidRPr="00B55748">
        <w:rPr>
          <w:sz w:val="22"/>
          <w:szCs w:val="22"/>
        </w:rPr>
        <w:t xml:space="preserve"> osób przeznaczonych do re</w:t>
      </w:r>
      <w:r w:rsidR="00A55060">
        <w:rPr>
          <w:sz w:val="22"/>
          <w:szCs w:val="22"/>
        </w:rPr>
        <w:t xml:space="preserve">alizacji przedmiotu zamówienia – </w:t>
      </w:r>
      <w:r w:rsidR="00FC0198" w:rsidRPr="00B55748">
        <w:rPr>
          <w:sz w:val="22"/>
          <w:szCs w:val="22"/>
        </w:rPr>
        <w:t xml:space="preserve">zał. </w:t>
      </w:r>
      <w:r w:rsidR="00A55060">
        <w:rPr>
          <w:sz w:val="22"/>
          <w:szCs w:val="22"/>
        </w:rPr>
        <w:t>n</w:t>
      </w:r>
      <w:r w:rsidR="00515F75">
        <w:rPr>
          <w:sz w:val="22"/>
          <w:szCs w:val="22"/>
        </w:rPr>
        <w:t>r 6</w:t>
      </w:r>
      <w:r w:rsidR="00FC0198" w:rsidRPr="00B55748">
        <w:rPr>
          <w:sz w:val="22"/>
          <w:szCs w:val="22"/>
        </w:rPr>
        <w:t xml:space="preserve"> </w:t>
      </w:r>
    </w:p>
    <w:p w:rsidR="00E725B7" w:rsidRPr="009F05CA" w:rsidRDefault="00E725B7" w:rsidP="00E63050">
      <w:pPr>
        <w:jc w:val="both"/>
        <w:rPr>
          <w:sz w:val="22"/>
          <w:szCs w:val="22"/>
        </w:rPr>
      </w:pPr>
    </w:p>
    <w:p w:rsidR="001B3ABC" w:rsidRDefault="009D1EA6" w:rsidP="00B13F02">
      <w:pPr>
        <w:rPr>
          <w:b/>
        </w:rPr>
      </w:pPr>
      <w:r>
        <w:rPr>
          <w:b/>
        </w:rPr>
        <w:br w:type="page"/>
      </w:r>
    </w:p>
    <w:p w:rsidR="00D108CF" w:rsidRDefault="00D108CF" w:rsidP="007C7460">
      <w:pPr>
        <w:jc w:val="right"/>
        <w:rPr>
          <w:b/>
        </w:rPr>
      </w:pPr>
    </w:p>
    <w:p w:rsidR="00F119B3" w:rsidRDefault="000714CD" w:rsidP="00F119B3">
      <w:pPr>
        <w:jc w:val="right"/>
        <w:rPr>
          <w:b/>
        </w:rPr>
      </w:pPr>
      <w:r w:rsidRPr="000714CD">
        <w:rPr>
          <w:noProof/>
        </w:rPr>
        <w:pict>
          <v:shape id="Text Box 41" o:spid="_x0000_s1033" type="#_x0000_t202" style="position:absolute;left:0;text-align:left;margin-left:1.05pt;margin-top:13.25pt;width:133.35pt;height:5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">
            <v:textbox style="mso-next-textbox:#Text Box 41">
              <w:txbxContent>
                <w:p w:rsidR="00B3004C" w:rsidRPr="00D86F96" w:rsidRDefault="00B3004C" w:rsidP="00F119B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119B3">
        <w:rPr>
          <w:b/>
        </w:rPr>
        <w:t>Załącznik nr 2 do SWZ</w:t>
      </w: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</w:p>
    <w:p w:rsidR="00F119B3" w:rsidRDefault="00F119B3" w:rsidP="00F119B3">
      <w:pPr>
        <w:ind w:left="540" w:hanging="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 w:rsidR="003E0062">
        <w:rPr>
          <w:b/>
        </w:rPr>
        <w:tab/>
      </w:r>
      <w:r>
        <w:rPr>
          <w:b/>
        </w:rPr>
        <w:t>……………………………</w:t>
      </w:r>
    </w:p>
    <w:p w:rsidR="00F119B3" w:rsidRPr="00E57572" w:rsidRDefault="00F119B3" w:rsidP="00F119B3">
      <w:pPr>
        <w:ind w:firstLine="426"/>
        <w:rPr>
          <w:b/>
          <w:sz w:val="20"/>
          <w:szCs w:val="20"/>
        </w:rPr>
      </w:pPr>
      <w:r w:rsidRPr="00C554F0">
        <w:rPr>
          <w:b/>
          <w:sz w:val="20"/>
          <w:szCs w:val="20"/>
        </w:rPr>
        <w:t xml:space="preserve">(pieczęć </w:t>
      </w:r>
      <w:r>
        <w:rPr>
          <w:b/>
          <w:sz w:val="20"/>
          <w:szCs w:val="20"/>
        </w:rPr>
        <w:t>W</w:t>
      </w:r>
      <w:r w:rsidRPr="00C554F0">
        <w:rPr>
          <w:b/>
          <w:sz w:val="20"/>
          <w:szCs w:val="20"/>
        </w:rPr>
        <w:t>ykonawcy</w:t>
      </w:r>
      <w:r>
        <w:rPr>
          <w:b/>
        </w:rPr>
        <w:t xml:space="preserve">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14F2">
        <w:rPr>
          <w:i/>
          <w:sz w:val="18"/>
          <w:szCs w:val="18"/>
        </w:rPr>
        <w:t>(miejscowość i data)</w:t>
      </w:r>
    </w:p>
    <w:p w:rsidR="00F119B3" w:rsidRDefault="00F119B3" w:rsidP="00F119B3">
      <w:pPr>
        <w:ind w:left="540" w:hanging="540"/>
        <w:rPr>
          <w:i/>
          <w:sz w:val="18"/>
          <w:szCs w:val="18"/>
        </w:rPr>
      </w:pPr>
    </w:p>
    <w:p w:rsidR="00F119B3" w:rsidRPr="000F14F2" w:rsidRDefault="00F119B3" w:rsidP="00F119B3">
      <w:pPr>
        <w:ind w:left="540" w:hanging="114"/>
        <w:rPr>
          <w:i/>
          <w:sz w:val="18"/>
          <w:szCs w:val="18"/>
        </w:rPr>
      </w:pPr>
      <w:r w:rsidRPr="000F14F2">
        <w:rPr>
          <w:i/>
          <w:sz w:val="18"/>
          <w:szCs w:val="18"/>
        </w:rPr>
        <w:t>( pieczęć Wykonawcy)</w:t>
      </w:r>
    </w:p>
    <w:p w:rsidR="00F119B3" w:rsidRDefault="000714CD" w:rsidP="00F119B3">
      <w:pPr>
        <w:pStyle w:val="Tekstpodstawowy"/>
        <w:jc w:val="both"/>
        <w:rPr>
          <w:b/>
          <w:iCs/>
          <w:sz w:val="22"/>
          <w:szCs w:val="22"/>
        </w:rPr>
      </w:pPr>
      <w:r w:rsidRPr="000714CD">
        <w:rPr>
          <w:i/>
          <w:noProof/>
          <w:sz w:val="20"/>
          <w:szCs w:val="20"/>
        </w:rPr>
        <w:pict>
          <v:shape id="Text Box 42" o:spid="_x0000_s1034" type="#_x0000_t202" style="position:absolute;left:0;text-align:left;margin-left:73.15pt;margin-top:16.85pt;width:121.7pt;height:20.6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">
            <v:textbox style="mso-next-textbox:#Text Box 42;mso-fit-shape-to-text:t">
              <w:txbxContent>
                <w:p w:rsidR="00B3004C" w:rsidRPr="00D86F96" w:rsidRDefault="00B3004C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ZO/07/MBH/2019</w:t>
                  </w:r>
                </w:p>
              </w:txbxContent>
            </v:textbox>
          </v:shape>
        </w:pict>
      </w:r>
    </w:p>
    <w:p w:rsidR="00F119B3" w:rsidRPr="00E23A4C" w:rsidRDefault="00F119B3" w:rsidP="00F119B3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Znak sprawy: </w:t>
      </w:r>
    </w:p>
    <w:p w:rsidR="00F119B3" w:rsidRDefault="00F119B3" w:rsidP="00F119B3">
      <w:pPr>
        <w:jc w:val="both"/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</w:p>
    <w:p w:rsidR="00F119B3" w:rsidRDefault="00F119B3" w:rsidP="00F11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F119B3" w:rsidRPr="00F119B3" w:rsidRDefault="00F119B3" w:rsidP="00F119B3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na </w:t>
      </w:r>
      <w:r w:rsidR="003E0062">
        <w:rPr>
          <w:rFonts w:ascii="Times New Roman" w:hAnsi="Times New Roman" w:cs="Times New Roman"/>
          <w:bCs w:val="0"/>
          <w:i w:val="0"/>
          <w:sz w:val="24"/>
          <w:szCs w:val="24"/>
        </w:rPr>
        <w:t>przeprowadzenie</w:t>
      </w:r>
      <w:r w:rsidRPr="00F119B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057137">
        <w:rPr>
          <w:rFonts w:ascii="Times New Roman" w:hAnsi="Times New Roman" w:cs="Times New Roman"/>
          <w:bCs w:val="0"/>
          <w:i w:val="0"/>
          <w:sz w:val="24"/>
          <w:szCs w:val="24"/>
        </w:rPr>
        <w:t>kursu kompetencyjnego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E0062">
        <w:rPr>
          <w:rFonts w:ascii="Times New Roman" w:hAnsi="Times New Roman" w:cs="Times New Roman"/>
          <w:i w:val="0"/>
          <w:sz w:val="24"/>
          <w:szCs w:val="24"/>
        </w:rPr>
        <w:t xml:space="preserve">w zakresie literackiego przygotowania pełnometrażowych scenariuszy filmów </w:t>
      </w:r>
      <w:proofErr w:type="spellStart"/>
      <w:r w:rsidR="003E0062">
        <w:rPr>
          <w:rFonts w:ascii="Times New Roman" w:hAnsi="Times New Roman" w:cs="Times New Roman"/>
          <w:i w:val="0"/>
          <w:sz w:val="24"/>
          <w:szCs w:val="24"/>
        </w:rPr>
        <w:t>mikrobudżetowych</w:t>
      </w:r>
      <w:proofErr w:type="spellEnd"/>
      <w:r w:rsidR="003E006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dla </w:t>
      </w:r>
      <w:r w:rsidR="00EC0C86">
        <w:rPr>
          <w:rFonts w:ascii="Times New Roman" w:hAnsi="Times New Roman" w:cs="Times New Roman"/>
          <w:i w:val="0"/>
          <w:sz w:val="24"/>
          <w:szCs w:val="24"/>
        </w:rPr>
        <w:t>uczestników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 projektu </w:t>
      </w:r>
      <w:r w:rsidR="00B00829">
        <w:rPr>
          <w:rFonts w:ascii="Times New Roman" w:hAnsi="Times New Roman" w:cs="Times New Roman"/>
          <w:i w:val="0"/>
          <w:sz w:val="24"/>
          <w:szCs w:val="24"/>
        </w:rPr>
        <w:t>„</w:t>
      </w:r>
      <w:r w:rsidRPr="00F119B3">
        <w:rPr>
          <w:rFonts w:ascii="Times New Roman" w:hAnsi="Times New Roman" w:cs="Times New Roman"/>
          <w:i w:val="0"/>
          <w:sz w:val="24"/>
          <w:szCs w:val="24"/>
        </w:rPr>
        <w:t xml:space="preserve">Media Biznes Hub: zintegrowany program rozwoju </w:t>
      </w:r>
      <w:r w:rsidR="00234111">
        <w:rPr>
          <w:rFonts w:ascii="Times New Roman" w:hAnsi="Times New Roman" w:cs="Times New Roman"/>
          <w:i w:val="0"/>
          <w:sz w:val="24"/>
          <w:szCs w:val="24"/>
        </w:rPr>
        <w:t>kompetencji w </w:t>
      </w:r>
      <w:proofErr w:type="spellStart"/>
      <w:r w:rsidR="00234111">
        <w:rPr>
          <w:rFonts w:ascii="Times New Roman" w:hAnsi="Times New Roman" w:cs="Times New Roman"/>
          <w:i w:val="0"/>
          <w:sz w:val="24"/>
          <w:szCs w:val="24"/>
        </w:rPr>
        <w:t>PWSFTViT</w:t>
      </w:r>
      <w:proofErr w:type="spellEnd"/>
      <w:r w:rsidR="00234111">
        <w:rPr>
          <w:rFonts w:ascii="Times New Roman" w:hAnsi="Times New Roman" w:cs="Times New Roman"/>
          <w:i w:val="0"/>
          <w:sz w:val="24"/>
          <w:szCs w:val="24"/>
        </w:rPr>
        <w:t xml:space="preserve"> w Łodzi"</w:t>
      </w:r>
    </w:p>
    <w:p w:rsidR="00F119B3" w:rsidRPr="00E725B7" w:rsidRDefault="00F119B3" w:rsidP="00F119B3">
      <w:pPr>
        <w:ind w:left="2833" w:firstLine="707"/>
        <w:outlineLvl w:val="0"/>
        <w:rPr>
          <w:b/>
          <w:color w:val="FFFFFF"/>
          <w:sz w:val="28"/>
          <w:szCs w:val="28"/>
        </w:rPr>
      </w:pPr>
    </w:p>
    <w:p w:rsidR="00F119B3" w:rsidRPr="00BF495D" w:rsidRDefault="00F119B3" w:rsidP="000348C1">
      <w:pPr>
        <w:pStyle w:val="Akapitzlist"/>
        <w:numPr>
          <w:ilvl w:val="0"/>
          <w:numId w:val="30"/>
        </w:numPr>
        <w:jc w:val="both"/>
        <w:rPr>
          <w:rFonts w:cs="Calibri"/>
          <w:b/>
        </w:rPr>
      </w:pPr>
      <w:r w:rsidRPr="00BF495D">
        <w:rPr>
          <w:rFonts w:cs="Calibri"/>
          <w:b/>
        </w:rPr>
        <w:t>Dane Wykonawcy*</w:t>
      </w:r>
    </w:p>
    <w:p w:rsidR="00F119B3" w:rsidRPr="00FB1711" w:rsidRDefault="000714CD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40" style="position:absolute;left:0;text-align:left;margin-left:15.2pt;margin-top:2.6pt;width:12.1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uL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HcCy4v2&#10;AgAAPwYAAA4AAAAAAAAAAAAAAAAALgIAAGRycy9lMm9Eb2MueG1sUEsBAi0AFAAGAAgAAAAhAG9Q&#10;i4bbAAAABgEAAA8AAAAAAAAAAAAAAAAAUAUAAGRycy9kb3ducmV2LnhtbFBLBQYAAAAABAAEAPMA&#10;AABYBgAAAAA=&#10;" filled="f"/>
        </w:pict>
      </w:r>
      <w:r w:rsidR="00F119B3" w:rsidRPr="00FB1711">
        <w:rPr>
          <w:rFonts w:cs="Calibri"/>
        </w:rPr>
        <w:t>Osoba fizyczna</w:t>
      </w:r>
    </w:p>
    <w:p w:rsidR="00F119B3" w:rsidRPr="00FB1711" w:rsidRDefault="000714CD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3" o:spid="_x0000_s1039" style="position:absolute;left:0;text-align:left;margin-left:15.2pt;margin-top:4.25pt;width:12.1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8E9Q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" filled="f"/>
        </w:pict>
      </w:r>
      <w:r w:rsidR="00F119B3" w:rsidRPr="00FB1711">
        <w:rPr>
          <w:rFonts w:cs="Calibri"/>
        </w:rPr>
        <w:t>Osoba prowadząca jednoosobową działalność gospodarczą</w:t>
      </w:r>
    </w:p>
    <w:p w:rsidR="00F119B3" w:rsidRPr="00FB1711" w:rsidRDefault="000714CD" w:rsidP="00F119B3">
      <w:pPr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38" style="position:absolute;left:0;text-align:left;margin-left:15.2pt;margin-top:3.55pt;width:12.1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h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E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AmxFmH1&#10;AgAAPwYAAA4AAAAAAAAAAAAAAAAALgIAAGRycy9lMm9Eb2MueG1sUEsBAi0AFAAGAAgAAAAhACIK&#10;0jLcAAAABgEAAA8AAAAAAAAAAAAAAAAATwUAAGRycy9kb3ducmV2LnhtbFBLBQYAAAAABAAEAPMA&#10;AABYBgAAAAA=&#10;" filled="f"/>
        </w:pict>
      </w:r>
      <w:r w:rsidR="00F119B3" w:rsidRPr="00FB1711">
        <w:rPr>
          <w:rFonts w:cs="Calibri"/>
        </w:rPr>
        <w:t>Firma</w:t>
      </w:r>
    </w:p>
    <w:p w:rsidR="00F119B3" w:rsidRPr="00515F75" w:rsidRDefault="00F119B3" w:rsidP="00F119B3">
      <w:pPr>
        <w:jc w:val="both"/>
        <w:rPr>
          <w:rFonts w:cs="Calibri"/>
          <w:sz w:val="20"/>
          <w:szCs w:val="20"/>
        </w:rPr>
      </w:pPr>
      <w:r w:rsidRPr="00515F75">
        <w:rPr>
          <w:rFonts w:cs="Calibri"/>
          <w:sz w:val="20"/>
          <w:szCs w:val="20"/>
        </w:rPr>
        <w:t xml:space="preserve">* </w:t>
      </w:r>
      <w:r w:rsidR="00515F75" w:rsidRPr="00515F75">
        <w:rPr>
          <w:rFonts w:cs="Calibri"/>
          <w:sz w:val="20"/>
          <w:szCs w:val="20"/>
        </w:rPr>
        <w:t>z</w:t>
      </w:r>
      <w:r w:rsidRPr="00515F75">
        <w:rPr>
          <w:rFonts w:cs="Calibri"/>
          <w:sz w:val="20"/>
          <w:szCs w:val="20"/>
        </w:rPr>
        <w:t>aznaczyć właściwe</w:t>
      </w:r>
    </w:p>
    <w:p w:rsidR="00F119B3" w:rsidRPr="00B76F67" w:rsidRDefault="00F119B3" w:rsidP="00F119B3">
      <w:pPr>
        <w:rPr>
          <w:b/>
          <w:bCs/>
          <w:sz w:val="28"/>
          <w:szCs w:val="28"/>
        </w:rPr>
      </w:pPr>
    </w:p>
    <w:p w:rsidR="00F119B3" w:rsidRPr="008F1291" w:rsidRDefault="00F119B3" w:rsidP="000348C1">
      <w:pPr>
        <w:pStyle w:val="Tekstpodstawowy"/>
        <w:numPr>
          <w:ilvl w:val="0"/>
          <w:numId w:val="30"/>
        </w:numPr>
        <w:spacing w:after="20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Pełna nazwa i adres siedziby Wykonawcy </w:t>
      </w:r>
      <w:r>
        <w:rPr>
          <w:iCs/>
          <w:sz w:val="22"/>
          <w:szCs w:val="22"/>
        </w:rPr>
        <w:t>……………………………………………….…</w:t>
      </w:r>
    </w:p>
    <w:p w:rsidR="00F119B3" w:rsidRPr="008F1291" w:rsidRDefault="00F119B3" w:rsidP="00F119B3">
      <w:pPr>
        <w:pStyle w:val="Tekstpodstawowy"/>
        <w:spacing w:after="20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Telefon: </w:t>
      </w:r>
      <w:r w:rsidRPr="008F129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………………………..</w:t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r w:rsidRPr="008F1291"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F</w:t>
      </w:r>
      <w:r w:rsidRPr="008F1291">
        <w:rPr>
          <w:iCs/>
          <w:sz w:val="22"/>
          <w:szCs w:val="22"/>
        </w:rPr>
        <w:t>ax</w:t>
      </w:r>
      <w:proofErr w:type="spellEnd"/>
      <w:r w:rsidRPr="008F1291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…………………….……………..</w:t>
      </w:r>
    </w:p>
    <w:p w:rsidR="00F119B3" w:rsidRPr="008F1291" w:rsidRDefault="00F119B3" w:rsidP="00F119B3">
      <w:pPr>
        <w:pStyle w:val="Tekstpodstawowy"/>
        <w:spacing w:after="240"/>
        <w:ind w:left="362" w:hanging="181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REGON:</w:t>
      </w:r>
      <w:r>
        <w:rPr>
          <w:iCs/>
          <w:sz w:val="22"/>
          <w:szCs w:val="22"/>
        </w:rPr>
        <w:tab/>
        <w:t>…………………….….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NIP: …………………….……………..</w:t>
      </w:r>
    </w:p>
    <w:p w:rsidR="00F119B3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 xml:space="preserve"> Numer rachunku bankowego</w:t>
      </w:r>
      <w:r>
        <w:rPr>
          <w:iCs/>
          <w:sz w:val="22"/>
          <w:szCs w:val="22"/>
        </w:rPr>
        <w:t xml:space="preserve"> …………………………………………………………………..</w:t>
      </w:r>
    </w:p>
    <w:p w:rsidR="00F119B3" w:rsidRPr="008F1291" w:rsidRDefault="00F119B3" w:rsidP="00F119B3">
      <w:pPr>
        <w:pStyle w:val="Tekstpodstawowy"/>
        <w:ind w:left="360" w:hanging="180"/>
        <w:jc w:val="both"/>
        <w:rPr>
          <w:iCs/>
          <w:sz w:val="22"/>
          <w:szCs w:val="22"/>
        </w:rPr>
      </w:pPr>
    </w:p>
    <w:p w:rsidR="00F119B3" w:rsidRPr="008F1291" w:rsidRDefault="00F119B3" w:rsidP="00F119B3">
      <w:pPr>
        <w:pStyle w:val="Tekstpodstawowy"/>
        <w:numPr>
          <w:ilvl w:val="0"/>
          <w:numId w:val="4"/>
        </w:numPr>
        <w:ind w:left="426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>CENA OFERTY</w:t>
      </w:r>
    </w:p>
    <w:p w:rsidR="00234111" w:rsidRPr="00234111" w:rsidRDefault="00C9117F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</w:t>
      </w:r>
      <w:r w:rsidR="00234111" w:rsidRPr="00234111">
        <w:rPr>
          <w:b/>
          <w:sz w:val="22"/>
          <w:szCs w:val="22"/>
        </w:rPr>
        <w:t xml:space="preserve"> za całość przedmiotu [PLN]: …………………………….………………</w:t>
      </w:r>
      <w:r w:rsidR="00234111">
        <w:rPr>
          <w:b/>
          <w:sz w:val="22"/>
          <w:szCs w:val="22"/>
        </w:rPr>
        <w:t>……</w:t>
      </w:r>
      <w:r w:rsidR="00234111" w:rsidRPr="00234111">
        <w:rPr>
          <w:b/>
          <w:sz w:val="22"/>
          <w:szCs w:val="22"/>
        </w:rPr>
        <w:t>…</w:t>
      </w:r>
    </w:p>
    <w:p w:rsidR="003419FE" w:rsidRDefault="00234111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234111">
        <w:rPr>
          <w:b/>
          <w:sz w:val="22"/>
          <w:szCs w:val="22"/>
        </w:rPr>
        <w:t>łownie</w:t>
      </w:r>
      <w:r>
        <w:rPr>
          <w:b/>
          <w:sz w:val="22"/>
          <w:szCs w:val="22"/>
        </w:rPr>
        <w:t xml:space="preserve"> </w:t>
      </w:r>
      <w:r w:rsidRPr="00234111">
        <w:rPr>
          <w:b/>
          <w:sz w:val="22"/>
          <w:szCs w:val="22"/>
        </w:rPr>
        <w:t>cena za całość [PLN]: ………………</w:t>
      </w:r>
      <w:r>
        <w:rPr>
          <w:b/>
          <w:sz w:val="22"/>
          <w:szCs w:val="22"/>
        </w:rPr>
        <w:t>….</w:t>
      </w:r>
      <w:r w:rsidRPr="00234111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</w:t>
      </w:r>
      <w:r w:rsidRPr="00234111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</w:t>
      </w:r>
    </w:p>
    <w:p w:rsidR="00C9117F" w:rsidRDefault="00C9117F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za jedną godzinę usługi [PLN]: ………………………………………………….</w:t>
      </w:r>
    </w:p>
    <w:p w:rsidR="00C9117F" w:rsidRPr="00234111" w:rsidRDefault="00C9117F" w:rsidP="00234111">
      <w:pPr>
        <w:widowControl w:val="0"/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b/>
          <w:sz w:val="22"/>
          <w:szCs w:val="22"/>
        </w:rPr>
        <w:t>Słownie cena za jedną godzinę usługi [PLN]: ……………………………………………..</w:t>
      </w:r>
    </w:p>
    <w:p w:rsidR="00B3004C" w:rsidRDefault="00B3004C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Oświadczamy, że przedmiot umowy zostanie wykonany *: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color w:val="000000"/>
          <w:sz w:val="22"/>
          <w:szCs w:val="22"/>
          <w:lang w:eastAsia="ar-SA"/>
        </w:rPr>
        <w:t xml:space="preserve">Oświadczamy, że powyższa cena zawiera wszystkie koszty, jakie ponosi Zamawiający. 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 xml:space="preserve">Oświadczamy, że zapoznaliśmy się </w:t>
      </w:r>
      <w:r>
        <w:rPr>
          <w:iCs/>
          <w:sz w:val="22"/>
          <w:szCs w:val="22"/>
        </w:rPr>
        <w:t>z SWZ</w:t>
      </w:r>
      <w:r w:rsidRPr="008F1291">
        <w:rPr>
          <w:iCs/>
          <w:sz w:val="22"/>
          <w:szCs w:val="22"/>
        </w:rPr>
        <w:t>, nie wnosimy do nie</w:t>
      </w:r>
      <w:r>
        <w:rPr>
          <w:iCs/>
          <w:sz w:val="22"/>
          <w:szCs w:val="22"/>
        </w:rPr>
        <w:t>j</w:t>
      </w:r>
      <w:r w:rsidRPr="008F1291">
        <w:rPr>
          <w:iCs/>
          <w:sz w:val="22"/>
          <w:szCs w:val="22"/>
        </w:rPr>
        <w:t xml:space="preserve"> zastrzeżeń oraz zdobyliśmy konieczne informacje do przygotowania oferty i zobowiązujemy się wykonać przedmiot </w:t>
      </w:r>
      <w:r w:rsidRPr="008F1291">
        <w:rPr>
          <w:iCs/>
          <w:sz w:val="22"/>
          <w:szCs w:val="22"/>
        </w:rPr>
        <w:lastRenderedPageBreak/>
        <w:t>zamówienia na warunkach w nim określonych.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color w:val="000000"/>
          <w:sz w:val="22"/>
          <w:szCs w:val="22"/>
          <w:lang w:eastAsia="ar-SA"/>
        </w:rPr>
      </w:pPr>
      <w:r w:rsidRPr="008F1291">
        <w:rPr>
          <w:iCs/>
          <w:sz w:val="22"/>
          <w:szCs w:val="22"/>
        </w:rPr>
        <w:t>Oświad</w:t>
      </w:r>
      <w:r>
        <w:rPr>
          <w:iCs/>
          <w:sz w:val="22"/>
          <w:szCs w:val="22"/>
        </w:rPr>
        <w:t>czamy, że wzór umowy stanowiący</w:t>
      </w:r>
      <w:r w:rsidRPr="008F1291">
        <w:rPr>
          <w:iCs/>
          <w:sz w:val="22"/>
          <w:szCs w:val="22"/>
        </w:rPr>
        <w:t xml:space="preserve"> Załącznik nr </w:t>
      </w:r>
      <w:r>
        <w:rPr>
          <w:iCs/>
          <w:sz w:val="22"/>
          <w:szCs w:val="22"/>
        </w:rPr>
        <w:t xml:space="preserve">3 </w:t>
      </w:r>
      <w:r w:rsidRPr="008F1291">
        <w:rPr>
          <w:iCs/>
          <w:sz w:val="22"/>
          <w:szCs w:val="22"/>
        </w:rPr>
        <w:t xml:space="preserve">został przez nas zaakceptowany </w:t>
      </w:r>
      <w:r>
        <w:rPr>
          <w:iCs/>
          <w:sz w:val="22"/>
          <w:szCs w:val="22"/>
        </w:rPr>
        <w:br/>
      </w:r>
      <w:r w:rsidRPr="008F1291">
        <w:rPr>
          <w:iCs/>
          <w:sz w:val="22"/>
          <w:szCs w:val="22"/>
        </w:rPr>
        <w:t>i zobowiązujemy się w przypadku wyboru naszej oferty do  zawarcia  umowy na  wymienionych w niej warunkach w miejscu i terminie wyznaczonym przez  Zamawiającego.</w:t>
      </w:r>
    </w:p>
    <w:p w:rsidR="00F119B3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8F1291">
        <w:rPr>
          <w:sz w:val="22"/>
          <w:szCs w:val="22"/>
        </w:rPr>
        <w:t>Załącznikami do niniejszej oferty są: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130589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E725B7" w:rsidRDefault="00F119B3" w:rsidP="00F119B3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spacing w:line="360" w:lineRule="auto"/>
        <w:jc w:val="both"/>
        <w:rPr>
          <w:sz w:val="22"/>
          <w:szCs w:val="22"/>
        </w:rPr>
      </w:pPr>
      <w:r w:rsidRPr="00130589">
        <w:rPr>
          <w:sz w:val="22"/>
          <w:szCs w:val="22"/>
        </w:rPr>
        <w:t>……………………………………..</w:t>
      </w:r>
    </w:p>
    <w:p w:rsidR="00F119B3" w:rsidRPr="005E04D8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Oferta została złożona na</w:t>
      </w:r>
      <w:r w:rsidRPr="005E04D8">
        <w:rPr>
          <w:sz w:val="22"/>
          <w:szCs w:val="22"/>
        </w:rPr>
        <w:tab/>
      </w:r>
      <w:r>
        <w:rPr>
          <w:sz w:val="22"/>
          <w:szCs w:val="22"/>
        </w:rPr>
        <w:t xml:space="preserve">…. </w:t>
      </w:r>
      <w:r w:rsidRPr="005E04D8">
        <w:rPr>
          <w:sz w:val="22"/>
          <w:szCs w:val="22"/>
        </w:rPr>
        <w:t xml:space="preserve">stronach, podpisanych </w:t>
      </w:r>
      <w:r>
        <w:rPr>
          <w:sz w:val="22"/>
          <w:szCs w:val="22"/>
        </w:rPr>
        <w:t xml:space="preserve">i kolejno ponumerowanych od nr ……… </w:t>
      </w:r>
      <w:r w:rsidRPr="005E04D8">
        <w:rPr>
          <w:sz w:val="22"/>
          <w:szCs w:val="22"/>
        </w:rPr>
        <w:t xml:space="preserve">do nr </w:t>
      </w:r>
      <w:r>
        <w:rPr>
          <w:sz w:val="22"/>
          <w:szCs w:val="22"/>
        </w:rPr>
        <w:t>………. .</w:t>
      </w:r>
    </w:p>
    <w:p w:rsidR="00F119B3" w:rsidRPr="008F1291" w:rsidRDefault="00F119B3" w:rsidP="00F119B3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426"/>
        <w:jc w:val="both"/>
        <w:rPr>
          <w:sz w:val="22"/>
          <w:szCs w:val="22"/>
        </w:rPr>
      </w:pPr>
      <w:r w:rsidRPr="005E04D8">
        <w:rPr>
          <w:sz w:val="22"/>
          <w:szCs w:val="22"/>
        </w:rPr>
        <w:t>Z naszej</w:t>
      </w:r>
      <w:r>
        <w:rPr>
          <w:sz w:val="22"/>
          <w:szCs w:val="22"/>
        </w:rPr>
        <w:t xml:space="preserve"> strony osobą do kontaktów jest</w:t>
      </w:r>
      <w:r w:rsidRPr="005E04D8">
        <w:rPr>
          <w:sz w:val="22"/>
          <w:szCs w:val="22"/>
        </w:rPr>
        <w:t>:</w:t>
      </w:r>
    </w:p>
    <w:p w:rsidR="00F119B3" w:rsidRDefault="00F119B3" w:rsidP="00F119B3">
      <w:pPr>
        <w:pStyle w:val="Tekstpodstawowy"/>
        <w:jc w:val="both"/>
        <w:rPr>
          <w:iCs/>
          <w:sz w:val="22"/>
          <w:szCs w:val="22"/>
        </w:rPr>
      </w:pPr>
      <w:r w:rsidRPr="008F1291">
        <w:rPr>
          <w:iCs/>
          <w:sz w:val="22"/>
          <w:szCs w:val="22"/>
        </w:rPr>
        <w:tab/>
      </w:r>
    </w:p>
    <w:p w:rsidR="00F119B3" w:rsidRDefault="00F119B3" w:rsidP="00F119B3">
      <w:pPr>
        <w:pStyle w:val="Tekstpodstawowy"/>
        <w:ind w:firstLine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……………………………...</w:t>
      </w:r>
    </w:p>
    <w:p w:rsidR="00F119B3" w:rsidRPr="00110E4B" w:rsidRDefault="00F119B3" w:rsidP="00F119B3">
      <w:pPr>
        <w:pStyle w:val="Tekstpodstawowy"/>
        <w:ind w:firstLine="708"/>
        <w:jc w:val="both"/>
        <w:rPr>
          <w:i/>
          <w:iCs/>
          <w:sz w:val="20"/>
          <w:szCs w:val="20"/>
        </w:rPr>
      </w:pPr>
      <w:r w:rsidRPr="00110E4B">
        <w:rPr>
          <w:i/>
          <w:iCs/>
          <w:sz w:val="20"/>
          <w:szCs w:val="20"/>
        </w:rPr>
        <w:t>imię i nazwisko</w:t>
      </w:r>
      <w:r w:rsidRPr="00110E4B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="00C9117F">
        <w:rPr>
          <w:i/>
          <w:iCs/>
          <w:sz w:val="20"/>
          <w:szCs w:val="20"/>
        </w:rPr>
        <w:tab/>
      </w:r>
      <w:r w:rsidRPr="00110E4B">
        <w:rPr>
          <w:i/>
          <w:iCs/>
          <w:sz w:val="20"/>
          <w:szCs w:val="20"/>
        </w:rPr>
        <w:t>telefon/</w:t>
      </w:r>
      <w:r w:rsidR="00C9117F">
        <w:rPr>
          <w:i/>
          <w:iCs/>
          <w:sz w:val="20"/>
          <w:szCs w:val="20"/>
        </w:rPr>
        <w:t>adres e-mail</w:t>
      </w:r>
    </w:p>
    <w:p w:rsidR="00C563FF" w:rsidRPr="00C563FF" w:rsidRDefault="00C563FF" w:rsidP="00C563FF">
      <w:pPr>
        <w:pStyle w:val="Tekstpodstawowy"/>
        <w:jc w:val="both"/>
        <w:rPr>
          <w:b/>
          <w:iCs/>
          <w:sz w:val="22"/>
          <w:szCs w:val="22"/>
          <w:lang w:val="cs-CZ"/>
        </w:rPr>
      </w:pPr>
      <w:r w:rsidRPr="00C563FF">
        <w:rPr>
          <w:b/>
          <w:iCs/>
          <w:sz w:val="22"/>
          <w:szCs w:val="22"/>
          <w:lang w:val="cs-CZ"/>
        </w:rPr>
        <w:t>9. OŚWIADCZENIE W ZAKRESIE WYPEŁNIENIA OBOWIĄZKÓW INFORMACYJNYCH PRZEWIDZIANYCH W RODO:</w:t>
      </w:r>
    </w:p>
    <w:p w:rsidR="00C563FF" w:rsidRPr="00C563FF" w:rsidRDefault="00C563FF" w:rsidP="00C563FF">
      <w:pPr>
        <w:pStyle w:val="Tekstpodstawowy"/>
        <w:jc w:val="both"/>
        <w:rPr>
          <w:iCs/>
          <w:sz w:val="22"/>
          <w:szCs w:val="22"/>
        </w:rPr>
      </w:pPr>
      <w:r w:rsidRPr="00C563FF">
        <w:rPr>
          <w:iCs/>
          <w:sz w:val="22"/>
          <w:szCs w:val="22"/>
        </w:rPr>
        <w:t>Oświadczam, że wypełniłem obowiązki informacyjne przewidziane w art. 13 lub art. 14 RODO</w:t>
      </w:r>
      <w:r w:rsidR="00B3004C">
        <w:rPr>
          <w:iCs/>
          <w:sz w:val="22"/>
          <w:szCs w:val="22"/>
        </w:rPr>
        <w:t>*</w:t>
      </w:r>
      <w:r w:rsidRPr="00C563FF">
        <w:rPr>
          <w:iCs/>
          <w:sz w:val="22"/>
          <w:szCs w:val="22"/>
        </w:rPr>
        <w:t>* wobec osób fizycznych, od których dane osobowe bezpośrednio lub pośrednio pozyskałem w celu ubiegania się o udzielenie zamówienia publicznego w niniejszym postępowaniu.</w:t>
      </w:r>
    </w:p>
    <w:p w:rsidR="00C563FF" w:rsidRPr="00C563FF" w:rsidRDefault="00C563FF" w:rsidP="00C563FF">
      <w:pPr>
        <w:pStyle w:val="Tekstpodstawowy"/>
        <w:jc w:val="both"/>
        <w:rPr>
          <w:i/>
          <w:iCs/>
          <w:sz w:val="20"/>
          <w:szCs w:val="20"/>
        </w:rPr>
      </w:pPr>
      <w:r w:rsidRPr="00C563FF">
        <w:rPr>
          <w:i/>
          <w:iCs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19B3" w:rsidRDefault="00F119B3" w:rsidP="00F119B3">
      <w:pPr>
        <w:pStyle w:val="Tekstpodstawowy"/>
        <w:jc w:val="both"/>
        <w:rPr>
          <w:iCs/>
        </w:rPr>
      </w:pPr>
    </w:p>
    <w:p w:rsidR="00F119B3" w:rsidRPr="00B3004C" w:rsidRDefault="00F119B3" w:rsidP="00B3004C">
      <w:pPr>
        <w:pStyle w:val="Akapitzlist"/>
        <w:numPr>
          <w:ilvl w:val="0"/>
          <w:numId w:val="2"/>
        </w:numPr>
        <w:tabs>
          <w:tab w:val="left" w:pos="459"/>
        </w:tabs>
        <w:spacing w:after="40"/>
        <w:jc w:val="both"/>
        <w:rPr>
          <w:sz w:val="22"/>
          <w:szCs w:val="22"/>
          <w:lang w:val="cs-CZ"/>
        </w:rPr>
      </w:pPr>
      <w:r w:rsidRPr="00B3004C">
        <w:rPr>
          <w:sz w:val="22"/>
          <w:szCs w:val="22"/>
          <w:lang w:val="cs-CZ"/>
        </w:rPr>
        <w:t>Wykonawca należy do sektora MŚP (mikro, małe i średnie przedsiębiorstwa): TAK / NIE (zaznaczyć właściwe)</w:t>
      </w:r>
    </w:p>
    <w:p w:rsidR="00D40E91" w:rsidRDefault="00D40E91" w:rsidP="00F119B3">
      <w:pPr>
        <w:pStyle w:val="Tekstpodstawowy"/>
        <w:ind w:left="4538" w:firstLine="425"/>
        <w:jc w:val="both"/>
        <w:rPr>
          <w:lang w:val="cs-CZ"/>
        </w:rPr>
      </w:pPr>
    </w:p>
    <w:p w:rsidR="00D40E91" w:rsidRDefault="00D40E91" w:rsidP="00D40E91">
      <w:pPr>
        <w:pStyle w:val="Tekstpodstawowy"/>
        <w:ind w:left="4538" w:hanging="4538"/>
        <w:jc w:val="both"/>
        <w:rPr>
          <w:lang w:val="cs-CZ"/>
        </w:rPr>
      </w:pPr>
      <w:r>
        <w:rPr>
          <w:lang w:val="cs-CZ"/>
        </w:rPr>
        <w:t xml:space="preserve">                                 </w:t>
      </w:r>
    </w:p>
    <w:p w:rsidR="00C563FF" w:rsidRDefault="00D40E91" w:rsidP="00D40E91">
      <w:pPr>
        <w:pStyle w:val="Tekstpodstawowy"/>
        <w:ind w:left="426" w:hanging="426"/>
        <w:rPr>
          <w:i/>
          <w:sz w:val="16"/>
          <w:szCs w:val="16"/>
        </w:rPr>
      </w:pPr>
      <w:r>
        <w:rPr>
          <w:lang w:val="cs-CZ"/>
        </w:rPr>
        <w:t xml:space="preserve"> </w:t>
      </w:r>
      <w:r w:rsidRPr="00351B93">
        <w:rPr>
          <w:lang w:val="cs-CZ"/>
        </w:rPr>
        <w:t>...</w:t>
      </w:r>
      <w:r>
        <w:rPr>
          <w:lang w:val="cs-CZ"/>
        </w:rPr>
        <w:t>...................................................</w:t>
      </w:r>
      <w:r w:rsidRPr="00351B93">
        <w:rPr>
          <w:lang w:val="cs-CZ"/>
        </w:rPr>
        <w:t xml:space="preserve">                                 </w:t>
      </w:r>
      <w:r>
        <w:rPr>
          <w:iCs/>
        </w:rPr>
        <w:t>…..………………………..………….</w:t>
      </w:r>
      <w:r w:rsidRPr="00351B93">
        <w:rPr>
          <w:lang w:val="cs-CZ"/>
        </w:rPr>
        <w:t xml:space="preserve">                       </w:t>
      </w:r>
      <w:r w:rsidRPr="00D40E91">
        <w:rPr>
          <w:i/>
          <w:sz w:val="16"/>
          <w:szCs w:val="16"/>
          <w:lang w:val="cs-CZ"/>
        </w:rPr>
        <w:t xml:space="preserve">                                   </w:t>
      </w:r>
      <w:r>
        <w:rPr>
          <w:b/>
          <w:sz w:val="20"/>
          <w:szCs w:val="20"/>
          <w:lang w:val="cs-CZ"/>
        </w:rPr>
        <w:t xml:space="preserve">              </w:t>
      </w:r>
      <w:r w:rsidRPr="00D40E91">
        <w:rPr>
          <w:i/>
          <w:sz w:val="16"/>
          <w:szCs w:val="16"/>
          <w:lang w:val="cs-CZ"/>
        </w:rPr>
        <w:t>pieczęć Wykonawcy</w:t>
      </w:r>
      <w:r>
        <w:rPr>
          <w:iCs/>
        </w:rPr>
        <w:t xml:space="preserve"> </w:t>
      </w:r>
      <w:r w:rsidR="00C563FF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>p</w:t>
      </w:r>
      <w:r w:rsidR="00F119B3" w:rsidRPr="00E725B7">
        <w:rPr>
          <w:i/>
          <w:sz w:val="16"/>
          <w:szCs w:val="16"/>
        </w:rPr>
        <w:t>odpis upoważnionego przedstawiciela Wykonawcy</w:t>
      </w:r>
    </w:p>
    <w:p w:rsidR="00C563FF" w:rsidRDefault="00C563FF" w:rsidP="00F119B3">
      <w:pPr>
        <w:ind w:left="540" w:hanging="540"/>
        <w:jc w:val="center"/>
        <w:rPr>
          <w:i/>
          <w:sz w:val="16"/>
          <w:szCs w:val="16"/>
        </w:rPr>
      </w:pPr>
    </w:p>
    <w:p w:rsidR="00D40E91" w:rsidRDefault="00D40E91" w:rsidP="00F119B3">
      <w:pPr>
        <w:ind w:left="540" w:hanging="540"/>
        <w:jc w:val="center"/>
        <w:rPr>
          <w:i/>
          <w:sz w:val="16"/>
          <w:szCs w:val="16"/>
        </w:rPr>
      </w:pPr>
    </w:p>
    <w:p w:rsidR="00B3004C" w:rsidRDefault="00B3004C" w:rsidP="00B3004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3004C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16"/>
          <w:szCs w:val="16"/>
        </w:rPr>
        <w:t xml:space="preserve"> należy wpisać zobowiązanie do realizacji przedmiotu umowy zgodnie z pkt. VI.1.2) SWZ. Na tej podstawie Zamawiający dokona oceny ofert i przyzna punktację w kryterium: Dostępność i gotowość do przeprowadzenia usługi będącej przedmiotem postępowania.</w:t>
      </w:r>
    </w:p>
    <w:p w:rsidR="00C563FF" w:rsidRPr="00192FA0" w:rsidRDefault="00C563FF" w:rsidP="00C563F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92FA0">
        <w:rPr>
          <w:rFonts w:asciiTheme="minorHAnsi" w:hAnsiTheme="minorHAnsi" w:cstheme="minorHAnsi"/>
          <w:sz w:val="16"/>
          <w:szCs w:val="16"/>
        </w:rPr>
        <w:t>*</w:t>
      </w:r>
      <w:r w:rsidR="00B3004C">
        <w:rPr>
          <w:rFonts w:asciiTheme="minorHAnsi" w:hAnsiTheme="minorHAnsi" w:cstheme="minorHAnsi"/>
          <w:sz w:val="16"/>
          <w:szCs w:val="16"/>
        </w:rPr>
        <w:t>*</w:t>
      </w:r>
      <w:r w:rsidRPr="00192FA0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F119B3" w:rsidRPr="00F119B3" w:rsidRDefault="00F119B3" w:rsidP="00F119B3">
      <w:pPr>
        <w:ind w:left="540" w:hanging="540"/>
        <w:jc w:val="center"/>
        <w:rPr>
          <w:i/>
          <w:sz w:val="16"/>
          <w:szCs w:val="16"/>
        </w:rPr>
      </w:pPr>
      <w:r>
        <w:rPr>
          <w:b/>
        </w:rPr>
        <w:br w:type="page"/>
      </w:r>
    </w:p>
    <w:p w:rsidR="00F119B3" w:rsidRDefault="00F119B3" w:rsidP="00F119B3">
      <w:pPr>
        <w:jc w:val="right"/>
        <w:rPr>
          <w:b/>
        </w:rPr>
      </w:pPr>
      <w:r>
        <w:rPr>
          <w:b/>
        </w:rPr>
        <w:lastRenderedPageBreak/>
        <w:t>Załącznik nr 3 do SWZ</w:t>
      </w:r>
    </w:p>
    <w:p w:rsidR="00F119B3" w:rsidRDefault="00F119B3" w:rsidP="00F119B3">
      <w:pPr>
        <w:pStyle w:val="Nagwek2"/>
        <w:rPr>
          <w:rFonts w:ascii="Times New Roman" w:hAnsi="Times New Roman"/>
          <w:sz w:val="22"/>
          <w:szCs w:val="22"/>
        </w:rPr>
      </w:pPr>
    </w:p>
    <w:p w:rsidR="00F119B3" w:rsidRPr="00CC5798" w:rsidRDefault="000714CD" w:rsidP="00F119B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0714CD">
        <w:rPr>
          <w:noProof/>
        </w:rPr>
        <w:pict>
          <v:shape id="Text Box 43" o:spid="_x0000_s1035" type="#_x0000_t202" style="position:absolute;margin-left:68.95pt;margin-top:8.55pt;width:104.6pt;height:20.6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">
            <v:textbox style="mso-next-textbox:#Text Box 43;mso-fit-shape-to-text:t">
              <w:txbxContent>
                <w:p w:rsidR="00B3004C" w:rsidRPr="00015BD6" w:rsidRDefault="00B3004C" w:rsidP="00F119B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ZO/07/MBH/2019</w:t>
                  </w:r>
                </w:p>
              </w:txbxContent>
            </v:textbox>
          </v:shape>
        </w:pict>
      </w:r>
      <w:r w:rsidR="00F119B3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F119B3" w:rsidRPr="00CC5798" w:rsidRDefault="00F119B3" w:rsidP="00F119B3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F119B3" w:rsidRPr="00161691" w:rsidRDefault="00F119B3" w:rsidP="00F119B3">
      <w:pPr>
        <w:pStyle w:val="Nagwek2"/>
        <w:jc w:val="center"/>
        <w:rPr>
          <w:rFonts w:ascii="Times New Roman" w:hAnsi="Times New Roman"/>
          <w:i w:val="0"/>
        </w:rPr>
      </w:pPr>
      <w:r w:rsidRPr="00161691">
        <w:rPr>
          <w:rFonts w:ascii="Times New Roman" w:hAnsi="Times New Roman"/>
          <w:i w:val="0"/>
        </w:rPr>
        <w:t>Umowa nr</w:t>
      </w:r>
      <w:r>
        <w:rPr>
          <w:rFonts w:ascii="Times New Roman" w:hAnsi="Times New Roman"/>
          <w:i w:val="0"/>
        </w:rPr>
        <w:t xml:space="preserve"> …………………..</w:t>
      </w:r>
    </w:p>
    <w:p w:rsidR="00F119B3" w:rsidRPr="00161691" w:rsidRDefault="00F119B3" w:rsidP="00F119B3">
      <w:pPr>
        <w:pStyle w:val="Tekstpodstawowy"/>
        <w:ind w:right="-6"/>
        <w:rPr>
          <w:b/>
          <w:i/>
          <w:szCs w:val="28"/>
        </w:rPr>
      </w:pPr>
    </w:p>
    <w:p w:rsidR="00F119B3" w:rsidRPr="00161691" w:rsidRDefault="00F119B3" w:rsidP="00F119B3">
      <w:pPr>
        <w:jc w:val="both"/>
      </w:pP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W dniu .................. r. w Łodzi pomiędzy Państwową Wyższą Szkołą  Filmową Telewizyjną i Teatralną w Łodzi, ul. Targowa 61/63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color w:val="000000"/>
          <w:spacing w:val="-7"/>
          <w:sz w:val="22"/>
          <w:szCs w:val="22"/>
          <w:lang w:val="sq-AL"/>
        </w:rPr>
      </w:pPr>
      <w:r w:rsidRPr="00B00829">
        <w:rPr>
          <w:color w:val="000000"/>
          <w:spacing w:val="-4"/>
          <w:sz w:val="22"/>
          <w:szCs w:val="22"/>
          <w:lang w:val="sq-AL"/>
        </w:rPr>
        <w:t xml:space="preserve">zwaną w dalszej treści umowy Zamawiającym, reprezentowaną  </w:t>
      </w:r>
      <w:r w:rsidRPr="00B00829">
        <w:rPr>
          <w:color w:val="000000"/>
          <w:spacing w:val="-7"/>
          <w:sz w:val="22"/>
          <w:szCs w:val="22"/>
          <w:lang w:val="sq-AL"/>
        </w:rPr>
        <w:t>przez:</w:t>
      </w:r>
    </w:p>
    <w:p w:rsidR="00F119B3" w:rsidRPr="00B00829" w:rsidRDefault="00F119B3" w:rsidP="00F119B3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</w:rPr>
        <w:t xml:space="preserve">Kanclerza – mgr Igora </w:t>
      </w:r>
      <w:proofErr w:type="spellStart"/>
      <w:r w:rsidRPr="00B00829">
        <w:rPr>
          <w:sz w:val="22"/>
          <w:szCs w:val="22"/>
        </w:rPr>
        <w:t>Duniewskiego</w:t>
      </w:r>
      <w:proofErr w:type="spellEnd"/>
    </w:p>
    <w:p w:rsidR="00F119B3" w:rsidRPr="00B00829" w:rsidRDefault="00F119B3" w:rsidP="00F119B3">
      <w:pPr>
        <w:spacing w:line="360" w:lineRule="auto"/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 xml:space="preserve">przy kontrasygnacie  Kwestor - mgr </w:t>
      </w:r>
      <w:r w:rsidRPr="00B00829">
        <w:rPr>
          <w:color w:val="000000"/>
          <w:sz w:val="22"/>
          <w:szCs w:val="22"/>
          <w:lang w:val="sq-AL"/>
        </w:rPr>
        <w:t>Iwony Kopeć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 xml:space="preserve">REGON -000275850                                                 NIP 724-000-49-52 </w:t>
      </w:r>
    </w:p>
    <w:p w:rsidR="00F119B3" w:rsidRPr="00B00829" w:rsidRDefault="00F119B3" w:rsidP="00F119B3">
      <w:pPr>
        <w:pStyle w:val="Tekstpodstawowy"/>
        <w:ind w:left="284" w:hanging="284"/>
        <w:rPr>
          <w:i/>
          <w:sz w:val="22"/>
          <w:szCs w:val="22"/>
          <w:lang w:val="sq-AL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a</w:t>
      </w:r>
      <w:r w:rsidRPr="00B00829">
        <w:rPr>
          <w:sz w:val="22"/>
          <w:szCs w:val="22"/>
        </w:rPr>
        <w:t>: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………………………………………………..</w:t>
      </w:r>
    </w:p>
    <w:p w:rsidR="00F119B3" w:rsidRPr="00B00829" w:rsidRDefault="00F119B3" w:rsidP="00F119B3">
      <w:pPr>
        <w:rPr>
          <w:sz w:val="22"/>
          <w:szCs w:val="22"/>
        </w:rPr>
      </w:pP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  <w:lang w:val="sq-AL"/>
        </w:rPr>
        <w:t>zarejestrowaną w KRS  pod nr  ........................</w:t>
      </w:r>
    </w:p>
    <w:p w:rsidR="00F119B3" w:rsidRPr="00B00829" w:rsidRDefault="00F119B3" w:rsidP="00F119B3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REGON.......................                                         NIP ..........................</w:t>
      </w:r>
    </w:p>
    <w:p w:rsidR="00F119B3" w:rsidRPr="00B00829" w:rsidRDefault="00F119B3" w:rsidP="00F119B3">
      <w:pPr>
        <w:rPr>
          <w:sz w:val="22"/>
          <w:szCs w:val="22"/>
        </w:rPr>
      </w:pPr>
      <w:r w:rsidRPr="00B00829">
        <w:rPr>
          <w:sz w:val="22"/>
          <w:szCs w:val="22"/>
        </w:rPr>
        <w:t>reprezentowaną  przez dyrektora – …………………………………,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zwaną w dalszej części umowy Wykonawcą,</w:t>
      </w:r>
    </w:p>
    <w:p w:rsidR="00F119B3" w:rsidRPr="00B00829" w:rsidRDefault="00F119B3" w:rsidP="00F119B3">
      <w:pPr>
        <w:pStyle w:val="Tekstpodstawowy"/>
        <w:jc w:val="both"/>
        <w:rPr>
          <w:i/>
          <w:sz w:val="22"/>
          <w:szCs w:val="22"/>
          <w:lang w:val="sq-AL"/>
        </w:rPr>
      </w:pPr>
      <w:r w:rsidRPr="00B00829">
        <w:rPr>
          <w:sz w:val="22"/>
          <w:szCs w:val="22"/>
          <w:lang w:val="sq-AL"/>
        </w:rPr>
        <w:t>została zawarta umowa nastepującej treści:</w:t>
      </w:r>
    </w:p>
    <w:p w:rsidR="00F119B3" w:rsidRPr="00B00829" w:rsidRDefault="00F119B3" w:rsidP="00F119B3">
      <w:pPr>
        <w:jc w:val="both"/>
        <w:rPr>
          <w:sz w:val="22"/>
          <w:szCs w:val="22"/>
          <w:lang w:val="sq-AL"/>
        </w:rPr>
      </w:pPr>
    </w:p>
    <w:p w:rsidR="00F119B3" w:rsidRDefault="00F119B3" w:rsidP="00F119B3">
      <w:pPr>
        <w:pStyle w:val="Akapitzlist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 Przedmiot Umowy</w:t>
      </w:r>
    </w:p>
    <w:p w:rsidR="0034482D" w:rsidRPr="00B00829" w:rsidRDefault="0034482D" w:rsidP="00F119B3">
      <w:pPr>
        <w:pStyle w:val="Akapitzlist"/>
        <w:jc w:val="center"/>
        <w:rPr>
          <w:sz w:val="22"/>
          <w:szCs w:val="22"/>
        </w:rPr>
      </w:pPr>
    </w:p>
    <w:p w:rsidR="005F72DB" w:rsidRPr="005F72DB" w:rsidRDefault="00F119B3" w:rsidP="005F72DB">
      <w:pPr>
        <w:pStyle w:val="Akapitzlist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705901">
        <w:rPr>
          <w:sz w:val="22"/>
          <w:szCs w:val="22"/>
        </w:rPr>
        <w:t xml:space="preserve">Przedmiotem umowy </w:t>
      </w:r>
      <w:r w:rsidR="005F72DB">
        <w:rPr>
          <w:sz w:val="22"/>
          <w:szCs w:val="22"/>
        </w:rPr>
        <w:t xml:space="preserve">jest </w:t>
      </w:r>
      <w:r w:rsidR="005F72DB" w:rsidRPr="005F72DB">
        <w:rPr>
          <w:sz w:val="22"/>
          <w:szCs w:val="22"/>
        </w:rPr>
        <w:t xml:space="preserve">Przeprowadzenie kursu kompetencyjnego w zakresie literackiego przygotowania pełnometrażowych scenariuszy filmów </w:t>
      </w:r>
      <w:proofErr w:type="spellStart"/>
      <w:r w:rsidR="005F72DB" w:rsidRPr="005F72DB">
        <w:rPr>
          <w:sz w:val="22"/>
          <w:szCs w:val="22"/>
        </w:rPr>
        <w:t>mikrobudżetowych</w:t>
      </w:r>
      <w:proofErr w:type="spellEnd"/>
      <w:r w:rsidR="005F72DB" w:rsidRPr="005F72DB">
        <w:rPr>
          <w:sz w:val="22"/>
          <w:szCs w:val="22"/>
        </w:rPr>
        <w:t xml:space="preserve"> dla uczestników projektu „Media Biznes Hub: zintegrowany program rozwoju kompetencji w </w:t>
      </w:r>
      <w:proofErr w:type="spellStart"/>
      <w:r w:rsidR="005F72DB" w:rsidRPr="005F72DB">
        <w:rPr>
          <w:sz w:val="22"/>
          <w:szCs w:val="22"/>
        </w:rPr>
        <w:t>PWSFTViT</w:t>
      </w:r>
      <w:proofErr w:type="spellEnd"/>
      <w:r w:rsidR="005F72DB" w:rsidRPr="005F72DB">
        <w:rPr>
          <w:sz w:val="22"/>
          <w:szCs w:val="22"/>
        </w:rPr>
        <w:t xml:space="preserve"> w Łodzi"</w:t>
      </w:r>
      <w:r w:rsidR="005F72DB">
        <w:rPr>
          <w:sz w:val="22"/>
          <w:szCs w:val="22"/>
        </w:rPr>
        <w:t>.</w:t>
      </w:r>
    </w:p>
    <w:p w:rsidR="00F119B3" w:rsidRPr="00B00829" w:rsidRDefault="00F119B3" w:rsidP="000348C1">
      <w:pPr>
        <w:pStyle w:val="Akapitzlist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705901">
        <w:rPr>
          <w:sz w:val="22"/>
          <w:szCs w:val="22"/>
        </w:rPr>
        <w:t>Szczegółowy opis przedmiotu umowy zawiera Załącznik nr 1 do umowy.</w:t>
      </w:r>
    </w:p>
    <w:p w:rsidR="00F119B3" w:rsidRPr="00B00829" w:rsidRDefault="00F119B3" w:rsidP="000348C1">
      <w:pPr>
        <w:pStyle w:val="Akapitzlist"/>
        <w:numPr>
          <w:ilvl w:val="0"/>
          <w:numId w:val="36"/>
        </w:numPr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Umowa realizowana jest w ramach projektu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Media Biznes Hub: zintegrowany program rozwoju kompetencji w </w:t>
      </w:r>
      <w:proofErr w:type="spellStart"/>
      <w:r w:rsidRPr="00B00829">
        <w:rPr>
          <w:sz w:val="22"/>
          <w:szCs w:val="22"/>
        </w:rPr>
        <w:t>PWSFTViT</w:t>
      </w:r>
      <w:proofErr w:type="spellEnd"/>
      <w:r w:rsidRPr="00B00829">
        <w:rPr>
          <w:sz w:val="22"/>
          <w:szCs w:val="22"/>
        </w:rPr>
        <w:t xml:space="preserve"> w Łodzi" realizowanego ze środków Unii Europejskiej w ramach Europejskiego Funduszu Społecznego - Program Operacyjny Wiedza Edukacja Rozwój 2014-2020, III Oś priorytetowa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 xml:space="preserve">Szkolnictwo wyższe dla gospodarki i rozwoju", Działanie 3.5 </w:t>
      </w:r>
      <w:r w:rsidR="00B00829" w:rsidRPr="00B00829">
        <w:rPr>
          <w:sz w:val="22"/>
          <w:szCs w:val="22"/>
        </w:rPr>
        <w:t>„</w:t>
      </w:r>
      <w:r w:rsidRPr="00B00829">
        <w:rPr>
          <w:sz w:val="22"/>
          <w:szCs w:val="22"/>
        </w:rPr>
        <w:t>Kompleksowe Programy Szkół Wyższych" na podstawie umowy o dofinansowanie nr POWR.03.05.00-00-Z026/17-00.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2</w:t>
      </w:r>
    </w:p>
    <w:p w:rsidR="00F119B3" w:rsidRPr="00B00829" w:rsidRDefault="00F119B3" w:rsidP="00F119B3">
      <w:pPr>
        <w:numPr>
          <w:ilvl w:val="0"/>
          <w:numId w:val="17"/>
        </w:numPr>
        <w:tabs>
          <w:tab w:val="num" w:pos="360"/>
        </w:tabs>
        <w:ind w:hanging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przyjmując usługę do wykonania zobowiązuje się zarazem do: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wykonywania jej z należytą starannością zgodnie z powszechnie obowiązującymi normami w tym zakresie;</w:t>
      </w:r>
    </w:p>
    <w:p w:rsidR="00F119B3" w:rsidRPr="00B00829" w:rsidRDefault="00F119B3" w:rsidP="00F119B3">
      <w:pPr>
        <w:numPr>
          <w:ilvl w:val="0"/>
          <w:numId w:val="18"/>
        </w:numPr>
        <w:tabs>
          <w:tab w:val="num" w:pos="900"/>
        </w:tabs>
        <w:ind w:left="90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stosowania się do doraźnych poleceń osób reprezentujących Zamawiającego;</w:t>
      </w:r>
    </w:p>
    <w:p w:rsidR="00F119B3" w:rsidRPr="00B00829" w:rsidRDefault="00F119B3" w:rsidP="00F119B3">
      <w:pPr>
        <w:pStyle w:val="Akapitzlist"/>
        <w:numPr>
          <w:ilvl w:val="0"/>
          <w:numId w:val="17"/>
        </w:numPr>
        <w:tabs>
          <w:tab w:val="clear" w:pos="720"/>
          <w:tab w:val="num" w:pos="426"/>
          <w:tab w:val="left" w:leader="dot" w:pos="6521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Zmiana osób/osoby możliwa będzie w następującej sytuacji:</w:t>
      </w:r>
    </w:p>
    <w:p w:rsidR="00F119B3" w:rsidRPr="00B00829" w:rsidRDefault="00F119B3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żądanie Zamawiającego w przypadku nienależytego wykonywania obowiązków;</w:t>
      </w:r>
    </w:p>
    <w:p w:rsidR="00F119B3" w:rsidRPr="00B00829" w:rsidRDefault="00F119B3" w:rsidP="000348C1">
      <w:pPr>
        <w:pStyle w:val="Akapitzlist"/>
        <w:numPr>
          <w:ilvl w:val="0"/>
          <w:numId w:val="25"/>
        </w:numPr>
        <w:ind w:left="851"/>
        <w:contextualSpacing w:val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wniosek Wykonawcy uzasadniony obiektywnymi okolicznościami, po przedstawieniu i zaakceptowaniu kandydatury innej osoby spełniającej warunki zawarte w Specyfikacji przez Zamawiającego.</w:t>
      </w:r>
    </w:p>
    <w:p w:rsidR="00F119B3" w:rsidRPr="00B00829" w:rsidRDefault="00F119B3" w:rsidP="00F119B3">
      <w:pPr>
        <w:ind w:left="72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3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zapewnia środki niezbędne do prawidłowego wykonania przedmiotu umowy.</w:t>
      </w:r>
    </w:p>
    <w:p w:rsidR="00F119B3" w:rsidRPr="00B00829" w:rsidRDefault="00F119B3" w:rsidP="00F119B3">
      <w:pPr>
        <w:numPr>
          <w:ilvl w:val="0"/>
          <w:numId w:val="19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zobowiązany jest do uwzględnienia uwag zgłaszanych w powyższym zakresie przez upoważnionych do nadzoru przedstawicieli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93AC9" w:rsidRDefault="00F119B3" w:rsidP="00F119B3">
      <w:pPr>
        <w:jc w:val="center"/>
        <w:rPr>
          <w:sz w:val="22"/>
          <w:szCs w:val="22"/>
        </w:rPr>
      </w:pPr>
      <w:r w:rsidRPr="00B93AC9">
        <w:rPr>
          <w:sz w:val="22"/>
          <w:szCs w:val="22"/>
        </w:rPr>
        <w:t>§ 4</w:t>
      </w:r>
    </w:p>
    <w:p w:rsidR="00B93AC9" w:rsidRPr="000348C1" w:rsidRDefault="00B93AC9" w:rsidP="000348C1">
      <w:pPr>
        <w:pStyle w:val="Akapitzlist"/>
        <w:numPr>
          <w:ilvl w:val="0"/>
          <w:numId w:val="42"/>
        </w:numPr>
        <w:tabs>
          <w:tab w:val="clear" w:pos="720"/>
          <w:tab w:val="left" w:pos="284"/>
          <w:tab w:val="num" w:pos="426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r w:rsidRPr="000348C1">
        <w:rPr>
          <w:sz w:val="22"/>
          <w:szCs w:val="22"/>
        </w:rPr>
        <w:t xml:space="preserve">Całkowite wynagrodzenie Wykonawcy w okresie obowiązywania umowy wynosi </w:t>
      </w:r>
      <w:r w:rsidRPr="000348C1">
        <w:rPr>
          <w:sz w:val="22"/>
          <w:szCs w:val="22"/>
        </w:rPr>
        <w:br/>
        <w:t>……………. zł (słownie: …………………. zł 00/100).</w:t>
      </w:r>
    </w:p>
    <w:p w:rsidR="000348C1" w:rsidRDefault="00B93AC9" w:rsidP="000348C1">
      <w:pPr>
        <w:tabs>
          <w:tab w:val="left" w:pos="284"/>
          <w:tab w:val="num" w:pos="426"/>
        </w:tabs>
        <w:jc w:val="both"/>
        <w:rPr>
          <w:sz w:val="22"/>
          <w:szCs w:val="22"/>
        </w:rPr>
      </w:pPr>
      <w:r w:rsidRPr="000348C1">
        <w:rPr>
          <w:sz w:val="22"/>
          <w:szCs w:val="22"/>
        </w:rPr>
        <w:t>Przedmiotem zamówienia jest usługa szkoleniowa, która w całości finansowana jest ze środków publicznych w myśl ustawy z dnia 27 sierpnia 2009r. o finansach publicznych (Dz. U. nr 157</w:t>
      </w:r>
      <w:r w:rsidR="000348C1">
        <w:rPr>
          <w:sz w:val="22"/>
          <w:szCs w:val="22"/>
        </w:rPr>
        <w:t xml:space="preserve"> poz. 1240). Zgodnie z treścią </w:t>
      </w:r>
      <w:r w:rsidRPr="000348C1">
        <w:rPr>
          <w:sz w:val="22"/>
          <w:szCs w:val="22"/>
        </w:rPr>
        <w:t>art. 43 ust. 1 pkt. 29 lit. c ustawy  z dnia 11 mar</w:t>
      </w:r>
      <w:r w:rsidR="000348C1">
        <w:rPr>
          <w:sz w:val="22"/>
          <w:szCs w:val="22"/>
        </w:rPr>
        <w:t xml:space="preserve">ca 2004r. o podatku od towarów </w:t>
      </w:r>
      <w:r w:rsidRPr="000348C1">
        <w:rPr>
          <w:sz w:val="22"/>
          <w:szCs w:val="22"/>
        </w:rPr>
        <w:t>i usług (Dz. U. 2018, poz. 2174 ze zm.) powyższa usługa szkoleniowa zostaje zwolniona z podatku VAT</w:t>
      </w:r>
      <w:r w:rsidR="000348C1">
        <w:rPr>
          <w:sz w:val="22"/>
          <w:szCs w:val="22"/>
        </w:rPr>
        <w:t xml:space="preserve"> (dotyczy Wykonawców będących przedsiębiorcami)</w:t>
      </w:r>
      <w:r w:rsidRPr="000348C1">
        <w:rPr>
          <w:sz w:val="22"/>
          <w:szCs w:val="22"/>
        </w:rPr>
        <w:t>.</w:t>
      </w:r>
    </w:p>
    <w:p w:rsidR="000348C1" w:rsidRDefault="004737B3" w:rsidP="000348C1">
      <w:pPr>
        <w:pStyle w:val="Akapitzlist"/>
        <w:numPr>
          <w:ilvl w:val="0"/>
          <w:numId w:val="42"/>
        </w:numPr>
        <w:tabs>
          <w:tab w:val="left" w:pos="284"/>
          <w:tab w:val="num" w:pos="426"/>
        </w:tabs>
        <w:ind w:hanging="284"/>
        <w:jc w:val="both"/>
        <w:rPr>
          <w:sz w:val="22"/>
          <w:szCs w:val="22"/>
        </w:rPr>
      </w:pPr>
      <w:r w:rsidRPr="000348C1">
        <w:rPr>
          <w:sz w:val="22"/>
          <w:szCs w:val="22"/>
        </w:rPr>
        <w:t>Kwota wynagrodzenia zaw</w:t>
      </w:r>
      <w:r w:rsidR="00B93AC9" w:rsidRPr="000348C1">
        <w:rPr>
          <w:sz w:val="22"/>
          <w:szCs w:val="22"/>
        </w:rPr>
        <w:t>i</w:t>
      </w:r>
      <w:r w:rsidRPr="000348C1">
        <w:rPr>
          <w:sz w:val="22"/>
          <w:szCs w:val="22"/>
        </w:rPr>
        <w:t xml:space="preserve">era należne zaliczki na podatek, składki na ubezpieczenia społeczne oraz </w:t>
      </w:r>
      <w:r w:rsidR="000348C1" w:rsidRPr="000348C1">
        <w:rPr>
          <w:sz w:val="22"/>
          <w:szCs w:val="22"/>
        </w:rPr>
        <w:t xml:space="preserve">. </w:t>
      </w:r>
      <w:r w:rsidRPr="000348C1">
        <w:rPr>
          <w:sz w:val="22"/>
          <w:szCs w:val="22"/>
        </w:rPr>
        <w:t>inne obciążenia, zgodnie z właściwymi przepisami. Podstawą wypłaty wynagrodzenia będzie dokumentacja wyszczególniona w paragrafie 7 zawierająca informacje o zakresie wykonanych prac sporządzone przez Zleceniobiorcę i potwierdzone przez Uczelnię</w:t>
      </w:r>
      <w:r w:rsidR="000348C1" w:rsidRPr="000348C1">
        <w:rPr>
          <w:sz w:val="22"/>
          <w:szCs w:val="22"/>
        </w:rPr>
        <w:t xml:space="preserve"> (dotyczy Wykonawców będących osobami fizycznymi)</w:t>
      </w:r>
      <w:r w:rsidRPr="000348C1">
        <w:rPr>
          <w:sz w:val="22"/>
          <w:szCs w:val="22"/>
        </w:rPr>
        <w:t>.</w:t>
      </w:r>
    </w:p>
    <w:p w:rsidR="00F119B3" w:rsidRPr="000348C1" w:rsidRDefault="00F119B3" w:rsidP="000348C1">
      <w:pPr>
        <w:pStyle w:val="Akapitzlist"/>
        <w:numPr>
          <w:ilvl w:val="0"/>
          <w:numId w:val="42"/>
        </w:numPr>
        <w:tabs>
          <w:tab w:val="left" w:pos="284"/>
          <w:tab w:val="num" w:pos="426"/>
        </w:tabs>
        <w:ind w:hanging="284"/>
        <w:jc w:val="both"/>
        <w:rPr>
          <w:sz w:val="22"/>
          <w:szCs w:val="22"/>
        </w:rPr>
      </w:pPr>
      <w:r w:rsidRPr="000348C1">
        <w:rPr>
          <w:sz w:val="22"/>
          <w:szCs w:val="22"/>
        </w:rPr>
        <w:t>W okresie trwania umowy wynagrodzenie Wykonawcy nie ulegnie wzrostowi.</w:t>
      </w:r>
    </w:p>
    <w:p w:rsidR="00F119B3" w:rsidRPr="00B00829" w:rsidRDefault="00F119B3" w:rsidP="00F119B3">
      <w:pPr>
        <w:pStyle w:val="Tekstpodstawowy2"/>
        <w:spacing w:after="0" w:line="240" w:lineRule="auto"/>
        <w:ind w:left="39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5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Zapłata wynagrodzenia zostanie dokonana przez Zamawiającego przelewem bankowym na rachunek bankowy Wykonawcy prowadzony przez …………… nr rachunku ……………., w terminie 31 dni od dnia dostarczenia do siedziby Zamawiającego prawidłowo wystawionej przez</w:t>
      </w:r>
      <w:r w:rsidR="0023205F" w:rsidRPr="00B00829">
        <w:rPr>
          <w:sz w:val="22"/>
          <w:szCs w:val="22"/>
        </w:rPr>
        <w:t xml:space="preserve"> Wykonawcę faktury/rachunku za szkolenie</w:t>
      </w:r>
      <w:r w:rsidRPr="00B00829">
        <w:rPr>
          <w:sz w:val="22"/>
          <w:szCs w:val="22"/>
        </w:rPr>
        <w:t xml:space="preserve"> dla danej grupy.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Podstawą do wystawienia</w:t>
      </w:r>
      <w:r w:rsidR="00261E26">
        <w:rPr>
          <w:sz w:val="22"/>
          <w:szCs w:val="22"/>
        </w:rPr>
        <w:t xml:space="preserve"> faktury, o której mowa w ust. 1,</w:t>
      </w:r>
      <w:r w:rsidRPr="00B00829">
        <w:rPr>
          <w:sz w:val="22"/>
          <w:szCs w:val="22"/>
        </w:rPr>
        <w:t xml:space="preserve"> jest protokół odbioru usługi wraz z załącznikami, podpisany przez obie Strony umowy bez uwag i zastrzeżeń.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Na fakturze Wykonawca umieści numer niniejszej umowy.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faktury wystawionej niezgodnie z obowiązującymi przepisami lub postanowieniami umowy, jej zapłata zostanie wstrzymana do czasu otrzymania przez Zamawiającego prawidłowo wystawionej faktury/rachunku, faktury korygującej lub podpisania noty korygującej, tym samym termin płatności zostanie przesunięty odpowiednio. Z tego tytułu Wykonawcy nie przysługują roszczenia z tytułu niedotrzymania terminu płatności.</w:t>
      </w:r>
    </w:p>
    <w:p w:rsidR="00F119B3" w:rsidRPr="00B00829" w:rsidRDefault="00F119B3" w:rsidP="000348C1">
      <w:pPr>
        <w:pStyle w:val="Tekstpodstawowy2"/>
        <w:numPr>
          <w:ilvl w:val="0"/>
          <w:numId w:val="35"/>
        </w:numPr>
        <w:spacing w:line="240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dzień zapłaty uważa się dzień obciążenia rachunku bankowego Zamawiającego poleceniem przelewu na rachunek bankowy Wykonawcy.</w:t>
      </w:r>
    </w:p>
    <w:p w:rsidR="00F119B3" w:rsidRPr="00B00829" w:rsidRDefault="00F119B3" w:rsidP="000348C1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Opóźnienie w płatnościach za świadczenie usług, ze strony Zamawiającego, nie może stanowić podstawy do wstrzymania świadczenia usług.</w:t>
      </w:r>
    </w:p>
    <w:p w:rsidR="00F119B3" w:rsidRPr="00B00829" w:rsidRDefault="00F119B3" w:rsidP="000348C1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Strony zastrzegają, iż wierzytelności pieniężne wynikające z niniejszej umowy nie mogą być przedmiotem przelewu i kompensaty bez pisemnej zgody Zamawiającego.</w:t>
      </w:r>
    </w:p>
    <w:p w:rsidR="00F119B3" w:rsidRPr="00B00829" w:rsidRDefault="00F119B3" w:rsidP="00F119B3">
      <w:pPr>
        <w:ind w:left="397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6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Zamawiający zastrzega sobie prawo bieżącej kontroli jakości wykonywanych usług.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>Wykonawca zobowiązuje się do wykonania przedmiotu Umowy ze szczególną starannością, przestrzegając wszelkich wymaganych prawem przepisów, stosownych norm, przy uwzględnieniu specyfiki działania Zamawiającego.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oświadcza, że posiada odpowiednią wiedzę, umiejętności i uprawnienia konieczne dla prawidłowego wykonywania Umowy.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uzgodni z Wykonawcą szczegółowy harmonogram i miejsce realizacji planowanych warsztatów – na bieżąco, zgodnie z wynikami procedury rekrutacyjnej, po zakończonej rekrutacji. </w:t>
      </w:r>
    </w:p>
    <w:p w:rsidR="00F119B3" w:rsidRPr="00B00829" w:rsidRDefault="00F119B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Uzgodnienia związane ze szczegółowym harmonogramem realizacji warsztatów w danym semestrze, dokonywane będą każdorazowo najpóźniej 7 dni przed planowanym rozpoczęciem warsztatów.</w:t>
      </w:r>
    </w:p>
    <w:p w:rsidR="00F119B3" w:rsidRPr="00B00829" w:rsidRDefault="00800423" w:rsidP="000348C1">
      <w:pPr>
        <w:pStyle w:val="Akapitzlist"/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Zamawiający, w przypadku realizacji szkoleń wewnętrznych zapewnia </w:t>
      </w:r>
      <w:r w:rsidR="00B00829" w:rsidRPr="00B00829">
        <w:rPr>
          <w:sz w:val="22"/>
          <w:szCs w:val="22"/>
        </w:rPr>
        <w:t xml:space="preserve">zaplecze </w:t>
      </w:r>
      <w:r w:rsidR="00F119B3" w:rsidRPr="00B00829">
        <w:rPr>
          <w:sz w:val="22"/>
          <w:szCs w:val="22"/>
        </w:rPr>
        <w:t>techniczn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niezbędn</w:t>
      </w:r>
      <w:r w:rsidR="00B00829" w:rsidRPr="00B00829">
        <w:rPr>
          <w:sz w:val="22"/>
          <w:szCs w:val="22"/>
        </w:rPr>
        <w:t>e</w:t>
      </w:r>
      <w:r w:rsidR="00F119B3" w:rsidRPr="00B00829">
        <w:rPr>
          <w:sz w:val="22"/>
          <w:szCs w:val="22"/>
        </w:rPr>
        <w:t xml:space="preserve"> do wykonania zamówienia, tj.:</w:t>
      </w:r>
    </w:p>
    <w:p w:rsidR="00F119B3" w:rsidRPr="00B00829" w:rsidRDefault="00F119B3" w:rsidP="000348C1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salę szkoleniową nr 1.25 do przeprowadzenia zajęć,  </w:t>
      </w:r>
    </w:p>
    <w:p w:rsidR="00F119B3" w:rsidRPr="00B00829" w:rsidRDefault="00F119B3" w:rsidP="000348C1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wyposażenie niezbędne do realizacji szkolenia, sprzęt i pomoce dydaktyczne.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bCs/>
          <w:sz w:val="22"/>
          <w:szCs w:val="22"/>
        </w:rPr>
      </w:pPr>
      <w:r w:rsidRPr="00B00829">
        <w:rPr>
          <w:b/>
          <w:sz w:val="22"/>
          <w:szCs w:val="22"/>
        </w:rPr>
        <w:t>§ 7</w:t>
      </w:r>
      <w:r w:rsidRPr="00B00829">
        <w:rPr>
          <w:b/>
          <w:bCs/>
          <w:sz w:val="22"/>
          <w:szCs w:val="22"/>
        </w:rPr>
        <w:t xml:space="preserve">Obowiązki Wykonawcy 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0348C1">
      <w:pPr>
        <w:numPr>
          <w:ilvl w:val="0"/>
          <w:numId w:val="33"/>
        </w:numPr>
        <w:spacing w:line="276" w:lineRule="auto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do:</w:t>
      </w:r>
    </w:p>
    <w:p w:rsidR="00F119B3" w:rsidRPr="007E2CFB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7E2CFB">
        <w:rPr>
          <w:sz w:val="22"/>
          <w:szCs w:val="22"/>
        </w:rPr>
        <w:t>przeprowadzenia szkolenia metodą projektową w oparciu o sylabus opracowany przez Wykonawcę, obejmujący program nauczania sformułowany w języku efektów kształcenia oraz przewidujący przeprowadzenie walidacji uzyskanych kompetencji,</w:t>
      </w:r>
    </w:p>
    <w:p w:rsidR="00C348F8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opracowania materiałów dydaktycznych, przeprowadzenia i oceny walidacji kompetencji, zaświadczeń o ukończeniu </w:t>
      </w:r>
      <w:r w:rsidR="0023205F" w:rsidRPr="00B00829">
        <w:rPr>
          <w:sz w:val="22"/>
          <w:szCs w:val="22"/>
        </w:rPr>
        <w:t>szkolenia,</w:t>
      </w:r>
    </w:p>
    <w:p w:rsidR="00F119B3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prawidłowej i efektywnej realizacji powierzonych zadań w okresie trwania umowy,</w:t>
      </w:r>
    </w:p>
    <w:p w:rsidR="00F119B3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przekazywania dokumentacji sprawozdawczej z wykonanych działań. Dokumentacja sprawozdawcza składa się z protokołu, faktury VAT/rachunku, listy obecności uczestników biorących udział w zajęciach doradczych oraz ewidencji godzin pracy i zadań kadry szkoleniowej,</w:t>
      </w:r>
    </w:p>
    <w:p w:rsidR="00F119B3" w:rsidRPr="00B00829" w:rsidRDefault="00F119B3" w:rsidP="000348C1">
      <w:pPr>
        <w:numPr>
          <w:ilvl w:val="0"/>
          <w:numId w:val="32"/>
        </w:numPr>
        <w:spacing w:line="276" w:lineRule="auto"/>
        <w:ind w:left="72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  informowania uczestników/uczestniczek o współfinansowaniu ze środków Unii Europejskiej w ramach Europejskiego Funduszu Społecznego.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g)  przygotowania dokumentacji na wzorach podanych przez Zamawiającego, Dokumentacja musi obejmować: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raporty podsumowujące ocenę efektów uczenia się,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harmonogram szkolenia,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program szkolenia (z uwzględnieniem tematów zajęć, harmonogram wraz z wymiarem czasowym, metody szkoleniowe),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materiały szkoleniowe;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-  listy obecności; 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 xml:space="preserve"> - dzienniki zajęć</w:t>
      </w:r>
    </w:p>
    <w:p w:rsidR="00F119B3" w:rsidRPr="00B00829" w:rsidRDefault="00F119B3" w:rsidP="00F119B3">
      <w:pPr>
        <w:spacing w:line="276" w:lineRule="auto"/>
        <w:ind w:left="360"/>
        <w:rPr>
          <w:sz w:val="22"/>
          <w:szCs w:val="22"/>
        </w:rPr>
      </w:pPr>
      <w:r w:rsidRPr="00B00829">
        <w:rPr>
          <w:sz w:val="22"/>
          <w:szCs w:val="22"/>
        </w:rPr>
        <w:t>-  ewidencja godzin pracy kadry szkoleniowej (jeżeli dotyczy)</w:t>
      </w:r>
    </w:p>
    <w:p w:rsidR="00F119B3" w:rsidRPr="00B00829" w:rsidRDefault="00F119B3" w:rsidP="000348C1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Szczegółowy zakres obowiązków Wykonawcy</w:t>
      </w:r>
      <w:r w:rsidR="00041C78" w:rsidRPr="00B00829">
        <w:rPr>
          <w:sz w:val="22"/>
          <w:szCs w:val="22"/>
        </w:rPr>
        <w:t xml:space="preserve"> wskazany jest w Opisie Przedmi</w:t>
      </w:r>
      <w:r w:rsidRPr="00B00829">
        <w:rPr>
          <w:sz w:val="22"/>
          <w:szCs w:val="22"/>
        </w:rPr>
        <w:t xml:space="preserve">otu Zamówienia, który stanowi </w:t>
      </w:r>
      <w:r w:rsidR="00041C78" w:rsidRPr="00B00829">
        <w:rPr>
          <w:sz w:val="22"/>
          <w:szCs w:val="22"/>
        </w:rPr>
        <w:t>Załącznik nr 1 do umowy.</w:t>
      </w:r>
    </w:p>
    <w:p w:rsidR="00F119B3" w:rsidRPr="00B00829" w:rsidRDefault="00F119B3" w:rsidP="000348C1">
      <w:pPr>
        <w:pStyle w:val="Akapitzlist"/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przypadku złożenia oferty przez osobę fizyczną / osobę fizyczną prowadzącą jednoosobową działalność gospodarczą, w przypadku wykonywania zlecenia osobiście Wykonawca stanowi personel projektu w rozumieniu „Wytycznych w zakresie </w:t>
      </w:r>
      <w:proofErr w:type="spellStart"/>
      <w:r w:rsidRPr="00B00829">
        <w:rPr>
          <w:sz w:val="22"/>
          <w:szCs w:val="22"/>
        </w:rPr>
        <w:t>kwalifikowalności</w:t>
      </w:r>
      <w:proofErr w:type="spellEnd"/>
      <w:r w:rsidRPr="00B00829">
        <w:rPr>
          <w:sz w:val="22"/>
          <w:szCs w:val="22"/>
        </w:rPr>
        <w:t xml:space="preserve"> wydatków w ramach Europejskiego Funduszu Rozwoju Regionalnego, Europejskiego Funduszu Społecznego oraz Funduszu Spójności na lata 2014-2020”, na podstawie których będzie obowiązywał miesięczny limit zaangażowania zawodowego w realizację wszystkich projektów finansowanych z funduszy </w:t>
      </w:r>
      <w:r w:rsidRPr="00B00829">
        <w:rPr>
          <w:sz w:val="22"/>
          <w:szCs w:val="22"/>
        </w:rPr>
        <w:lastRenderedPageBreak/>
        <w:t>strukturalnych i FS oraz działań finansowanych z innych źródeł, w tym środków własnych Zamawiającego i innych podmiotów wynoszący 276 godzin miesięcznie. Wykonawca przed podpisaniem umowy zobowiązany będzie do złożenia stosownego oświadczenia w tym zakresie, a także jego aktualizacji w ramach realizacji umowy.</w:t>
      </w:r>
    </w:p>
    <w:p w:rsidR="00F119B3" w:rsidRPr="00B00829" w:rsidRDefault="00F119B3" w:rsidP="000348C1">
      <w:pPr>
        <w:pStyle w:val="Akapitzlist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Po podpisaniu umowy nadzór nad jej realizacją sprawuje:</w:t>
      </w:r>
    </w:p>
    <w:p w:rsidR="00F119B3" w:rsidRPr="00B00829" w:rsidRDefault="00F119B3" w:rsidP="000348C1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B00829">
        <w:rPr>
          <w:sz w:val="22"/>
          <w:szCs w:val="22"/>
        </w:rPr>
        <w:t>ze strony Zamawiającego: …………… Tel. …………………., e-mail ……………………..</w:t>
      </w:r>
    </w:p>
    <w:p w:rsidR="00261E26" w:rsidRDefault="00F119B3" w:rsidP="000348C1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B00829">
        <w:rPr>
          <w:iCs/>
          <w:sz w:val="22"/>
          <w:szCs w:val="22"/>
        </w:rPr>
        <w:t xml:space="preserve">ze strony Wykonawcy: </w:t>
      </w:r>
      <w:r w:rsidRPr="00B00829">
        <w:rPr>
          <w:sz w:val="22"/>
          <w:szCs w:val="22"/>
        </w:rPr>
        <w:t>…………… Tel. …………………., e-mail ……………………..</w:t>
      </w:r>
    </w:p>
    <w:p w:rsidR="00F119B3" w:rsidRPr="00261E26" w:rsidRDefault="00F119B3" w:rsidP="000348C1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261E26">
        <w:rPr>
          <w:iCs/>
          <w:sz w:val="22"/>
          <w:szCs w:val="22"/>
        </w:rPr>
        <w:t>Zmiana osoby odpowiedzialnej za nadzór nad realizacją umowy, odbywać się będzie poprzez pisemne zgłoszenie. Zmiana nie wymaga formy aneksu.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8</w:t>
      </w:r>
      <w:r w:rsidR="00261E26">
        <w:rPr>
          <w:b/>
          <w:sz w:val="22"/>
          <w:szCs w:val="22"/>
        </w:rPr>
        <w:t xml:space="preserve"> </w:t>
      </w:r>
      <w:r w:rsidRPr="00B00829">
        <w:rPr>
          <w:b/>
          <w:sz w:val="22"/>
          <w:szCs w:val="22"/>
        </w:rPr>
        <w:t>Dane osobowe</w:t>
      </w: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b/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Zamawiający oświadcza, że jest administratorem danych osobowych studentów </w:t>
      </w:r>
      <w:proofErr w:type="spellStart"/>
      <w:r w:rsidRPr="00B00829">
        <w:rPr>
          <w:bCs/>
          <w:sz w:val="22"/>
          <w:szCs w:val="22"/>
        </w:rPr>
        <w:t>PWSFTViT</w:t>
      </w:r>
      <w:proofErr w:type="spellEnd"/>
      <w:r w:rsidRPr="00B00829">
        <w:rPr>
          <w:bCs/>
          <w:sz w:val="22"/>
          <w:szCs w:val="22"/>
        </w:rPr>
        <w:t xml:space="preserve"> w rozumieniu ustawy z dnia 10 maja 2018r. o ochronie danych osobowych (Dz. U. 2018 poz.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 xml:space="preserve">1000) oraz </w:t>
      </w:r>
      <w:r w:rsidRPr="00B0082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:rsidR="00041C78" w:rsidRPr="00B00829" w:rsidRDefault="00041C78" w:rsidP="000348C1">
      <w:pPr>
        <w:numPr>
          <w:ilvl w:val="0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Warunki powierzenia przetwarzania danych osobowych </w:t>
      </w:r>
      <w:r w:rsidR="00800423" w:rsidRPr="00B00829">
        <w:rPr>
          <w:bCs/>
          <w:sz w:val="22"/>
          <w:szCs w:val="22"/>
        </w:rPr>
        <w:t>uczestników szkolenia</w:t>
      </w:r>
      <w:r w:rsidRPr="00B00829">
        <w:rPr>
          <w:bCs/>
          <w:sz w:val="22"/>
          <w:szCs w:val="22"/>
        </w:rPr>
        <w:t xml:space="preserve"> określa umowa o</w:t>
      </w:r>
      <w:r w:rsidR="00B00829" w:rsidRPr="00B00829">
        <w:rPr>
          <w:bCs/>
          <w:sz w:val="22"/>
          <w:szCs w:val="22"/>
        </w:rPr>
        <w:t> </w:t>
      </w:r>
      <w:r w:rsidRPr="00B00829">
        <w:rPr>
          <w:bCs/>
          <w:sz w:val="22"/>
          <w:szCs w:val="22"/>
        </w:rPr>
        <w:t>powierzeniu przetwarzania danych osobowych stanowiąca załącznik nr 2 do niniejszej umowy, a w przypadku osób fizycznych Zamawiający wystawi upoważnienie do przetwarzania danych osobowych</w:t>
      </w:r>
      <w:r w:rsidR="00780EF7">
        <w:rPr>
          <w:bCs/>
          <w:sz w:val="22"/>
          <w:szCs w:val="22"/>
        </w:rPr>
        <w:t>.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>Wykonawca zobowiązuje się przetwarzać powierzone dane osobowe wyłącznie w zakresie i celu przewidzianym w niniejszej Umowie.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bCs/>
          <w:sz w:val="22"/>
          <w:szCs w:val="22"/>
        </w:rPr>
      </w:pPr>
      <w:r w:rsidRPr="00B00829">
        <w:rPr>
          <w:bCs/>
          <w:sz w:val="22"/>
          <w:szCs w:val="22"/>
        </w:rPr>
        <w:t xml:space="preserve">Wykonawca obowiązany jest przed rozpoczęciem przetwarzania danych podjąć środki zabezpieczające dane osobowe, oraz spełniać wymagania określone w przepisach.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 razie wątpliwości, czy określona informacja stanowi tajemnicę, Wykonawca zobowiązany jest zwrócić się w formie pisemnej do </w:t>
      </w:r>
      <w:r w:rsidR="007661BF" w:rsidRPr="00B00829">
        <w:rPr>
          <w:sz w:val="22"/>
          <w:szCs w:val="22"/>
        </w:rPr>
        <w:t>Zamawiającego</w:t>
      </w:r>
      <w:r w:rsidRPr="00B00829">
        <w:rPr>
          <w:sz w:val="22"/>
          <w:szCs w:val="22"/>
        </w:rPr>
        <w:t xml:space="preserve"> o wyjaśnienie takiej wątpliwości.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do wykorzystania uzyskanych, powyższych informacji jedynie w</w:t>
      </w:r>
      <w:r w:rsidR="00B00829" w:rsidRP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celu wykonania przedmiotu umowy.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Wykonawca zobowiązuje się ujawnić powyższe informacje tylko tym pracownikom Wykonawcy i podwykonawcom, wobec których ujawnienie takie będzie uzasadnione zakresem, w którym wykonują przedmiot umowy. </w:t>
      </w:r>
    </w:p>
    <w:p w:rsidR="00F119B3" w:rsidRPr="00B00829" w:rsidRDefault="00F119B3" w:rsidP="000348C1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Powyższe przepisy nie będą miały zastosowania wobec informacji powszechnie znanych lub opublikowanych oraz w przypadku żądania ich ujawnienia przez uprawniony organ.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9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przyjmuje odpowiedzialność za wszelkie szkody osobowe i majątkowe wyrządzone Zamawiającemu oraz osobom trzecim w związku z wykonywaniem niniejszej umowy, również w przypadku, gdy szkoda była wynikiem działania osób, którymi posługuje się przy realizacji niniejszej umowy, w tym podwykonawców.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Wstępne oszacowanie szkody oraz sporządzenie przez przedstawicieli Zamawiającego protokołu szkód musi odbyć się niezwłocznie po stwierdzeniu zaistnienia szkody przy udziale przedstawiciela Wykonawcy. Ostateczną wysokość szkody Zamawiający określi w terminie 14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 xml:space="preserve">dni od daty sporządzenia protokołu. </w:t>
      </w:r>
    </w:p>
    <w:p w:rsidR="00F119B3" w:rsidRPr="00B00829" w:rsidRDefault="00F119B3" w:rsidP="000348C1">
      <w:pPr>
        <w:numPr>
          <w:ilvl w:val="0"/>
          <w:numId w:val="21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Wykonawca zobowiązuje się pokryć straty związane z zaistniałymi szkodami w terminie 1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miesiąca po uzyskaniu informacji od Zamawiającego o wysokości szkód, z tym że zapłacona przez Wykonawcę kwota podlega zwrotowi do wysokości wartości odzyskanych przez Zamawiającego skradzionych lub uszkodzonych przedmiotów lub uzyskanego za nie odszkodowania.</w:t>
      </w:r>
    </w:p>
    <w:p w:rsidR="00F119B3" w:rsidRPr="00B00829" w:rsidRDefault="00F119B3" w:rsidP="00F119B3">
      <w:pPr>
        <w:pStyle w:val="Tekstpodstawowy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10</w:t>
      </w:r>
    </w:p>
    <w:p w:rsidR="00F119B3" w:rsidRPr="00B00829" w:rsidRDefault="00F119B3" w:rsidP="000348C1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odstąpienie od umowy z przyczyn leżących po stronie Wykonawcy – w wysokości</w:t>
      </w:r>
      <w:r w:rsidR="00261E26">
        <w:rPr>
          <w:spacing w:val="-2"/>
          <w:sz w:val="22"/>
          <w:szCs w:val="22"/>
        </w:rPr>
        <w:t xml:space="preserve"> </w:t>
      </w:r>
      <w:r w:rsidRPr="00B00829">
        <w:rPr>
          <w:b/>
          <w:color w:val="000000"/>
          <w:spacing w:val="-2"/>
          <w:sz w:val="22"/>
          <w:szCs w:val="22"/>
        </w:rPr>
        <w:t>20%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color w:val="000000"/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nieterminowe przystąpienie do realizacji usługi– w wysokości </w:t>
      </w:r>
      <w:r w:rsidRPr="00B00829">
        <w:rPr>
          <w:b/>
          <w:color w:val="000000"/>
          <w:spacing w:val="-2"/>
          <w:sz w:val="22"/>
          <w:szCs w:val="22"/>
        </w:rPr>
        <w:t xml:space="preserve">5 % </w:t>
      </w:r>
      <w:r w:rsidRPr="00B00829">
        <w:rPr>
          <w:color w:val="000000"/>
          <w:spacing w:val="-2"/>
          <w:sz w:val="22"/>
          <w:szCs w:val="22"/>
        </w:rPr>
        <w:t>wynagrodzenia netto wskazanego w § 4 punkt 1 za przypadek opóźnienia;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color w:val="000000"/>
          <w:spacing w:val="-2"/>
          <w:sz w:val="22"/>
          <w:szCs w:val="22"/>
        </w:rPr>
        <w:t xml:space="preserve">za odwołanie szkolenia z przyczyn leżących po stronie Wykonawcy – w wysokości </w:t>
      </w:r>
      <w:r w:rsidRPr="00B00829">
        <w:rPr>
          <w:b/>
          <w:bCs/>
          <w:color w:val="000000"/>
          <w:spacing w:val="-2"/>
          <w:sz w:val="22"/>
          <w:szCs w:val="22"/>
        </w:rPr>
        <w:t>10 %</w:t>
      </w:r>
      <w:r w:rsidRPr="00B00829">
        <w:rPr>
          <w:color w:val="000000"/>
          <w:spacing w:val="-2"/>
          <w:sz w:val="22"/>
          <w:szCs w:val="22"/>
        </w:rPr>
        <w:t xml:space="preserve"> wynagrodzenia netto wskazanego w § 4 punkt 1 za każdy przypadek odwołania szkolenia</w:t>
      </w:r>
      <w:r w:rsidRPr="00B00829">
        <w:rPr>
          <w:spacing w:val="-2"/>
          <w:sz w:val="22"/>
          <w:szCs w:val="22"/>
        </w:rPr>
        <w:t>;</w:t>
      </w:r>
    </w:p>
    <w:p w:rsidR="00F119B3" w:rsidRPr="00B00829" w:rsidRDefault="00F119B3" w:rsidP="00F119B3">
      <w:pPr>
        <w:numPr>
          <w:ilvl w:val="0"/>
          <w:numId w:val="15"/>
        </w:numPr>
        <w:tabs>
          <w:tab w:val="left" w:pos="1069"/>
        </w:tabs>
        <w:suppressAutoHyphens/>
        <w:spacing w:line="276" w:lineRule="auto"/>
        <w:ind w:left="1069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za realizowania zamówienia niezgodnie z zaakceptowanym harmonogramem szkoleń (w</w:t>
      </w:r>
      <w:r w:rsidR="00B00829">
        <w:rPr>
          <w:spacing w:val="-2"/>
          <w:sz w:val="22"/>
          <w:szCs w:val="22"/>
        </w:rPr>
        <w:t> </w:t>
      </w:r>
      <w:r w:rsidRPr="00B00829">
        <w:rPr>
          <w:spacing w:val="-2"/>
          <w:sz w:val="22"/>
          <w:szCs w:val="22"/>
        </w:rPr>
        <w:t>szczególnie w przypadku opóźnień w rozpoczęciu zajęć lub ich przerwaniu bez uzasadnionej przyczyny)- w wysokości 100,00 zł za każdy stwierdzony przez Zamawiającego przypadek niewłaściwej realizacji zamówienia.</w:t>
      </w:r>
    </w:p>
    <w:p w:rsidR="00F119B3" w:rsidRPr="00B00829" w:rsidRDefault="00F119B3" w:rsidP="000348C1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Jeżeli kara umowna nie pokryje poniesionej szkody, Zamawiający może dochodzić odszkodowania uzupełniającego.</w:t>
      </w:r>
    </w:p>
    <w:p w:rsidR="00F119B3" w:rsidRPr="00B00829" w:rsidRDefault="00F119B3" w:rsidP="000348C1">
      <w:pPr>
        <w:numPr>
          <w:ilvl w:val="0"/>
          <w:numId w:val="26"/>
        </w:numPr>
        <w:suppressAutoHyphens/>
        <w:spacing w:line="276" w:lineRule="auto"/>
        <w:ind w:left="426"/>
        <w:jc w:val="both"/>
        <w:rPr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>Postanowienia umowy dotyczące kar umownych pozostają wiążące dla stron w przypadku odstąpienia od umowy przez którąkolwiek ze Stron.</w:t>
      </w:r>
    </w:p>
    <w:p w:rsidR="00F119B3" w:rsidRPr="00B00829" w:rsidRDefault="00F119B3" w:rsidP="00F119B3">
      <w:pPr>
        <w:suppressAutoHyphens/>
        <w:spacing w:line="260" w:lineRule="atLeast"/>
        <w:ind w:left="426"/>
        <w:jc w:val="both"/>
        <w:rPr>
          <w:spacing w:val="-2"/>
          <w:sz w:val="22"/>
          <w:szCs w:val="22"/>
        </w:rPr>
      </w:pPr>
    </w:p>
    <w:p w:rsidR="00F119B3" w:rsidRPr="00B00829" w:rsidRDefault="00F119B3" w:rsidP="00261E26">
      <w:pPr>
        <w:pStyle w:val="Akapitzlist"/>
        <w:ind w:left="66"/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11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powinny być przeszkolone pod względem przestrzegania przepisów bhp i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.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Osoby skierowane do wykonania przedmiotu zamówienia zobowiązane są do przestrzegania obowiązujących u Zamawiającego regulaminów bhp, </w:t>
      </w:r>
      <w:proofErr w:type="spellStart"/>
      <w:r w:rsidRPr="00B00829">
        <w:rPr>
          <w:sz w:val="22"/>
          <w:szCs w:val="22"/>
        </w:rPr>
        <w:t>p.poż</w:t>
      </w:r>
      <w:proofErr w:type="spellEnd"/>
      <w:r w:rsidRPr="00B00829">
        <w:rPr>
          <w:sz w:val="22"/>
          <w:szCs w:val="22"/>
        </w:rPr>
        <w:t>, zasad kontroli dostępu i innych przepisów porządkowych obowiązujących w danym obiekcie ze szczególnym uwzględnieniem zakazu palenia tytoniu. Osobom tym zabrania się wprowadzania na teren obiektu osób postronnych, korzystania ze sprzętu i urządzeń znajdujących się w pomieszczeniach Zamawiającego (a w szczególności nie mogą korzystać z telefonów znajdujących się w obiektach Zamawiającego), oraz do zachowania tajemnicy w zakresie dotyczącym wszelkich informacji, których ujawnienie mogłoby narazić Zamawiającego na szkody i straty.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 przestrzeganie przepisów BHP, ppoż. i ewentualne wypadki przy pracy przy świadczeniu usług, odpowiedzialność ponosi Wykonawca.</w:t>
      </w:r>
    </w:p>
    <w:p w:rsidR="00F119B3" w:rsidRPr="00B00829" w:rsidRDefault="00F119B3" w:rsidP="000348C1">
      <w:pPr>
        <w:numPr>
          <w:ilvl w:val="0"/>
          <w:numId w:val="22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Wszyscy pracownicy wykonujący usługi w imieniu Wykonawcy podlegają osobie, która go reprezentuje.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12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ma prawo odstąpienia od umowy w przypadku wykorzystania mienia Zamawiającego przez Wykonawcę bez zgody Zamawiającego. 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lastRenderedPageBreak/>
        <w:t xml:space="preserve">W przypadku odstąpienia przez Zamawiającego od umowy w okolicznościach wymienionych powyżej, Zamawiający wyznaczy termin, do którego Wykonawca ma obowiązek realizować przedmiot zamówienia. 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przypadku odstąpienia od umowy z przyczyn leżących po stronie Wykonawcy, Wykonawca zapłaci karę umowną w wysokości</w:t>
      </w:r>
      <w:r w:rsidR="00780EF7">
        <w:rPr>
          <w:sz w:val="22"/>
          <w:szCs w:val="22"/>
        </w:rPr>
        <w:t xml:space="preserve"> </w:t>
      </w:r>
      <w:r w:rsidRPr="00B00829">
        <w:rPr>
          <w:sz w:val="22"/>
          <w:szCs w:val="22"/>
        </w:rPr>
        <w:t xml:space="preserve">wynagrodzenia, którą to karę Zamawiający ma prawo potrącić z wierzytelnością Wykonawcy i/lub Zamawiający zaspokoi swoje roszczenia z Zabezpieczenia umowy. </w:t>
      </w:r>
    </w:p>
    <w:p w:rsidR="00F119B3" w:rsidRPr="00B00829" w:rsidRDefault="00F119B3" w:rsidP="000348C1">
      <w:pPr>
        <w:numPr>
          <w:ilvl w:val="0"/>
          <w:numId w:val="23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Zamawiającemu przysługuje prawo do rozwiązania umowy bez okresu wypowiedzenia z przyczyn leżących po stronie Wykonawcy w przypadku ustalenia protokolarnie nienależytego wykonania umowy przez Wykonawcę.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13</w:t>
      </w:r>
    </w:p>
    <w:p w:rsidR="00F119B3" w:rsidRDefault="00F119B3" w:rsidP="00F119B3">
      <w:pPr>
        <w:jc w:val="both"/>
        <w:rPr>
          <w:b/>
          <w:spacing w:val="-2"/>
          <w:sz w:val="22"/>
          <w:szCs w:val="22"/>
        </w:rPr>
      </w:pPr>
      <w:r w:rsidRPr="00B00829">
        <w:rPr>
          <w:spacing w:val="-2"/>
          <w:sz w:val="22"/>
          <w:szCs w:val="22"/>
        </w:rPr>
        <w:t xml:space="preserve">Umowa niniejsza zostaje zawarta na okres </w:t>
      </w:r>
      <w:r w:rsidRPr="00B00829">
        <w:rPr>
          <w:b/>
          <w:spacing w:val="-2"/>
          <w:sz w:val="22"/>
          <w:szCs w:val="22"/>
        </w:rPr>
        <w:t>do ……………….. r.</w:t>
      </w:r>
    </w:p>
    <w:p w:rsidR="00F119B3" w:rsidRPr="00B00829" w:rsidRDefault="00F119B3" w:rsidP="00F119B3">
      <w:pPr>
        <w:jc w:val="both"/>
        <w:rPr>
          <w:spacing w:val="-2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14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 xml:space="preserve">Zamawiający </w:t>
      </w:r>
      <w:r w:rsidRPr="00B00829">
        <w:rPr>
          <w:spacing w:val="-2"/>
          <w:sz w:val="22"/>
          <w:szCs w:val="22"/>
        </w:rPr>
        <w:t>przewiduje</w:t>
      </w:r>
      <w:r w:rsidR="00780EF7">
        <w:rPr>
          <w:spacing w:val="-2"/>
          <w:sz w:val="22"/>
          <w:szCs w:val="22"/>
        </w:rPr>
        <w:t xml:space="preserve"> </w:t>
      </w:r>
      <w:r w:rsidRPr="00B00829">
        <w:rPr>
          <w:sz w:val="22"/>
          <w:szCs w:val="22"/>
        </w:rPr>
        <w:t>możliwość dokonania zmiany umowy w formie pisemnego aneksu pod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następującymi warunkami</w:t>
      </w:r>
      <w:r w:rsidRPr="00B00829">
        <w:rPr>
          <w:b/>
          <w:sz w:val="22"/>
          <w:szCs w:val="22"/>
        </w:rPr>
        <w:t>:</w:t>
      </w:r>
    </w:p>
    <w:p w:rsidR="00F119B3" w:rsidRPr="00B00829" w:rsidRDefault="00F119B3" w:rsidP="000348C1">
      <w:pPr>
        <w:numPr>
          <w:ilvl w:val="0"/>
          <w:numId w:val="27"/>
        </w:numPr>
        <w:tabs>
          <w:tab w:val="clear" w:pos="794"/>
          <w:tab w:val="num" w:pos="709"/>
        </w:tabs>
        <w:ind w:left="426"/>
        <w:jc w:val="both"/>
        <w:rPr>
          <w:rFonts w:eastAsia="Calibri"/>
          <w:sz w:val="22"/>
          <w:szCs w:val="22"/>
        </w:rPr>
      </w:pPr>
      <w:r w:rsidRPr="00B00829">
        <w:rPr>
          <w:rFonts w:eastAsia="Calibri"/>
          <w:sz w:val="22"/>
          <w:szCs w:val="22"/>
        </w:rPr>
        <w:t xml:space="preserve">W </w:t>
      </w:r>
      <w:r w:rsidRPr="00B00829">
        <w:rPr>
          <w:sz w:val="22"/>
          <w:szCs w:val="22"/>
        </w:rPr>
        <w:t>przypadku</w:t>
      </w:r>
      <w:r w:rsidRPr="00B00829">
        <w:rPr>
          <w:rFonts w:eastAsia="Calibri"/>
          <w:sz w:val="22"/>
          <w:szCs w:val="22"/>
        </w:rPr>
        <w:t xml:space="preserve"> zmian przepisów powszechnie obowiązujących, mających wpływ na realizację przedmiotu</w:t>
      </w:r>
      <w:r w:rsidR="00780EF7">
        <w:rPr>
          <w:rFonts w:eastAsia="Calibri"/>
          <w:sz w:val="22"/>
          <w:szCs w:val="22"/>
        </w:rPr>
        <w:t xml:space="preserve"> </w:t>
      </w:r>
      <w:r w:rsidRPr="00B00829">
        <w:rPr>
          <w:rFonts w:eastAsia="Calibri"/>
          <w:sz w:val="22"/>
          <w:szCs w:val="22"/>
        </w:rPr>
        <w:t>umowy;</w:t>
      </w:r>
    </w:p>
    <w:p w:rsidR="00F119B3" w:rsidRPr="00B00829" w:rsidRDefault="00F119B3" w:rsidP="000348C1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 xml:space="preserve">Zmiana nazw, siedziby stron umowy, numerów kont bankowych, innych danych   identyfikacyjnych; </w:t>
      </w:r>
    </w:p>
    <w:p w:rsidR="00F119B3" w:rsidRPr="00B00829" w:rsidRDefault="00F119B3" w:rsidP="000348C1">
      <w:pPr>
        <w:numPr>
          <w:ilvl w:val="0"/>
          <w:numId w:val="27"/>
        </w:numPr>
        <w:tabs>
          <w:tab w:val="num" w:pos="426"/>
        </w:tabs>
        <w:ind w:left="426" w:hanging="426"/>
        <w:jc w:val="both"/>
        <w:rPr>
          <w:rFonts w:eastAsia="Calibri"/>
          <w:sz w:val="22"/>
          <w:szCs w:val="22"/>
        </w:rPr>
      </w:pPr>
      <w:r w:rsidRPr="00B00829">
        <w:rPr>
          <w:sz w:val="22"/>
          <w:szCs w:val="22"/>
        </w:rPr>
        <w:t>Zmiana osób odpowiedzialnych za kontakty i nadzór nad przedmiotem umowy;</w:t>
      </w:r>
    </w:p>
    <w:p w:rsidR="00F119B3" w:rsidRPr="00B00829" w:rsidRDefault="00F119B3" w:rsidP="00F119B3">
      <w:pPr>
        <w:tabs>
          <w:tab w:val="num" w:pos="426"/>
        </w:tabs>
        <w:jc w:val="both"/>
        <w:rPr>
          <w:rFonts w:eastAsia="Calibri"/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15</w:t>
      </w:r>
    </w:p>
    <w:p w:rsidR="00F119B3" w:rsidRPr="00B00829" w:rsidRDefault="00F119B3" w:rsidP="000348C1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Oprócz przypadków wymienionych w Kodeksie Cywilnym, Zamawiający może odstąpić od</w:t>
      </w:r>
      <w:r w:rsidR="00B00829">
        <w:rPr>
          <w:sz w:val="22"/>
          <w:szCs w:val="22"/>
        </w:rPr>
        <w:t> </w:t>
      </w:r>
      <w:r w:rsidRPr="00B00829">
        <w:rPr>
          <w:sz w:val="22"/>
          <w:szCs w:val="22"/>
        </w:rPr>
        <w:t>umowy w razie wystąpienia istotnej zmiany okoliczności, powodującej że wykonanie umowy nie leży w interesie publicznym, czego nie można było przewidzieć w chwili zawarcia umowy.</w:t>
      </w:r>
    </w:p>
    <w:p w:rsidR="00F119B3" w:rsidRPr="00B00829" w:rsidRDefault="00F119B3" w:rsidP="000348C1">
      <w:pPr>
        <w:numPr>
          <w:ilvl w:val="0"/>
          <w:numId w:val="24"/>
        </w:num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Odstąpienie od umowy, w przypadku o którym mowa w ust. 1, może nastąpić w terminie miesiąca od powzięcia wiadomości o powyższych okolicznościach.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takim przypadku Wykonawca może żądać jedynie wynagrodzenia należnego z tytułu wykonanej części umowy.</w:t>
      </w:r>
    </w:p>
    <w:p w:rsidR="00F119B3" w:rsidRPr="00B00829" w:rsidRDefault="00F119B3" w:rsidP="00F119B3">
      <w:pPr>
        <w:ind w:left="360"/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16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Spory wynikłe na tle realizacji niniejszej umowy, strony oddają pod rozstrzygnięcie sądu powszechnego, właściwego dla siedziby Zamawiającego.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17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  <w:r w:rsidRPr="00B00829">
        <w:rPr>
          <w:sz w:val="22"/>
          <w:szCs w:val="22"/>
        </w:rPr>
        <w:t>W sprawach nieuregulowanych niniejszą umową stosuje się przepisy Kodeksu Cywilnego.</w:t>
      </w:r>
    </w:p>
    <w:p w:rsidR="00F119B3" w:rsidRPr="00B00829" w:rsidRDefault="00F119B3" w:rsidP="00F119B3">
      <w:pPr>
        <w:jc w:val="center"/>
        <w:rPr>
          <w:sz w:val="22"/>
          <w:szCs w:val="22"/>
        </w:rPr>
      </w:pPr>
    </w:p>
    <w:p w:rsidR="00F119B3" w:rsidRPr="00B00829" w:rsidRDefault="00F119B3" w:rsidP="00F119B3">
      <w:pPr>
        <w:jc w:val="center"/>
        <w:rPr>
          <w:b/>
          <w:sz w:val="22"/>
          <w:szCs w:val="22"/>
        </w:rPr>
      </w:pPr>
      <w:r w:rsidRPr="00B00829">
        <w:rPr>
          <w:b/>
          <w:sz w:val="22"/>
          <w:szCs w:val="22"/>
        </w:rPr>
        <w:t>§ 18</w:t>
      </w:r>
    </w:p>
    <w:p w:rsidR="00F119B3" w:rsidRPr="00B00829" w:rsidRDefault="00F119B3" w:rsidP="00F119B3">
      <w:pPr>
        <w:pStyle w:val="Tekstpodstawowywcity21"/>
        <w:spacing w:after="0" w:line="240" w:lineRule="auto"/>
        <w:ind w:left="0"/>
        <w:jc w:val="both"/>
        <w:rPr>
          <w:sz w:val="22"/>
          <w:szCs w:val="22"/>
        </w:rPr>
      </w:pPr>
      <w:r w:rsidRPr="00B00829">
        <w:rPr>
          <w:sz w:val="22"/>
          <w:szCs w:val="22"/>
        </w:rPr>
        <w:t>Umowa została sporządzona w trzech jednobrzmiących egzemplarzach, 2 egzemplarze dla Zamawiającego i 1 dla Wykonawcy.</w:t>
      </w:r>
    </w:p>
    <w:p w:rsidR="00F119B3" w:rsidRPr="00B00829" w:rsidRDefault="00F119B3" w:rsidP="00F119B3">
      <w:pPr>
        <w:jc w:val="both"/>
        <w:rPr>
          <w:sz w:val="22"/>
          <w:szCs w:val="22"/>
        </w:rPr>
      </w:pPr>
    </w:p>
    <w:p w:rsidR="00F119B3" w:rsidRDefault="00261E26" w:rsidP="00261E26">
      <w:pPr>
        <w:jc w:val="center"/>
        <w:rPr>
          <w:sz w:val="22"/>
          <w:szCs w:val="22"/>
        </w:rPr>
      </w:pPr>
      <w:r w:rsidRPr="00B00829">
        <w:rPr>
          <w:b/>
          <w:sz w:val="22"/>
          <w:szCs w:val="22"/>
        </w:rPr>
        <w:t xml:space="preserve">§ </w:t>
      </w:r>
      <w:r w:rsidRPr="00261E26">
        <w:rPr>
          <w:b/>
          <w:sz w:val="22"/>
          <w:szCs w:val="22"/>
        </w:rPr>
        <w:t>19</w:t>
      </w:r>
    </w:p>
    <w:p w:rsidR="00261E26" w:rsidRDefault="00261E26" w:rsidP="00F119B3">
      <w:pPr>
        <w:rPr>
          <w:sz w:val="22"/>
          <w:szCs w:val="22"/>
        </w:rPr>
      </w:pPr>
      <w:r>
        <w:rPr>
          <w:sz w:val="22"/>
          <w:szCs w:val="22"/>
        </w:rPr>
        <w:t>Załącznikami do niniejszej Umowy, stanowiącymi jej integralną część, są:</w:t>
      </w:r>
    </w:p>
    <w:p w:rsidR="00261E26" w:rsidRPr="00261E26" w:rsidRDefault="00261E26" w:rsidP="000348C1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261E26">
        <w:rPr>
          <w:sz w:val="22"/>
          <w:szCs w:val="22"/>
        </w:rPr>
        <w:t>Opis przedmiotu zamówienia – Załącznik nr 1,</w:t>
      </w:r>
    </w:p>
    <w:p w:rsidR="00261E26" w:rsidRPr="00261E26" w:rsidRDefault="00261E26" w:rsidP="000348C1">
      <w:pPr>
        <w:pStyle w:val="Akapitzlist"/>
        <w:numPr>
          <w:ilvl w:val="0"/>
          <w:numId w:val="40"/>
        </w:numPr>
        <w:rPr>
          <w:sz w:val="22"/>
          <w:szCs w:val="22"/>
        </w:rPr>
      </w:pPr>
      <w:r w:rsidRPr="00261E26">
        <w:rPr>
          <w:sz w:val="22"/>
          <w:szCs w:val="22"/>
        </w:rPr>
        <w:t>Oferta Wykonawcy – Załącznik nr 2.</w:t>
      </w:r>
    </w:p>
    <w:p w:rsidR="00F119B3" w:rsidRDefault="00F119B3" w:rsidP="00F119B3"/>
    <w:p w:rsidR="00F119B3" w:rsidRDefault="00F119B3" w:rsidP="00F119B3">
      <w:r>
        <w:rPr>
          <w:b/>
          <w:bCs/>
        </w:rPr>
        <w:t xml:space="preserve">  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p w:rsidR="00F119B3" w:rsidRDefault="00F119B3" w:rsidP="00F119B3">
      <w:pPr>
        <w:rPr>
          <w:sz w:val="22"/>
          <w:szCs w:val="22"/>
        </w:rPr>
      </w:pPr>
    </w:p>
    <w:p w:rsidR="00261E26" w:rsidRDefault="00261E26" w:rsidP="00F119B3">
      <w:pPr>
        <w:rPr>
          <w:sz w:val="22"/>
          <w:szCs w:val="22"/>
        </w:rPr>
      </w:pPr>
    </w:p>
    <w:p w:rsidR="00D40E91" w:rsidRDefault="00D40E91" w:rsidP="00B3004C">
      <w:pPr>
        <w:rPr>
          <w:b/>
          <w:color w:val="000000"/>
          <w:spacing w:val="-4"/>
        </w:rPr>
      </w:pPr>
    </w:p>
    <w:p w:rsidR="00D40E91" w:rsidRDefault="00D40E91" w:rsidP="00B46EAC">
      <w:pPr>
        <w:jc w:val="right"/>
        <w:rPr>
          <w:b/>
          <w:color w:val="000000"/>
          <w:spacing w:val="-4"/>
        </w:rPr>
      </w:pPr>
    </w:p>
    <w:p w:rsidR="00B46EAC" w:rsidRPr="00184FC6" w:rsidRDefault="00B55748" w:rsidP="00B46EAC">
      <w:pPr>
        <w:jc w:val="right"/>
        <w:rPr>
          <w:b/>
          <w:color w:val="000000"/>
          <w:spacing w:val="-4"/>
        </w:rPr>
      </w:pPr>
      <w:r w:rsidRPr="00184FC6">
        <w:rPr>
          <w:b/>
          <w:color w:val="000000"/>
          <w:spacing w:val="-4"/>
        </w:rPr>
        <w:t>Załącznik nr 4</w:t>
      </w:r>
      <w:r w:rsidR="00184FC6">
        <w:rPr>
          <w:b/>
          <w:color w:val="000000"/>
          <w:spacing w:val="-4"/>
        </w:rPr>
        <w:t xml:space="preserve"> do SWZ</w:t>
      </w:r>
    </w:p>
    <w:p w:rsidR="00B55748" w:rsidRDefault="00B55748" w:rsidP="00B46EAC">
      <w:pPr>
        <w:jc w:val="right"/>
        <w:rPr>
          <w:color w:val="000000"/>
          <w:spacing w:val="-4"/>
        </w:rPr>
      </w:pPr>
    </w:p>
    <w:p w:rsidR="00536A5F" w:rsidRPr="00184FC6" w:rsidRDefault="00536A5F" w:rsidP="00536A5F">
      <w:pPr>
        <w:jc w:val="both"/>
        <w:rPr>
          <w:b/>
        </w:rPr>
      </w:pPr>
      <w:r w:rsidRPr="00184FC6">
        <w:rPr>
          <w:b/>
        </w:rPr>
        <w:t>Klauzula informacyjna z art. 13 RODO związanym z postępowaniem o udzielenie zamówienia publicznego</w:t>
      </w:r>
    </w:p>
    <w:p w:rsidR="00536A5F" w:rsidRPr="00B13FA0" w:rsidRDefault="00536A5F" w:rsidP="00536A5F">
      <w:pPr>
        <w:jc w:val="both"/>
        <w:rPr>
          <w:i/>
          <w:u w:val="single"/>
        </w:rPr>
      </w:pPr>
    </w:p>
    <w:p w:rsidR="00536A5F" w:rsidRPr="00184FC6" w:rsidRDefault="00536A5F" w:rsidP="00536A5F">
      <w:pPr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Administratorem Pani/Pana danych osobowych jest </w:t>
      </w:r>
      <w:r w:rsidRPr="00184FC6">
        <w:rPr>
          <w:iCs/>
          <w:sz w:val="22"/>
          <w:szCs w:val="22"/>
        </w:rPr>
        <w:t>Państwowa Wyższa Szkoła Filmowa, Telewizyjna i Teatralna im. Leona Schillera w Łodzi z siedzibą przy ul. Targowej 61/63 w Łodzi (kod pocztowy: 90-323), tel.: 422755800.</w:t>
      </w:r>
    </w:p>
    <w:p w:rsidR="00041C78" w:rsidRPr="00184FC6" w:rsidRDefault="00536A5F" w:rsidP="00041C78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rStyle w:val="Uwydatnienie"/>
          <w:sz w:val="22"/>
          <w:szCs w:val="22"/>
        </w:rPr>
        <w:t xml:space="preserve">Inspektor ochrony danych w </w:t>
      </w:r>
      <w:proofErr w:type="spellStart"/>
      <w:r w:rsidRPr="00184FC6">
        <w:rPr>
          <w:rStyle w:val="Uwydatnienie"/>
          <w:sz w:val="22"/>
          <w:szCs w:val="22"/>
        </w:rPr>
        <w:t>PWSFTviT</w:t>
      </w:r>
      <w:proofErr w:type="spellEnd"/>
      <w:r w:rsidRPr="00184FC6">
        <w:rPr>
          <w:rStyle w:val="Uwydatnienie"/>
          <w:sz w:val="22"/>
          <w:szCs w:val="22"/>
        </w:rPr>
        <w:t xml:space="preserve">: </w:t>
      </w:r>
      <w:hyperlink r:id="rId14" w:history="1">
        <w:r w:rsidR="00041C78" w:rsidRPr="00184FC6">
          <w:rPr>
            <w:rStyle w:val="Hipercze"/>
            <w:sz w:val="22"/>
            <w:szCs w:val="22"/>
          </w:rPr>
          <w:t>iod@filmschool.lodz.pl</w:t>
        </w:r>
      </w:hyperlink>
    </w:p>
    <w:p w:rsidR="00536A5F" w:rsidRPr="00184FC6" w:rsidRDefault="00536A5F" w:rsidP="00780EF7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przetwarzane będą na podstawie art. 6 ust. 1 lit. c RODO w celu związanym z postępowaniem o udzielenie zamówienia publicznego pn. </w:t>
      </w:r>
      <w:r w:rsidR="003C1B92">
        <w:rPr>
          <w:sz w:val="22"/>
          <w:szCs w:val="22"/>
        </w:rPr>
        <w:t>„P</w:t>
      </w:r>
      <w:r w:rsidR="003C1B92" w:rsidRPr="003C1B92">
        <w:rPr>
          <w:bCs/>
          <w:sz w:val="22"/>
          <w:szCs w:val="22"/>
        </w:rPr>
        <w:t>rzeprowadzenie kursu kompetencyjnego</w:t>
      </w:r>
      <w:r w:rsidR="003C1B92" w:rsidRPr="003C1B92">
        <w:rPr>
          <w:sz w:val="22"/>
          <w:szCs w:val="22"/>
        </w:rPr>
        <w:t xml:space="preserve"> w zakresie literackiego przygotowania pełnometrażowych scenariuszy filmów </w:t>
      </w:r>
      <w:proofErr w:type="spellStart"/>
      <w:r w:rsidR="003C1B92" w:rsidRPr="003C1B92">
        <w:rPr>
          <w:sz w:val="22"/>
          <w:szCs w:val="22"/>
        </w:rPr>
        <w:t>mikrobudżetowych</w:t>
      </w:r>
      <w:proofErr w:type="spellEnd"/>
      <w:r w:rsidR="003C1B92" w:rsidRPr="003C1B92">
        <w:rPr>
          <w:sz w:val="22"/>
          <w:szCs w:val="22"/>
        </w:rPr>
        <w:t xml:space="preserve"> dla uczestników projektu „Media Biznes Hub: zintegrowany program rozwoju kompetencji w </w:t>
      </w:r>
      <w:proofErr w:type="spellStart"/>
      <w:r w:rsidR="003C1B92" w:rsidRPr="003C1B92">
        <w:rPr>
          <w:sz w:val="22"/>
          <w:szCs w:val="22"/>
        </w:rPr>
        <w:t>PWSFTViT</w:t>
      </w:r>
      <w:proofErr w:type="spellEnd"/>
      <w:r w:rsidR="003C1B92" w:rsidRPr="003C1B92">
        <w:rPr>
          <w:sz w:val="22"/>
          <w:szCs w:val="22"/>
        </w:rPr>
        <w:t xml:space="preserve"> w Łodzi"</w:t>
      </w:r>
      <w:r w:rsidRPr="003C1B92">
        <w:rPr>
          <w:sz w:val="22"/>
          <w:szCs w:val="22"/>
        </w:rPr>
        <w:t xml:space="preserve">, </w:t>
      </w:r>
      <w:r w:rsidR="003C1B92">
        <w:rPr>
          <w:sz w:val="22"/>
          <w:szCs w:val="22"/>
        </w:rPr>
        <w:t xml:space="preserve">nr ZO/07/MBH/2019, </w:t>
      </w:r>
      <w:r w:rsidRPr="00184FC6">
        <w:rPr>
          <w:sz w:val="22"/>
          <w:szCs w:val="22"/>
        </w:rPr>
        <w:t xml:space="preserve">prowadzonym w trybie </w:t>
      </w:r>
      <w:r w:rsidR="00780EF7" w:rsidRPr="00184FC6">
        <w:rPr>
          <w:sz w:val="22"/>
          <w:szCs w:val="22"/>
        </w:rPr>
        <w:t>zapytania ofertowego</w:t>
      </w:r>
      <w:r w:rsidRPr="00184FC6">
        <w:rPr>
          <w:sz w:val="22"/>
          <w:szCs w:val="22"/>
        </w:rPr>
        <w:t>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 xml:space="preserve">”;  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84FC6">
        <w:rPr>
          <w:sz w:val="22"/>
          <w:szCs w:val="22"/>
        </w:rPr>
        <w:t>Pzp</w:t>
      </w:r>
      <w:proofErr w:type="spellEnd"/>
      <w:r w:rsidRPr="00184FC6">
        <w:rPr>
          <w:sz w:val="22"/>
          <w:szCs w:val="22"/>
        </w:rPr>
        <w:t xml:space="preserve">;  </w:t>
      </w:r>
    </w:p>
    <w:p w:rsidR="00536A5F" w:rsidRPr="00184FC6" w:rsidRDefault="00780EF7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</w:t>
      </w:r>
      <w:r w:rsidR="00536A5F" w:rsidRPr="00184FC6">
        <w:rPr>
          <w:sz w:val="22"/>
          <w:szCs w:val="22"/>
        </w:rPr>
        <w:t xml:space="preserve"> odniesieniu do Pani/Pana danych osobowych decyzje nie będą podejmowane w sposób zautomatyzowany, stosownie do art. 22 RODO;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posiada Pani/Pan: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15 RODO prawo dostępu do danych osobowych Pani/Pana dotyczących;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na podstawie art. 16 RODO prawo do sprostowania Pani/Pana danych osobowych;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36A5F" w:rsidRPr="00184FC6" w:rsidRDefault="00536A5F" w:rsidP="00B13F02">
      <w:pPr>
        <w:pStyle w:val="Akapitzlis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nie przysługuje Pani/Panu: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w związku z art. 17 ust. 3 lit. b, d lub e RODO prawo do usunięcia danych osobowych;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>prawo do przenoszenia danych osobowych, o którym mowa w art. 20 RODO;</w:t>
      </w:r>
    </w:p>
    <w:p w:rsidR="00536A5F" w:rsidRPr="00184FC6" w:rsidRDefault="00536A5F" w:rsidP="00B13F02">
      <w:pPr>
        <w:pStyle w:val="Akapitzlist"/>
        <w:numPr>
          <w:ilvl w:val="0"/>
          <w:numId w:val="8"/>
        </w:numPr>
        <w:ind w:left="980" w:hanging="476"/>
        <w:jc w:val="both"/>
        <w:rPr>
          <w:sz w:val="22"/>
          <w:szCs w:val="22"/>
        </w:rPr>
      </w:pPr>
      <w:r w:rsidRPr="00184FC6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195B" w:rsidRDefault="009E195B" w:rsidP="00E64653">
      <w:pPr>
        <w:autoSpaceDE w:val="0"/>
        <w:autoSpaceDN w:val="0"/>
        <w:adjustRightInd w:val="0"/>
        <w:rPr>
          <w:color w:val="000000"/>
          <w:spacing w:val="-4"/>
        </w:rPr>
      </w:pPr>
    </w:p>
    <w:p w:rsidR="009E195B" w:rsidRDefault="009E195B">
      <w:r>
        <w:br w:type="page"/>
      </w:r>
    </w:p>
    <w:p w:rsidR="009E195B" w:rsidRPr="009E195B" w:rsidRDefault="009E195B" w:rsidP="009E195B"/>
    <w:p w:rsidR="00B46EAC" w:rsidRPr="0021242A" w:rsidRDefault="00B46EAC" w:rsidP="00B46EAC">
      <w:pPr>
        <w:jc w:val="right"/>
        <w:rPr>
          <w:b/>
        </w:rPr>
      </w:pPr>
    </w:p>
    <w:p w:rsidR="00B46EAC" w:rsidRPr="0021242A" w:rsidRDefault="000714CD" w:rsidP="00B46EAC">
      <w:pPr>
        <w:jc w:val="right"/>
        <w:rPr>
          <w:b/>
        </w:rPr>
      </w:pPr>
      <w:r w:rsidRPr="000714CD">
        <w:rPr>
          <w:noProof/>
        </w:rPr>
        <w:pict>
          <v:shape id="Text Box 38" o:spid="_x0000_s1036" type="#_x0000_t202" style="position:absolute;left:0;text-align:left;margin-left:1.05pt;margin-top:13.25pt;width:133.3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">
            <v:textbox style="mso-next-textbox:#Text Box 38">
              <w:txbxContent>
                <w:p w:rsidR="00B3004C" w:rsidRPr="00D86F96" w:rsidRDefault="00B3004C" w:rsidP="00B46EAC"/>
              </w:txbxContent>
            </v:textbox>
          </v:shape>
        </w:pict>
      </w:r>
      <w:r w:rsidR="00B46EAC" w:rsidRPr="0021242A">
        <w:rPr>
          <w:b/>
        </w:rPr>
        <w:t xml:space="preserve">Załącznik nr </w:t>
      </w:r>
      <w:r w:rsidR="00B55748">
        <w:rPr>
          <w:b/>
        </w:rPr>
        <w:t>5</w:t>
      </w:r>
      <w:r w:rsidR="00B46EAC" w:rsidRPr="0021242A">
        <w:rPr>
          <w:b/>
        </w:rPr>
        <w:t xml:space="preserve"> do SWZ</w:t>
      </w:r>
    </w:p>
    <w:p w:rsidR="00B46EAC" w:rsidRPr="0021242A" w:rsidRDefault="00B46EAC" w:rsidP="00B46EAC">
      <w:pPr>
        <w:ind w:left="540" w:hanging="540"/>
        <w:rPr>
          <w:b/>
        </w:rPr>
      </w:pP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</w:p>
    <w:p w:rsidR="00B46EAC" w:rsidRPr="0021242A" w:rsidRDefault="00B46EAC" w:rsidP="00B46EAC">
      <w:pPr>
        <w:ind w:left="540" w:hanging="540"/>
        <w:rPr>
          <w:b/>
        </w:rPr>
      </w:pPr>
      <w:r w:rsidRPr="0021242A">
        <w:rPr>
          <w:b/>
        </w:rPr>
        <w:t>(pieczęć Wykonawcy)</w:t>
      </w:r>
    </w:p>
    <w:p w:rsidR="00B46EAC" w:rsidRPr="0021242A" w:rsidRDefault="00B46EAC" w:rsidP="00B46EAC">
      <w:pPr>
        <w:ind w:left="6204" w:firstLine="168"/>
        <w:jc w:val="center"/>
        <w:rPr>
          <w:b/>
        </w:rPr>
      </w:pPr>
      <w:r w:rsidRPr="0021242A">
        <w:rPr>
          <w:b/>
        </w:rPr>
        <w:t>……………………………</w:t>
      </w:r>
    </w:p>
    <w:p w:rsidR="00B46EAC" w:rsidRPr="0021242A" w:rsidRDefault="00B46EAC" w:rsidP="00B46EAC">
      <w:pPr>
        <w:ind w:firstLine="426"/>
        <w:rPr>
          <w:b/>
        </w:rPr>
      </w:pP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b/>
        </w:rPr>
        <w:tab/>
      </w:r>
      <w:r w:rsidRPr="0021242A">
        <w:rPr>
          <w:i/>
        </w:rPr>
        <w:t>(miejscowość i data)</w:t>
      </w:r>
    </w:p>
    <w:p w:rsidR="00B46EAC" w:rsidRPr="0021242A" w:rsidRDefault="000714CD" w:rsidP="00B46EAC">
      <w:pPr>
        <w:pStyle w:val="Tekstpodstawowy"/>
        <w:jc w:val="both"/>
        <w:rPr>
          <w:b/>
          <w:iCs/>
          <w:sz w:val="22"/>
          <w:szCs w:val="22"/>
        </w:rPr>
      </w:pPr>
      <w:r w:rsidRPr="000714CD">
        <w:rPr>
          <w:i/>
          <w:noProof/>
          <w:sz w:val="22"/>
          <w:szCs w:val="22"/>
        </w:rPr>
        <w:pict>
          <v:shape id="Text Box 39" o:spid="_x0000_s1037" type="#_x0000_t202" style="position:absolute;left:0;text-align:left;margin-left:78.15pt;margin-top:17.7pt;width:121.7pt;height:21.7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">
            <v:textbox style="mso-next-textbox:#Text Box 39;mso-fit-shape-to-text:t">
              <w:txbxContent>
                <w:p w:rsidR="00B3004C" w:rsidRPr="00D86F96" w:rsidRDefault="00B3004C" w:rsidP="00B46EAC">
                  <w:r>
                    <w:t>ZO/07/MBH/2019</w:t>
                  </w:r>
                </w:p>
              </w:txbxContent>
            </v:textbox>
          </v:shape>
        </w:pict>
      </w:r>
    </w:p>
    <w:p w:rsidR="00B46EAC" w:rsidRPr="0021242A" w:rsidRDefault="00B46EAC" w:rsidP="00B46EAC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B46EAC" w:rsidRPr="0021242A" w:rsidRDefault="00B46EAC" w:rsidP="00B46EAC">
      <w:pPr>
        <w:jc w:val="both"/>
      </w:pPr>
    </w:p>
    <w:p w:rsidR="003C1B92" w:rsidRDefault="003C1B92" w:rsidP="00B46EAC">
      <w:pPr>
        <w:jc w:val="center"/>
        <w:rPr>
          <w:b/>
          <w:bCs/>
          <w:sz w:val="22"/>
          <w:szCs w:val="22"/>
        </w:rPr>
      </w:pPr>
    </w:p>
    <w:p w:rsidR="003C1B92" w:rsidRDefault="00B46EAC" w:rsidP="00B46EAC">
      <w:pPr>
        <w:jc w:val="center"/>
        <w:rPr>
          <w:b/>
          <w:bCs/>
        </w:rPr>
      </w:pPr>
      <w:r w:rsidRPr="003C1B92">
        <w:rPr>
          <w:b/>
          <w:bCs/>
        </w:rPr>
        <w:t xml:space="preserve">Postępowanie o udzielenie zamówienia pn. </w:t>
      </w:r>
    </w:p>
    <w:p w:rsidR="00B46EAC" w:rsidRPr="003C1B92" w:rsidRDefault="003C1B92" w:rsidP="00B46EAC">
      <w:pPr>
        <w:jc w:val="center"/>
      </w:pPr>
      <w:r w:rsidRPr="003C1B92">
        <w:rPr>
          <w:bCs/>
        </w:rPr>
        <w:t>Przeprowadzenie kursu kompetencyjnego</w:t>
      </w:r>
      <w:r w:rsidRPr="003C1B92">
        <w:t xml:space="preserve"> w zakresie literackiego przygotowania pełnometrażowych scenariuszy filmów </w:t>
      </w:r>
      <w:proofErr w:type="spellStart"/>
      <w:r w:rsidRPr="003C1B92">
        <w:t>mikrobudżetowych</w:t>
      </w:r>
      <w:proofErr w:type="spellEnd"/>
      <w:r w:rsidRPr="003C1B92">
        <w:t xml:space="preserve"> dla uczestników projektu „Media Biznes Hub: zintegrowany program rozwoju kompetencji w </w:t>
      </w:r>
      <w:proofErr w:type="spellStart"/>
      <w:r w:rsidRPr="003C1B92">
        <w:t>PWSFTViT</w:t>
      </w:r>
      <w:proofErr w:type="spellEnd"/>
      <w:r w:rsidRPr="003C1B92">
        <w:t xml:space="preserve"> w Łodzi"</w:t>
      </w:r>
    </w:p>
    <w:p w:rsidR="00B46EAC" w:rsidRPr="003C1B92" w:rsidRDefault="00B46EAC" w:rsidP="00B46EAC"/>
    <w:p w:rsidR="00B46EAC" w:rsidRPr="003C1B92" w:rsidRDefault="00B46EAC" w:rsidP="00B46EAC">
      <w:pPr>
        <w:jc w:val="center"/>
        <w:rPr>
          <w:b/>
        </w:rPr>
      </w:pPr>
      <w:r w:rsidRPr="003C1B92">
        <w:rPr>
          <w:b/>
        </w:rPr>
        <w:t>Oświadczenie o braku powiązań z Zamawiającym</w:t>
      </w:r>
    </w:p>
    <w:p w:rsidR="00B46EAC" w:rsidRPr="00B46EAC" w:rsidRDefault="00B46EAC" w:rsidP="00B46EAC">
      <w:pPr>
        <w:rPr>
          <w:b/>
          <w:sz w:val="22"/>
          <w:szCs w:val="22"/>
        </w:rPr>
      </w:pPr>
    </w:p>
    <w:p w:rsidR="00B46EAC" w:rsidRPr="00B46EAC" w:rsidRDefault="00B46EAC" w:rsidP="00B46EAC">
      <w:pPr>
        <w:jc w:val="center"/>
        <w:rPr>
          <w:b/>
          <w:sz w:val="22"/>
          <w:szCs w:val="22"/>
        </w:rPr>
      </w:pP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Będąc uprawionym do reprezentacji oświadczam, że firma ............................................................ nie jest powiązana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="003C1B92">
        <w:rPr>
          <w:sz w:val="22"/>
          <w:szCs w:val="22"/>
        </w:rPr>
        <w:t xml:space="preserve"> </w:t>
      </w:r>
      <w:r w:rsidRPr="00B46EAC">
        <w:rPr>
          <w:sz w:val="22"/>
          <w:szCs w:val="22"/>
        </w:rPr>
        <w:t>w szczególności na: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a) uczestniczeniu w spółce jako wspólnik spółki cywilnej lub spółki osobowej,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c) pełnieniu funkcji członka organu nadzorczego lub zarządzającego, prokurenta, pełnomocnika,</w:t>
      </w:r>
    </w:p>
    <w:p w:rsidR="00B46EAC" w:rsidRPr="00B46EAC" w:rsidRDefault="00B46EAC" w:rsidP="00B46EAC">
      <w:pPr>
        <w:spacing w:line="360" w:lineRule="auto"/>
        <w:jc w:val="both"/>
        <w:rPr>
          <w:sz w:val="22"/>
          <w:szCs w:val="22"/>
        </w:rPr>
      </w:pPr>
      <w:r w:rsidRPr="00B46EAC">
        <w:rPr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</w:t>
      </w:r>
      <w:r w:rsidR="00B00829">
        <w:rPr>
          <w:sz w:val="22"/>
          <w:szCs w:val="22"/>
        </w:rPr>
        <w:t> </w:t>
      </w:r>
      <w:r w:rsidRPr="00B46EAC">
        <w:rPr>
          <w:sz w:val="22"/>
          <w:szCs w:val="22"/>
        </w:rPr>
        <w:t>stosunku przysposobienia, opieki lub kurateli.</w:t>
      </w:r>
    </w:p>
    <w:p w:rsidR="00B46EAC" w:rsidRPr="0021242A" w:rsidRDefault="00B46EAC" w:rsidP="00B46EAC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B46EAC" w:rsidRPr="0021242A" w:rsidRDefault="00B46EAC" w:rsidP="00B46EAC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B46EAC" w:rsidRPr="00B46EAC" w:rsidRDefault="003C1B92" w:rsidP="00B46EAC">
      <w:pPr>
        <w:ind w:left="540" w:hanging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</w:t>
      </w:r>
      <w:r w:rsidR="00B46EAC" w:rsidRPr="00B46EAC">
        <w:rPr>
          <w:i/>
          <w:sz w:val="20"/>
          <w:szCs w:val="20"/>
        </w:rPr>
        <w:t>Podpis upoważnionego przedstawiciela Wykonawcy</w:t>
      </w:r>
    </w:p>
    <w:p w:rsidR="00B46EAC" w:rsidRPr="0021242A" w:rsidRDefault="00B46EAC" w:rsidP="00B46EAC"/>
    <w:p w:rsidR="009E195B" w:rsidRPr="009E195B" w:rsidRDefault="009E195B" w:rsidP="009E195B"/>
    <w:p w:rsidR="009E195B" w:rsidRDefault="009E195B" w:rsidP="009E195B"/>
    <w:p w:rsidR="00B46EAC" w:rsidRDefault="00B46EAC" w:rsidP="009E195B"/>
    <w:p w:rsidR="00B46EAC" w:rsidRDefault="00B46EAC" w:rsidP="009E195B"/>
    <w:p w:rsidR="00B46EAC" w:rsidRDefault="009E195B" w:rsidP="009E195B">
      <w:pPr>
        <w:pStyle w:val="Nagwek9"/>
        <w:ind w:left="-180" w:right="-650"/>
      </w:pPr>
      <w:r>
        <w:lastRenderedPageBreak/>
        <w:tab/>
      </w:r>
    </w:p>
    <w:p w:rsidR="00B55748" w:rsidRDefault="00B55748" w:rsidP="00B55748">
      <w:pPr>
        <w:pStyle w:val="Nagwek9"/>
        <w:ind w:left="-180" w:right="-650"/>
      </w:pPr>
    </w:p>
    <w:p w:rsidR="00B55748" w:rsidRPr="00B46EAC" w:rsidRDefault="00B55748" w:rsidP="00B55748">
      <w:pPr>
        <w:pStyle w:val="Nagwek9"/>
        <w:ind w:left="-180" w:right="-650"/>
        <w:rPr>
          <w:rFonts w:ascii="Times New Roman" w:hAnsi="Times New Roman" w:cs="Times New Roman"/>
        </w:rPr>
      </w:pPr>
      <w:r w:rsidRPr="00B46EAC">
        <w:rPr>
          <w:rFonts w:ascii="Times New Roman" w:hAnsi="Times New Roman" w:cs="Times New Roman"/>
        </w:rPr>
        <w:t>Znak postępowania: ZO/0</w:t>
      </w:r>
      <w:r w:rsidR="00672ADD">
        <w:rPr>
          <w:rFonts w:ascii="Times New Roman" w:hAnsi="Times New Roman" w:cs="Times New Roman"/>
        </w:rPr>
        <w:t>7</w:t>
      </w:r>
      <w:r w:rsidRPr="00B46EAC">
        <w:rPr>
          <w:rFonts w:ascii="Times New Roman" w:hAnsi="Times New Roman" w:cs="Times New Roman"/>
        </w:rPr>
        <w:t>/MBH/201</w:t>
      </w:r>
      <w:r w:rsidR="00780EF7">
        <w:rPr>
          <w:rFonts w:ascii="Times New Roman" w:hAnsi="Times New Roman" w:cs="Times New Roman"/>
        </w:rPr>
        <w:t>9</w:t>
      </w:r>
    </w:p>
    <w:p w:rsidR="00B55748" w:rsidRPr="003C1B92" w:rsidRDefault="00B55748" w:rsidP="00B55748">
      <w:pPr>
        <w:pStyle w:val="Akapitzlist"/>
        <w:spacing w:before="120" w:after="120"/>
        <w:ind w:left="0"/>
        <w:jc w:val="right"/>
        <w:rPr>
          <w:b/>
          <w:bCs/>
        </w:rPr>
      </w:pPr>
      <w:r w:rsidRPr="003C1B92">
        <w:rPr>
          <w:b/>
          <w:bCs/>
        </w:rPr>
        <w:t xml:space="preserve">Załącznik nr </w:t>
      </w:r>
      <w:r w:rsidR="00672ADD" w:rsidRPr="003C1B92">
        <w:rPr>
          <w:b/>
          <w:bCs/>
        </w:rPr>
        <w:t>6</w:t>
      </w:r>
      <w:r w:rsidR="003C1B92">
        <w:rPr>
          <w:b/>
          <w:bCs/>
        </w:rPr>
        <w:t xml:space="preserve"> do SWZ</w:t>
      </w:r>
    </w:p>
    <w:p w:rsidR="00B55748" w:rsidRDefault="00B55748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34482D" w:rsidRPr="00B46EAC" w:rsidRDefault="0034482D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Default="001D32C7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OSOBIE/ OSOBACH UCZESTNICZĄCYCH W RE</w:t>
      </w:r>
      <w:r w:rsidR="00B00829">
        <w:rPr>
          <w:b/>
          <w:bCs/>
          <w:sz w:val="20"/>
          <w:szCs w:val="20"/>
        </w:rPr>
        <w:t>ALIZACJI ZAMÓWIENIA</w:t>
      </w:r>
    </w:p>
    <w:p w:rsidR="00B00829" w:rsidRPr="00B46EAC" w:rsidRDefault="00B00829" w:rsidP="00B55748">
      <w:pPr>
        <w:pStyle w:val="Akapitzlist"/>
        <w:spacing w:before="120" w:after="120"/>
        <w:ind w:left="0"/>
        <w:jc w:val="center"/>
        <w:rPr>
          <w:b/>
          <w:bCs/>
          <w:sz w:val="20"/>
          <w:szCs w:val="20"/>
        </w:rPr>
      </w:pPr>
    </w:p>
    <w:p w:rsidR="00B55748" w:rsidRPr="00B46EAC" w:rsidRDefault="00B55748" w:rsidP="00B55748">
      <w:pPr>
        <w:pStyle w:val="Akapitzlist"/>
        <w:spacing w:after="120"/>
        <w:ind w:left="0"/>
        <w:jc w:val="both"/>
        <w:rPr>
          <w:bCs/>
          <w:sz w:val="20"/>
          <w:szCs w:val="20"/>
        </w:rPr>
      </w:pPr>
    </w:p>
    <w:tbl>
      <w:tblPr>
        <w:tblW w:w="8555" w:type="dxa"/>
        <w:jc w:val="center"/>
        <w:tblInd w:w="-1034" w:type="dxa"/>
        <w:tblLayout w:type="fixed"/>
        <w:tblLook w:val="0000"/>
      </w:tblPr>
      <w:tblGrid>
        <w:gridCol w:w="759"/>
        <w:gridCol w:w="2882"/>
        <w:gridCol w:w="2268"/>
        <w:gridCol w:w="2646"/>
      </w:tblGrid>
      <w:tr w:rsidR="00342229" w:rsidRPr="00B46EAC" w:rsidTr="003C1B92">
        <w:trPr>
          <w:trHeight w:val="62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  <w:r w:rsidRPr="00B46EAC">
              <w:rPr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2E71CF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</w:t>
            </w:r>
            <w:r w:rsidRPr="002E71CF">
              <w:rPr>
                <w:b/>
                <w:sz w:val="20"/>
              </w:rPr>
              <w:t>kształceni</w:t>
            </w:r>
            <w:r>
              <w:rPr>
                <w:b/>
                <w:sz w:val="20"/>
              </w:rPr>
              <w:t>e</w:t>
            </w:r>
            <w:r w:rsidR="002E71CF">
              <w:rPr>
                <w:b/>
                <w:sz w:val="20"/>
              </w:rPr>
              <w:t>*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229" w:rsidRDefault="00342229" w:rsidP="003C1B92">
            <w:pPr>
              <w:pStyle w:val="Tekstpodstawowy"/>
              <w:snapToGrid w:val="0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zawodowe</w:t>
            </w:r>
            <w:r w:rsidR="002E71CF">
              <w:rPr>
                <w:b/>
                <w:sz w:val="20"/>
              </w:rPr>
              <w:t>*</w:t>
            </w:r>
            <w:r w:rsidR="0075579B">
              <w:rPr>
                <w:b/>
                <w:sz w:val="20"/>
              </w:rPr>
              <w:t>*</w:t>
            </w:r>
          </w:p>
        </w:tc>
      </w:tr>
      <w:tr w:rsidR="00342229" w:rsidRPr="00B46EAC" w:rsidTr="00342229">
        <w:trPr>
          <w:trHeight w:val="5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  <w:tr w:rsidR="00342229" w:rsidRPr="00B46EAC" w:rsidTr="00342229">
        <w:trPr>
          <w:trHeight w:val="52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sz w:val="20"/>
              </w:rPr>
            </w:pPr>
            <w:r w:rsidRPr="00B46EAC">
              <w:rPr>
                <w:sz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snapToGri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29" w:rsidRPr="00B46EAC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9" w:rsidRDefault="00342229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  <w:p w:rsidR="003C1B92" w:rsidRPr="00B46EAC" w:rsidRDefault="003C1B92" w:rsidP="004737B3">
            <w:pPr>
              <w:pStyle w:val="Tekstpodstawowy"/>
              <w:snapToGrid w:val="0"/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B55748" w:rsidRDefault="00B55748" w:rsidP="00B55748"/>
    <w:p w:rsidR="002E71CF" w:rsidRPr="002E71CF" w:rsidRDefault="002E71CF" w:rsidP="002E71CF">
      <w:pPr>
        <w:jc w:val="both"/>
        <w:rPr>
          <w:i/>
          <w:sz w:val="22"/>
          <w:szCs w:val="22"/>
        </w:rPr>
      </w:pPr>
      <w:r w:rsidRPr="002E71CF">
        <w:rPr>
          <w:i/>
          <w:sz w:val="22"/>
          <w:szCs w:val="22"/>
        </w:rPr>
        <w:t>*</w:t>
      </w:r>
      <w:r w:rsidRPr="002E71CF">
        <w:rPr>
          <w:i/>
          <w:spacing w:val="-4"/>
          <w:sz w:val="22"/>
          <w:szCs w:val="22"/>
          <w:lang w:eastAsia="ar-SA"/>
        </w:rPr>
        <w:t>Wykształcenie min. wyższe lub certyfikaty / zaświadczenia / inne dokumenty (np. wykaz nagród, publikacji, zrealizowanych projektów, port folio prac, referencje itp.) umożliwiające przeprowadzenie wsparcia będącego przedmiotem postępowania.</w:t>
      </w:r>
    </w:p>
    <w:p w:rsidR="00B55748" w:rsidRPr="002E71CF" w:rsidRDefault="002E71CF" w:rsidP="002E71CF">
      <w:pPr>
        <w:jc w:val="both"/>
        <w:rPr>
          <w:i/>
          <w:sz w:val="22"/>
          <w:szCs w:val="22"/>
        </w:rPr>
      </w:pPr>
      <w:r w:rsidRPr="002E71CF">
        <w:rPr>
          <w:i/>
          <w:sz w:val="22"/>
          <w:szCs w:val="22"/>
        </w:rPr>
        <w:t xml:space="preserve">** </w:t>
      </w:r>
      <w:r w:rsidR="0075579B" w:rsidRPr="002E71CF">
        <w:rPr>
          <w:i/>
          <w:sz w:val="22"/>
          <w:szCs w:val="22"/>
        </w:rPr>
        <w:t xml:space="preserve"> Wykonawca zobowiązany jest do opisania doświadczenia zawodowego osoby (osób) skierowanych do realizacji </w:t>
      </w:r>
      <w:r w:rsidR="00C4594D" w:rsidRPr="002E71CF">
        <w:rPr>
          <w:i/>
          <w:sz w:val="22"/>
          <w:szCs w:val="22"/>
        </w:rPr>
        <w:t xml:space="preserve">zamówienia w celu wykazania spełniania warunków udziału w postępowaniu określonych w </w:t>
      </w:r>
      <w:proofErr w:type="spellStart"/>
      <w:r w:rsidR="00C4594D" w:rsidRPr="002E71CF">
        <w:rPr>
          <w:i/>
          <w:sz w:val="22"/>
          <w:szCs w:val="22"/>
        </w:rPr>
        <w:t>pkt</w:t>
      </w:r>
      <w:proofErr w:type="spellEnd"/>
      <w:r w:rsidR="00C4594D" w:rsidRPr="002E71CF">
        <w:rPr>
          <w:i/>
          <w:sz w:val="22"/>
          <w:szCs w:val="22"/>
        </w:rPr>
        <w:t xml:space="preserve"> V.2.1.a) i b) </w:t>
      </w:r>
      <w:r>
        <w:rPr>
          <w:i/>
          <w:sz w:val="22"/>
          <w:szCs w:val="22"/>
        </w:rPr>
        <w:t xml:space="preserve">SWZ </w:t>
      </w:r>
      <w:r w:rsidR="00C4594D" w:rsidRPr="002E71CF">
        <w:rPr>
          <w:i/>
          <w:sz w:val="22"/>
          <w:szCs w:val="22"/>
        </w:rPr>
        <w:t xml:space="preserve">oraz w celu przyznania punktacji w kryterium „Doświadczenie zawodowe”, </w:t>
      </w:r>
      <w:r>
        <w:rPr>
          <w:i/>
          <w:sz w:val="22"/>
          <w:szCs w:val="22"/>
        </w:rPr>
        <w:br/>
      </w:r>
      <w:r w:rsidR="00C4594D" w:rsidRPr="002E71CF">
        <w:rPr>
          <w:i/>
          <w:sz w:val="22"/>
          <w:szCs w:val="22"/>
        </w:rPr>
        <w:t>o którym mowa w pkt.</w:t>
      </w:r>
      <w:r>
        <w:rPr>
          <w:i/>
          <w:sz w:val="22"/>
          <w:szCs w:val="22"/>
        </w:rPr>
        <w:t xml:space="preserve"> VI.1.2 SWZ.</w:t>
      </w:r>
    </w:p>
    <w:p w:rsidR="003C1B92" w:rsidRDefault="003C1B92" w:rsidP="00B55748"/>
    <w:p w:rsidR="003C1B92" w:rsidRPr="00B46EAC" w:rsidRDefault="003C1B92" w:rsidP="00B55748"/>
    <w:p w:rsidR="00B55748" w:rsidRPr="0021242A" w:rsidRDefault="00B55748" w:rsidP="003C1B92">
      <w:pPr>
        <w:rPr>
          <w:iCs/>
          <w:sz w:val="22"/>
          <w:szCs w:val="22"/>
        </w:rPr>
      </w:pPr>
      <w:r>
        <w:t>……………………..</w:t>
      </w:r>
      <w:r w:rsidR="003C1B92">
        <w:rPr>
          <w:i/>
          <w:sz w:val="20"/>
          <w:szCs w:val="20"/>
        </w:rPr>
        <w:t xml:space="preserve">                                               </w:t>
      </w:r>
      <w:r w:rsidRPr="0021242A">
        <w:rPr>
          <w:iCs/>
          <w:sz w:val="22"/>
          <w:szCs w:val="22"/>
        </w:rPr>
        <w:t>…..…</w:t>
      </w:r>
      <w:r w:rsidR="003C1B92">
        <w:rPr>
          <w:iCs/>
          <w:sz w:val="22"/>
          <w:szCs w:val="22"/>
        </w:rPr>
        <w:t>….</w:t>
      </w:r>
      <w:r w:rsidRPr="0021242A">
        <w:rPr>
          <w:iCs/>
          <w:sz w:val="22"/>
          <w:szCs w:val="22"/>
        </w:rPr>
        <w:t>……………………..………….</w:t>
      </w:r>
    </w:p>
    <w:p w:rsidR="00B55748" w:rsidRPr="00B46EAC" w:rsidRDefault="003C1B92" w:rsidP="003C1B92">
      <w:pPr>
        <w:ind w:left="540" w:firstLine="169"/>
        <w:rPr>
          <w:i/>
          <w:sz w:val="20"/>
          <w:szCs w:val="20"/>
        </w:rPr>
      </w:pPr>
      <w:r>
        <w:rPr>
          <w:i/>
          <w:sz w:val="20"/>
          <w:szCs w:val="20"/>
        </w:rPr>
        <w:t>Dat</w:t>
      </w:r>
      <w:r w:rsidRPr="003C1B92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 </w:t>
      </w:r>
      <w:r w:rsidR="00342229">
        <w:rPr>
          <w:i/>
          <w:sz w:val="20"/>
          <w:szCs w:val="20"/>
        </w:rPr>
        <w:tab/>
      </w:r>
      <w:r w:rsidR="00342229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42229">
        <w:rPr>
          <w:i/>
          <w:sz w:val="20"/>
          <w:szCs w:val="20"/>
        </w:rPr>
        <w:tab/>
      </w:r>
      <w:r w:rsidR="00342229">
        <w:rPr>
          <w:i/>
          <w:sz w:val="20"/>
          <w:szCs w:val="20"/>
        </w:rPr>
        <w:tab/>
      </w:r>
      <w:r w:rsidR="00B55748" w:rsidRPr="00B46EAC">
        <w:rPr>
          <w:i/>
          <w:sz w:val="20"/>
          <w:szCs w:val="20"/>
        </w:rPr>
        <w:t>Podpis upoważnionego przedstawiciela Wykonawcy</w:t>
      </w:r>
    </w:p>
    <w:p w:rsidR="00B55748" w:rsidRPr="00B46EAC" w:rsidRDefault="00B55748" w:rsidP="00B55748">
      <w:pPr>
        <w:tabs>
          <w:tab w:val="left" w:pos="1578"/>
        </w:tabs>
      </w:pPr>
    </w:p>
    <w:p w:rsidR="00B55748" w:rsidRPr="00B46EAC" w:rsidRDefault="00B55748" w:rsidP="009E195B">
      <w:pPr>
        <w:tabs>
          <w:tab w:val="left" w:pos="1578"/>
        </w:tabs>
      </w:pPr>
    </w:p>
    <w:sectPr w:rsidR="00B55748" w:rsidRPr="00B46EAC" w:rsidSect="00F119B3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4C" w:rsidRDefault="00B3004C" w:rsidP="007F0C45">
      <w:r>
        <w:separator/>
      </w:r>
    </w:p>
  </w:endnote>
  <w:endnote w:type="continuationSeparator" w:id="1">
    <w:p w:rsidR="00B3004C" w:rsidRDefault="00B3004C" w:rsidP="007F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4C" w:rsidRDefault="00B3004C">
    <w:pPr>
      <w:pStyle w:val="Stopka"/>
    </w:pPr>
  </w:p>
  <w:sdt>
    <w:sdtPr>
      <w:id w:val="21654125"/>
      <w:docPartObj>
        <w:docPartGallery w:val="Page Numbers (Bottom of Page)"/>
        <w:docPartUnique/>
      </w:docPartObj>
    </w:sdtPr>
    <w:sdtContent>
      <w:p w:rsidR="00B3004C" w:rsidRDefault="00B3004C" w:rsidP="000563D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D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004C" w:rsidRDefault="00B3004C" w:rsidP="000563DE">
    <w:pPr>
      <w:pStyle w:val="Stopka"/>
      <w:jc w:val="center"/>
    </w:pPr>
    <w:r>
      <w:tab/>
    </w:r>
    <w:r>
      <w:rPr>
        <w:b/>
        <w:bCs/>
        <w:i/>
        <w:iCs/>
        <w:sz w:val="16"/>
        <w:szCs w:val="16"/>
      </w:rPr>
      <w:t>Projekt współfinansowany ze środków Unii Europejskiej w ramach Europejskiego Funduszu Społecznego</w:t>
    </w:r>
  </w:p>
  <w:p w:rsidR="00B3004C" w:rsidRDefault="00B300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4C" w:rsidRDefault="00B3004C" w:rsidP="007F0C45">
      <w:r>
        <w:separator/>
      </w:r>
    </w:p>
  </w:footnote>
  <w:footnote w:type="continuationSeparator" w:id="1">
    <w:p w:rsidR="00B3004C" w:rsidRDefault="00B3004C" w:rsidP="007F0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4C" w:rsidRDefault="00B3004C">
    <w:pPr>
      <w:pStyle w:val="Nagwek"/>
    </w:pPr>
    <w:r w:rsidRPr="000563DE">
      <w:rPr>
        <w:noProof/>
      </w:rPr>
      <w:drawing>
        <wp:inline distT="0" distB="0" distL="0" distR="0">
          <wp:extent cx="5607701" cy="601362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-07-01 15.15 - Doradca zawodowy NCBiR - bip.filmschool.lodz.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053" cy="60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19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904C9F"/>
    <w:multiLevelType w:val="hybridMultilevel"/>
    <w:tmpl w:val="6D22391A"/>
    <w:lvl w:ilvl="0" w:tplc="2E4099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7087BD6"/>
    <w:multiLevelType w:val="hybridMultilevel"/>
    <w:tmpl w:val="E982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3C6057"/>
    <w:multiLevelType w:val="hybridMultilevel"/>
    <w:tmpl w:val="F91E9B26"/>
    <w:lvl w:ilvl="0" w:tplc="E8AA65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0B3B7C06"/>
    <w:multiLevelType w:val="hybridMultilevel"/>
    <w:tmpl w:val="E402D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CC5155A"/>
    <w:multiLevelType w:val="hybridMultilevel"/>
    <w:tmpl w:val="0C9C0C04"/>
    <w:lvl w:ilvl="0" w:tplc="2C08B89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10F126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5AC166C"/>
    <w:multiLevelType w:val="multilevel"/>
    <w:tmpl w:val="95707642"/>
    <w:name w:val="WW8Num2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15C25834"/>
    <w:multiLevelType w:val="hybridMultilevel"/>
    <w:tmpl w:val="70E0DA36"/>
    <w:lvl w:ilvl="0" w:tplc="8160D8C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B87FEA"/>
    <w:multiLevelType w:val="hybridMultilevel"/>
    <w:tmpl w:val="72EEB27E"/>
    <w:lvl w:ilvl="0" w:tplc="F9467B1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8B91F9B"/>
    <w:multiLevelType w:val="hybridMultilevel"/>
    <w:tmpl w:val="73FE7672"/>
    <w:lvl w:ilvl="0" w:tplc="D71CC97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9993D1D"/>
    <w:multiLevelType w:val="hybridMultilevel"/>
    <w:tmpl w:val="73D8A94E"/>
    <w:lvl w:ilvl="0" w:tplc="04150011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20DC4E69"/>
    <w:multiLevelType w:val="hybridMultilevel"/>
    <w:tmpl w:val="DBBE9812"/>
    <w:lvl w:ilvl="0" w:tplc="94FAD966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F51AD0"/>
    <w:multiLevelType w:val="hybridMultilevel"/>
    <w:tmpl w:val="30685EB8"/>
    <w:lvl w:ilvl="0" w:tplc="B3567DA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66F2F80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F064AF"/>
    <w:multiLevelType w:val="hybridMultilevel"/>
    <w:tmpl w:val="9D44CA1A"/>
    <w:lvl w:ilvl="0" w:tplc="C4EC42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2A78B3"/>
    <w:multiLevelType w:val="hybridMultilevel"/>
    <w:tmpl w:val="41AAA3CC"/>
    <w:lvl w:ilvl="0" w:tplc="D90C1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A62A8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8E80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B4723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68FC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9A46E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EABF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460D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27C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1A41ED"/>
    <w:multiLevelType w:val="hybridMultilevel"/>
    <w:tmpl w:val="D9981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8525DB"/>
    <w:multiLevelType w:val="multilevel"/>
    <w:tmpl w:val="8A5A4292"/>
    <w:name w:val="WW8Num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>
    <w:nsid w:val="34E56268"/>
    <w:multiLevelType w:val="hybridMultilevel"/>
    <w:tmpl w:val="5FA23EC8"/>
    <w:name w:val="WW8Num2232222222222"/>
    <w:lvl w:ilvl="0" w:tplc="E1844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47A61"/>
    <w:multiLevelType w:val="multilevel"/>
    <w:tmpl w:val="3C864076"/>
    <w:name w:val="WW8Num2232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>
    <w:nsid w:val="399B30D1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AC3C58"/>
    <w:multiLevelType w:val="hybridMultilevel"/>
    <w:tmpl w:val="9E7C9D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DC43CA3"/>
    <w:multiLevelType w:val="hybridMultilevel"/>
    <w:tmpl w:val="E828D5EC"/>
    <w:lvl w:ilvl="0" w:tplc="04150001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DC90AB6"/>
    <w:multiLevelType w:val="hybridMultilevel"/>
    <w:tmpl w:val="A24E2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E661BC"/>
    <w:multiLevelType w:val="hybridMultilevel"/>
    <w:tmpl w:val="707A784A"/>
    <w:name w:val="WW8Num2232222222223"/>
    <w:lvl w:ilvl="0" w:tplc="2AD49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B82E01"/>
    <w:multiLevelType w:val="multilevel"/>
    <w:tmpl w:val="4EF6A5D6"/>
    <w:name w:val="WW8Num223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7">
    <w:nsid w:val="40A81E83"/>
    <w:multiLevelType w:val="hybridMultilevel"/>
    <w:tmpl w:val="25E043F8"/>
    <w:lvl w:ilvl="0" w:tplc="87E61118">
      <w:start w:val="1"/>
      <w:numFmt w:val="lowerLetter"/>
      <w:lvlText w:val="%1)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8">
    <w:nsid w:val="41504A03"/>
    <w:multiLevelType w:val="multilevel"/>
    <w:tmpl w:val="58DC74BA"/>
    <w:name w:val="WW8Num22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9">
    <w:nsid w:val="41C60C32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8535A6"/>
    <w:multiLevelType w:val="hybridMultilevel"/>
    <w:tmpl w:val="D1009566"/>
    <w:name w:val="WW8Num223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5451E91"/>
    <w:multiLevelType w:val="multilevel"/>
    <w:tmpl w:val="E22680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right"/>
      <w:pPr>
        <w:ind w:left="1031" w:hanging="18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061" w:hanging="360"/>
      </w:pPr>
      <w:rPr>
        <w:rFonts w:hint="default"/>
        <w:b w:val="0"/>
        <w:i w:val="0"/>
      </w:rPr>
    </w:lvl>
    <w:lvl w:ilvl="4">
      <w:start w:val="1"/>
      <w:numFmt w:val="lowerRoman"/>
      <w:lvlText w:val="%5."/>
      <w:lvlJc w:val="left"/>
      <w:pPr>
        <w:ind w:left="3337" w:hanging="36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>
    <w:nsid w:val="478F0073"/>
    <w:multiLevelType w:val="hybridMultilevel"/>
    <w:tmpl w:val="B5AC081C"/>
    <w:lvl w:ilvl="0" w:tplc="C0B224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A12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9E31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FAED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6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DCA3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2400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4AC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04DE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FA06E4"/>
    <w:multiLevelType w:val="hybridMultilevel"/>
    <w:tmpl w:val="A24E2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F34F09"/>
    <w:multiLevelType w:val="hybridMultilevel"/>
    <w:tmpl w:val="C0343E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69310C"/>
    <w:multiLevelType w:val="hybridMultilevel"/>
    <w:tmpl w:val="758E24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4E09D9"/>
    <w:multiLevelType w:val="multilevel"/>
    <w:tmpl w:val="55BC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0AA62EB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</w:abstractNum>
  <w:abstractNum w:abstractNumId="58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0">
    <w:nsid w:val="52B232F0"/>
    <w:multiLevelType w:val="hybridMultilevel"/>
    <w:tmpl w:val="F89AE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54DA6A80"/>
    <w:multiLevelType w:val="hybridMultilevel"/>
    <w:tmpl w:val="FABE0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3C6785"/>
    <w:multiLevelType w:val="hybridMultilevel"/>
    <w:tmpl w:val="6DBAD754"/>
    <w:lvl w:ilvl="0" w:tplc="EC0C2A86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>
    <w:nsid w:val="5A390635"/>
    <w:multiLevelType w:val="hybridMultilevel"/>
    <w:tmpl w:val="78C81778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7C468F"/>
    <w:multiLevelType w:val="multilevel"/>
    <w:tmpl w:val="277059DC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5">
    <w:nsid w:val="60526682"/>
    <w:multiLevelType w:val="hybridMultilevel"/>
    <w:tmpl w:val="9EEC4BA2"/>
    <w:lvl w:ilvl="0" w:tplc="478088FC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6">
    <w:nsid w:val="608462AF"/>
    <w:multiLevelType w:val="multilevel"/>
    <w:tmpl w:val="F5CE79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67">
    <w:nsid w:val="61EA1740"/>
    <w:multiLevelType w:val="multilevel"/>
    <w:tmpl w:val="42647F44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9">
    <w:nsid w:val="65B639A3"/>
    <w:multiLevelType w:val="hybridMultilevel"/>
    <w:tmpl w:val="C01C8F24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A9C2459"/>
    <w:multiLevelType w:val="singleLevel"/>
    <w:tmpl w:val="3866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2">
    <w:nsid w:val="6CDB6580"/>
    <w:multiLevelType w:val="hybridMultilevel"/>
    <w:tmpl w:val="686C6CF2"/>
    <w:name w:val="WW8Num722"/>
    <w:lvl w:ilvl="0" w:tplc="C4741862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06E7AC8"/>
    <w:multiLevelType w:val="multilevel"/>
    <w:tmpl w:val="53844DA0"/>
    <w:name w:val="WW8Num22322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4">
    <w:nsid w:val="72796D3C"/>
    <w:multiLevelType w:val="multilevel"/>
    <w:tmpl w:val="359ADDE2"/>
    <w:name w:val="WW8Num223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5">
    <w:nsid w:val="7405412A"/>
    <w:multiLevelType w:val="hybridMultilevel"/>
    <w:tmpl w:val="5B9E3D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538337A"/>
    <w:multiLevelType w:val="hybridMultilevel"/>
    <w:tmpl w:val="24A4E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E47ECC"/>
    <w:multiLevelType w:val="multilevel"/>
    <w:tmpl w:val="4950FA38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>
    <w:nsid w:val="76463216"/>
    <w:multiLevelType w:val="hybridMultilevel"/>
    <w:tmpl w:val="5B8C782A"/>
    <w:name w:val="WW8Num223222222222"/>
    <w:lvl w:ilvl="0" w:tplc="7BBEC1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7E77F9"/>
    <w:multiLevelType w:val="multilevel"/>
    <w:tmpl w:val="13D4E94E"/>
    <w:name w:val="WW8Num22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0">
    <w:nsid w:val="7DE92083"/>
    <w:multiLevelType w:val="hybridMultilevel"/>
    <w:tmpl w:val="B3485D8A"/>
    <w:lvl w:ilvl="0" w:tplc="504A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832616"/>
    <w:multiLevelType w:val="multilevel"/>
    <w:tmpl w:val="0BC6E998"/>
    <w:name w:val="WW8Num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70"/>
  </w:num>
  <w:num w:numId="2">
    <w:abstractNumId w:val="52"/>
  </w:num>
  <w:num w:numId="3">
    <w:abstractNumId w:val="58"/>
  </w:num>
  <w:num w:numId="4">
    <w:abstractNumId w:val="36"/>
  </w:num>
  <w:num w:numId="5">
    <w:abstractNumId w:val="30"/>
  </w:num>
  <w:num w:numId="6">
    <w:abstractNumId w:val="66"/>
  </w:num>
  <w:num w:numId="7">
    <w:abstractNumId w:val="43"/>
  </w:num>
  <w:num w:numId="8">
    <w:abstractNumId w:val="62"/>
  </w:num>
  <w:num w:numId="9">
    <w:abstractNumId w:val="31"/>
  </w:num>
  <w:num w:numId="10">
    <w:abstractNumId w:val="23"/>
  </w:num>
  <w:num w:numId="11">
    <w:abstractNumId w:val="51"/>
  </w:num>
  <w:num w:numId="12">
    <w:abstractNumId w:val="24"/>
  </w:num>
  <w:num w:numId="13">
    <w:abstractNumId w:val="65"/>
  </w:num>
  <w:num w:numId="14">
    <w:abstractNumId w:val="59"/>
  </w:num>
  <w:num w:numId="15">
    <w:abstractNumId w:val="2"/>
  </w:num>
  <w:num w:numId="16">
    <w:abstractNumId w:val="41"/>
  </w:num>
  <w:num w:numId="17">
    <w:abstractNumId w:val="4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</w:num>
  <w:num w:numId="25">
    <w:abstractNumId w:val="37"/>
  </w:num>
  <w:num w:numId="26">
    <w:abstractNumId w:val="42"/>
  </w:num>
  <w:num w:numId="27">
    <w:abstractNumId w:val="63"/>
  </w:num>
  <w:num w:numId="28">
    <w:abstractNumId w:val="64"/>
  </w:num>
  <w:num w:numId="29">
    <w:abstractNumId w:val="75"/>
  </w:num>
  <w:num w:numId="30">
    <w:abstractNumId w:val="22"/>
  </w:num>
  <w:num w:numId="31">
    <w:abstractNumId w:val="25"/>
  </w:num>
  <w:num w:numId="32">
    <w:abstractNumId w:val="57"/>
  </w:num>
  <w:num w:numId="33">
    <w:abstractNumId w:val="80"/>
  </w:num>
  <w:num w:numId="34">
    <w:abstractNumId w:val="69"/>
  </w:num>
  <w:num w:numId="35">
    <w:abstractNumId w:val="60"/>
  </w:num>
  <w:num w:numId="36">
    <w:abstractNumId w:val="76"/>
  </w:num>
  <w:num w:numId="37">
    <w:abstractNumId w:val="56"/>
  </w:num>
  <w:num w:numId="38">
    <w:abstractNumId w:val="33"/>
  </w:num>
  <w:num w:numId="39">
    <w:abstractNumId w:val="29"/>
  </w:num>
  <w:num w:numId="40">
    <w:abstractNumId w:val="61"/>
  </w:num>
  <w:num w:numId="41">
    <w:abstractNumId w:val="35"/>
  </w:num>
  <w:num w:numId="42">
    <w:abstractNumId w:val="53"/>
  </w:num>
  <w:num w:numId="43">
    <w:abstractNumId w:val="28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AA35AA"/>
    <w:rsid w:val="00002D0C"/>
    <w:rsid w:val="00006B95"/>
    <w:rsid w:val="00014B59"/>
    <w:rsid w:val="00015EF6"/>
    <w:rsid w:val="000201D9"/>
    <w:rsid w:val="00022885"/>
    <w:rsid w:val="000239A5"/>
    <w:rsid w:val="000262BA"/>
    <w:rsid w:val="000348C1"/>
    <w:rsid w:val="00040A74"/>
    <w:rsid w:val="00041C78"/>
    <w:rsid w:val="000437EE"/>
    <w:rsid w:val="00047380"/>
    <w:rsid w:val="000475BA"/>
    <w:rsid w:val="00055587"/>
    <w:rsid w:val="000563DE"/>
    <w:rsid w:val="00057137"/>
    <w:rsid w:val="00061AAC"/>
    <w:rsid w:val="000714CD"/>
    <w:rsid w:val="00076CA5"/>
    <w:rsid w:val="00092768"/>
    <w:rsid w:val="00093B54"/>
    <w:rsid w:val="0009734D"/>
    <w:rsid w:val="000A0243"/>
    <w:rsid w:val="000B0ABB"/>
    <w:rsid w:val="000C5BAF"/>
    <w:rsid w:val="000D2B29"/>
    <w:rsid w:val="000D4C7F"/>
    <w:rsid w:val="000E0364"/>
    <w:rsid w:val="000E1511"/>
    <w:rsid w:val="000E48C3"/>
    <w:rsid w:val="000F14F2"/>
    <w:rsid w:val="000F5180"/>
    <w:rsid w:val="001032A1"/>
    <w:rsid w:val="001070D0"/>
    <w:rsid w:val="00111706"/>
    <w:rsid w:val="0011621A"/>
    <w:rsid w:val="00121ADC"/>
    <w:rsid w:val="00130589"/>
    <w:rsid w:val="00141574"/>
    <w:rsid w:val="001529F3"/>
    <w:rsid w:val="001566FF"/>
    <w:rsid w:val="00161678"/>
    <w:rsid w:val="00167438"/>
    <w:rsid w:val="001710FF"/>
    <w:rsid w:val="00174DE0"/>
    <w:rsid w:val="00175C48"/>
    <w:rsid w:val="00184FC6"/>
    <w:rsid w:val="00187018"/>
    <w:rsid w:val="00193A39"/>
    <w:rsid w:val="001966D5"/>
    <w:rsid w:val="001A2EDE"/>
    <w:rsid w:val="001A7DC4"/>
    <w:rsid w:val="001B3ABC"/>
    <w:rsid w:val="001B5FEE"/>
    <w:rsid w:val="001C5848"/>
    <w:rsid w:val="001D32C7"/>
    <w:rsid w:val="001E1A7D"/>
    <w:rsid w:val="001E2DF7"/>
    <w:rsid w:val="001F0D55"/>
    <w:rsid w:val="001F33E2"/>
    <w:rsid w:val="001F550C"/>
    <w:rsid w:val="001F7097"/>
    <w:rsid w:val="0020517D"/>
    <w:rsid w:val="00205A67"/>
    <w:rsid w:val="00210475"/>
    <w:rsid w:val="00211276"/>
    <w:rsid w:val="002221E0"/>
    <w:rsid w:val="00226B8C"/>
    <w:rsid w:val="0023205F"/>
    <w:rsid w:val="00234111"/>
    <w:rsid w:val="00236095"/>
    <w:rsid w:val="00245672"/>
    <w:rsid w:val="00245706"/>
    <w:rsid w:val="00256130"/>
    <w:rsid w:val="002564A1"/>
    <w:rsid w:val="00261E26"/>
    <w:rsid w:val="002745D5"/>
    <w:rsid w:val="002760E2"/>
    <w:rsid w:val="002859D1"/>
    <w:rsid w:val="00285A30"/>
    <w:rsid w:val="00290054"/>
    <w:rsid w:val="002942A1"/>
    <w:rsid w:val="00297727"/>
    <w:rsid w:val="002B06D6"/>
    <w:rsid w:val="002C2F7D"/>
    <w:rsid w:val="002C554B"/>
    <w:rsid w:val="002E22D1"/>
    <w:rsid w:val="002E71CF"/>
    <w:rsid w:val="002E7518"/>
    <w:rsid w:val="002F0C1F"/>
    <w:rsid w:val="00303762"/>
    <w:rsid w:val="003075AC"/>
    <w:rsid w:val="0031299B"/>
    <w:rsid w:val="0033105D"/>
    <w:rsid w:val="003407D4"/>
    <w:rsid w:val="003419FE"/>
    <w:rsid w:val="00342229"/>
    <w:rsid w:val="0034482D"/>
    <w:rsid w:val="003458C3"/>
    <w:rsid w:val="00351338"/>
    <w:rsid w:val="00355CC6"/>
    <w:rsid w:val="00365096"/>
    <w:rsid w:val="003671DC"/>
    <w:rsid w:val="00375505"/>
    <w:rsid w:val="00381B9C"/>
    <w:rsid w:val="003900B0"/>
    <w:rsid w:val="00393EDC"/>
    <w:rsid w:val="003B5456"/>
    <w:rsid w:val="003B7ABA"/>
    <w:rsid w:val="003C1B92"/>
    <w:rsid w:val="003C53C9"/>
    <w:rsid w:val="003D41D7"/>
    <w:rsid w:val="003D6A0F"/>
    <w:rsid w:val="003E0062"/>
    <w:rsid w:val="003E2A34"/>
    <w:rsid w:val="003F286D"/>
    <w:rsid w:val="003F6F2C"/>
    <w:rsid w:val="004014D1"/>
    <w:rsid w:val="004033EE"/>
    <w:rsid w:val="00404548"/>
    <w:rsid w:val="00414598"/>
    <w:rsid w:val="00422218"/>
    <w:rsid w:val="004266FF"/>
    <w:rsid w:val="00432B47"/>
    <w:rsid w:val="00442AF3"/>
    <w:rsid w:val="004458C7"/>
    <w:rsid w:val="00451FEE"/>
    <w:rsid w:val="0045465A"/>
    <w:rsid w:val="00455991"/>
    <w:rsid w:val="004611B2"/>
    <w:rsid w:val="00464C8F"/>
    <w:rsid w:val="004737B3"/>
    <w:rsid w:val="00481275"/>
    <w:rsid w:val="004901E6"/>
    <w:rsid w:val="004A20AF"/>
    <w:rsid w:val="004C4917"/>
    <w:rsid w:val="004D23BC"/>
    <w:rsid w:val="004D2F01"/>
    <w:rsid w:val="004D4B8D"/>
    <w:rsid w:val="004E0C81"/>
    <w:rsid w:val="004E27AA"/>
    <w:rsid w:val="004F5DEA"/>
    <w:rsid w:val="00515F75"/>
    <w:rsid w:val="00520D19"/>
    <w:rsid w:val="00525A7F"/>
    <w:rsid w:val="0053103A"/>
    <w:rsid w:val="005343A3"/>
    <w:rsid w:val="00535A42"/>
    <w:rsid w:val="00536A5F"/>
    <w:rsid w:val="005401BB"/>
    <w:rsid w:val="00545B91"/>
    <w:rsid w:val="00560EA7"/>
    <w:rsid w:val="00583243"/>
    <w:rsid w:val="00593B38"/>
    <w:rsid w:val="00595DF8"/>
    <w:rsid w:val="005B5936"/>
    <w:rsid w:val="005D1C18"/>
    <w:rsid w:val="005D21A5"/>
    <w:rsid w:val="005D5187"/>
    <w:rsid w:val="005E0CBC"/>
    <w:rsid w:val="005E2B75"/>
    <w:rsid w:val="005F72DB"/>
    <w:rsid w:val="00615916"/>
    <w:rsid w:val="00620256"/>
    <w:rsid w:val="00625313"/>
    <w:rsid w:val="006264C7"/>
    <w:rsid w:val="00631AB7"/>
    <w:rsid w:val="00645167"/>
    <w:rsid w:val="00664276"/>
    <w:rsid w:val="006724A3"/>
    <w:rsid w:val="00672ADD"/>
    <w:rsid w:val="006749DA"/>
    <w:rsid w:val="006809EC"/>
    <w:rsid w:val="00693345"/>
    <w:rsid w:val="006A0920"/>
    <w:rsid w:val="006C70BC"/>
    <w:rsid w:val="006D46E9"/>
    <w:rsid w:val="006D56B7"/>
    <w:rsid w:val="00705901"/>
    <w:rsid w:val="007070DD"/>
    <w:rsid w:val="00712FB0"/>
    <w:rsid w:val="00727D4F"/>
    <w:rsid w:val="00742747"/>
    <w:rsid w:val="0075579B"/>
    <w:rsid w:val="00756880"/>
    <w:rsid w:val="00760521"/>
    <w:rsid w:val="0076092E"/>
    <w:rsid w:val="0076408E"/>
    <w:rsid w:val="007661BF"/>
    <w:rsid w:val="007768CF"/>
    <w:rsid w:val="00780EF7"/>
    <w:rsid w:val="00782585"/>
    <w:rsid w:val="00785E09"/>
    <w:rsid w:val="007A202B"/>
    <w:rsid w:val="007B07F6"/>
    <w:rsid w:val="007C7460"/>
    <w:rsid w:val="007D1551"/>
    <w:rsid w:val="007D18D4"/>
    <w:rsid w:val="007D5825"/>
    <w:rsid w:val="007E0906"/>
    <w:rsid w:val="007E2CFB"/>
    <w:rsid w:val="007F0C45"/>
    <w:rsid w:val="007F732C"/>
    <w:rsid w:val="00800423"/>
    <w:rsid w:val="008078D9"/>
    <w:rsid w:val="0081351B"/>
    <w:rsid w:val="00834E93"/>
    <w:rsid w:val="00863087"/>
    <w:rsid w:val="00871EDA"/>
    <w:rsid w:val="008917D3"/>
    <w:rsid w:val="008A0A28"/>
    <w:rsid w:val="008A7589"/>
    <w:rsid w:val="008A77FA"/>
    <w:rsid w:val="008C2D73"/>
    <w:rsid w:val="008D39BD"/>
    <w:rsid w:val="008D3B86"/>
    <w:rsid w:val="008D5602"/>
    <w:rsid w:val="008E7783"/>
    <w:rsid w:val="008F2621"/>
    <w:rsid w:val="008F3863"/>
    <w:rsid w:val="008F49EB"/>
    <w:rsid w:val="00907DF2"/>
    <w:rsid w:val="00935D66"/>
    <w:rsid w:val="009366C9"/>
    <w:rsid w:val="0094410D"/>
    <w:rsid w:val="00954E3C"/>
    <w:rsid w:val="00971608"/>
    <w:rsid w:val="009738D7"/>
    <w:rsid w:val="00983422"/>
    <w:rsid w:val="00986412"/>
    <w:rsid w:val="00990670"/>
    <w:rsid w:val="009940AE"/>
    <w:rsid w:val="00995A47"/>
    <w:rsid w:val="009C1182"/>
    <w:rsid w:val="009C691F"/>
    <w:rsid w:val="009D1EA6"/>
    <w:rsid w:val="009E195B"/>
    <w:rsid w:val="009E24FD"/>
    <w:rsid w:val="009F05CA"/>
    <w:rsid w:val="009F3C00"/>
    <w:rsid w:val="00A23D2B"/>
    <w:rsid w:val="00A42AF4"/>
    <w:rsid w:val="00A50890"/>
    <w:rsid w:val="00A52E92"/>
    <w:rsid w:val="00A55060"/>
    <w:rsid w:val="00A66A26"/>
    <w:rsid w:val="00A9404B"/>
    <w:rsid w:val="00AA0428"/>
    <w:rsid w:val="00AA35AA"/>
    <w:rsid w:val="00AB21EA"/>
    <w:rsid w:val="00AC4F33"/>
    <w:rsid w:val="00AC7705"/>
    <w:rsid w:val="00AD0532"/>
    <w:rsid w:val="00AE2AF1"/>
    <w:rsid w:val="00AE3F75"/>
    <w:rsid w:val="00AE7779"/>
    <w:rsid w:val="00AF1124"/>
    <w:rsid w:val="00AF43CD"/>
    <w:rsid w:val="00B00829"/>
    <w:rsid w:val="00B13F02"/>
    <w:rsid w:val="00B15187"/>
    <w:rsid w:val="00B3004C"/>
    <w:rsid w:val="00B40362"/>
    <w:rsid w:val="00B421F2"/>
    <w:rsid w:val="00B43713"/>
    <w:rsid w:val="00B46EAC"/>
    <w:rsid w:val="00B55748"/>
    <w:rsid w:val="00B619BD"/>
    <w:rsid w:val="00B64AA0"/>
    <w:rsid w:val="00B711D6"/>
    <w:rsid w:val="00B76A09"/>
    <w:rsid w:val="00B82996"/>
    <w:rsid w:val="00B86CFC"/>
    <w:rsid w:val="00B93AC9"/>
    <w:rsid w:val="00BA2684"/>
    <w:rsid w:val="00BA3C77"/>
    <w:rsid w:val="00BA7029"/>
    <w:rsid w:val="00BD7140"/>
    <w:rsid w:val="00BE400A"/>
    <w:rsid w:val="00BE4587"/>
    <w:rsid w:val="00BE68F7"/>
    <w:rsid w:val="00C1454B"/>
    <w:rsid w:val="00C148A1"/>
    <w:rsid w:val="00C21DE8"/>
    <w:rsid w:val="00C31287"/>
    <w:rsid w:val="00C348F8"/>
    <w:rsid w:val="00C44191"/>
    <w:rsid w:val="00C45005"/>
    <w:rsid w:val="00C4594D"/>
    <w:rsid w:val="00C45E30"/>
    <w:rsid w:val="00C563FF"/>
    <w:rsid w:val="00C66EC4"/>
    <w:rsid w:val="00C74460"/>
    <w:rsid w:val="00C9117F"/>
    <w:rsid w:val="00C96FF0"/>
    <w:rsid w:val="00CD0F08"/>
    <w:rsid w:val="00CD3957"/>
    <w:rsid w:val="00CE6DEB"/>
    <w:rsid w:val="00CF0474"/>
    <w:rsid w:val="00CF4DED"/>
    <w:rsid w:val="00D0537D"/>
    <w:rsid w:val="00D108CF"/>
    <w:rsid w:val="00D12FAA"/>
    <w:rsid w:val="00D3409D"/>
    <w:rsid w:val="00D343C6"/>
    <w:rsid w:val="00D40E91"/>
    <w:rsid w:val="00D50210"/>
    <w:rsid w:val="00D55451"/>
    <w:rsid w:val="00D66CD5"/>
    <w:rsid w:val="00D671D7"/>
    <w:rsid w:val="00D720DD"/>
    <w:rsid w:val="00D80150"/>
    <w:rsid w:val="00D85B52"/>
    <w:rsid w:val="00DB1D56"/>
    <w:rsid w:val="00DC4DFA"/>
    <w:rsid w:val="00DD4BAA"/>
    <w:rsid w:val="00DD5836"/>
    <w:rsid w:val="00DD6406"/>
    <w:rsid w:val="00DD73A2"/>
    <w:rsid w:val="00DE35D1"/>
    <w:rsid w:val="00DE738C"/>
    <w:rsid w:val="00DF0F5A"/>
    <w:rsid w:val="00DF25FB"/>
    <w:rsid w:val="00DF370C"/>
    <w:rsid w:val="00DF373B"/>
    <w:rsid w:val="00E0451F"/>
    <w:rsid w:val="00E12AB3"/>
    <w:rsid w:val="00E25E46"/>
    <w:rsid w:val="00E315E2"/>
    <w:rsid w:val="00E57572"/>
    <w:rsid w:val="00E60477"/>
    <w:rsid w:val="00E63050"/>
    <w:rsid w:val="00E64653"/>
    <w:rsid w:val="00E70690"/>
    <w:rsid w:val="00E725B7"/>
    <w:rsid w:val="00E84F52"/>
    <w:rsid w:val="00E906D6"/>
    <w:rsid w:val="00EA365B"/>
    <w:rsid w:val="00EB563B"/>
    <w:rsid w:val="00EC0C86"/>
    <w:rsid w:val="00EC6F2D"/>
    <w:rsid w:val="00ED085C"/>
    <w:rsid w:val="00ED12D7"/>
    <w:rsid w:val="00EE115E"/>
    <w:rsid w:val="00EE16E5"/>
    <w:rsid w:val="00EE5B7B"/>
    <w:rsid w:val="00EF6EA0"/>
    <w:rsid w:val="00F119B3"/>
    <w:rsid w:val="00F1444C"/>
    <w:rsid w:val="00F205E9"/>
    <w:rsid w:val="00F37539"/>
    <w:rsid w:val="00F42027"/>
    <w:rsid w:val="00F431A2"/>
    <w:rsid w:val="00F46C70"/>
    <w:rsid w:val="00F5494C"/>
    <w:rsid w:val="00F634B0"/>
    <w:rsid w:val="00F70EC6"/>
    <w:rsid w:val="00F72D57"/>
    <w:rsid w:val="00F76DD8"/>
    <w:rsid w:val="00F82D83"/>
    <w:rsid w:val="00F95EB6"/>
    <w:rsid w:val="00FA5CF5"/>
    <w:rsid w:val="00FC0198"/>
    <w:rsid w:val="00FC092F"/>
    <w:rsid w:val="00FD0035"/>
    <w:rsid w:val="00FE5C92"/>
    <w:rsid w:val="00FF54A8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8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3F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3FF"/>
    <w:rPr>
      <w:rFonts w:ascii="Tahoma" w:hAnsi="Tahoma"/>
    </w:rPr>
  </w:style>
  <w:style w:type="table" w:styleId="Jasnecieniowanie">
    <w:name w:val="Light Shading"/>
    <w:basedOn w:val="Standardowy"/>
    <w:uiPriority w:val="60"/>
    <w:rsid w:val="00DD64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35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9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basedOn w:val="Domylnaczcionkaakapitu"/>
    <w:rsid w:val="00FF54A8"/>
    <w:rPr>
      <w:rFonts w:cs="Times New Roman"/>
    </w:rPr>
  </w:style>
  <w:style w:type="character" w:customStyle="1" w:styleId="textbody">
    <w:name w:val="text_body"/>
    <w:basedOn w:val="Domylnaczcionkaakapitu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rsid w:val="001B3A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59"/>
    <w:rsid w:val="006D46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E7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25B7"/>
    <w:rPr>
      <w:rFonts w:ascii="Courier New" w:hAnsi="Courier New"/>
    </w:rPr>
  </w:style>
  <w:style w:type="character" w:styleId="Uwydatnienie">
    <w:name w:val="Emphasis"/>
    <w:uiPriority w:val="20"/>
    <w:qFormat/>
    <w:rsid w:val="00536A5F"/>
    <w:rPr>
      <w:i/>
      <w:iCs/>
    </w:rPr>
  </w:style>
  <w:style w:type="paragraph" w:customStyle="1" w:styleId="Tekstpodstawowy21">
    <w:name w:val="Tekst podstawowy 21"/>
    <w:basedOn w:val="Normalny"/>
    <w:rsid w:val="009D1EA6"/>
    <w:pPr>
      <w:widowControl w:val="0"/>
      <w:jc w:val="both"/>
    </w:pPr>
    <w:rPr>
      <w:rFonts w:ascii="Arial" w:hAnsi="Arial" w:cs="ArialMT"/>
      <w:szCs w:val="20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AE7779"/>
    <w:rPr>
      <w:rFonts w:ascii="Times New Roman" w:hAnsi="Times New Roman"/>
      <w:sz w:val="24"/>
      <w:szCs w:val="24"/>
    </w:rPr>
  </w:style>
  <w:style w:type="paragraph" w:customStyle="1" w:styleId="Punktparagrafu">
    <w:name w:val="Punkt paragrafu"/>
    <w:basedOn w:val="Akapitzlist"/>
    <w:link w:val="PunktparagrafuZnak"/>
    <w:uiPriority w:val="99"/>
    <w:rsid w:val="00AE7779"/>
    <w:pPr>
      <w:numPr>
        <w:numId w:val="14"/>
      </w:numPr>
      <w:spacing w:before="240" w:after="240"/>
      <w:contextualSpacing w:val="0"/>
      <w:jc w:val="both"/>
    </w:pPr>
    <w:rPr>
      <w:rFonts w:ascii="Cambria" w:hAnsi="Cambria"/>
      <w:sz w:val="20"/>
      <w:szCs w:val="20"/>
    </w:rPr>
  </w:style>
  <w:style w:type="character" w:customStyle="1" w:styleId="PunktparagrafuZnak">
    <w:name w:val="Punkt paragrafu Znak"/>
    <w:link w:val="Punktparagrafu"/>
    <w:uiPriority w:val="99"/>
    <w:locked/>
    <w:rsid w:val="00AE7779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E7779"/>
    <w:rPr>
      <w:rFonts w:cs="Times New Roman"/>
      <w:color w:val="8080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link w:val="StandardZnak"/>
    <w:rsid w:val="00290054"/>
    <w:pPr>
      <w:suppressAutoHyphens/>
      <w:autoSpaceDN w:val="0"/>
      <w:textAlignment w:val="baseline"/>
    </w:pPr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kstkomentarza">
    <w:name w:val="annotation text"/>
    <w:basedOn w:val="Standard"/>
    <w:link w:val="TekstkomentarzaZnak1"/>
    <w:rsid w:val="00290054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290054"/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290054"/>
    <w:rPr>
      <w:sz w:val="16"/>
      <w:szCs w:val="16"/>
    </w:rPr>
  </w:style>
  <w:style w:type="numbering" w:customStyle="1" w:styleId="WWNum4">
    <w:name w:val="WWNum4"/>
    <w:basedOn w:val="Bezlisty"/>
    <w:rsid w:val="00290054"/>
    <w:pPr>
      <w:numPr>
        <w:numId w:val="29"/>
      </w:numPr>
    </w:pPr>
  </w:style>
  <w:style w:type="character" w:customStyle="1" w:styleId="StandardZnak">
    <w:name w:val="Standard Znak"/>
    <w:basedOn w:val="Domylnaczcionkaakapitu"/>
    <w:link w:val="Standard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character" w:customStyle="1" w:styleId="TekstkomentarzaZnak1">
    <w:name w:val="Tekst komentarza Znak1"/>
    <w:basedOn w:val="StandardZnak"/>
    <w:link w:val="Tekstkomentarza"/>
    <w:rsid w:val="00290054"/>
    <w:rPr>
      <w:rFonts w:ascii="Palatino Linotype" w:eastAsia="SimSun" w:hAnsi="Palatino Linotype" w:cs="Calibri"/>
      <w:kern w:val="3"/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087"/>
    <w:pPr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kern w:val="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63087"/>
    <w:rPr>
      <w:rFonts w:ascii="Times New Roman" w:eastAsia="SimSun" w:hAnsi="Times New Roman" w:cs="Calibri"/>
      <w:b/>
      <w:bCs/>
      <w:kern w:val="3"/>
      <w:sz w:val="22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1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opatrzenie@filmschool.lodz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opatrzenie@filmschool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lmschool.lodz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filmschoo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65D88D1FF2164FB7DA603331E9CE5C" ma:contentTypeVersion="9" ma:contentTypeDescription="Utwórz nowy dokument." ma:contentTypeScope="" ma:versionID="fd9972e0a7fe65d734c96023fb84ce99">
  <xsd:schema xmlns:xsd="http://www.w3.org/2001/XMLSchema" xmlns:xs="http://www.w3.org/2001/XMLSchema" xmlns:p="http://schemas.microsoft.com/office/2006/metadata/properties" xmlns:ns2="7ae6d4ff-873d-43c7-b802-6aab23f4bcac" xmlns:ns3="40a6346c-eb63-41f5-b7c9-cadfd7669d4e" targetNamespace="http://schemas.microsoft.com/office/2006/metadata/properties" ma:root="true" ma:fieldsID="086d6035b954cd492320673ee45111f8" ns2:_="" ns3:_="">
    <xsd:import namespace="7ae6d4ff-873d-43c7-b802-6aab23f4bcac"/>
    <xsd:import namespace="40a6346c-eb63-41f5-b7c9-cadfd7669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d4ff-873d-43c7-b802-6aab23f4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6346c-eb63-41f5-b7c9-cadfd76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56916-2E06-42EF-A14A-557254F93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d4ff-873d-43c7-b802-6aab23f4bcac"/>
    <ds:schemaRef ds:uri="40a6346c-eb63-41f5-b7c9-cadfd76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02ABC-3F7D-471E-827D-32FE7154F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8A79F-BCCC-4C95-A870-1BBA5B4D2D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57420-848D-4D7B-A56D-FE97C09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4978</Words>
  <Characters>33427</Characters>
  <Application>Microsoft Office Word</Application>
  <DocSecurity>0</DocSecurity>
  <Lines>278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38329</CharactersWithSpaces>
  <SharedDoc>false</SharedDoc>
  <HLinks>
    <vt:vector size="18" baseType="variant"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</cp:lastModifiedBy>
  <cp:revision>3</cp:revision>
  <cp:lastPrinted>2019-05-14T09:44:00Z</cp:lastPrinted>
  <dcterms:created xsi:type="dcterms:W3CDTF">2019-05-14T09:11:00Z</dcterms:created>
  <dcterms:modified xsi:type="dcterms:W3CDTF">2019-05-14T10:10:00Z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0x010100E165D88D1FF2164FB7DA603331E9CE5C</vt:lpwstr>
  </property>
</Properties>
</file>