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C129AA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">
            <v:textbox style="mso-next-textbox:#Text Box 2;mso-fit-shape-to-text:t">
              <w:txbxContent>
                <w:p w:rsidR="00B3004C" w:rsidRPr="009F05CA" w:rsidRDefault="00B300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14.05.2019 r.</w:t>
                  </w:r>
                </w:p>
              </w:txbxContent>
            </v:textbox>
          </v:shape>
        </w:pict>
      </w:r>
    </w:p>
    <w:p w:rsidR="00432B47" w:rsidRPr="009F05CA" w:rsidRDefault="00C129AA" w:rsidP="009F05CA">
      <w:pPr>
        <w:ind w:left="6372" w:firstLine="708"/>
        <w:jc w:val="both"/>
        <w:rPr>
          <w:sz w:val="22"/>
          <w:szCs w:val="22"/>
        </w:rPr>
      </w:pPr>
      <w:r w:rsidRPr="00C129AA"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">
            <v:textbox style="mso-next-textbox:#Text Box 3;mso-fit-shape-to-text:t">
              <w:txbxContent>
                <w:p w:rsidR="00B3004C" w:rsidRPr="009F05CA" w:rsidRDefault="00B300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ZO/07/MBH/2019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002D0C" w:rsidRDefault="00002D0C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002D0C" w:rsidRDefault="00C129AA" w:rsidP="00595DF8">
      <w:pPr>
        <w:jc w:val="center"/>
        <w:rPr>
          <w:b/>
          <w:sz w:val="22"/>
          <w:szCs w:val="22"/>
        </w:rPr>
      </w:pPr>
      <w:r w:rsidRPr="00C129AA">
        <w:rPr>
          <w:noProof/>
        </w:rPr>
        <w:pict>
          <v:shape id="Text Box 4" o:spid="_x0000_s1028" type="#_x0000_t202" style="position:absolute;left:0;text-align:left;margin-left:287.55pt;margin-top:7.95pt;width:119.35pt;height:21.75pt;z-index:25165568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C9Jdl7KgIAAFgEAAAOAAAAAAAAAAAAAAAAAC4CAABkcnMvZTJv&#10;RG9jLnhtbFBLAQItABQABgAIAAAAIQBuuY4a3AAAAAkBAAAPAAAAAAAAAAAAAAAAAIQEAABkcnMv&#10;ZG93bnJldi54bWxQSwUGAAAAAAQABADzAAAAjQUAAAAA&#10;">
            <v:textbox style="mso-next-textbox:#Text Box 4;mso-fit-shape-to-text:t">
              <w:txbxContent>
                <w:p w:rsidR="00B3004C" w:rsidRPr="001F33E2" w:rsidRDefault="00B3004C">
                  <w:pPr>
                    <w:rPr>
                      <w:sz w:val="22"/>
                      <w:szCs w:val="22"/>
                    </w:rPr>
                  </w:pPr>
                  <w:r w:rsidRPr="001F33E2">
                    <w:rPr>
                      <w:sz w:val="22"/>
                      <w:szCs w:val="22"/>
                    </w:rPr>
                    <w:t>ZO/07/MBH/2019</w:t>
                  </w:r>
                </w:p>
              </w:txbxContent>
            </v:textbox>
          </v:shape>
        </w:pict>
      </w:r>
    </w:p>
    <w:p w:rsidR="00432B47" w:rsidRDefault="00432B47" w:rsidP="00002D0C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Zapytanie ofertowe nr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11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12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Pr="001F33E2" w:rsidRDefault="00C129AA" w:rsidP="001F33E2">
      <w:pPr>
        <w:ind w:left="377"/>
        <w:jc w:val="both"/>
        <w:rPr>
          <w:sz w:val="22"/>
          <w:szCs w:val="22"/>
        </w:rPr>
      </w:pPr>
      <w:r w:rsidRPr="00C129AA">
        <w:rPr>
          <w:noProof/>
        </w:rPr>
        <w:pict>
          <v:shape id="Text Box 5" o:spid="_x0000_s1029" type="#_x0000_t202" style="position:absolute;left:0;text-align:left;margin-left:36.6pt;margin-top:2.2pt;width:404.1pt;height:57.0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mILAIAAFg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">
            <v:textbox style="mso-next-textbox:#Text Box 5">
              <w:txbxContent>
                <w:p w:rsidR="00B3004C" w:rsidRPr="001F33E2" w:rsidRDefault="00B3004C" w:rsidP="001F33E2">
                  <w:pPr>
                    <w:pStyle w:val="Nagwek2"/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 w:val="0"/>
                      <w:sz w:val="22"/>
                      <w:szCs w:val="22"/>
                    </w:rPr>
                    <w:t>P</w:t>
                  </w:r>
                  <w:r w:rsidRPr="00057137">
                    <w:rPr>
                      <w:rFonts w:ascii="Times New Roman" w:hAnsi="Times New Roman" w:cs="Times New Roman"/>
                      <w:bCs w:val="0"/>
                      <w:i w:val="0"/>
                      <w:sz w:val="22"/>
                      <w:szCs w:val="22"/>
                    </w:rPr>
                    <w:t xml:space="preserve">rzeprowadzenie </w:t>
                  </w:r>
                  <w:r w:rsidRPr="00057137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kursu kompetencyjnego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057137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 xml:space="preserve">w zakresie literackiego przygotowania pełnometrażowych scenariuszy filmów </w:t>
                  </w:r>
                  <w:proofErr w:type="spellStart"/>
                  <w:r w:rsidRPr="00057137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mikrobudżetowych</w:t>
                  </w:r>
                  <w:proofErr w:type="spellEnd"/>
                  <w:r w:rsidRPr="00057137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 xml:space="preserve"> dla uczestników projektu „Media Biznes Hub: zintegrowany program rozwoju 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kompetencji w 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PWSFTViT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 xml:space="preserve"> w Łodzi”.</w:t>
                  </w: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1F33E2" w:rsidRDefault="001F33E2" w:rsidP="001F33E2">
      <w:pPr>
        <w:jc w:val="both"/>
        <w:rPr>
          <w:sz w:val="22"/>
          <w:szCs w:val="22"/>
        </w:rPr>
      </w:pPr>
    </w:p>
    <w:p w:rsidR="00432B47" w:rsidRPr="001F33E2" w:rsidRDefault="00C129AA" w:rsidP="001F33E2">
      <w:pPr>
        <w:jc w:val="both"/>
        <w:rPr>
          <w:sz w:val="22"/>
          <w:szCs w:val="22"/>
        </w:rPr>
      </w:pPr>
      <w:r w:rsidRPr="00C129AA">
        <w:rPr>
          <w:noProof/>
        </w:rPr>
        <w:pict>
          <v:shape id="Text Box 6" o:spid="_x0000_s1030" type="#_x0000_t202" style="position:absolute;left:0;text-align:left;margin-left:322.8pt;margin-top:7.6pt;width:22.15pt;height:21.7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4vKgIAAFc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">
            <v:textbox style="mso-next-textbox:#Text Box 6;mso-fit-shape-to-text:t">
              <w:txbxContent>
                <w:p w:rsidR="00B3004C" w:rsidRDefault="00B3004C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C129AA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C129AA">
        <w:rPr>
          <w:noProof/>
        </w:rPr>
        <w:pict>
          <v:shape id="Text Box 7" o:spid="_x0000_s1031" type="#_x0000_t202" style="position:absolute;left:0;text-align:left;margin-left:40.55pt;margin-top:7.15pt;width:400.15pt;height:36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">
            <v:textbox style="mso-next-textbox:#Text Box 7">
              <w:txbxContent>
                <w:p w:rsidR="00B3004C" w:rsidRPr="001F33E2" w:rsidRDefault="00B3004C" w:rsidP="001032A1">
                  <w:pPr>
                    <w:rPr>
                      <w:sz w:val="22"/>
                      <w:szCs w:val="22"/>
                    </w:rPr>
                  </w:pPr>
                  <w:r w:rsidRPr="001F33E2">
                    <w:rPr>
                      <w:sz w:val="22"/>
                      <w:szCs w:val="22"/>
                    </w:rPr>
                    <w:t>80500000-9 Usługi szkoleniowe</w:t>
                  </w:r>
                </w:p>
                <w:p w:rsidR="00B3004C" w:rsidRPr="001F33E2" w:rsidRDefault="00B3004C" w:rsidP="001032A1">
                  <w:pPr>
                    <w:rPr>
                      <w:sz w:val="22"/>
                      <w:szCs w:val="22"/>
                    </w:rPr>
                  </w:pPr>
                  <w:r w:rsidRPr="001F33E2">
                    <w:rPr>
                      <w:sz w:val="22"/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Pr="001032A1" w:rsidRDefault="001032A1" w:rsidP="001032A1">
      <w:pPr>
        <w:jc w:val="both"/>
        <w:rPr>
          <w:sz w:val="22"/>
          <w:szCs w:val="22"/>
        </w:rPr>
      </w:pPr>
    </w:p>
    <w:p w:rsidR="00EC0C86" w:rsidRPr="00EC0C86" w:rsidRDefault="00193A39" w:rsidP="00DF0F5A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jest realizowane </w:t>
      </w:r>
      <w:r w:rsidRPr="00057137">
        <w:rPr>
          <w:sz w:val="22"/>
          <w:szCs w:val="22"/>
        </w:rPr>
        <w:t>w ramach projektu „Media Biznes Hub:</w:t>
      </w:r>
      <w:r w:rsidRPr="00057137">
        <w:rPr>
          <w:color w:val="000000"/>
          <w:sz w:val="22"/>
          <w:szCs w:val="22"/>
        </w:rPr>
        <w:t xml:space="preserve"> zintegrowany program rozwoju kompetencji w </w:t>
      </w:r>
      <w:proofErr w:type="spellStart"/>
      <w:r w:rsidRPr="00057137">
        <w:rPr>
          <w:color w:val="000000"/>
          <w:sz w:val="22"/>
          <w:szCs w:val="22"/>
        </w:rPr>
        <w:t>PWSFTViT</w:t>
      </w:r>
      <w:proofErr w:type="spellEnd"/>
      <w:r w:rsidRPr="00057137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, </w:t>
      </w:r>
      <w:r w:rsidR="00727D4F" w:rsidRPr="00057137">
        <w:rPr>
          <w:sz w:val="22"/>
          <w:szCs w:val="22"/>
        </w:rPr>
        <w:t>współfinansowane</w:t>
      </w:r>
      <w:r>
        <w:rPr>
          <w:sz w:val="22"/>
          <w:szCs w:val="22"/>
        </w:rPr>
        <w:t>go</w:t>
      </w:r>
      <w:r w:rsidR="00727D4F" w:rsidRPr="00057137">
        <w:rPr>
          <w:sz w:val="22"/>
          <w:szCs w:val="22"/>
        </w:rPr>
        <w:t xml:space="preserve"> ze środków Unii Europejskiej w ramach Europejskiego Funduszu Społecznego</w:t>
      </w:r>
      <w:r w:rsidR="00727D4F">
        <w:rPr>
          <w:i/>
        </w:rPr>
        <w:t xml:space="preserve"> </w:t>
      </w:r>
      <w:r w:rsidR="00EC0C86" w:rsidRPr="00EC0C86">
        <w:rPr>
          <w:sz w:val="22"/>
          <w:szCs w:val="22"/>
        </w:rPr>
        <w:t>Program Operacyjny Wiedza Edukacja Rozwój 2014-2020, III Oś priorytetowa "Szkolnictwo wyższe dla gospodarki i rozwoju", Działanie 3.5 "Kompleksowe Programy Szkół Wyższych" na podstawie umowy o dofinansowanie nr POWR.03.05.00-00-Z026/17-00</w:t>
      </w:r>
      <w:r w:rsidR="00234111" w:rsidRPr="00234111">
        <w:rPr>
          <w:sz w:val="22"/>
          <w:szCs w:val="22"/>
        </w:rPr>
        <w:t xml:space="preserve"> </w:t>
      </w:r>
      <w:r w:rsidR="00234111" w:rsidRPr="009D1EA6">
        <w:rPr>
          <w:sz w:val="22"/>
          <w:szCs w:val="22"/>
        </w:rPr>
        <w:t>i wniosku o dofinansowanie nr</w:t>
      </w:r>
      <w:r w:rsidR="00234111">
        <w:rPr>
          <w:sz w:val="22"/>
          <w:szCs w:val="22"/>
        </w:rPr>
        <w:t> </w:t>
      </w:r>
      <w:r w:rsidR="00234111" w:rsidRPr="009D1EA6">
        <w:rPr>
          <w:sz w:val="22"/>
          <w:szCs w:val="22"/>
        </w:rPr>
        <w:t>WND-POWR.03.05.00-00-Z026/17</w:t>
      </w:r>
      <w:r w:rsidR="00EC0C86" w:rsidRPr="00EC0C86">
        <w:rPr>
          <w:sz w:val="22"/>
          <w:szCs w:val="22"/>
        </w:rPr>
        <w:t>.</w:t>
      </w:r>
    </w:p>
    <w:p w:rsidR="00234111" w:rsidRDefault="00432B47" w:rsidP="00234111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</w:t>
      </w:r>
      <w:r w:rsidR="00234111">
        <w:rPr>
          <w:sz w:val="22"/>
          <w:szCs w:val="22"/>
        </w:rPr>
        <w:t>.</w:t>
      </w:r>
    </w:p>
    <w:p w:rsidR="009D1EA6" w:rsidRPr="00B93AC9" w:rsidRDefault="009D1EA6" w:rsidP="00234111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234111">
        <w:rPr>
          <w:sz w:val="22"/>
          <w:szCs w:val="22"/>
        </w:rPr>
        <w:t>Niniejsze postępowanie prowadzone jest w trybie zapytania ofertowego zgodnie z</w:t>
      </w:r>
      <w:r w:rsidR="00D66CD5" w:rsidRPr="00234111">
        <w:rPr>
          <w:sz w:val="22"/>
          <w:szCs w:val="22"/>
        </w:rPr>
        <w:t> </w:t>
      </w:r>
      <w:r w:rsidRPr="00234111">
        <w:rPr>
          <w:sz w:val="22"/>
          <w:szCs w:val="22"/>
        </w:rPr>
        <w:t xml:space="preserve">Regulaminem udzielania zamówień w </w:t>
      </w:r>
      <w:proofErr w:type="spellStart"/>
      <w:r w:rsidRPr="00234111">
        <w:rPr>
          <w:sz w:val="22"/>
          <w:szCs w:val="22"/>
        </w:rPr>
        <w:t>PWSFTviT</w:t>
      </w:r>
      <w:proofErr w:type="spellEnd"/>
      <w:r w:rsidRPr="00234111">
        <w:rPr>
          <w:sz w:val="22"/>
          <w:szCs w:val="22"/>
        </w:rPr>
        <w:t xml:space="preserve"> im. L. Schillera w Łodzi </w:t>
      </w:r>
      <w:r w:rsidRPr="00B93AC9">
        <w:rPr>
          <w:sz w:val="22"/>
          <w:szCs w:val="22"/>
        </w:rPr>
        <w:t>oraz zgo</w:t>
      </w:r>
      <w:r w:rsidR="00D66CD5" w:rsidRPr="00B93AC9">
        <w:rPr>
          <w:sz w:val="22"/>
          <w:szCs w:val="22"/>
        </w:rPr>
        <w:t>d</w:t>
      </w:r>
      <w:r w:rsidRPr="00B93AC9">
        <w:rPr>
          <w:sz w:val="22"/>
          <w:szCs w:val="22"/>
        </w:rPr>
        <w:t>nie z</w:t>
      </w:r>
      <w:r w:rsidR="00D66CD5" w:rsidRPr="00B93AC9">
        <w:rPr>
          <w:sz w:val="22"/>
          <w:szCs w:val="22"/>
        </w:rPr>
        <w:t> </w:t>
      </w:r>
      <w:r w:rsidRPr="00B93AC9">
        <w:rPr>
          <w:sz w:val="22"/>
          <w:szCs w:val="22"/>
        </w:rPr>
        <w:t>zasadą konkurencyjności.</w:t>
      </w:r>
    </w:p>
    <w:p w:rsidR="00863087" w:rsidRDefault="009D1EA6" w:rsidP="0086308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</w:t>
      </w:r>
      <w:r w:rsidR="00234111">
        <w:rPr>
          <w:sz w:val="22"/>
          <w:szCs w:val="22"/>
        </w:rPr>
        <w:t xml:space="preserve"> </w:t>
      </w:r>
    </w:p>
    <w:p w:rsidR="00432B47" w:rsidRDefault="00432B47" w:rsidP="000201D9">
      <w:pPr>
        <w:ind w:left="709" w:hanging="709"/>
        <w:jc w:val="both"/>
        <w:rPr>
          <w:sz w:val="22"/>
          <w:szCs w:val="22"/>
        </w:rPr>
      </w:pPr>
    </w:p>
    <w:p w:rsidR="00234111" w:rsidRDefault="00234111" w:rsidP="001F33E2">
      <w:pPr>
        <w:jc w:val="both"/>
        <w:rPr>
          <w:sz w:val="22"/>
          <w:szCs w:val="22"/>
        </w:rPr>
      </w:pPr>
    </w:p>
    <w:p w:rsidR="001F33E2" w:rsidRDefault="001F33E2" w:rsidP="001F33E2">
      <w:pPr>
        <w:jc w:val="both"/>
        <w:rPr>
          <w:sz w:val="22"/>
          <w:szCs w:val="22"/>
        </w:rPr>
      </w:pPr>
    </w:p>
    <w:p w:rsidR="001F33E2" w:rsidRDefault="001F33E2" w:rsidP="001F33E2">
      <w:pPr>
        <w:jc w:val="both"/>
        <w:rPr>
          <w:sz w:val="22"/>
          <w:szCs w:val="22"/>
        </w:rPr>
      </w:pPr>
    </w:p>
    <w:p w:rsidR="001F33E2" w:rsidRPr="009F05CA" w:rsidRDefault="001F33E2" w:rsidP="001F33E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lastRenderedPageBreak/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DE35D1" w:rsidRDefault="00DE35D1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zamówienia: </w:t>
      </w:r>
      <w:r w:rsidR="00E70690">
        <w:rPr>
          <w:sz w:val="22"/>
          <w:szCs w:val="22"/>
        </w:rPr>
        <w:t>do dnia</w:t>
      </w:r>
      <w:r w:rsidR="00002D0C">
        <w:rPr>
          <w:sz w:val="22"/>
          <w:szCs w:val="22"/>
        </w:rPr>
        <w:t xml:space="preserve"> 30 października 2019 </w:t>
      </w:r>
      <w:r w:rsidR="005E0CBC">
        <w:rPr>
          <w:sz w:val="22"/>
          <w:szCs w:val="22"/>
        </w:rPr>
        <w:t>r.</w:t>
      </w:r>
    </w:p>
    <w:p w:rsidR="00E70690" w:rsidRDefault="00E70690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ze względu na organizację roku akademickiego usługa nie może być realizowana w okresie wakacyjnym, tj. w </w:t>
      </w:r>
      <w:r w:rsidR="00C9117F">
        <w:rPr>
          <w:sz w:val="22"/>
          <w:szCs w:val="22"/>
        </w:rPr>
        <w:t>okresie 1 lipca- 31 sierpnia 2019r.</w:t>
      </w:r>
      <w:r>
        <w:rPr>
          <w:sz w:val="22"/>
          <w:szCs w:val="22"/>
        </w:rPr>
        <w:t xml:space="preserve"> </w:t>
      </w:r>
    </w:p>
    <w:p w:rsidR="00E70690" w:rsidRDefault="00E70690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234111" w:rsidRDefault="00234111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9E195B" w:rsidRDefault="001032A1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1032A1" w:rsidRPr="00175C48" w:rsidRDefault="001032A1" w:rsidP="003D41D7">
      <w:pPr>
        <w:suppressAutoHyphens/>
        <w:jc w:val="both"/>
        <w:rPr>
          <w:sz w:val="22"/>
          <w:szCs w:val="22"/>
          <w:lang w:eastAsia="ar-SA"/>
        </w:rPr>
      </w:pPr>
    </w:p>
    <w:p w:rsidR="003D41D7" w:rsidRPr="00175C48" w:rsidRDefault="003D41D7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:rsidR="00DF0F5A" w:rsidRDefault="001032A1" w:rsidP="00DF0F5A">
      <w:pPr>
        <w:suppressAutoHyphens/>
        <w:ind w:left="1031"/>
        <w:jc w:val="both"/>
        <w:rPr>
          <w:spacing w:val="-4"/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002D0C">
        <w:rPr>
          <w:sz w:val="22"/>
          <w:szCs w:val="22"/>
          <w:lang w:eastAsia="ar-SA"/>
        </w:rPr>
        <w:t xml:space="preserve"> </w:t>
      </w:r>
      <w:r w:rsidR="00FC0198" w:rsidRPr="00175C48">
        <w:rPr>
          <w:sz w:val="22"/>
          <w:szCs w:val="22"/>
        </w:rPr>
        <w:t xml:space="preserve">trenera, </w:t>
      </w:r>
      <w:r w:rsidR="00DF0F5A">
        <w:rPr>
          <w:spacing w:val="-4"/>
          <w:sz w:val="22"/>
          <w:szCs w:val="22"/>
          <w:lang w:eastAsia="ar-SA"/>
        </w:rPr>
        <w:t>który:</w:t>
      </w:r>
    </w:p>
    <w:p w:rsidR="000E0364" w:rsidRPr="001B5FEE" w:rsidRDefault="000E0364" w:rsidP="001B5FEE">
      <w:pPr>
        <w:pStyle w:val="Akapitzlist"/>
        <w:numPr>
          <w:ilvl w:val="0"/>
          <w:numId w:val="39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1B5FEE">
        <w:rPr>
          <w:spacing w:val="-4"/>
          <w:sz w:val="22"/>
          <w:szCs w:val="22"/>
          <w:lang w:eastAsia="ar-SA"/>
        </w:rPr>
        <w:lastRenderedPageBreak/>
        <w:t>posiada wykształcenie wyższe lub certyfikaty / zaświadczenia / inne dokumenty (np. wykaz nagród, publikacji, zrealizowanych projektów, port folio prac, referencje itp.) umożliwiające przeprowadzenie wsparcia będącego przedmiotem postępowania;</w:t>
      </w:r>
    </w:p>
    <w:p w:rsidR="003D41D7" w:rsidRPr="001B5FEE" w:rsidRDefault="000E0364" w:rsidP="00FC0198">
      <w:pPr>
        <w:pStyle w:val="Akapitzlist"/>
        <w:numPr>
          <w:ilvl w:val="0"/>
          <w:numId w:val="39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0E0364">
        <w:rPr>
          <w:spacing w:val="-4"/>
          <w:sz w:val="22"/>
          <w:szCs w:val="22"/>
          <w:lang w:eastAsia="ar-SA"/>
        </w:rPr>
        <w:t xml:space="preserve">posiada min. 2 lata doświadczenia zawodowego umożliwiającego </w:t>
      </w:r>
      <w:r w:rsidR="001B5FEE">
        <w:rPr>
          <w:spacing w:val="-4"/>
          <w:sz w:val="22"/>
          <w:szCs w:val="22"/>
          <w:lang w:eastAsia="ar-SA"/>
        </w:rPr>
        <w:t>realizację zamówienia. Przez doświadczenie zawodowe umożliwiające realizację zamówienia, Zamawiający rozumie doświadczenie zawodowe w przeprowadzaniu szkoleń, kursów kompetencyjnych oraz innych tożsamych form wsparcia merytorycznego uczestników w zakresie zbliżonym do przedmiotu zamówienia.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2C67ED">
        <w:rPr>
          <w:sz w:val="22"/>
          <w:szCs w:val="22"/>
          <w:lang w:eastAsia="ar-SA"/>
        </w:rPr>
        <w:t>VII</w:t>
      </w:r>
      <w:r w:rsidR="00EC73D6">
        <w:rPr>
          <w:sz w:val="22"/>
          <w:szCs w:val="22"/>
          <w:lang w:eastAsia="ar-SA"/>
        </w:rPr>
        <w:t>I</w:t>
      </w:r>
      <w:r w:rsidRPr="002C67ED">
        <w:rPr>
          <w:sz w:val="22"/>
          <w:szCs w:val="22"/>
          <w:lang w:eastAsia="ar-SA"/>
        </w:rPr>
        <w:t xml:space="preserve"> SWZ.</w:t>
      </w:r>
      <w:bookmarkStart w:id="0" w:name="_GoBack"/>
      <w:bookmarkEnd w:id="0"/>
    </w:p>
    <w:p w:rsidR="00785E09" w:rsidRDefault="00515F75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785E09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:rsidR="00785E09" w:rsidRDefault="00515F75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Przedsiębiorcy (w tym oso</w:t>
      </w:r>
      <w:r w:rsidR="00785E09" w:rsidRPr="002C67ED">
        <w:rPr>
          <w:sz w:val="22"/>
          <w:szCs w:val="22"/>
          <w:lang w:eastAsia="ar-SA"/>
        </w:rPr>
        <w:t>b</w:t>
      </w:r>
      <w:r>
        <w:rPr>
          <w:sz w:val="22"/>
          <w:szCs w:val="22"/>
          <w:lang w:eastAsia="ar-SA"/>
        </w:rPr>
        <w:t>y</w:t>
      </w:r>
      <w:r w:rsidR="00785E09" w:rsidRPr="002C67ED">
        <w:rPr>
          <w:sz w:val="22"/>
          <w:szCs w:val="22"/>
          <w:lang w:eastAsia="ar-SA"/>
        </w:rPr>
        <w:t xml:space="preserve"> fizyczn</w:t>
      </w:r>
      <w:r>
        <w:rPr>
          <w:sz w:val="22"/>
          <w:szCs w:val="22"/>
          <w:lang w:eastAsia="ar-SA"/>
        </w:rPr>
        <w:t>e</w:t>
      </w:r>
      <w:r w:rsidR="00785E09" w:rsidRPr="002C67ED">
        <w:rPr>
          <w:sz w:val="22"/>
          <w:szCs w:val="22"/>
          <w:lang w:eastAsia="ar-SA"/>
        </w:rPr>
        <w:t xml:space="preserve"> prowadząc</w:t>
      </w:r>
      <w:r>
        <w:rPr>
          <w:sz w:val="22"/>
          <w:szCs w:val="22"/>
          <w:lang w:eastAsia="ar-SA"/>
        </w:rPr>
        <w:t>e</w:t>
      </w:r>
      <w:r w:rsidR="00785E09" w:rsidRPr="002C67ED">
        <w:rPr>
          <w:sz w:val="22"/>
          <w:szCs w:val="22"/>
          <w:lang w:eastAsia="ar-SA"/>
        </w:rPr>
        <w:t xml:space="preserve"> działalność gospodarczą)</w:t>
      </w:r>
      <w:r>
        <w:rPr>
          <w:sz w:val="22"/>
          <w:szCs w:val="22"/>
          <w:lang w:eastAsia="ar-SA"/>
        </w:rPr>
        <w:t xml:space="preserve"> składający ofertę muszą</w:t>
      </w:r>
      <w:r w:rsidR="00785E09" w:rsidRPr="002C67ED">
        <w:rPr>
          <w:sz w:val="22"/>
          <w:szCs w:val="22"/>
          <w:lang w:eastAsia="ar-SA"/>
        </w:rPr>
        <w:t xml:space="preserve"> dyspon</w:t>
      </w:r>
      <w:r>
        <w:rPr>
          <w:sz w:val="22"/>
          <w:szCs w:val="22"/>
          <w:lang w:eastAsia="ar-SA"/>
        </w:rPr>
        <w:t>ować</w:t>
      </w:r>
      <w:r w:rsidR="00785E09" w:rsidRPr="002C67ED">
        <w:rPr>
          <w:sz w:val="22"/>
          <w:szCs w:val="22"/>
          <w:lang w:eastAsia="ar-SA"/>
        </w:rPr>
        <w:t xml:space="preserve"> kadrą zdolną do wykonania zamówienia i spełniającą warunki określone w </w:t>
      </w:r>
      <w:proofErr w:type="spellStart"/>
      <w:r w:rsidR="00785E09" w:rsidRPr="002C67ED">
        <w:rPr>
          <w:sz w:val="22"/>
          <w:szCs w:val="22"/>
          <w:lang w:eastAsia="ar-SA"/>
        </w:rPr>
        <w:t>pkt</w:t>
      </w:r>
      <w:proofErr w:type="spellEnd"/>
      <w:r w:rsidR="00785E09" w:rsidRPr="002C67ED">
        <w:rPr>
          <w:sz w:val="22"/>
          <w:szCs w:val="22"/>
          <w:lang w:eastAsia="ar-SA"/>
        </w:rPr>
        <w:t xml:space="preserve"> V.</w:t>
      </w:r>
      <w:r w:rsidR="002760E2">
        <w:rPr>
          <w:sz w:val="22"/>
          <w:szCs w:val="22"/>
          <w:lang w:eastAsia="ar-SA"/>
        </w:rPr>
        <w:t>2</w:t>
      </w:r>
      <w:r w:rsidR="00785E09" w:rsidRPr="002C67ED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>1</w:t>
      </w:r>
      <w:r w:rsidR="00785E09" w:rsidRPr="002C67ED">
        <w:rPr>
          <w:sz w:val="22"/>
          <w:szCs w:val="22"/>
          <w:lang w:eastAsia="ar-SA"/>
        </w:rPr>
        <w:t>) SWZ.</w:t>
      </w:r>
    </w:p>
    <w:p w:rsidR="00785E09" w:rsidRDefault="00002D0C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Osoby fizyczne</w:t>
      </w:r>
      <w:r w:rsidR="00785E09">
        <w:rPr>
          <w:sz w:val="22"/>
          <w:szCs w:val="22"/>
          <w:lang w:eastAsia="ar-SA"/>
        </w:rPr>
        <w:t xml:space="preserve"> składające ofertę muszą spełniać warunki, o których mowa w </w:t>
      </w:r>
      <w:proofErr w:type="spellStart"/>
      <w:r w:rsidR="00785E09">
        <w:rPr>
          <w:sz w:val="22"/>
          <w:szCs w:val="22"/>
          <w:lang w:eastAsia="ar-SA"/>
        </w:rPr>
        <w:t>pkt</w:t>
      </w:r>
      <w:proofErr w:type="spellEnd"/>
      <w:r w:rsidR="00785E09">
        <w:rPr>
          <w:sz w:val="22"/>
          <w:szCs w:val="22"/>
          <w:lang w:eastAsia="ar-SA"/>
        </w:rPr>
        <w:t xml:space="preserve"> V SWZ</w:t>
      </w:r>
      <w:r w:rsidR="00515F75">
        <w:rPr>
          <w:sz w:val="22"/>
          <w:szCs w:val="22"/>
          <w:lang w:eastAsia="ar-SA"/>
        </w:rPr>
        <w:t>,</w:t>
      </w:r>
      <w:r w:rsidR="00785E09">
        <w:rPr>
          <w:sz w:val="22"/>
          <w:szCs w:val="22"/>
          <w:lang w:eastAsia="ar-SA"/>
        </w:rPr>
        <w:t xml:space="preserve">  osobiście.</w:t>
      </w:r>
    </w:p>
    <w:p w:rsidR="00785E09" w:rsidRPr="002C67ED" w:rsidRDefault="00785E09" w:rsidP="00785E09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785E0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</w:t>
      </w:r>
      <w:r w:rsidR="00002D0C">
        <w:rPr>
          <w:sz w:val="22"/>
          <w:szCs w:val="22"/>
          <w:lang w:eastAsia="ar-SA"/>
        </w:rPr>
        <w:t xml:space="preserve"> </w:t>
      </w:r>
      <w:r w:rsidRPr="009E195B">
        <w:rPr>
          <w:sz w:val="22"/>
          <w:szCs w:val="22"/>
          <w:lang w:eastAsia="ar-SA"/>
        </w:rPr>
        <w:t>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</w:t>
      </w:r>
      <w:r w:rsidR="00AF1124">
        <w:rPr>
          <w:sz w:val="22"/>
          <w:szCs w:val="22"/>
        </w:rPr>
        <w:t>,</w:t>
      </w:r>
      <w:r w:rsidRPr="00D720DD">
        <w:rPr>
          <w:sz w:val="22"/>
          <w:szCs w:val="22"/>
        </w:rPr>
        <w:t xml:space="preserve"> są:</w:t>
      </w:r>
    </w:p>
    <w:p w:rsidR="00D720DD" w:rsidRPr="00D720DD" w:rsidRDefault="00D720DD" w:rsidP="00B3004C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za wykonanie zamówienia” (C) – z wagą </w:t>
      </w:r>
      <w:r w:rsidR="00DD6406">
        <w:rPr>
          <w:b/>
          <w:sz w:val="22"/>
          <w:szCs w:val="22"/>
        </w:rPr>
        <w:t>3</w:t>
      </w:r>
      <w:r w:rsidR="00B3004C">
        <w:rPr>
          <w:b/>
          <w:sz w:val="22"/>
          <w:szCs w:val="22"/>
        </w:rPr>
        <w:t>0 pkt.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935D66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</w:t>
      </w:r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</w:t>
      </w:r>
      <w:r w:rsidR="00935D66">
        <w:rPr>
          <w:sz w:val="22"/>
          <w:szCs w:val="22"/>
          <w:lang w:val="de-DE"/>
        </w:rPr>
        <w:t xml:space="preserve"> </w:t>
      </w:r>
      <w:r w:rsidR="00DD6406">
        <w:rPr>
          <w:sz w:val="22"/>
          <w:szCs w:val="22"/>
          <w:lang w:val="de-DE"/>
        </w:rPr>
        <w:t>3</w:t>
      </w:r>
      <w:r w:rsidR="001B5FEE">
        <w:rPr>
          <w:sz w:val="22"/>
          <w:szCs w:val="22"/>
          <w:lang w:val="de-DE"/>
        </w:rPr>
        <w:t>0</w:t>
      </w:r>
      <w:r w:rsidR="00935D66">
        <w:rPr>
          <w:sz w:val="22"/>
          <w:szCs w:val="22"/>
          <w:lang w:val="de-DE"/>
        </w:rPr>
        <w:t xml:space="preserve">pkt                              </w:t>
      </w:r>
    </w:p>
    <w:p w:rsidR="00D720DD" w:rsidRPr="00D720DD" w:rsidRDefault="00935D66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</w:t>
      </w:r>
      <w:proofErr w:type="spellStart"/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="00D720DD"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D720DD">
      <w:pPr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DD6406">
        <w:rPr>
          <w:sz w:val="22"/>
          <w:szCs w:val="22"/>
        </w:rPr>
        <w:t>3</w:t>
      </w:r>
      <w:r w:rsidR="0081351B" w:rsidRPr="00D720DD">
        <w:rPr>
          <w:sz w:val="22"/>
          <w:szCs w:val="22"/>
        </w:rPr>
        <w:t xml:space="preserve">0 </w:t>
      </w:r>
      <w:r w:rsidRPr="00D720DD">
        <w:rPr>
          <w:sz w:val="22"/>
          <w:szCs w:val="22"/>
        </w:rPr>
        <w:t>punktów.</w:t>
      </w:r>
    </w:p>
    <w:p w:rsidR="00DD6406" w:rsidRDefault="00DD6406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</w:p>
    <w:p w:rsidR="00DD6406" w:rsidRPr="00DD6406" w:rsidRDefault="00DD6406" w:rsidP="00DD6406">
      <w:pPr>
        <w:pStyle w:val="Akapitzlist"/>
        <w:numPr>
          <w:ilvl w:val="0"/>
          <w:numId w:val="43"/>
        </w:numPr>
        <w:rPr>
          <w:rFonts w:cstheme="minorHAnsi"/>
          <w:b/>
          <w:sz w:val="22"/>
          <w:szCs w:val="22"/>
        </w:rPr>
      </w:pPr>
      <w:r w:rsidRPr="00533AC4">
        <w:rPr>
          <w:rFonts w:cstheme="minorHAnsi"/>
          <w:b/>
          <w:bCs/>
          <w:sz w:val="22"/>
          <w:szCs w:val="22"/>
        </w:rPr>
        <w:t>Dostępność i gotowość</w:t>
      </w:r>
      <w:r w:rsidRPr="00533AC4">
        <w:rPr>
          <w:rFonts w:cstheme="minorHAnsi"/>
          <w:sz w:val="22"/>
          <w:szCs w:val="22"/>
        </w:rPr>
        <w:t xml:space="preserve"> </w:t>
      </w:r>
      <w:r w:rsidRPr="00DD6406">
        <w:rPr>
          <w:rFonts w:cstheme="minorHAnsi"/>
          <w:b/>
          <w:sz w:val="22"/>
          <w:szCs w:val="22"/>
        </w:rPr>
        <w:t>do przeprowadzenia usługi będącej przedmiotem postępowania- z wagą 40</w:t>
      </w:r>
      <w:r w:rsidR="00B3004C">
        <w:rPr>
          <w:rFonts w:cstheme="minorHAnsi"/>
          <w:b/>
          <w:sz w:val="22"/>
          <w:szCs w:val="22"/>
        </w:rPr>
        <w:t xml:space="preserve"> pkt.</w:t>
      </w:r>
      <w:r w:rsidRPr="00DD6406">
        <w:rPr>
          <w:rFonts w:cstheme="minorHAnsi"/>
          <w:b/>
          <w:sz w:val="22"/>
          <w:szCs w:val="22"/>
        </w:rPr>
        <w:t>:</w:t>
      </w:r>
    </w:p>
    <w:p w:rsidR="00DD6406" w:rsidRPr="00533AC4" w:rsidRDefault="00DD6406" w:rsidP="00DD6406">
      <w:pPr>
        <w:pStyle w:val="Akapitzlist"/>
        <w:rPr>
          <w:rFonts w:cstheme="minorHAnsi"/>
          <w:sz w:val="22"/>
          <w:szCs w:val="22"/>
        </w:rPr>
      </w:pPr>
    </w:p>
    <w:tbl>
      <w:tblPr>
        <w:tblStyle w:val="Jasnecieniowanie"/>
        <w:tblW w:w="0" w:type="auto"/>
        <w:tblLook w:val="04A0"/>
      </w:tblPr>
      <w:tblGrid>
        <w:gridCol w:w="6857"/>
        <w:gridCol w:w="1681"/>
      </w:tblGrid>
      <w:tr w:rsidR="00DD6406" w:rsidRPr="00533AC4" w:rsidTr="00DD6406">
        <w:trPr>
          <w:cnfStyle w:val="100000000000"/>
          <w:trHeight w:val="247"/>
        </w:trPr>
        <w:tc>
          <w:tcPr>
            <w:cnfStyle w:val="001000000000"/>
            <w:tcW w:w="6857" w:type="dxa"/>
          </w:tcPr>
          <w:p w:rsidR="00DD6406" w:rsidRPr="00533AC4" w:rsidRDefault="00DD6406" w:rsidP="00DD6406">
            <w:pPr>
              <w:pStyle w:val="Akapitzlist"/>
              <w:ind w:left="284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 Wyłącznie w dniach i godzinach zaproponowanych przez </w:t>
            </w:r>
          </w:p>
          <w:p w:rsidR="00DD6406" w:rsidRPr="00533AC4" w:rsidRDefault="00DD6406" w:rsidP="00DD6406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wykonawcę </w:t>
            </w:r>
          </w:p>
        </w:tc>
        <w:tc>
          <w:tcPr>
            <w:tcW w:w="1681" w:type="dxa"/>
          </w:tcPr>
          <w:p w:rsidR="00DD6406" w:rsidRPr="00533AC4" w:rsidRDefault="00DD6406" w:rsidP="00DD6406">
            <w:pPr>
              <w:ind w:left="656"/>
              <w:jc w:val="right"/>
              <w:cnfStyle w:val="100000000000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>0 pkt.</w:t>
            </w:r>
          </w:p>
        </w:tc>
      </w:tr>
      <w:tr w:rsidR="00DD6406" w:rsidRPr="00533AC4" w:rsidTr="00DD6406">
        <w:trPr>
          <w:cnfStyle w:val="000000100000"/>
          <w:trHeight w:val="507"/>
        </w:trPr>
        <w:tc>
          <w:tcPr>
            <w:cnfStyle w:val="001000000000"/>
            <w:tcW w:w="6857" w:type="dxa"/>
          </w:tcPr>
          <w:p w:rsidR="00DD6406" w:rsidRPr="00533AC4" w:rsidRDefault="00DD6406" w:rsidP="00DD6406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 dniach i godzinach zaproponowanych przez zamawiającego z przynajmniej miesięcznym wyprzedzeniem </w:t>
            </w:r>
          </w:p>
        </w:tc>
        <w:tc>
          <w:tcPr>
            <w:tcW w:w="1681" w:type="dxa"/>
          </w:tcPr>
          <w:p w:rsidR="00DD6406" w:rsidRPr="00533AC4" w:rsidRDefault="00DD6406" w:rsidP="00DD6406">
            <w:pPr>
              <w:ind w:left="656"/>
              <w:jc w:val="right"/>
              <w:cnfStyle w:val="00000010000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Pr="00533AC4">
              <w:rPr>
                <w:rFonts w:cstheme="minorHAnsi"/>
                <w:sz w:val="22"/>
                <w:szCs w:val="22"/>
              </w:rPr>
              <w:t xml:space="preserve"> pkt.</w:t>
            </w:r>
          </w:p>
        </w:tc>
      </w:tr>
      <w:tr w:rsidR="00DD6406" w:rsidRPr="00533AC4" w:rsidTr="00DD6406">
        <w:trPr>
          <w:trHeight w:val="507"/>
        </w:trPr>
        <w:tc>
          <w:tcPr>
            <w:cnfStyle w:val="001000000000"/>
            <w:tcW w:w="6857" w:type="dxa"/>
          </w:tcPr>
          <w:p w:rsidR="00DD6406" w:rsidRPr="00533AC4" w:rsidRDefault="00DD6406" w:rsidP="00DD6406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>W dniach i godzinach zaproponowanych przez zamawiającego z przynajmniej tygodniowym wyprzedzeniem</w:t>
            </w:r>
          </w:p>
        </w:tc>
        <w:tc>
          <w:tcPr>
            <w:tcW w:w="1681" w:type="dxa"/>
          </w:tcPr>
          <w:p w:rsidR="00DD6406" w:rsidRPr="00533AC4" w:rsidRDefault="00DD6406" w:rsidP="00DD6406">
            <w:pPr>
              <w:ind w:left="656"/>
              <w:jc w:val="center"/>
              <w:cnfStyle w:val="00000000000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Pr="00533AC4">
              <w:rPr>
                <w:rFonts w:cstheme="minorHAnsi"/>
                <w:sz w:val="22"/>
                <w:szCs w:val="22"/>
              </w:rPr>
              <w:t>0 pkt.</w:t>
            </w:r>
          </w:p>
        </w:tc>
      </w:tr>
      <w:tr w:rsidR="00DD6406" w:rsidRPr="00533AC4" w:rsidTr="00DD6406">
        <w:trPr>
          <w:cnfStyle w:val="000000100000"/>
          <w:trHeight w:val="507"/>
        </w:trPr>
        <w:tc>
          <w:tcPr>
            <w:cnfStyle w:val="001000000000"/>
            <w:tcW w:w="6857" w:type="dxa"/>
          </w:tcPr>
          <w:p w:rsidR="00DD6406" w:rsidRPr="00533AC4" w:rsidRDefault="00DD6406" w:rsidP="00DD6406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lastRenderedPageBreak/>
              <w:t xml:space="preserve">W dowolnych dniach i godzinach zaproponowanych przez zamawiającego </w:t>
            </w:r>
          </w:p>
        </w:tc>
        <w:tc>
          <w:tcPr>
            <w:tcW w:w="1681" w:type="dxa"/>
          </w:tcPr>
          <w:p w:rsidR="00DD6406" w:rsidRPr="00533AC4" w:rsidRDefault="00DD6406" w:rsidP="00DD6406">
            <w:pPr>
              <w:ind w:left="656"/>
              <w:jc w:val="center"/>
              <w:cnfStyle w:val="00000010000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Pr="00533AC4">
              <w:rPr>
                <w:rFonts w:cstheme="minorHAnsi"/>
                <w:sz w:val="22"/>
                <w:szCs w:val="22"/>
              </w:rPr>
              <w:t>0 pkt.</w:t>
            </w:r>
          </w:p>
        </w:tc>
      </w:tr>
    </w:tbl>
    <w:p w:rsidR="00DD6406" w:rsidRPr="00533AC4" w:rsidRDefault="00DD6406" w:rsidP="00DD6406">
      <w:pPr>
        <w:rPr>
          <w:rFonts w:cstheme="minorHAnsi"/>
          <w:sz w:val="22"/>
          <w:szCs w:val="22"/>
        </w:rPr>
      </w:pPr>
    </w:p>
    <w:p w:rsidR="00DD6406" w:rsidRPr="00533AC4" w:rsidRDefault="00DD6406" w:rsidP="00DD6406">
      <w:pPr>
        <w:ind w:left="851"/>
        <w:rPr>
          <w:rFonts w:cstheme="minorHAnsi"/>
          <w:sz w:val="22"/>
          <w:szCs w:val="22"/>
        </w:rPr>
      </w:pPr>
      <w:r w:rsidRPr="00533AC4">
        <w:rPr>
          <w:rFonts w:cstheme="minorHAnsi"/>
          <w:sz w:val="22"/>
          <w:szCs w:val="22"/>
        </w:rPr>
        <w:t xml:space="preserve">Uwagi: W ramach tego kryterium będą przyznawane punkty od 0 do </w:t>
      </w:r>
      <w:r>
        <w:rPr>
          <w:rFonts w:cstheme="minorHAnsi"/>
          <w:sz w:val="22"/>
          <w:szCs w:val="22"/>
        </w:rPr>
        <w:t>4</w:t>
      </w:r>
      <w:r w:rsidRPr="00533AC4">
        <w:rPr>
          <w:rFonts w:cstheme="minorHAnsi"/>
          <w:sz w:val="22"/>
          <w:szCs w:val="22"/>
        </w:rPr>
        <w:t>0. Ocena dokonywana będzie na podstawie deklaracji wykonawcy w złożonej ofercie.</w:t>
      </w:r>
    </w:p>
    <w:p w:rsidR="00B93AC9" w:rsidRPr="00D720DD" w:rsidRDefault="00B93AC9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</w:p>
    <w:p w:rsidR="00B93AC9" w:rsidRPr="00B3004C" w:rsidRDefault="00B93AC9" w:rsidP="00B3004C">
      <w:pPr>
        <w:pStyle w:val="Akapitzlist"/>
        <w:numPr>
          <w:ilvl w:val="0"/>
          <w:numId w:val="43"/>
        </w:numPr>
        <w:rPr>
          <w:b/>
          <w:sz w:val="22"/>
          <w:szCs w:val="22"/>
        </w:rPr>
      </w:pPr>
      <w:r w:rsidRPr="00B3004C">
        <w:rPr>
          <w:b/>
          <w:sz w:val="22"/>
          <w:szCs w:val="22"/>
        </w:rPr>
        <w:t xml:space="preserve">Doświadczenie zawodowe TRENERA umożliwiające przeprowadzenie usługi będącej przedmiotem postępowania (ponad wymagania określone w </w:t>
      </w:r>
      <w:proofErr w:type="spellStart"/>
      <w:r w:rsidRPr="00B3004C">
        <w:rPr>
          <w:b/>
          <w:sz w:val="22"/>
          <w:szCs w:val="22"/>
        </w:rPr>
        <w:t>pkt</w:t>
      </w:r>
      <w:proofErr w:type="spellEnd"/>
      <w:r w:rsidRPr="00B3004C">
        <w:rPr>
          <w:b/>
          <w:sz w:val="22"/>
          <w:szCs w:val="22"/>
        </w:rPr>
        <w:t xml:space="preserve"> V.2 1</w:t>
      </w:r>
      <w:r w:rsidR="001B5FEE" w:rsidRPr="00B3004C">
        <w:rPr>
          <w:b/>
          <w:sz w:val="22"/>
          <w:szCs w:val="22"/>
        </w:rPr>
        <w:t>.b)</w:t>
      </w:r>
      <w:r w:rsidRPr="00B3004C">
        <w:rPr>
          <w:b/>
          <w:sz w:val="22"/>
          <w:szCs w:val="22"/>
        </w:rPr>
        <w:t>) SWZ):</w:t>
      </w:r>
    </w:p>
    <w:p w:rsidR="00B93AC9" w:rsidRPr="000D2B29" w:rsidRDefault="00B93AC9" w:rsidP="00B93AC9">
      <w:pPr>
        <w:ind w:left="709"/>
      </w:pPr>
    </w:p>
    <w:p w:rsidR="00B93AC9" w:rsidRPr="000D2B29" w:rsidRDefault="001B5FEE" w:rsidP="00B93AC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Minimum 2 </w:t>
      </w:r>
      <w:r w:rsidR="00B93AC9" w:rsidRPr="000D2B29">
        <w:rPr>
          <w:sz w:val="22"/>
          <w:szCs w:val="22"/>
        </w:rPr>
        <w:t>lat</w:t>
      </w:r>
      <w:r>
        <w:rPr>
          <w:sz w:val="22"/>
          <w:szCs w:val="22"/>
        </w:rPr>
        <w:t>a</w:t>
      </w:r>
      <w:r w:rsidR="00B93AC9" w:rsidRPr="000D2B29">
        <w:rPr>
          <w:sz w:val="22"/>
          <w:szCs w:val="22"/>
        </w:rPr>
        <w:tab/>
      </w:r>
      <w:r w:rsidR="00B93AC9">
        <w:rPr>
          <w:sz w:val="22"/>
          <w:szCs w:val="22"/>
        </w:rPr>
        <w:t>0</w:t>
      </w:r>
      <w:r w:rsidR="002E71CF">
        <w:rPr>
          <w:sz w:val="22"/>
          <w:szCs w:val="22"/>
        </w:rPr>
        <w:t xml:space="preserve"> </w:t>
      </w:r>
      <w:r w:rsidR="00B93AC9" w:rsidRPr="000D2B29">
        <w:rPr>
          <w:sz w:val="22"/>
          <w:szCs w:val="22"/>
        </w:rPr>
        <w:t>pkt.</w:t>
      </w:r>
    </w:p>
    <w:p w:rsidR="00B93AC9" w:rsidRPr="000D2B29" w:rsidRDefault="00B93AC9" w:rsidP="00B93AC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="001B5FEE">
        <w:rPr>
          <w:sz w:val="22"/>
          <w:szCs w:val="22"/>
        </w:rPr>
        <w:t>3</w:t>
      </w:r>
      <w:r>
        <w:rPr>
          <w:sz w:val="22"/>
          <w:szCs w:val="22"/>
        </w:rPr>
        <w:t xml:space="preserve"> do</w:t>
      </w:r>
      <w:r w:rsidR="001B5FEE">
        <w:rPr>
          <w:sz w:val="22"/>
          <w:szCs w:val="22"/>
        </w:rPr>
        <w:t xml:space="preserve"> 5</w:t>
      </w:r>
      <w:r w:rsidRPr="000D2B29">
        <w:rPr>
          <w:sz w:val="22"/>
          <w:szCs w:val="22"/>
        </w:rPr>
        <w:t xml:space="preserve"> lat 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Pr="000D2B29">
        <w:rPr>
          <w:sz w:val="22"/>
          <w:szCs w:val="22"/>
        </w:rPr>
        <w:t>pkt.</w:t>
      </w:r>
    </w:p>
    <w:p w:rsidR="00B93AC9" w:rsidRPr="000D2B29" w:rsidRDefault="001B5FEE" w:rsidP="00B93AC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minimum 6</w:t>
      </w:r>
      <w:r w:rsidR="00B93AC9" w:rsidRPr="000D2B29">
        <w:rPr>
          <w:sz w:val="22"/>
          <w:szCs w:val="22"/>
        </w:rPr>
        <w:t xml:space="preserve"> lat</w:t>
      </w:r>
      <w:r w:rsidR="00B93AC9" w:rsidRPr="000D2B29">
        <w:rPr>
          <w:sz w:val="22"/>
          <w:szCs w:val="22"/>
        </w:rPr>
        <w:tab/>
      </w:r>
      <w:r w:rsidR="00B93AC9">
        <w:rPr>
          <w:sz w:val="22"/>
          <w:szCs w:val="22"/>
        </w:rPr>
        <w:t>30</w:t>
      </w:r>
      <w:r w:rsidR="00B93AC9" w:rsidRPr="000D2B29">
        <w:rPr>
          <w:sz w:val="22"/>
          <w:szCs w:val="22"/>
        </w:rPr>
        <w:t>pkt.</w:t>
      </w:r>
    </w:p>
    <w:p w:rsidR="00B93AC9" w:rsidRPr="000D2B29" w:rsidRDefault="00B93AC9" w:rsidP="00B93AC9">
      <w:pPr>
        <w:ind w:left="709"/>
        <w:rPr>
          <w:sz w:val="22"/>
          <w:szCs w:val="22"/>
        </w:rPr>
      </w:pPr>
    </w:p>
    <w:p w:rsidR="001D32C7" w:rsidRPr="00C9117F" w:rsidRDefault="00B93AC9" w:rsidP="00C9117F">
      <w:pPr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>
        <w:rPr>
          <w:sz w:val="22"/>
          <w:szCs w:val="22"/>
        </w:rPr>
        <w:t>3</w:t>
      </w:r>
      <w:r w:rsidRPr="000D2B29">
        <w:rPr>
          <w:sz w:val="22"/>
          <w:szCs w:val="22"/>
        </w:rPr>
        <w:t>0. Ocena dokonywana będzie na podstawie opisu ścieżki zawodowej w złożonej ofercie.</w:t>
      </w:r>
    </w:p>
    <w:p w:rsidR="00B3004C" w:rsidRDefault="00D720DD" w:rsidP="00B3004C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Punktacja przyznawana ofertom w kryterium „cena” będzie liczona z dokładnością do dwóch miejsc po przecinku. </w:t>
      </w:r>
    </w:p>
    <w:p w:rsidR="00D720DD" w:rsidRPr="00D720DD" w:rsidRDefault="00D720DD" w:rsidP="00B3004C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Najwyższa liczba punktów wyznaczy najkorzystniejszą ofertę. </w:t>
      </w:r>
      <w:r w:rsidR="00B3004C">
        <w:rPr>
          <w:rFonts w:ascii="Times New Roman" w:hAnsi="Times New Roman" w:cs="Times New Roman"/>
        </w:rPr>
        <w:t>Maksymalna liczba punktów we wszystkich kryteriach wynosi 100.</w:t>
      </w:r>
    </w:p>
    <w:p w:rsidR="00D720DD" w:rsidRPr="00D720DD" w:rsidRDefault="00D720DD" w:rsidP="00515F75">
      <w:pPr>
        <w:pStyle w:val="Tekstpodstawowy31"/>
        <w:spacing w:after="0"/>
        <w:ind w:left="851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 xml:space="preserve">4. </w:t>
      </w:r>
      <w:r w:rsidR="00515F75">
        <w:rPr>
          <w:rFonts w:ascii="Times New Roman" w:hAnsi="Times New Roman" w:cs="Times New Roman"/>
          <w:sz w:val="22"/>
          <w:szCs w:val="22"/>
        </w:rPr>
        <w:t xml:space="preserve">   </w:t>
      </w:r>
      <w:r w:rsidRPr="00D720DD">
        <w:rPr>
          <w:rFonts w:ascii="Times New Roman" w:hAnsi="Times New Roman" w:cs="Times New Roman"/>
          <w:sz w:val="22"/>
          <w:szCs w:val="22"/>
        </w:rPr>
        <w:t>Zamawiający udzieli zamówienia Wykonawcy, kt</w:t>
      </w:r>
      <w:r w:rsidR="00A55060">
        <w:rPr>
          <w:rFonts w:ascii="Times New Roman" w:hAnsi="Times New Roman" w:cs="Times New Roman"/>
          <w:sz w:val="22"/>
          <w:szCs w:val="22"/>
        </w:rPr>
        <w:t>órego oferta odpowiadać będzie</w:t>
      </w:r>
      <w:r w:rsidRPr="00D720DD">
        <w:rPr>
          <w:rFonts w:ascii="Times New Roman" w:hAnsi="Times New Roman" w:cs="Times New Roman"/>
          <w:sz w:val="22"/>
          <w:szCs w:val="22"/>
        </w:rPr>
        <w:t xml:space="preserve"> wszystkim wymaganiom przedstawionym w SWZ i zostanie oceniona jako najkorzystniejsza w oparciu 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 w:rsidR="000D2B29"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="00216FDC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="00E70690">
        <w:rPr>
          <w:sz w:val="22"/>
          <w:szCs w:val="22"/>
        </w:rPr>
        <w:t>polskich.</w:t>
      </w:r>
    </w:p>
    <w:p w:rsidR="001B5FEE" w:rsidRDefault="00432B47" w:rsidP="001B5FE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1B5FEE" w:rsidRDefault="00432B47" w:rsidP="00DD640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5FEE">
        <w:rPr>
          <w:sz w:val="22"/>
          <w:szCs w:val="22"/>
        </w:rPr>
        <w:t xml:space="preserve">Wykonawca określa cenę realizacji zamówienia poprzez wskazanie Formularzu ofertowym – załącznik nr </w:t>
      </w:r>
      <w:r w:rsidR="00AF43CD" w:rsidRPr="001B5FEE">
        <w:rPr>
          <w:sz w:val="22"/>
          <w:szCs w:val="22"/>
        </w:rPr>
        <w:t>2</w:t>
      </w:r>
      <w:r w:rsidRPr="001B5FEE">
        <w:rPr>
          <w:sz w:val="22"/>
          <w:szCs w:val="22"/>
        </w:rPr>
        <w:t xml:space="preserve"> do Zapytania Ofertowego ceny netto</w:t>
      </w:r>
      <w:r w:rsidR="001B5FEE" w:rsidRPr="001B5FEE">
        <w:rPr>
          <w:sz w:val="22"/>
          <w:szCs w:val="22"/>
        </w:rPr>
        <w:t>. Przedmiotem zamówienia jest usługa szkoleniowa, która w całości finansowana jest ze środków publicznych w myśl ustawy z dnia 27 sierpnia 2009r. o finansach publicznych (Dz. U. nr 157 poz. 1240). Zgodnie z treścią art. 43 ust. 1 pkt. 29 lit. c ustawy  z dnia 11 marca 2004r. o podatku od towarów i usług (Dz. U. 2018, poz. 2174 ze zm.) powyższa usługa szkoleniowa zostaje zwolniona z podatku VAT</w:t>
      </w:r>
      <w:r w:rsidR="001B5FEE">
        <w:rPr>
          <w:sz w:val="22"/>
          <w:szCs w:val="22"/>
        </w:rPr>
        <w:t>.</w:t>
      </w:r>
      <w:r w:rsidR="001B5FEE" w:rsidRPr="001B5FEE">
        <w:rPr>
          <w:sz w:val="22"/>
          <w:szCs w:val="22"/>
        </w:rPr>
        <w:t xml:space="preserve"> </w:t>
      </w:r>
    </w:p>
    <w:p w:rsidR="00DD6406" w:rsidRDefault="00DD6406" w:rsidP="00DD6406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Maksymalna cena ofertowa wskazana w Formularzu ofertowym przez Wykonawcę nie może być wyższa niż 150 zł. netto. </w:t>
      </w:r>
    </w:p>
    <w:p w:rsidR="00DD6406" w:rsidRDefault="00DD6406" w:rsidP="00DD6406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złożenia przez Wykonawcę oferty zawierającej w Formularzu ofertowym zobowiązanie do wykonania świadczenia w cenie ofertowej wyższej niż wskazana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VI</w:t>
      </w:r>
      <w:r w:rsidR="00EC73D6">
        <w:rPr>
          <w:sz w:val="22"/>
          <w:szCs w:val="22"/>
        </w:rPr>
        <w:t>I</w:t>
      </w:r>
      <w:r>
        <w:rPr>
          <w:sz w:val="22"/>
          <w:szCs w:val="22"/>
        </w:rPr>
        <w:t>.4 SWZ, Zamawiający odrzuci ofertę jako niezgodną ze Specyfikacją Warunków Zamówienia.</w:t>
      </w:r>
    </w:p>
    <w:p w:rsidR="00DD6406" w:rsidRPr="00DD6406" w:rsidRDefault="00DD6406" w:rsidP="00DD6406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DD6406">
        <w:rPr>
          <w:sz w:val="22"/>
          <w:szCs w:val="22"/>
        </w:rPr>
        <w:t>Kwota wynagrodzenia zawiera należne zaliczki na podatek, składki na ubezpieczenia społeczne oraz inne obciążenia, zgodnie z właściwymi przepisami. Całkowite wynagrodzenie Wykonawcy,  (cena ofertowa wskazana w Formularzu ofertowym) stanowi całkowity koszt Zamawiającego (Pracodawcy), co oznacza, że zawiera składki opłacane zarówno przez Pracownika oraz ewentualnie Pracodawcę (Zamawiającego). (dot. Wykonawców będących osobami fizycznymi nieprowadzącymi działalności gospodarczej)</w:t>
      </w:r>
    </w:p>
    <w:p w:rsidR="00432B47" w:rsidRPr="001B5FEE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1B5FEE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1B5FEE">
        <w:rPr>
          <w:sz w:val="22"/>
          <w:szCs w:val="22"/>
        </w:rPr>
        <w:br/>
        <w:t>w górę).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E70690" w:rsidRDefault="00432B47" w:rsidP="00E70690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lastRenderedPageBreak/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="00216FDC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B13F02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 xml:space="preserve">za pośrednictwem: poczty elektronicznej na adres: zaopatrzenie@filmschool.lodz.pl, faksem na nr: 42  674 81 39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 xml:space="preserve">do </w:t>
      </w:r>
      <w:r w:rsidRPr="00B93AC9">
        <w:rPr>
          <w:b/>
          <w:sz w:val="22"/>
          <w:szCs w:val="22"/>
        </w:rPr>
        <w:t>dnia</w:t>
      </w:r>
      <w:r w:rsidR="00A55060" w:rsidRPr="00B93AC9">
        <w:rPr>
          <w:b/>
          <w:sz w:val="22"/>
          <w:szCs w:val="22"/>
        </w:rPr>
        <w:t xml:space="preserve"> </w:t>
      </w:r>
      <w:r w:rsidR="00DD6406">
        <w:rPr>
          <w:b/>
          <w:sz w:val="22"/>
          <w:szCs w:val="22"/>
        </w:rPr>
        <w:t>22</w:t>
      </w:r>
      <w:r w:rsidR="005E2B75" w:rsidRPr="00B93AC9">
        <w:rPr>
          <w:b/>
          <w:sz w:val="22"/>
          <w:szCs w:val="22"/>
        </w:rPr>
        <w:t>.</w:t>
      </w:r>
      <w:r w:rsidR="00A55060" w:rsidRPr="00B93AC9">
        <w:rPr>
          <w:b/>
          <w:sz w:val="22"/>
          <w:szCs w:val="22"/>
        </w:rPr>
        <w:t>05</w:t>
      </w:r>
      <w:r w:rsidR="005E2B75" w:rsidRPr="00B93AC9">
        <w:rPr>
          <w:b/>
          <w:sz w:val="22"/>
          <w:szCs w:val="22"/>
        </w:rPr>
        <w:t>.201</w:t>
      </w:r>
      <w:r w:rsidR="00A55060" w:rsidRPr="00B93AC9">
        <w:rPr>
          <w:b/>
          <w:sz w:val="22"/>
          <w:szCs w:val="22"/>
        </w:rPr>
        <w:t>9</w:t>
      </w:r>
      <w:r w:rsidR="005E2B75" w:rsidRPr="00B93AC9">
        <w:rPr>
          <w:b/>
          <w:sz w:val="22"/>
          <w:szCs w:val="22"/>
        </w:rPr>
        <w:t xml:space="preserve"> r.</w:t>
      </w:r>
      <w:r w:rsidR="001032A1">
        <w:rPr>
          <w:b/>
          <w:sz w:val="22"/>
          <w:szCs w:val="22"/>
        </w:rPr>
        <w:t xml:space="preserve"> do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A55060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5 do SWZ)</w:t>
      </w:r>
    </w:p>
    <w:p w:rsidR="002760E2" w:rsidRPr="004A20AF" w:rsidRDefault="00CD0F08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="002760E2" w:rsidRPr="00FC0198">
        <w:rPr>
          <w:sz w:val="22"/>
          <w:szCs w:val="22"/>
        </w:rPr>
        <w:t xml:space="preserve"> osób przeznaczonych do realizacji przedmiotu zamówienia</w:t>
      </w:r>
      <w:r w:rsidR="00DD5836">
        <w:rPr>
          <w:sz w:val="22"/>
          <w:szCs w:val="22"/>
        </w:rPr>
        <w:t xml:space="preserve"> (załącznik  n</w:t>
      </w:r>
      <w:r w:rsidR="002760E2" w:rsidRPr="00FC0198">
        <w:rPr>
          <w:sz w:val="22"/>
          <w:szCs w:val="22"/>
        </w:rPr>
        <w:t xml:space="preserve">r </w:t>
      </w:r>
      <w:r w:rsidR="00672ADD">
        <w:rPr>
          <w:sz w:val="22"/>
          <w:szCs w:val="22"/>
        </w:rPr>
        <w:t>6</w:t>
      </w:r>
      <w:r w:rsidR="00DD5836">
        <w:rPr>
          <w:sz w:val="22"/>
          <w:szCs w:val="22"/>
        </w:rPr>
        <w:t xml:space="preserve"> do SWZ)</w:t>
      </w:r>
    </w:p>
    <w:p w:rsidR="00AE3F75" w:rsidRDefault="00AE3F75" w:rsidP="00A55060">
      <w:pPr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216FDC" w:rsidP="007825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782585" w:rsidRPr="009F05CA">
        <w:rPr>
          <w:b/>
          <w:sz w:val="22"/>
          <w:szCs w:val="22"/>
        </w:rPr>
        <w:t xml:space="preserve">. </w:t>
      </w:r>
      <w:r w:rsidR="00782585">
        <w:rPr>
          <w:b/>
          <w:sz w:val="22"/>
          <w:szCs w:val="22"/>
        </w:rPr>
        <w:t>PODSTAWY WYKLUCZENIA Z POSTĘPOWANIA</w:t>
      </w:r>
    </w:p>
    <w:p w:rsidR="00A55060" w:rsidRDefault="00A55060" w:rsidP="00782585">
      <w:pPr>
        <w:jc w:val="both"/>
        <w:rPr>
          <w:b/>
          <w:sz w:val="22"/>
          <w:szCs w:val="22"/>
        </w:rPr>
      </w:pPr>
    </w:p>
    <w:p w:rsidR="002760E2" w:rsidRPr="0086015C" w:rsidRDefault="002760E2" w:rsidP="000348C1">
      <w:pPr>
        <w:pStyle w:val="Akapitzlist"/>
        <w:numPr>
          <w:ilvl w:val="0"/>
          <w:numId w:val="29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 w:rsidR="00A55060">
        <w:rPr>
          <w:sz w:val="22"/>
          <w:szCs w:val="22"/>
        </w:rPr>
        <w:t xml:space="preserve"> </w:t>
      </w:r>
      <w:r w:rsidRPr="0086015C">
        <w:rPr>
          <w:sz w:val="22"/>
          <w:szCs w:val="22"/>
        </w:rPr>
        <w:t>w szczególności na: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0E2" w:rsidRPr="002C67ED" w:rsidRDefault="002760E2" w:rsidP="000348C1">
      <w:pPr>
        <w:pStyle w:val="Akapitzlist"/>
        <w:numPr>
          <w:ilvl w:val="0"/>
          <w:numId w:val="29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</w:t>
      </w:r>
      <w:r w:rsidR="00515F75">
        <w:rPr>
          <w:sz w:val="22"/>
          <w:szCs w:val="22"/>
        </w:rPr>
        <w:t>2</w:t>
      </w:r>
      <w:r w:rsidRPr="002C67ED">
        <w:rPr>
          <w:sz w:val="22"/>
          <w:szCs w:val="22"/>
        </w:rPr>
        <w:t xml:space="preserve"> do Zapytania ofertowego wraz z</w:t>
      </w:r>
      <w:r w:rsidR="00515F75">
        <w:rPr>
          <w:sz w:val="22"/>
          <w:szCs w:val="22"/>
        </w:rPr>
        <w:t>e wszystkimi dokumentami wymienionymi w punkcie VII</w:t>
      </w:r>
      <w:r w:rsidR="00EC73D6">
        <w:rPr>
          <w:sz w:val="22"/>
          <w:szCs w:val="22"/>
        </w:rPr>
        <w:t>I</w:t>
      </w:r>
      <w:r w:rsidR="00515F75">
        <w:rPr>
          <w:sz w:val="22"/>
          <w:szCs w:val="22"/>
        </w:rPr>
        <w:t>.</w:t>
      </w:r>
    </w:p>
    <w:p w:rsidR="00A55060" w:rsidRDefault="00A55060" w:rsidP="00AA35AA">
      <w:pPr>
        <w:jc w:val="both"/>
        <w:rPr>
          <w:b/>
          <w:sz w:val="22"/>
          <w:szCs w:val="22"/>
        </w:rPr>
      </w:pPr>
    </w:p>
    <w:p w:rsidR="00A55060" w:rsidRDefault="00A55060" w:rsidP="00AA35AA">
      <w:pPr>
        <w:jc w:val="both"/>
        <w:rPr>
          <w:b/>
          <w:sz w:val="22"/>
          <w:szCs w:val="22"/>
        </w:rPr>
      </w:pPr>
    </w:p>
    <w:p w:rsidR="009D1EA6" w:rsidRDefault="0078258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432B47" w:rsidRPr="009F05CA">
        <w:rPr>
          <w:b/>
          <w:sz w:val="22"/>
          <w:szCs w:val="22"/>
        </w:rPr>
        <w:t xml:space="preserve">. </w:t>
      </w:r>
      <w:r w:rsidR="009D1EA6">
        <w:rPr>
          <w:b/>
          <w:sz w:val="22"/>
          <w:szCs w:val="22"/>
        </w:rPr>
        <w:t>ZMIANA UMOWY</w:t>
      </w:r>
    </w:p>
    <w:p w:rsidR="00A55060" w:rsidRDefault="00A55060" w:rsidP="00AA35AA">
      <w:pPr>
        <w:jc w:val="both"/>
        <w:rPr>
          <w:b/>
          <w:sz w:val="22"/>
          <w:szCs w:val="22"/>
        </w:rPr>
      </w:pPr>
    </w:p>
    <w:p w:rsidR="002760E2" w:rsidRPr="00B3004C" w:rsidRDefault="002760E2" w:rsidP="002760E2">
      <w:pPr>
        <w:jc w:val="both"/>
        <w:rPr>
          <w:sz w:val="22"/>
          <w:szCs w:val="22"/>
        </w:rPr>
      </w:pPr>
      <w:r w:rsidRPr="00B3004C">
        <w:rPr>
          <w:sz w:val="22"/>
          <w:szCs w:val="22"/>
        </w:rPr>
        <w:t xml:space="preserve">Zamawiający </w:t>
      </w:r>
      <w:r w:rsidRPr="00B3004C">
        <w:rPr>
          <w:spacing w:val="-2"/>
          <w:sz w:val="22"/>
          <w:szCs w:val="22"/>
        </w:rPr>
        <w:t>przewiduje</w:t>
      </w:r>
      <w:r w:rsidR="00A55060" w:rsidRPr="00B3004C">
        <w:rPr>
          <w:spacing w:val="-2"/>
          <w:sz w:val="22"/>
          <w:szCs w:val="22"/>
        </w:rPr>
        <w:t xml:space="preserve"> </w:t>
      </w:r>
      <w:r w:rsidRPr="00B3004C">
        <w:rPr>
          <w:sz w:val="22"/>
          <w:szCs w:val="22"/>
        </w:rPr>
        <w:t>możliwość dokonania zmiany umowy w formie pisemnego aneksu pod następującymi warunkami</w:t>
      </w:r>
      <w:r w:rsidRPr="00B3004C">
        <w:rPr>
          <w:b/>
          <w:sz w:val="22"/>
          <w:szCs w:val="22"/>
        </w:rPr>
        <w:t>:</w:t>
      </w:r>
    </w:p>
    <w:p w:rsidR="002760E2" w:rsidRPr="00B3004C" w:rsidRDefault="002760E2" w:rsidP="002760E2">
      <w:pPr>
        <w:jc w:val="both"/>
        <w:rPr>
          <w:b/>
          <w:sz w:val="22"/>
          <w:szCs w:val="22"/>
        </w:rPr>
      </w:pPr>
    </w:p>
    <w:p w:rsidR="002760E2" w:rsidRPr="00B3004C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3004C">
        <w:rPr>
          <w:rFonts w:eastAsia="Calibri"/>
          <w:sz w:val="22"/>
          <w:szCs w:val="22"/>
        </w:rPr>
        <w:t xml:space="preserve">W </w:t>
      </w:r>
      <w:r w:rsidRPr="00B3004C">
        <w:rPr>
          <w:sz w:val="22"/>
          <w:szCs w:val="22"/>
        </w:rPr>
        <w:t>przypadku</w:t>
      </w:r>
      <w:r w:rsidRPr="00B3004C">
        <w:rPr>
          <w:rFonts w:eastAsia="Calibri"/>
          <w:sz w:val="22"/>
          <w:szCs w:val="22"/>
        </w:rPr>
        <w:t xml:space="preserve"> zmian przepisów powszechnie obowiązujących, mających wpływ na realizację przedmiotu umowy;</w:t>
      </w:r>
    </w:p>
    <w:p w:rsidR="002760E2" w:rsidRPr="00B3004C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3004C">
        <w:rPr>
          <w:sz w:val="22"/>
          <w:szCs w:val="22"/>
        </w:rPr>
        <w:t xml:space="preserve">Zmiana nazw, siedziby stron umowy, numerów kont bankowych, innych danych   identyfikacyjnych; </w:t>
      </w:r>
    </w:p>
    <w:p w:rsidR="002760E2" w:rsidRPr="00B3004C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3004C">
        <w:rPr>
          <w:sz w:val="22"/>
          <w:szCs w:val="22"/>
        </w:rPr>
        <w:t>Zmiana osób odpowiedzialnych za kontakty i nadzór nad przedmiotem umowy;</w:t>
      </w:r>
    </w:p>
    <w:p w:rsidR="002760E2" w:rsidRPr="00B3004C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3004C">
        <w:rPr>
          <w:sz w:val="22"/>
          <w:szCs w:val="22"/>
        </w:rPr>
        <w:t>Zmiana osób/osoby możliwa będzie w następującej sytuacji:</w:t>
      </w:r>
    </w:p>
    <w:p w:rsidR="002760E2" w:rsidRPr="00B3004C" w:rsidRDefault="002760E2" w:rsidP="000348C1">
      <w:pPr>
        <w:pStyle w:val="Akapitzlist"/>
        <w:numPr>
          <w:ilvl w:val="0"/>
          <w:numId w:val="25"/>
        </w:numPr>
        <w:ind w:left="851"/>
        <w:contextualSpacing w:val="0"/>
        <w:jc w:val="both"/>
        <w:rPr>
          <w:sz w:val="22"/>
          <w:szCs w:val="22"/>
        </w:rPr>
      </w:pPr>
      <w:r w:rsidRPr="00B3004C">
        <w:rPr>
          <w:sz w:val="22"/>
          <w:szCs w:val="22"/>
        </w:rPr>
        <w:t>na żądanie Zamawiającego w przypadku nienależytego wykonywania obowiązków;</w:t>
      </w:r>
    </w:p>
    <w:p w:rsidR="002760E2" w:rsidRPr="00B3004C" w:rsidRDefault="002760E2" w:rsidP="000348C1">
      <w:pPr>
        <w:pStyle w:val="Akapitzlist"/>
        <w:numPr>
          <w:ilvl w:val="0"/>
          <w:numId w:val="25"/>
        </w:numPr>
        <w:ind w:left="851"/>
        <w:contextualSpacing w:val="0"/>
        <w:jc w:val="both"/>
        <w:rPr>
          <w:sz w:val="22"/>
          <w:szCs w:val="22"/>
        </w:rPr>
      </w:pPr>
      <w:r w:rsidRPr="00B3004C">
        <w:rPr>
          <w:sz w:val="22"/>
          <w:szCs w:val="22"/>
        </w:rPr>
        <w:t>na wniosek Wykonawcy uzasadniony obiektywnymi okolicznościami, po przedstawieniu i zaakceptowaniu kandydatury innej osoby spełniającej warunki zawarte w Specyfikacji przez Zamawiającego.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16FD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C129AA" w:rsidP="00AA35AA">
      <w:pPr>
        <w:jc w:val="both"/>
        <w:rPr>
          <w:b/>
          <w:sz w:val="22"/>
          <w:szCs w:val="22"/>
        </w:rPr>
      </w:pPr>
      <w:r w:rsidRPr="00C129AA">
        <w:rPr>
          <w:noProof/>
        </w:rPr>
        <w:pict>
          <v:shape id="Text Box 10" o:spid="_x0000_s1032" type="#_x0000_t202" style="position:absolute;left:0;text-align:left;margin-left:200.95pt;margin-top:11.5pt;width:223.5pt;height:20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">
            <v:textbox style="mso-next-textbox:#Text Box 10;mso-fit-shape-to-text:t">
              <w:txbxContent>
                <w:p w:rsidR="00B3004C" w:rsidRPr="00954E3C" w:rsidRDefault="00B3004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Karolina Misztal</w:t>
                  </w:r>
                </w:p>
              </w:txbxContent>
            </v:textbox>
          </v:shape>
        </w:pict>
      </w:r>
    </w:p>
    <w:p w:rsidR="00536A5F" w:rsidRDefault="00A55060" w:rsidP="00AA35AA">
      <w:pPr>
        <w:ind w:left="426" w:hanging="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Dodatkowych informacji udzielają</w:t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3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216FDC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AE7779" w:rsidRDefault="00432B47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A55060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432B47" w:rsidRPr="00AE7779">
        <w:rPr>
          <w:sz w:val="22"/>
          <w:szCs w:val="22"/>
        </w:rPr>
        <w:t xml:space="preserve">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536A5F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 w:rsidR="00A55060"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 w:rsidR="00FC0198">
        <w:rPr>
          <w:sz w:val="22"/>
          <w:szCs w:val="22"/>
        </w:rPr>
        <w:t>4</w:t>
      </w:r>
    </w:p>
    <w:p w:rsidR="009D1EA6" w:rsidRDefault="009D1EA6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 bra</w:t>
      </w:r>
      <w:r w:rsidR="00A55060">
        <w:rPr>
          <w:sz w:val="22"/>
          <w:szCs w:val="22"/>
        </w:rPr>
        <w:t xml:space="preserve">ku powiązań z Zamawiającym – </w:t>
      </w:r>
      <w:r w:rsidRPr="00AE7779">
        <w:rPr>
          <w:sz w:val="22"/>
          <w:szCs w:val="22"/>
        </w:rPr>
        <w:t xml:space="preserve">zał. nr </w:t>
      </w:r>
      <w:r w:rsidR="00FC0198">
        <w:rPr>
          <w:sz w:val="22"/>
          <w:szCs w:val="22"/>
        </w:rPr>
        <w:t>5</w:t>
      </w:r>
    </w:p>
    <w:p w:rsidR="00536A5F" w:rsidRPr="00B55748" w:rsidRDefault="00CD0F08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przeznaczonych do re</w:t>
      </w:r>
      <w:r w:rsidR="00A55060">
        <w:rPr>
          <w:sz w:val="22"/>
          <w:szCs w:val="22"/>
        </w:rPr>
        <w:t xml:space="preserve">alizacji przedmiotu zamówienia – </w:t>
      </w:r>
      <w:r w:rsidR="00FC0198" w:rsidRPr="00B55748">
        <w:rPr>
          <w:sz w:val="22"/>
          <w:szCs w:val="22"/>
        </w:rPr>
        <w:t xml:space="preserve">zał. </w:t>
      </w:r>
      <w:r w:rsidR="00A55060">
        <w:rPr>
          <w:sz w:val="22"/>
          <w:szCs w:val="22"/>
        </w:rPr>
        <w:t>n</w:t>
      </w:r>
      <w:r w:rsidR="00515F75">
        <w:rPr>
          <w:sz w:val="22"/>
          <w:szCs w:val="22"/>
        </w:rPr>
        <w:t>r 6</w:t>
      </w:r>
      <w:r w:rsidR="00FC0198" w:rsidRPr="00B55748">
        <w:rPr>
          <w:sz w:val="22"/>
          <w:szCs w:val="22"/>
        </w:rPr>
        <w:t xml:space="preserve"> 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1B3ABC" w:rsidRDefault="009D1EA6" w:rsidP="00B13F02">
      <w:pPr>
        <w:rPr>
          <w:b/>
        </w:rPr>
      </w:pPr>
      <w:r>
        <w:rPr>
          <w:b/>
        </w:rPr>
        <w:br w:type="page"/>
      </w:r>
    </w:p>
    <w:p w:rsidR="00D108CF" w:rsidRDefault="00D108CF" w:rsidP="007C7460">
      <w:pPr>
        <w:jc w:val="right"/>
        <w:rPr>
          <w:b/>
        </w:rPr>
      </w:pPr>
    </w:p>
    <w:p w:rsidR="00F119B3" w:rsidRDefault="00C129AA" w:rsidP="00F119B3">
      <w:pPr>
        <w:jc w:val="right"/>
        <w:rPr>
          <w:b/>
        </w:rPr>
      </w:pPr>
      <w:r w:rsidRPr="00C129AA">
        <w:rPr>
          <w:noProof/>
        </w:rPr>
        <w:pict>
          <v:shape id="Text Box 41" o:spid="_x0000_s1033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">
            <v:textbox style="mso-next-textbox:#Text Box 41">
              <w:txbxContent>
                <w:p w:rsidR="00B3004C" w:rsidRPr="00D86F96" w:rsidRDefault="00B3004C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0062">
        <w:rPr>
          <w:b/>
        </w:rPr>
        <w:tab/>
      </w:r>
      <w:r w:rsidR="003E0062">
        <w:rPr>
          <w:b/>
        </w:rPr>
        <w:tab/>
      </w:r>
      <w:r w:rsidR="003E0062">
        <w:rPr>
          <w:b/>
        </w:rPr>
        <w:tab/>
      </w:r>
      <w:r w:rsidR="003E0062">
        <w:rPr>
          <w:b/>
        </w:rPr>
        <w:tab/>
      </w:r>
      <w:r w:rsidR="003E0062">
        <w:rPr>
          <w:b/>
        </w:rPr>
        <w:tab/>
      </w:r>
      <w:r>
        <w:rPr>
          <w:b/>
        </w:rPr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C129AA" w:rsidP="00F119B3">
      <w:pPr>
        <w:pStyle w:val="Tekstpodstawowy"/>
        <w:jc w:val="both"/>
        <w:rPr>
          <w:b/>
          <w:iCs/>
          <w:sz w:val="22"/>
          <w:szCs w:val="22"/>
        </w:rPr>
      </w:pPr>
      <w:r w:rsidRPr="00C129AA">
        <w:rPr>
          <w:i/>
          <w:noProof/>
          <w:sz w:val="20"/>
          <w:szCs w:val="20"/>
        </w:rPr>
        <w:pict>
          <v:shape id="Text Box 42" o:spid="_x0000_s1034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">
            <v:textbox style="mso-next-textbox:#Text Box 42;mso-fit-shape-to-text:t">
              <w:txbxContent>
                <w:p w:rsidR="00B3004C" w:rsidRPr="00D86F96" w:rsidRDefault="00B3004C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ZO/07/MBH/2019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F119B3" w:rsidRPr="00F119B3" w:rsidRDefault="00F119B3" w:rsidP="00F119B3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9B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na </w:t>
      </w:r>
      <w:r w:rsidR="003E0062">
        <w:rPr>
          <w:rFonts w:ascii="Times New Roman" w:hAnsi="Times New Roman" w:cs="Times New Roman"/>
          <w:bCs w:val="0"/>
          <w:i w:val="0"/>
          <w:sz w:val="24"/>
          <w:szCs w:val="24"/>
        </w:rPr>
        <w:t>przeprowadzenie</w:t>
      </w:r>
      <w:r w:rsidRPr="00F119B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="00057137">
        <w:rPr>
          <w:rFonts w:ascii="Times New Roman" w:hAnsi="Times New Roman" w:cs="Times New Roman"/>
          <w:bCs w:val="0"/>
          <w:i w:val="0"/>
          <w:sz w:val="24"/>
          <w:szCs w:val="24"/>
        </w:rPr>
        <w:t>kursu kompetencyjnego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0062">
        <w:rPr>
          <w:rFonts w:ascii="Times New Roman" w:hAnsi="Times New Roman" w:cs="Times New Roman"/>
          <w:i w:val="0"/>
          <w:sz w:val="24"/>
          <w:szCs w:val="24"/>
        </w:rPr>
        <w:t xml:space="preserve">w zakresie literackiego przygotowania pełnometrażowych scenariuszy filmów </w:t>
      </w:r>
      <w:proofErr w:type="spellStart"/>
      <w:r w:rsidR="003E0062">
        <w:rPr>
          <w:rFonts w:ascii="Times New Roman" w:hAnsi="Times New Roman" w:cs="Times New Roman"/>
          <w:i w:val="0"/>
          <w:sz w:val="24"/>
          <w:szCs w:val="24"/>
        </w:rPr>
        <w:t>mikrobudżetowych</w:t>
      </w:r>
      <w:proofErr w:type="spellEnd"/>
      <w:r w:rsidR="003E006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dla </w:t>
      </w:r>
      <w:r w:rsidR="00EC0C86">
        <w:rPr>
          <w:rFonts w:ascii="Times New Roman" w:hAnsi="Times New Roman" w:cs="Times New Roman"/>
          <w:i w:val="0"/>
          <w:sz w:val="24"/>
          <w:szCs w:val="24"/>
        </w:rPr>
        <w:t>uczestników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projektu 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„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Media Biznes Hub: zintegrowany program rozwoju </w:t>
      </w:r>
      <w:r w:rsidR="00234111">
        <w:rPr>
          <w:rFonts w:ascii="Times New Roman" w:hAnsi="Times New Roman" w:cs="Times New Roman"/>
          <w:i w:val="0"/>
          <w:sz w:val="24"/>
          <w:szCs w:val="24"/>
        </w:rPr>
        <w:t>kompetencji w </w:t>
      </w:r>
      <w:proofErr w:type="spellStart"/>
      <w:r w:rsidR="00234111">
        <w:rPr>
          <w:rFonts w:ascii="Times New Roman" w:hAnsi="Times New Roman" w:cs="Times New Roman"/>
          <w:i w:val="0"/>
          <w:sz w:val="24"/>
          <w:szCs w:val="24"/>
        </w:rPr>
        <w:t>PWSFTViT</w:t>
      </w:r>
      <w:proofErr w:type="spellEnd"/>
      <w:r w:rsidR="00234111">
        <w:rPr>
          <w:rFonts w:ascii="Times New Roman" w:hAnsi="Times New Roman" w:cs="Times New Roman"/>
          <w:i w:val="0"/>
          <w:sz w:val="24"/>
          <w:szCs w:val="24"/>
        </w:rPr>
        <w:t xml:space="preserve"> w Łodzi"</w:t>
      </w:r>
    </w:p>
    <w:p w:rsidR="00F119B3" w:rsidRPr="00E725B7" w:rsidRDefault="00F119B3" w:rsidP="00F119B3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F119B3" w:rsidRPr="00BF495D" w:rsidRDefault="00F119B3" w:rsidP="000348C1">
      <w:pPr>
        <w:pStyle w:val="Akapitzlist"/>
        <w:numPr>
          <w:ilvl w:val="0"/>
          <w:numId w:val="30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F119B3" w:rsidRPr="00FB1711" w:rsidRDefault="00C129AA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40" style="position:absolute;left:0;text-align:left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</w:pict>
      </w:r>
      <w:r w:rsidR="00F119B3" w:rsidRPr="00FB1711">
        <w:rPr>
          <w:rFonts w:cs="Calibri"/>
        </w:rPr>
        <w:t>Osoba fizyczna</w:t>
      </w:r>
    </w:p>
    <w:p w:rsidR="00F119B3" w:rsidRPr="00FB1711" w:rsidRDefault="00C129AA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</w:pict>
      </w:r>
      <w:r w:rsidR="00F119B3" w:rsidRPr="00FB1711">
        <w:rPr>
          <w:rFonts w:cs="Calibri"/>
        </w:rPr>
        <w:t>Osoba prowadząca jednoosobową działalność gospodarczą</w:t>
      </w:r>
    </w:p>
    <w:p w:rsidR="00F119B3" w:rsidRPr="00FB1711" w:rsidRDefault="00C129AA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38" style="position:absolute;left:0;text-align:left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</w:pict>
      </w:r>
      <w:r w:rsidR="00F119B3" w:rsidRPr="00FB1711">
        <w:rPr>
          <w:rFonts w:cs="Calibri"/>
        </w:rPr>
        <w:t>Firma</w:t>
      </w:r>
    </w:p>
    <w:p w:rsidR="00F119B3" w:rsidRPr="00515F75" w:rsidRDefault="00F119B3" w:rsidP="00F119B3">
      <w:pPr>
        <w:jc w:val="both"/>
        <w:rPr>
          <w:rFonts w:cs="Calibri"/>
          <w:sz w:val="20"/>
          <w:szCs w:val="20"/>
        </w:rPr>
      </w:pPr>
      <w:r w:rsidRPr="00515F75">
        <w:rPr>
          <w:rFonts w:cs="Calibri"/>
          <w:sz w:val="20"/>
          <w:szCs w:val="20"/>
        </w:rPr>
        <w:t xml:space="preserve">* </w:t>
      </w:r>
      <w:r w:rsidR="00515F75" w:rsidRPr="00515F75">
        <w:rPr>
          <w:rFonts w:cs="Calibri"/>
          <w:sz w:val="20"/>
          <w:szCs w:val="20"/>
        </w:rPr>
        <w:t>z</w:t>
      </w:r>
      <w:r w:rsidRPr="00515F75">
        <w:rPr>
          <w:rFonts w:cs="Calibri"/>
          <w:sz w:val="20"/>
          <w:szCs w:val="20"/>
        </w:rPr>
        <w:t>aznaczyć właściwe</w:t>
      </w:r>
    </w:p>
    <w:p w:rsidR="00F119B3" w:rsidRPr="00B76F67" w:rsidRDefault="00F119B3" w:rsidP="00F119B3">
      <w:pPr>
        <w:rPr>
          <w:b/>
          <w:bCs/>
          <w:sz w:val="28"/>
          <w:szCs w:val="28"/>
        </w:rPr>
      </w:pPr>
    </w:p>
    <w:p w:rsidR="00F119B3" w:rsidRPr="008F1291" w:rsidRDefault="00F119B3" w:rsidP="000348C1">
      <w:pPr>
        <w:pStyle w:val="Tekstpodstawowy"/>
        <w:numPr>
          <w:ilvl w:val="0"/>
          <w:numId w:val="30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…………………….……………..</w:t>
      </w:r>
    </w:p>
    <w:p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F119B3" w:rsidRPr="008F1291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234111" w:rsidRPr="00234111" w:rsidRDefault="00C9117F" w:rsidP="00234111">
      <w:pPr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="00234111" w:rsidRPr="00234111">
        <w:rPr>
          <w:b/>
          <w:sz w:val="22"/>
          <w:szCs w:val="22"/>
        </w:rPr>
        <w:t xml:space="preserve"> za całość przedmiotu [PLN]: …………………………….………………</w:t>
      </w:r>
      <w:r w:rsidR="00234111">
        <w:rPr>
          <w:b/>
          <w:sz w:val="22"/>
          <w:szCs w:val="22"/>
        </w:rPr>
        <w:t>……</w:t>
      </w:r>
      <w:r w:rsidR="00234111" w:rsidRPr="00234111">
        <w:rPr>
          <w:b/>
          <w:sz w:val="22"/>
          <w:szCs w:val="22"/>
        </w:rPr>
        <w:t>…</w:t>
      </w:r>
    </w:p>
    <w:p w:rsidR="003419FE" w:rsidRDefault="00234111" w:rsidP="00234111">
      <w:pPr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234111">
        <w:rPr>
          <w:b/>
          <w:sz w:val="22"/>
          <w:szCs w:val="22"/>
        </w:rPr>
        <w:t>łownie</w:t>
      </w:r>
      <w:r>
        <w:rPr>
          <w:b/>
          <w:sz w:val="22"/>
          <w:szCs w:val="22"/>
        </w:rPr>
        <w:t xml:space="preserve"> </w:t>
      </w:r>
      <w:r w:rsidRPr="00234111">
        <w:rPr>
          <w:b/>
          <w:sz w:val="22"/>
          <w:szCs w:val="22"/>
        </w:rPr>
        <w:t>cena za całość [PLN]: ………………</w:t>
      </w:r>
      <w:r>
        <w:rPr>
          <w:b/>
          <w:sz w:val="22"/>
          <w:szCs w:val="22"/>
        </w:rPr>
        <w:t>….</w:t>
      </w:r>
      <w:r w:rsidRPr="00234111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</w:t>
      </w:r>
      <w:r w:rsidRPr="00234111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</w:t>
      </w:r>
    </w:p>
    <w:p w:rsidR="00C9117F" w:rsidRDefault="00C9117F" w:rsidP="00234111">
      <w:pPr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za jedną godzinę usługi [PLN]: ………………………………………………….</w:t>
      </w:r>
    </w:p>
    <w:p w:rsidR="00C9117F" w:rsidRPr="00234111" w:rsidRDefault="00C9117F" w:rsidP="00234111">
      <w:pPr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b/>
          <w:sz w:val="22"/>
          <w:szCs w:val="22"/>
        </w:rPr>
        <w:t>Słownie cena za jedną godzinę usługi [PLN]: ……………………………………………..</w:t>
      </w:r>
    </w:p>
    <w:p w:rsidR="00B3004C" w:rsidRDefault="00B3004C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Oświadczamy, że przedmiot umowy zostanie wykonany *: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zawiera wszystkie koszty, jakie ponosi Zamawiający. 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</w:t>
      </w:r>
      <w:r w:rsidRPr="008F1291">
        <w:rPr>
          <w:iCs/>
          <w:sz w:val="22"/>
          <w:szCs w:val="22"/>
        </w:rPr>
        <w:lastRenderedPageBreak/>
        <w:t>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C9117F">
        <w:rPr>
          <w:i/>
          <w:iCs/>
          <w:sz w:val="20"/>
          <w:szCs w:val="20"/>
        </w:rPr>
        <w:tab/>
      </w:r>
      <w:r w:rsidR="00C9117F">
        <w:rPr>
          <w:i/>
          <w:iCs/>
          <w:sz w:val="20"/>
          <w:szCs w:val="20"/>
        </w:rPr>
        <w:tab/>
      </w:r>
      <w:r w:rsidR="00C9117F">
        <w:rPr>
          <w:i/>
          <w:iCs/>
          <w:sz w:val="20"/>
          <w:szCs w:val="20"/>
        </w:rPr>
        <w:tab/>
      </w:r>
      <w:r w:rsidR="00C9117F"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r w:rsidR="00C9117F">
        <w:rPr>
          <w:i/>
          <w:iCs/>
          <w:sz w:val="20"/>
          <w:szCs w:val="20"/>
        </w:rPr>
        <w:t>adres e-mail</w:t>
      </w:r>
    </w:p>
    <w:p w:rsidR="00C563FF" w:rsidRPr="00C563FF" w:rsidRDefault="00C563FF" w:rsidP="00C563FF">
      <w:pPr>
        <w:pStyle w:val="Tekstpodstawowy"/>
        <w:jc w:val="both"/>
        <w:rPr>
          <w:b/>
          <w:iCs/>
          <w:sz w:val="22"/>
          <w:szCs w:val="22"/>
          <w:lang w:val="cs-CZ"/>
        </w:rPr>
      </w:pPr>
      <w:r w:rsidRPr="00C563FF">
        <w:rPr>
          <w:b/>
          <w:iCs/>
          <w:sz w:val="22"/>
          <w:szCs w:val="22"/>
          <w:lang w:val="cs-CZ"/>
        </w:rPr>
        <w:t>9. OŚWIADCZENIE W ZAKRESIE WYPEŁNIENIA OBOWIĄZKÓW INFORMACYJNYCH PRZEWIDZIANYCH W RODO:</w:t>
      </w:r>
    </w:p>
    <w:p w:rsidR="00C563FF" w:rsidRPr="00C563FF" w:rsidRDefault="00C563FF" w:rsidP="00C563FF">
      <w:pPr>
        <w:pStyle w:val="Tekstpodstawowy"/>
        <w:jc w:val="both"/>
        <w:rPr>
          <w:iCs/>
          <w:sz w:val="22"/>
          <w:szCs w:val="22"/>
        </w:rPr>
      </w:pPr>
      <w:r w:rsidRPr="00C563FF">
        <w:rPr>
          <w:iCs/>
          <w:sz w:val="22"/>
          <w:szCs w:val="22"/>
        </w:rPr>
        <w:t>Oświadczam, że wypełniłem obowiązki informacyjne przewidziane w art. 13 lub art. 14 RODO</w:t>
      </w:r>
      <w:r w:rsidR="00B3004C">
        <w:rPr>
          <w:iCs/>
          <w:sz w:val="22"/>
          <w:szCs w:val="22"/>
        </w:rPr>
        <w:t>*</w:t>
      </w:r>
      <w:r w:rsidRPr="00C563FF">
        <w:rPr>
          <w:iCs/>
          <w:sz w:val="22"/>
          <w:szCs w:val="22"/>
        </w:rPr>
        <w:t>* wobec osób fizycznych, od których dane osobowe bezpośrednio lub pośrednio pozyskałem w celu ubiegania się o udzielenie zamówienia publicznego w niniejszym postępowaniu.</w:t>
      </w:r>
    </w:p>
    <w:p w:rsidR="00C563FF" w:rsidRPr="00C563FF" w:rsidRDefault="00C563FF" w:rsidP="00C563FF">
      <w:pPr>
        <w:pStyle w:val="Tekstpodstawowy"/>
        <w:jc w:val="both"/>
        <w:rPr>
          <w:i/>
          <w:iCs/>
          <w:sz w:val="20"/>
          <w:szCs w:val="20"/>
        </w:rPr>
      </w:pPr>
      <w:r w:rsidRPr="00C563FF">
        <w:rPr>
          <w:i/>
          <w:iCs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3004C" w:rsidRDefault="00F119B3" w:rsidP="00B3004C">
      <w:pPr>
        <w:pStyle w:val="Akapitzlist"/>
        <w:numPr>
          <w:ilvl w:val="0"/>
          <w:numId w:val="2"/>
        </w:num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B3004C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D40E91" w:rsidRDefault="00D40E91" w:rsidP="00F119B3">
      <w:pPr>
        <w:pStyle w:val="Tekstpodstawowy"/>
        <w:ind w:left="4538" w:firstLine="425"/>
        <w:jc w:val="both"/>
        <w:rPr>
          <w:lang w:val="cs-CZ"/>
        </w:rPr>
      </w:pPr>
    </w:p>
    <w:p w:rsidR="00D40E91" w:rsidRDefault="00D40E91" w:rsidP="00D40E91">
      <w:pPr>
        <w:pStyle w:val="Tekstpodstawowy"/>
        <w:ind w:left="4538" w:hanging="4538"/>
        <w:jc w:val="both"/>
        <w:rPr>
          <w:lang w:val="cs-CZ"/>
        </w:rPr>
      </w:pPr>
      <w:r>
        <w:rPr>
          <w:lang w:val="cs-CZ"/>
        </w:rPr>
        <w:t xml:space="preserve">                                 </w:t>
      </w:r>
    </w:p>
    <w:p w:rsidR="00C563FF" w:rsidRDefault="00D40E91" w:rsidP="00D40E91">
      <w:pPr>
        <w:pStyle w:val="Tekstpodstawowy"/>
        <w:ind w:left="426" w:hanging="426"/>
        <w:rPr>
          <w:i/>
          <w:sz w:val="16"/>
          <w:szCs w:val="16"/>
        </w:rPr>
      </w:pPr>
      <w:r>
        <w:rPr>
          <w:lang w:val="cs-CZ"/>
        </w:rPr>
        <w:t xml:space="preserve"> </w:t>
      </w:r>
      <w:r w:rsidRPr="00351B93">
        <w:rPr>
          <w:lang w:val="cs-CZ"/>
        </w:rPr>
        <w:t>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</w:t>
      </w:r>
      <w:r>
        <w:rPr>
          <w:iCs/>
        </w:rPr>
        <w:t>…..………………………..………….</w:t>
      </w:r>
      <w:r w:rsidRPr="00351B93">
        <w:rPr>
          <w:lang w:val="cs-CZ"/>
        </w:rPr>
        <w:t xml:space="preserve">                       </w:t>
      </w:r>
      <w:r w:rsidRPr="00D40E91">
        <w:rPr>
          <w:i/>
          <w:sz w:val="16"/>
          <w:szCs w:val="16"/>
          <w:lang w:val="cs-CZ"/>
        </w:rPr>
        <w:t xml:space="preserve">                                   </w:t>
      </w:r>
      <w:r>
        <w:rPr>
          <w:b/>
          <w:sz w:val="20"/>
          <w:szCs w:val="20"/>
          <w:lang w:val="cs-CZ"/>
        </w:rPr>
        <w:t xml:space="preserve">              </w:t>
      </w:r>
      <w:r w:rsidRPr="00D40E91">
        <w:rPr>
          <w:i/>
          <w:sz w:val="16"/>
          <w:szCs w:val="16"/>
          <w:lang w:val="cs-CZ"/>
        </w:rPr>
        <w:t>pieczęć Wykonawcy</w:t>
      </w:r>
      <w:r>
        <w:rPr>
          <w:iCs/>
        </w:rPr>
        <w:t xml:space="preserve"> </w:t>
      </w:r>
      <w:r w:rsidR="00C563FF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>p</w:t>
      </w:r>
      <w:r w:rsidR="00F119B3" w:rsidRPr="00E725B7">
        <w:rPr>
          <w:i/>
          <w:sz w:val="16"/>
          <w:szCs w:val="16"/>
        </w:rPr>
        <w:t>odpis upoważnionego przedstawiciela Wykonawcy</w:t>
      </w:r>
    </w:p>
    <w:p w:rsidR="00C563FF" w:rsidRDefault="00C563FF" w:rsidP="00F119B3">
      <w:pPr>
        <w:ind w:left="540" w:hanging="540"/>
        <w:jc w:val="center"/>
        <w:rPr>
          <w:i/>
          <w:sz w:val="16"/>
          <w:szCs w:val="16"/>
        </w:rPr>
      </w:pPr>
    </w:p>
    <w:p w:rsidR="00D40E91" w:rsidRDefault="00D40E91" w:rsidP="00F119B3">
      <w:pPr>
        <w:ind w:left="540" w:hanging="540"/>
        <w:jc w:val="center"/>
        <w:rPr>
          <w:i/>
          <w:sz w:val="16"/>
          <w:szCs w:val="16"/>
        </w:rPr>
      </w:pPr>
    </w:p>
    <w:p w:rsidR="00B3004C" w:rsidRDefault="00B3004C" w:rsidP="00B3004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004C"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 należy wpisać zobowiązanie do realizacji przedmiotu umowy zgodnie z pkt. VI.1.2) SWZ. Na tej podstawie Zamawiający dokona oceny ofert i przyzna punktację w kryterium: Dostępność i gotowość do przeprowadzenia usługi będącej przedmiotem postępowania.</w:t>
      </w:r>
    </w:p>
    <w:p w:rsidR="00C563FF" w:rsidRPr="00192FA0" w:rsidRDefault="00C563FF" w:rsidP="00C563F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92FA0">
        <w:rPr>
          <w:rFonts w:asciiTheme="minorHAnsi" w:hAnsiTheme="minorHAnsi" w:cstheme="minorHAnsi"/>
          <w:sz w:val="16"/>
          <w:szCs w:val="16"/>
        </w:rPr>
        <w:t>*</w:t>
      </w:r>
      <w:r w:rsidR="00B3004C">
        <w:rPr>
          <w:rFonts w:asciiTheme="minorHAnsi" w:hAnsiTheme="minorHAnsi" w:cstheme="minorHAnsi"/>
          <w:sz w:val="16"/>
          <w:szCs w:val="16"/>
        </w:rPr>
        <w:t>*</w:t>
      </w:r>
      <w:r w:rsidRPr="00192FA0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:rsidR="00F119B3" w:rsidRDefault="00F119B3" w:rsidP="00F119B3">
      <w:pPr>
        <w:jc w:val="right"/>
        <w:rPr>
          <w:b/>
        </w:rPr>
      </w:pPr>
      <w:r>
        <w:rPr>
          <w:b/>
        </w:rPr>
        <w:lastRenderedPageBreak/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C129AA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C129AA">
        <w:rPr>
          <w:noProof/>
        </w:rPr>
        <w:pict>
          <v:shape id="Text Box 43" o:spid="_x0000_s1035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">
            <v:textbox style="mso-next-textbox:#Text Box 43;mso-fit-shape-to-text:t">
              <w:txbxContent>
                <w:p w:rsidR="00B3004C" w:rsidRPr="00015BD6" w:rsidRDefault="00B3004C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ZO/07/MBH/2019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Default="00F119B3" w:rsidP="00F119B3">
      <w:pPr>
        <w:pStyle w:val="Akapitzlist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34482D" w:rsidRPr="00B00829" w:rsidRDefault="0034482D" w:rsidP="00F119B3">
      <w:pPr>
        <w:pStyle w:val="Akapitzlist"/>
        <w:jc w:val="center"/>
        <w:rPr>
          <w:sz w:val="22"/>
          <w:szCs w:val="22"/>
        </w:rPr>
      </w:pPr>
    </w:p>
    <w:p w:rsidR="005F72DB" w:rsidRPr="005F72DB" w:rsidRDefault="00F119B3" w:rsidP="005F72DB">
      <w:pPr>
        <w:pStyle w:val="Akapitzlist"/>
        <w:numPr>
          <w:ilvl w:val="0"/>
          <w:numId w:val="36"/>
        </w:numPr>
        <w:contextualSpacing w:val="0"/>
        <w:jc w:val="both"/>
        <w:rPr>
          <w:sz w:val="22"/>
          <w:szCs w:val="22"/>
        </w:rPr>
      </w:pPr>
      <w:r w:rsidRPr="00705901">
        <w:rPr>
          <w:sz w:val="22"/>
          <w:szCs w:val="22"/>
        </w:rPr>
        <w:t xml:space="preserve">Przedmiotem umowy </w:t>
      </w:r>
      <w:r w:rsidR="005F72DB">
        <w:rPr>
          <w:sz w:val="22"/>
          <w:szCs w:val="22"/>
        </w:rPr>
        <w:t xml:space="preserve">jest </w:t>
      </w:r>
      <w:r w:rsidR="005F72DB" w:rsidRPr="005F72DB">
        <w:rPr>
          <w:sz w:val="22"/>
          <w:szCs w:val="22"/>
        </w:rPr>
        <w:t xml:space="preserve">Przeprowadzenie kursu kompetencyjnego w zakresie literackiego przygotowania pełnometrażowych scenariuszy filmów </w:t>
      </w:r>
      <w:proofErr w:type="spellStart"/>
      <w:r w:rsidR="005F72DB" w:rsidRPr="005F72DB">
        <w:rPr>
          <w:sz w:val="22"/>
          <w:szCs w:val="22"/>
        </w:rPr>
        <w:t>mikrobudżetowych</w:t>
      </w:r>
      <w:proofErr w:type="spellEnd"/>
      <w:r w:rsidR="005F72DB" w:rsidRPr="005F72DB">
        <w:rPr>
          <w:sz w:val="22"/>
          <w:szCs w:val="22"/>
        </w:rPr>
        <w:t xml:space="preserve"> dla uczestników projektu „Media Biznes Hub: zintegrowany program rozwoju kompetencji w </w:t>
      </w:r>
      <w:proofErr w:type="spellStart"/>
      <w:r w:rsidR="005F72DB" w:rsidRPr="005F72DB">
        <w:rPr>
          <w:sz w:val="22"/>
          <w:szCs w:val="22"/>
        </w:rPr>
        <w:t>PWSFTViT</w:t>
      </w:r>
      <w:proofErr w:type="spellEnd"/>
      <w:r w:rsidR="005F72DB" w:rsidRPr="005F72DB">
        <w:rPr>
          <w:sz w:val="22"/>
          <w:szCs w:val="22"/>
        </w:rPr>
        <w:t xml:space="preserve"> w Łodzi"</w:t>
      </w:r>
      <w:r w:rsidR="005F72DB">
        <w:rPr>
          <w:sz w:val="22"/>
          <w:szCs w:val="22"/>
        </w:rPr>
        <w:t>.</w:t>
      </w:r>
    </w:p>
    <w:p w:rsidR="00F119B3" w:rsidRPr="00B00829" w:rsidRDefault="00F119B3" w:rsidP="000348C1">
      <w:pPr>
        <w:pStyle w:val="Akapitzlist"/>
        <w:numPr>
          <w:ilvl w:val="0"/>
          <w:numId w:val="36"/>
        </w:numPr>
        <w:contextualSpacing w:val="0"/>
        <w:jc w:val="both"/>
        <w:rPr>
          <w:sz w:val="22"/>
          <w:szCs w:val="22"/>
        </w:rPr>
      </w:pPr>
      <w:r w:rsidRPr="00705901">
        <w:rPr>
          <w:sz w:val="22"/>
          <w:szCs w:val="22"/>
        </w:rPr>
        <w:t>Szczegółowy opis przedmiotu umowy zawiera Załącznik nr 1 do umowy.</w:t>
      </w:r>
    </w:p>
    <w:p w:rsidR="00F119B3" w:rsidRPr="00B00829" w:rsidRDefault="00F119B3" w:rsidP="000348C1">
      <w:pPr>
        <w:pStyle w:val="Akapitzlist"/>
        <w:numPr>
          <w:ilvl w:val="0"/>
          <w:numId w:val="36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</w:t>
      </w:r>
      <w:proofErr w:type="spellStart"/>
      <w:r w:rsidRPr="00B00829">
        <w:rPr>
          <w:sz w:val="22"/>
          <w:szCs w:val="22"/>
        </w:rPr>
        <w:t>PWSFTViT</w:t>
      </w:r>
      <w:proofErr w:type="spellEnd"/>
      <w:r w:rsidRPr="00B00829">
        <w:rPr>
          <w:sz w:val="22"/>
          <w:szCs w:val="22"/>
        </w:rPr>
        <w:t xml:space="preserve">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 POWR.03.05.00-00-Z026/17-00.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Zmiana osób/osoby możliwa będzie w następującej sytuacji:</w:t>
      </w:r>
    </w:p>
    <w:p w:rsidR="00F119B3" w:rsidRPr="00B00829" w:rsidRDefault="00F119B3" w:rsidP="000348C1">
      <w:pPr>
        <w:pStyle w:val="Akapitzlist"/>
        <w:numPr>
          <w:ilvl w:val="0"/>
          <w:numId w:val="25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0348C1">
      <w:pPr>
        <w:pStyle w:val="Akapitzlist"/>
        <w:numPr>
          <w:ilvl w:val="0"/>
          <w:numId w:val="25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wniosek Wykonawcy uzasadniony obiektywnymi okolicznościami, po przedstawieniu i 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93AC9" w:rsidRDefault="00F119B3" w:rsidP="00F119B3">
      <w:pPr>
        <w:jc w:val="center"/>
        <w:rPr>
          <w:sz w:val="22"/>
          <w:szCs w:val="22"/>
        </w:rPr>
      </w:pPr>
      <w:r w:rsidRPr="00B93AC9">
        <w:rPr>
          <w:sz w:val="22"/>
          <w:szCs w:val="22"/>
        </w:rPr>
        <w:t>§ 4</w:t>
      </w:r>
    </w:p>
    <w:p w:rsidR="00B93AC9" w:rsidRPr="000348C1" w:rsidRDefault="00B93AC9" w:rsidP="000348C1">
      <w:pPr>
        <w:pStyle w:val="Akapitzlist"/>
        <w:numPr>
          <w:ilvl w:val="0"/>
          <w:numId w:val="42"/>
        </w:numPr>
        <w:tabs>
          <w:tab w:val="clear" w:pos="720"/>
          <w:tab w:val="left" w:pos="284"/>
          <w:tab w:val="num" w:pos="426"/>
        </w:tabs>
        <w:suppressAutoHyphens/>
        <w:autoSpaceDE w:val="0"/>
        <w:ind w:left="426" w:hanging="284"/>
        <w:jc w:val="both"/>
        <w:rPr>
          <w:sz w:val="22"/>
          <w:szCs w:val="22"/>
        </w:rPr>
      </w:pPr>
      <w:r w:rsidRPr="000348C1">
        <w:rPr>
          <w:sz w:val="22"/>
          <w:szCs w:val="22"/>
        </w:rPr>
        <w:t xml:space="preserve">Całkowite wynagrodzenie Wykonawcy w okresie obowiązywania umowy wynosi </w:t>
      </w:r>
      <w:r w:rsidRPr="000348C1">
        <w:rPr>
          <w:sz w:val="22"/>
          <w:szCs w:val="22"/>
        </w:rPr>
        <w:br/>
        <w:t>……………. zł (słownie: …………………. zł 00/100).</w:t>
      </w:r>
    </w:p>
    <w:p w:rsidR="000348C1" w:rsidRDefault="00B93AC9" w:rsidP="000348C1">
      <w:pPr>
        <w:tabs>
          <w:tab w:val="left" w:pos="284"/>
          <w:tab w:val="num" w:pos="426"/>
        </w:tabs>
        <w:jc w:val="both"/>
        <w:rPr>
          <w:sz w:val="22"/>
          <w:szCs w:val="22"/>
        </w:rPr>
      </w:pPr>
      <w:r w:rsidRPr="000348C1">
        <w:rPr>
          <w:sz w:val="22"/>
          <w:szCs w:val="22"/>
        </w:rPr>
        <w:t>Przedmiotem zamówienia jest usługa szkoleniowa, która w całości finansowana jest ze środków publicznych w myśl ustawy z dnia 27 sierpnia 2009r. o finansach publicznych (Dz. U. nr 157</w:t>
      </w:r>
      <w:r w:rsidR="000348C1">
        <w:rPr>
          <w:sz w:val="22"/>
          <w:szCs w:val="22"/>
        </w:rPr>
        <w:t xml:space="preserve"> poz. 1240). Zgodnie z treścią </w:t>
      </w:r>
      <w:r w:rsidRPr="000348C1">
        <w:rPr>
          <w:sz w:val="22"/>
          <w:szCs w:val="22"/>
        </w:rPr>
        <w:t>art. 43 ust. 1 pkt. 29 lit. c ustawy  z dnia 11 mar</w:t>
      </w:r>
      <w:r w:rsidR="000348C1">
        <w:rPr>
          <w:sz w:val="22"/>
          <w:szCs w:val="22"/>
        </w:rPr>
        <w:t xml:space="preserve">ca 2004r. o podatku od towarów </w:t>
      </w:r>
      <w:r w:rsidRPr="000348C1">
        <w:rPr>
          <w:sz w:val="22"/>
          <w:szCs w:val="22"/>
        </w:rPr>
        <w:t>i usług (Dz. U. 2018, poz. 2174 ze zm.) powyższa usługa szkoleniowa zostaje zwolniona z podatku VAT</w:t>
      </w:r>
      <w:r w:rsidR="000348C1">
        <w:rPr>
          <w:sz w:val="22"/>
          <w:szCs w:val="22"/>
        </w:rPr>
        <w:t xml:space="preserve"> (dotyczy Wykonawców będących przedsiębiorcami)</w:t>
      </w:r>
      <w:r w:rsidRPr="000348C1">
        <w:rPr>
          <w:sz w:val="22"/>
          <w:szCs w:val="22"/>
        </w:rPr>
        <w:t>.</w:t>
      </w:r>
    </w:p>
    <w:p w:rsidR="000348C1" w:rsidRDefault="004737B3" w:rsidP="000348C1">
      <w:pPr>
        <w:pStyle w:val="Akapitzlist"/>
        <w:numPr>
          <w:ilvl w:val="0"/>
          <w:numId w:val="42"/>
        </w:numPr>
        <w:tabs>
          <w:tab w:val="left" w:pos="284"/>
          <w:tab w:val="num" w:pos="426"/>
        </w:tabs>
        <w:ind w:hanging="284"/>
        <w:jc w:val="both"/>
        <w:rPr>
          <w:sz w:val="22"/>
          <w:szCs w:val="22"/>
        </w:rPr>
      </w:pPr>
      <w:r w:rsidRPr="000348C1">
        <w:rPr>
          <w:sz w:val="22"/>
          <w:szCs w:val="22"/>
        </w:rPr>
        <w:t>Kwota wynagrodzenia zaw</w:t>
      </w:r>
      <w:r w:rsidR="00B93AC9" w:rsidRPr="000348C1">
        <w:rPr>
          <w:sz w:val="22"/>
          <w:szCs w:val="22"/>
        </w:rPr>
        <w:t>i</w:t>
      </w:r>
      <w:r w:rsidRPr="000348C1">
        <w:rPr>
          <w:sz w:val="22"/>
          <w:szCs w:val="22"/>
        </w:rPr>
        <w:t xml:space="preserve">era należne zaliczki na podatek, składki na ubezpieczenia społeczne oraz </w:t>
      </w:r>
      <w:r w:rsidR="000348C1" w:rsidRPr="000348C1">
        <w:rPr>
          <w:sz w:val="22"/>
          <w:szCs w:val="22"/>
        </w:rPr>
        <w:t xml:space="preserve">. </w:t>
      </w:r>
      <w:r w:rsidRPr="000348C1">
        <w:rPr>
          <w:sz w:val="22"/>
          <w:szCs w:val="22"/>
        </w:rPr>
        <w:t>inne obciążenia, zgodnie z właściwymi przepisami. Podstawą wypłaty wynagrodzenia będzie dokumentacja wyszczególniona w paragrafie 7 zawierająca informacje o zakresie wykonanych prac sporządzone przez Zleceniobiorcę i potwierdzone przez Uczelnię</w:t>
      </w:r>
      <w:r w:rsidR="000348C1" w:rsidRPr="000348C1">
        <w:rPr>
          <w:sz w:val="22"/>
          <w:szCs w:val="22"/>
        </w:rPr>
        <w:t xml:space="preserve"> (dotyczy Wykonawców będących osobami fizycznymi)</w:t>
      </w:r>
      <w:r w:rsidRPr="000348C1">
        <w:rPr>
          <w:sz w:val="22"/>
          <w:szCs w:val="22"/>
        </w:rPr>
        <w:t>.</w:t>
      </w:r>
    </w:p>
    <w:p w:rsidR="00F119B3" w:rsidRPr="000348C1" w:rsidRDefault="00F119B3" w:rsidP="000348C1">
      <w:pPr>
        <w:pStyle w:val="Akapitzlist"/>
        <w:numPr>
          <w:ilvl w:val="0"/>
          <w:numId w:val="42"/>
        </w:numPr>
        <w:tabs>
          <w:tab w:val="left" w:pos="284"/>
          <w:tab w:val="num" w:pos="426"/>
        </w:tabs>
        <w:ind w:hanging="284"/>
        <w:jc w:val="both"/>
        <w:rPr>
          <w:sz w:val="22"/>
          <w:szCs w:val="22"/>
        </w:rPr>
      </w:pPr>
      <w:r w:rsidRPr="000348C1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 rachunek bankowy Wykonawcy prowadzony przez …………… nr rachunku ……………., w terminie 31 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</w:t>
      </w:r>
      <w:r w:rsidR="00261E26">
        <w:rPr>
          <w:sz w:val="22"/>
          <w:szCs w:val="22"/>
        </w:rPr>
        <w:t xml:space="preserve"> faktury, o której mowa w ust. 1,</w:t>
      </w:r>
      <w:r w:rsidRPr="00B00829">
        <w:rPr>
          <w:sz w:val="22"/>
          <w:szCs w:val="22"/>
        </w:rPr>
        <w:t xml:space="preserve"> jest protokół odbioru usługi wraz z załącznikami, podpisany przez obie Strony umowy bez uwag i zastrzeżeń.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 Wykonawca umieści numer niniejszej umowy.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 wystawionej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F119B3" w:rsidRPr="00B00829" w:rsidRDefault="00F119B3" w:rsidP="000348C1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F119B3" w:rsidRPr="00B00829" w:rsidRDefault="00F119B3" w:rsidP="000348C1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F119B3" w:rsidRPr="00B00829" w:rsidRDefault="0080042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Zamawiający, w przypadku realizacji szkoleń wewnętrznych zapewnia </w:t>
      </w:r>
      <w:r w:rsidR="00B00829" w:rsidRPr="00B00829">
        <w:rPr>
          <w:sz w:val="22"/>
          <w:szCs w:val="22"/>
        </w:rPr>
        <w:t xml:space="preserve">zaplecze </w:t>
      </w:r>
      <w:r w:rsidR="00F119B3" w:rsidRPr="00B00829">
        <w:rPr>
          <w:sz w:val="22"/>
          <w:szCs w:val="22"/>
        </w:rPr>
        <w:t>techniczn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niezbędn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do wykonania zamówienia, tj.:</w:t>
      </w:r>
    </w:p>
    <w:p w:rsidR="00F119B3" w:rsidRPr="00B00829" w:rsidRDefault="00F119B3" w:rsidP="000348C1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salę szkoleniową nr 1.25 do przeprowadzenia zajęć,  </w:t>
      </w:r>
    </w:p>
    <w:p w:rsidR="00F119B3" w:rsidRPr="00B00829" w:rsidRDefault="00F119B3" w:rsidP="000348C1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wyposażenie niezbędne do realizacji szkolenia, sprzęt i pomoce dydaktyczne.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0348C1">
      <w:pPr>
        <w:numPr>
          <w:ilvl w:val="0"/>
          <w:numId w:val="33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:rsidR="00F119B3" w:rsidRPr="007E2CFB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:rsidR="00C348F8" w:rsidRPr="00B00829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23205F" w:rsidRPr="00B00829">
        <w:rPr>
          <w:sz w:val="22"/>
          <w:szCs w:val="22"/>
        </w:rPr>
        <w:t>szkolenia,</w:t>
      </w:r>
    </w:p>
    <w:p w:rsidR="00F119B3" w:rsidRPr="00B00829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:rsidR="00F119B3" w:rsidRPr="00B00829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F119B3" w:rsidRPr="00B00829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g)  przygotowania dokumentacji na wzorach podanych przez Zamawiającego, Dokumentacja musi obejmować: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raporty podsumowujące ocenę efektów uczenia się,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harmonogram szkolenia,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materiały szkoleniowe;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listy obecności;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 - dzienniki zajęć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ewidencja godzin pracy kadry szkoleniowej (jeżeli dotyczy)</w:t>
      </w:r>
    </w:p>
    <w:p w:rsidR="00F119B3" w:rsidRPr="00B00829" w:rsidRDefault="00F119B3" w:rsidP="000348C1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0348C1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</w:t>
      </w:r>
      <w:proofErr w:type="spellStart"/>
      <w:r w:rsidRPr="00B00829">
        <w:rPr>
          <w:sz w:val="22"/>
          <w:szCs w:val="22"/>
        </w:rPr>
        <w:t>kwalifikowalności</w:t>
      </w:r>
      <w:proofErr w:type="spellEnd"/>
      <w:r w:rsidRPr="00B00829">
        <w:rPr>
          <w:sz w:val="22"/>
          <w:szCs w:val="22"/>
        </w:rPr>
        <w:t xml:space="preserve">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</w:t>
      </w:r>
      <w:r w:rsidRPr="00B00829">
        <w:rPr>
          <w:sz w:val="22"/>
          <w:szCs w:val="22"/>
        </w:rPr>
        <w:lastRenderedPageBreak/>
        <w:t>strukturalnych i FS oraz działań finansowanych z innych źródeł, w tym środków własnych Zamawiającego i innych podmiotów wynoszący 276 godzin miesięcznie. Wykonawca przed podpisaniem umowy zobowiązany będzie do złożenia stosownego oświadczenia w tym zakresie, a także jego aktualizacji w ramach realizacji umowy.</w:t>
      </w:r>
    </w:p>
    <w:p w:rsidR="00F119B3" w:rsidRPr="00B00829" w:rsidRDefault="00F119B3" w:rsidP="000348C1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0348C1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261E26" w:rsidRDefault="00F119B3" w:rsidP="000348C1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261E26" w:rsidRDefault="00F119B3" w:rsidP="000348C1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261E26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261E26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B00829">
        <w:rPr>
          <w:bCs/>
          <w:sz w:val="22"/>
          <w:szCs w:val="22"/>
        </w:rPr>
        <w:t>PWSFTViT</w:t>
      </w:r>
      <w:proofErr w:type="spellEnd"/>
      <w:r w:rsidRPr="00B00829">
        <w:rPr>
          <w:bCs/>
          <w:sz w:val="22"/>
          <w:szCs w:val="22"/>
        </w:rPr>
        <w:t xml:space="preserve">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0348C1">
      <w:pPr>
        <w:numPr>
          <w:ilvl w:val="0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 w przypadku osób fizycznych Zamawiający wystawi upoważnienie do przetwarzania danych osobowych</w:t>
      </w:r>
      <w:r w:rsidR="00780EF7">
        <w:rPr>
          <w:bCs/>
          <w:sz w:val="22"/>
          <w:szCs w:val="22"/>
        </w:rPr>
        <w:t>.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0348C1">
      <w:pPr>
        <w:numPr>
          <w:ilvl w:val="0"/>
          <w:numId w:val="21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 przypadku, gdy szkoda była wynikiem działania osób, którymi posługuje się przy realizacji niniejszej umowy, w tym podwykonawców.</w:t>
      </w:r>
    </w:p>
    <w:p w:rsidR="00F119B3" w:rsidRPr="00B00829" w:rsidRDefault="00F119B3" w:rsidP="000348C1">
      <w:pPr>
        <w:numPr>
          <w:ilvl w:val="0"/>
          <w:numId w:val="21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F119B3" w:rsidRPr="00B00829" w:rsidRDefault="00F119B3" w:rsidP="000348C1">
      <w:pPr>
        <w:numPr>
          <w:ilvl w:val="0"/>
          <w:numId w:val="21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0348C1">
      <w:pPr>
        <w:numPr>
          <w:ilvl w:val="0"/>
          <w:numId w:val="21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0348C1">
      <w:pPr>
        <w:numPr>
          <w:ilvl w:val="0"/>
          <w:numId w:val="26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="00261E26">
        <w:rPr>
          <w:spacing w:val="-2"/>
          <w:sz w:val="22"/>
          <w:szCs w:val="22"/>
        </w:rPr>
        <w:t xml:space="preserve"> </w:t>
      </w:r>
      <w:r w:rsidRPr="00B00829">
        <w:rPr>
          <w:b/>
          <w:color w:val="000000"/>
          <w:spacing w:val="-2"/>
          <w:sz w:val="22"/>
          <w:szCs w:val="22"/>
        </w:rPr>
        <w:t>20%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Pr="00B00829">
        <w:rPr>
          <w:b/>
          <w:color w:val="000000"/>
          <w:spacing w:val="-2"/>
          <w:sz w:val="22"/>
          <w:szCs w:val="22"/>
        </w:rPr>
        <w:t xml:space="preserve">5 %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10 %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 uzasadnionej przyczyny)- w wysokości 100,00 zł za każdy stwierdzony przez Zamawiającego przypadek niewłaściwej realizacji zamówienia.</w:t>
      </w:r>
    </w:p>
    <w:p w:rsidR="00F119B3" w:rsidRPr="00B00829" w:rsidRDefault="00F119B3" w:rsidP="000348C1">
      <w:pPr>
        <w:numPr>
          <w:ilvl w:val="0"/>
          <w:numId w:val="26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0348C1">
      <w:pPr>
        <w:numPr>
          <w:ilvl w:val="0"/>
          <w:numId w:val="26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261E26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0348C1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powinny być przeszkolone pod względem przestrzegania przepisów bhp i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.</w:t>
      </w:r>
    </w:p>
    <w:p w:rsidR="00F119B3" w:rsidRPr="00B00829" w:rsidRDefault="00F119B3" w:rsidP="000348C1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zobowiązane są do przestrzegania obowiązujących u Zamawiającego regulaminów bhp,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0348C1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F119B3" w:rsidRPr="00B00829" w:rsidRDefault="00F119B3" w:rsidP="000348C1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:rsidR="00F119B3" w:rsidRPr="00B00829" w:rsidRDefault="00F119B3" w:rsidP="000348C1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0348C1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0348C1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odstąpienia od umowy z przyczyn leżących po stronie Wykonawcy, Wykonawca zapłaci karę umowną w wysokości</w:t>
      </w:r>
      <w:r w:rsidR="00780EF7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 xml:space="preserve">wynagrodzenia, którą to karę Zamawiający ma prawo potrącić z wierzytelnością Wykonawcy i/lub Zamawiający zaspokoi swoje roszczenia z Zabezpieczenia umowy. </w:t>
      </w:r>
    </w:p>
    <w:p w:rsidR="00F119B3" w:rsidRPr="00B00829" w:rsidRDefault="00F119B3" w:rsidP="000348C1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Default="00F119B3" w:rsidP="00F119B3">
      <w:pPr>
        <w:jc w:val="both"/>
        <w:rPr>
          <w:b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do ……………….. r.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r w:rsidRPr="00B00829">
        <w:rPr>
          <w:spacing w:val="-2"/>
          <w:sz w:val="22"/>
          <w:szCs w:val="22"/>
        </w:rPr>
        <w:t>przewiduje</w:t>
      </w:r>
      <w:r w:rsidR="00780EF7">
        <w:rPr>
          <w:spacing w:val="-2"/>
          <w:sz w:val="22"/>
          <w:szCs w:val="22"/>
        </w:rPr>
        <w:t xml:space="preserve"> </w:t>
      </w:r>
      <w:r w:rsidRPr="00B00829">
        <w:rPr>
          <w:sz w:val="22"/>
          <w:szCs w:val="22"/>
        </w:rPr>
        <w:t>możliwość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0348C1">
      <w:pPr>
        <w:numPr>
          <w:ilvl w:val="0"/>
          <w:numId w:val="27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przedmiotu</w:t>
      </w:r>
      <w:r w:rsidR="00780EF7">
        <w:rPr>
          <w:rFonts w:eastAsia="Calibri"/>
          <w:sz w:val="22"/>
          <w:szCs w:val="22"/>
        </w:rPr>
        <w:t xml:space="preserve"> </w:t>
      </w:r>
      <w:r w:rsidRPr="00B00829">
        <w:rPr>
          <w:rFonts w:eastAsia="Calibri"/>
          <w:sz w:val="22"/>
          <w:szCs w:val="22"/>
        </w:rPr>
        <w:t>umowy;</w:t>
      </w:r>
    </w:p>
    <w:p w:rsidR="00F119B3" w:rsidRPr="00B00829" w:rsidRDefault="00F119B3" w:rsidP="000348C1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0348C1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0348C1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0348C1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Default="00261E26" w:rsidP="00261E26">
      <w:pPr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 xml:space="preserve">§ </w:t>
      </w:r>
      <w:r w:rsidRPr="00261E26">
        <w:rPr>
          <w:b/>
          <w:sz w:val="22"/>
          <w:szCs w:val="22"/>
        </w:rPr>
        <w:t>19</w:t>
      </w:r>
    </w:p>
    <w:p w:rsidR="00261E26" w:rsidRDefault="00261E26" w:rsidP="00F119B3">
      <w:pPr>
        <w:rPr>
          <w:sz w:val="22"/>
          <w:szCs w:val="22"/>
        </w:rPr>
      </w:pPr>
      <w:r>
        <w:rPr>
          <w:sz w:val="22"/>
          <w:szCs w:val="22"/>
        </w:rPr>
        <w:t>Załącznikami do niniejszej Umowy, stanowiącymi jej integralną część, są:</w:t>
      </w:r>
    </w:p>
    <w:p w:rsidR="00261E26" w:rsidRPr="00261E26" w:rsidRDefault="00261E26" w:rsidP="000348C1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261E26">
        <w:rPr>
          <w:sz w:val="22"/>
          <w:szCs w:val="22"/>
        </w:rPr>
        <w:t>Opis przedmiotu zamówienia – Załącznik nr 1,</w:t>
      </w:r>
    </w:p>
    <w:p w:rsidR="00261E26" w:rsidRPr="00261E26" w:rsidRDefault="00261E26" w:rsidP="000348C1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261E26">
        <w:rPr>
          <w:sz w:val="22"/>
          <w:szCs w:val="22"/>
        </w:rPr>
        <w:t>Oferta Wykonawcy – Załącznik nr 2.</w:t>
      </w: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Default="00F119B3" w:rsidP="00F119B3">
      <w:pPr>
        <w:rPr>
          <w:sz w:val="22"/>
          <w:szCs w:val="22"/>
        </w:rPr>
      </w:pPr>
    </w:p>
    <w:p w:rsidR="00261E26" w:rsidRDefault="00261E26" w:rsidP="00F119B3">
      <w:pPr>
        <w:rPr>
          <w:sz w:val="22"/>
          <w:szCs w:val="22"/>
        </w:rPr>
      </w:pPr>
    </w:p>
    <w:p w:rsidR="00D40E91" w:rsidRDefault="00D40E91" w:rsidP="00B3004C">
      <w:pPr>
        <w:rPr>
          <w:b/>
          <w:color w:val="000000"/>
          <w:spacing w:val="-4"/>
        </w:rPr>
      </w:pPr>
    </w:p>
    <w:p w:rsidR="00D40E91" w:rsidRDefault="00D40E91" w:rsidP="00B46EAC">
      <w:pPr>
        <w:jc w:val="right"/>
        <w:rPr>
          <w:b/>
          <w:color w:val="000000"/>
          <w:spacing w:val="-4"/>
        </w:rPr>
      </w:pPr>
    </w:p>
    <w:p w:rsidR="00B46EAC" w:rsidRPr="00184FC6" w:rsidRDefault="00B55748" w:rsidP="00B46EAC">
      <w:pPr>
        <w:jc w:val="right"/>
        <w:rPr>
          <w:b/>
          <w:color w:val="000000"/>
          <w:spacing w:val="-4"/>
        </w:rPr>
      </w:pPr>
      <w:r w:rsidRPr="00184FC6">
        <w:rPr>
          <w:b/>
          <w:color w:val="000000"/>
          <w:spacing w:val="-4"/>
        </w:rPr>
        <w:t>Załącznik nr 4</w:t>
      </w:r>
      <w:r w:rsidR="00184FC6">
        <w:rPr>
          <w:b/>
          <w:color w:val="000000"/>
          <w:spacing w:val="-4"/>
        </w:rPr>
        <w:t xml:space="preserve"> do SWZ</w:t>
      </w:r>
    </w:p>
    <w:p w:rsidR="00B55748" w:rsidRDefault="00B55748" w:rsidP="00B46EAC">
      <w:pPr>
        <w:jc w:val="right"/>
        <w:rPr>
          <w:color w:val="000000"/>
          <w:spacing w:val="-4"/>
        </w:rPr>
      </w:pPr>
    </w:p>
    <w:p w:rsidR="00536A5F" w:rsidRPr="00184FC6" w:rsidRDefault="00536A5F" w:rsidP="00536A5F">
      <w:pPr>
        <w:jc w:val="both"/>
        <w:rPr>
          <w:b/>
        </w:rPr>
      </w:pPr>
      <w:r w:rsidRPr="00184FC6">
        <w:rPr>
          <w:b/>
        </w:rPr>
        <w:t>Klauzula informacyjna z art. 13 RODO związanym z postępowaniem o udzielenie zamówienia publicznego</w:t>
      </w:r>
    </w:p>
    <w:p w:rsidR="00536A5F" w:rsidRPr="00B13FA0" w:rsidRDefault="00536A5F" w:rsidP="00536A5F">
      <w:pPr>
        <w:jc w:val="both"/>
        <w:rPr>
          <w:i/>
          <w:u w:val="single"/>
        </w:rPr>
      </w:pPr>
    </w:p>
    <w:p w:rsidR="00536A5F" w:rsidRPr="00184FC6" w:rsidRDefault="00536A5F" w:rsidP="00536A5F">
      <w:pPr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Administratorem Pani/Pana danych osobowych jest </w:t>
      </w:r>
      <w:r w:rsidRPr="00184FC6">
        <w:rPr>
          <w:iCs/>
          <w:sz w:val="22"/>
          <w:szCs w:val="22"/>
        </w:rPr>
        <w:t>Państwowa Wyższa Szkoła Filmowa, Telewizyjna i Teatralna im. Leona Schillera w Łodzi z siedzibą przy ul. Targowej 61/63 w Łodzi (kod pocztowy: 90-323), tel.: 422755800.</w:t>
      </w:r>
    </w:p>
    <w:p w:rsidR="00041C78" w:rsidRPr="00184FC6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rStyle w:val="Uwydatnienie"/>
          <w:sz w:val="22"/>
          <w:szCs w:val="22"/>
        </w:rPr>
        <w:t xml:space="preserve">Inspektor ochrony danych w </w:t>
      </w:r>
      <w:proofErr w:type="spellStart"/>
      <w:r w:rsidRPr="00184FC6">
        <w:rPr>
          <w:rStyle w:val="Uwydatnienie"/>
          <w:sz w:val="22"/>
          <w:szCs w:val="22"/>
        </w:rPr>
        <w:t>PWSFTviT</w:t>
      </w:r>
      <w:proofErr w:type="spellEnd"/>
      <w:r w:rsidRPr="00184FC6">
        <w:rPr>
          <w:rStyle w:val="Uwydatnienie"/>
          <w:sz w:val="22"/>
          <w:szCs w:val="22"/>
        </w:rPr>
        <w:t xml:space="preserve">: </w:t>
      </w:r>
      <w:hyperlink r:id="rId14" w:history="1">
        <w:r w:rsidR="00041C78" w:rsidRPr="00184FC6">
          <w:rPr>
            <w:rStyle w:val="Hipercze"/>
            <w:sz w:val="22"/>
            <w:szCs w:val="22"/>
          </w:rPr>
          <w:t>iod@filmschool.lodz.pl</w:t>
        </w:r>
      </w:hyperlink>
    </w:p>
    <w:p w:rsidR="00536A5F" w:rsidRPr="00184FC6" w:rsidRDefault="00536A5F" w:rsidP="00780EF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przetwarzane będą na podstawie art. 6 ust. 1 lit. c RODO w celu związanym z postępowaniem o udzielenie zamówienia publicznego pn. </w:t>
      </w:r>
      <w:r w:rsidR="003C1B92">
        <w:rPr>
          <w:sz w:val="22"/>
          <w:szCs w:val="22"/>
        </w:rPr>
        <w:t>„P</w:t>
      </w:r>
      <w:r w:rsidR="003C1B92" w:rsidRPr="003C1B92">
        <w:rPr>
          <w:bCs/>
          <w:sz w:val="22"/>
          <w:szCs w:val="22"/>
        </w:rPr>
        <w:t>rzeprowadzenie kursu kompetencyjnego</w:t>
      </w:r>
      <w:r w:rsidR="003C1B92" w:rsidRPr="003C1B92">
        <w:rPr>
          <w:sz w:val="22"/>
          <w:szCs w:val="22"/>
        </w:rPr>
        <w:t xml:space="preserve"> w zakresie literackiego przygotowania pełnometrażowych scenariuszy filmów </w:t>
      </w:r>
      <w:proofErr w:type="spellStart"/>
      <w:r w:rsidR="003C1B92" w:rsidRPr="003C1B92">
        <w:rPr>
          <w:sz w:val="22"/>
          <w:szCs w:val="22"/>
        </w:rPr>
        <w:t>mikrobudżetowych</w:t>
      </w:r>
      <w:proofErr w:type="spellEnd"/>
      <w:r w:rsidR="003C1B92" w:rsidRPr="003C1B92">
        <w:rPr>
          <w:sz w:val="22"/>
          <w:szCs w:val="22"/>
        </w:rPr>
        <w:t xml:space="preserve"> dla uczestników projektu „Media Biznes Hub: zintegrowany program rozwoju kompetencji w </w:t>
      </w:r>
      <w:proofErr w:type="spellStart"/>
      <w:r w:rsidR="003C1B92" w:rsidRPr="003C1B92">
        <w:rPr>
          <w:sz w:val="22"/>
          <w:szCs w:val="22"/>
        </w:rPr>
        <w:t>PWSFTViT</w:t>
      </w:r>
      <w:proofErr w:type="spellEnd"/>
      <w:r w:rsidR="003C1B92" w:rsidRPr="003C1B92">
        <w:rPr>
          <w:sz w:val="22"/>
          <w:szCs w:val="22"/>
        </w:rPr>
        <w:t xml:space="preserve"> w Łodzi"</w:t>
      </w:r>
      <w:r w:rsidRPr="003C1B92">
        <w:rPr>
          <w:sz w:val="22"/>
          <w:szCs w:val="22"/>
        </w:rPr>
        <w:t xml:space="preserve">, </w:t>
      </w:r>
      <w:r w:rsidR="003C1B92">
        <w:rPr>
          <w:sz w:val="22"/>
          <w:szCs w:val="22"/>
        </w:rPr>
        <w:t xml:space="preserve">nr ZO/07/MBH/2019, </w:t>
      </w:r>
      <w:r w:rsidRPr="00184FC6">
        <w:rPr>
          <w:sz w:val="22"/>
          <w:szCs w:val="22"/>
        </w:rPr>
        <w:t xml:space="preserve">prowadzonym w trybie </w:t>
      </w:r>
      <w:r w:rsidR="00780EF7" w:rsidRPr="00184FC6">
        <w:rPr>
          <w:sz w:val="22"/>
          <w:szCs w:val="22"/>
        </w:rPr>
        <w:t>zapytania ofertowego</w:t>
      </w:r>
      <w:r w:rsidRPr="00184FC6">
        <w:rPr>
          <w:sz w:val="22"/>
          <w:szCs w:val="22"/>
        </w:rPr>
        <w:t>;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 xml:space="preserve">”;  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 xml:space="preserve">;  </w:t>
      </w:r>
    </w:p>
    <w:p w:rsidR="00536A5F" w:rsidRPr="00184FC6" w:rsidRDefault="00780EF7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</w:t>
      </w:r>
      <w:r w:rsidR="00536A5F" w:rsidRPr="00184FC6">
        <w:rPr>
          <w:sz w:val="22"/>
          <w:szCs w:val="22"/>
        </w:rPr>
        <w:t xml:space="preserve"> odniesieniu do Pani/Pana danych osobowych decyzje nie będą podejmowane w sposób zautomatyzowany, stosownie do art. 22 RODO;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posiada Pani/Pan: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15 RODO prawo dostępu do danych osobowych Pani/Pana dotyczących;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16 RODO prawo do sprostowania Pani/Pana danych osobowych;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nie przysługuje Pani/Panu: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 związku z art. 17 ust. 3 lit. b, d lub e RODO prawo do usunięcia danych osobowych;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przenoszenia danych osobowych, o którym mowa w art. 20 RODO;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Default="009E195B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p w:rsidR="009E195B" w:rsidRDefault="009E195B">
      <w:r>
        <w:br w:type="page"/>
      </w:r>
    </w:p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C129AA" w:rsidP="00B46EAC">
      <w:pPr>
        <w:jc w:val="right"/>
        <w:rPr>
          <w:b/>
        </w:rPr>
      </w:pPr>
      <w:r w:rsidRPr="00C129AA">
        <w:rPr>
          <w:noProof/>
        </w:rPr>
        <w:pict>
          <v:shape id="Text Box 38" o:spid="_x0000_s1036" type="#_x0000_t202" style="position:absolute;left:0;text-align:left;margin-left:1.05pt;margin-top:13.25pt;width:133.3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Dkv/cMLgIAAFkEAAAOAAAAAAAAAAAAAAAAAC4CAABk&#10;cnMvZTJvRG9jLnhtbFBLAQItABQABgAIAAAAIQDzjXQH3gAAAAgBAAAPAAAAAAAAAAAAAAAAAIgE&#10;AABkcnMvZG93bnJldi54bWxQSwUGAAAAAAQABADzAAAAkwUAAAAA&#10;">
            <v:textbox style="mso-next-textbox:#Text Box 38">
              <w:txbxContent>
                <w:p w:rsidR="00B3004C" w:rsidRPr="00D86F96" w:rsidRDefault="00B3004C" w:rsidP="00B46EAC"/>
              </w:txbxContent>
            </v:textbox>
          </v:shape>
        </w:pict>
      </w:r>
      <w:r w:rsidR="00B46EAC" w:rsidRPr="0021242A">
        <w:rPr>
          <w:b/>
        </w:rPr>
        <w:t xml:space="preserve">Załącznik nr </w:t>
      </w:r>
      <w:r w:rsidR="00B55748">
        <w:rPr>
          <w:b/>
        </w:rPr>
        <w:t>5</w:t>
      </w:r>
      <w:r w:rsidR="00B46EAC" w:rsidRPr="0021242A">
        <w:rPr>
          <w:b/>
        </w:rPr>
        <w:t xml:space="preserve">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B46EAC" w:rsidRPr="0021242A" w:rsidRDefault="00C129AA" w:rsidP="00B46EAC">
      <w:pPr>
        <w:pStyle w:val="Tekstpodstawowy"/>
        <w:jc w:val="both"/>
        <w:rPr>
          <w:b/>
          <w:iCs/>
          <w:sz w:val="22"/>
          <w:szCs w:val="22"/>
        </w:rPr>
      </w:pPr>
      <w:r w:rsidRPr="00C129AA">
        <w:rPr>
          <w:i/>
          <w:noProof/>
          <w:sz w:val="22"/>
          <w:szCs w:val="22"/>
        </w:rPr>
        <w:pict>
          <v:shape id="Text Box 39" o:spid="_x0000_s1037" type="#_x0000_t202" style="position:absolute;left:0;text-align:left;margin-left:78.15pt;margin-top:17.7pt;width:121.7pt;height:21.7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">
            <v:textbox style="mso-next-textbox:#Text Box 39;mso-fit-shape-to-text:t">
              <w:txbxContent>
                <w:p w:rsidR="00B3004C" w:rsidRPr="00D86F96" w:rsidRDefault="00B3004C" w:rsidP="00B46EAC">
                  <w:r>
                    <w:t>ZO/07/MBH/2019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3C1B92" w:rsidRDefault="003C1B92" w:rsidP="00B46EAC">
      <w:pPr>
        <w:jc w:val="center"/>
        <w:rPr>
          <w:b/>
          <w:bCs/>
          <w:sz w:val="22"/>
          <w:szCs w:val="22"/>
        </w:rPr>
      </w:pPr>
    </w:p>
    <w:p w:rsidR="003C1B92" w:rsidRDefault="00B46EAC" w:rsidP="00B46EAC">
      <w:pPr>
        <w:jc w:val="center"/>
        <w:rPr>
          <w:b/>
          <w:bCs/>
        </w:rPr>
      </w:pPr>
      <w:r w:rsidRPr="003C1B92">
        <w:rPr>
          <w:b/>
          <w:bCs/>
        </w:rPr>
        <w:t xml:space="preserve">Postępowanie o udzielenie zamówienia pn. </w:t>
      </w:r>
    </w:p>
    <w:p w:rsidR="00B46EAC" w:rsidRPr="003C1B92" w:rsidRDefault="003C1B92" w:rsidP="00B46EAC">
      <w:pPr>
        <w:jc w:val="center"/>
      </w:pPr>
      <w:r w:rsidRPr="003C1B92">
        <w:rPr>
          <w:bCs/>
        </w:rPr>
        <w:t>Przeprowadzenie kursu kompetencyjnego</w:t>
      </w:r>
      <w:r w:rsidRPr="003C1B92">
        <w:t xml:space="preserve"> w zakresie literackiego przygotowania pełnometrażowych scenariuszy filmów </w:t>
      </w:r>
      <w:proofErr w:type="spellStart"/>
      <w:r w:rsidRPr="003C1B92">
        <w:t>mikrobudżetowych</w:t>
      </w:r>
      <w:proofErr w:type="spellEnd"/>
      <w:r w:rsidRPr="003C1B92">
        <w:t xml:space="preserve"> dla uczestników projektu „Media Biznes Hub: zintegrowany program rozwoju kompetencji w </w:t>
      </w:r>
      <w:proofErr w:type="spellStart"/>
      <w:r w:rsidRPr="003C1B92">
        <w:t>PWSFTViT</w:t>
      </w:r>
      <w:proofErr w:type="spellEnd"/>
      <w:r w:rsidRPr="003C1B92">
        <w:t xml:space="preserve"> w Łodzi"</w:t>
      </w:r>
    </w:p>
    <w:p w:rsidR="00B46EAC" w:rsidRPr="003C1B92" w:rsidRDefault="00B46EAC" w:rsidP="00B46EAC"/>
    <w:p w:rsidR="00B46EAC" w:rsidRPr="003C1B92" w:rsidRDefault="00B46EAC" w:rsidP="00B46EAC">
      <w:pPr>
        <w:jc w:val="center"/>
        <w:rPr>
          <w:b/>
        </w:rPr>
      </w:pPr>
      <w:r w:rsidRPr="003C1B92">
        <w:rPr>
          <w:b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 w:rsidR="003C1B92">
        <w:rPr>
          <w:sz w:val="22"/>
          <w:szCs w:val="22"/>
        </w:rPr>
        <w:t xml:space="preserve"> </w:t>
      </w: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 w:rsidR="00B00829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3C1B92" w:rsidP="00B46EAC">
      <w:pPr>
        <w:ind w:left="540" w:hanging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B46EAC"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672ADD">
        <w:rPr>
          <w:rFonts w:ascii="Times New Roman" w:hAnsi="Times New Roman" w:cs="Times New Roman"/>
        </w:rPr>
        <w:t>7</w:t>
      </w:r>
      <w:r w:rsidRPr="00B46EAC">
        <w:rPr>
          <w:rFonts w:ascii="Times New Roman" w:hAnsi="Times New Roman" w:cs="Times New Roman"/>
        </w:rPr>
        <w:t>/MBH/201</w:t>
      </w:r>
      <w:r w:rsidR="00780EF7">
        <w:rPr>
          <w:rFonts w:ascii="Times New Roman" w:hAnsi="Times New Roman" w:cs="Times New Roman"/>
        </w:rPr>
        <w:t>9</w:t>
      </w:r>
    </w:p>
    <w:p w:rsidR="00B55748" w:rsidRPr="003C1B92" w:rsidRDefault="00B55748" w:rsidP="00B55748">
      <w:pPr>
        <w:pStyle w:val="Akapitzlist"/>
        <w:spacing w:before="120" w:after="120"/>
        <w:ind w:left="0"/>
        <w:jc w:val="right"/>
        <w:rPr>
          <w:b/>
          <w:bCs/>
        </w:rPr>
      </w:pPr>
      <w:r w:rsidRPr="003C1B92">
        <w:rPr>
          <w:b/>
          <w:bCs/>
        </w:rPr>
        <w:t xml:space="preserve">Załącznik nr </w:t>
      </w:r>
      <w:r w:rsidR="00672ADD" w:rsidRPr="003C1B92">
        <w:rPr>
          <w:b/>
          <w:bCs/>
        </w:rPr>
        <w:t>6</w:t>
      </w:r>
      <w:r w:rsidR="003C1B92">
        <w:rPr>
          <w:b/>
          <w:bCs/>
        </w:rPr>
        <w:t xml:space="preserve"> do SWZ</w:t>
      </w:r>
    </w:p>
    <w:p w:rsidR="00B55748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34482D" w:rsidRPr="00B46EAC" w:rsidRDefault="0034482D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Ind w:w="-1034" w:type="dxa"/>
        <w:tblLayout w:type="fixed"/>
        <w:tblLook w:val="0000"/>
      </w:tblPr>
      <w:tblGrid>
        <w:gridCol w:w="759"/>
        <w:gridCol w:w="2882"/>
        <w:gridCol w:w="2268"/>
        <w:gridCol w:w="2646"/>
      </w:tblGrid>
      <w:tr w:rsidR="00342229" w:rsidRPr="00B46EAC" w:rsidTr="003C1B92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2E71CF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</w:t>
            </w:r>
            <w:r w:rsidRPr="002E71CF">
              <w:rPr>
                <w:b/>
                <w:sz w:val="20"/>
              </w:rPr>
              <w:t>kształceni</w:t>
            </w:r>
            <w:r>
              <w:rPr>
                <w:b/>
                <w:sz w:val="20"/>
              </w:rPr>
              <w:t>e</w:t>
            </w:r>
            <w:r w:rsidR="002E71CF">
              <w:rPr>
                <w:b/>
                <w:sz w:val="20"/>
              </w:rPr>
              <w:t>*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29" w:rsidRDefault="00342229" w:rsidP="003C1B92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  <w:r w:rsidR="002E71CF">
              <w:rPr>
                <w:b/>
                <w:sz w:val="20"/>
              </w:rPr>
              <w:t>*</w:t>
            </w:r>
            <w:r w:rsidR="0075579B">
              <w:rPr>
                <w:b/>
                <w:sz w:val="20"/>
              </w:rPr>
              <w:t>*</w:t>
            </w:r>
          </w:p>
        </w:tc>
      </w:tr>
      <w:tr w:rsidR="00342229" w:rsidRPr="00B46EAC" w:rsidTr="00342229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229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  <w:p w:rsidR="003C1B92" w:rsidRPr="00B46EAC" w:rsidRDefault="003C1B92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  <w:p w:rsidR="003C1B92" w:rsidRPr="00B46EAC" w:rsidRDefault="003C1B92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  <w:p w:rsidR="003C1B92" w:rsidRPr="00B46EAC" w:rsidRDefault="003C1B92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  <w:p w:rsidR="003C1B92" w:rsidRPr="00B46EAC" w:rsidRDefault="003C1B92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Default="00B55748" w:rsidP="00B55748"/>
    <w:p w:rsidR="002E71CF" w:rsidRPr="002E71CF" w:rsidRDefault="002E71CF" w:rsidP="002E71CF">
      <w:pPr>
        <w:jc w:val="both"/>
        <w:rPr>
          <w:i/>
          <w:sz w:val="22"/>
          <w:szCs w:val="22"/>
        </w:rPr>
      </w:pPr>
      <w:r w:rsidRPr="002E71CF">
        <w:rPr>
          <w:i/>
          <w:sz w:val="22"/>
          <w:szCs w:val="22"/>
        </w:rPr>
        <w:t>*</w:t>
      </w:r>
      <w:r w:rsidRPr="002E71CF">
        <w:rPr>
          <w:i/>
          <w:spacing w:val="-4"/>
          <w:sz w:val="22"/>
          <w:szCs w:val="22"/>
          <w:lang w:eastAsia="ar-SA"/>
        </w:rPr>
        <w:t>Wykształcenie min. wyższe lub certyfikaty / zaświadczenia / inne dokumenty (np. wykaz nagród, publikacji, zrealizowanych projektów, port folio prac, referencje itp.) umożliwiające przeprowadzenie wsparcia będącego przedmiotem postępowania.</w:t>
      </w:r>
    </w:p>
    <w:p w:rsidR="00B55748" w:rsidRPr="002E71CF" w:rsidRDefault="002E71CF" w:rsidP="002E71CF">
      <w:pPr>
        <w:jc w:val="both"/>
        <w:rPr>
          <w:i/>
          <w:sz w:val="22"/>
          <w:szCs w:val="22"/>
        </w:rPr>
      </w:pPr>
      <w:r w:rsidRPr="002E71CF">
        <w:rPr>
          <w:i/>
          <w:sz w:val="22"/>
          <w:szCs w:val="22"/>
        </w:rPr>
        <w:t xml:space="preserve">** </w:t>
      </w:r>
      <w:r w:rsidR="0075579B" w:rsidRPr="002E71CF">
        <w:rPr>
          <w:i/>
          <w:sz w:val="22"/>
          <w:szCs w:val="22"/>
        </w:rPr>
        <w:t xml:space="preserve"> Wykonawca zobowiązany jest do opisania doświadczenia zawodowego osoby (osób) skierowanych do realizacji </w:t>
      </w:r>
      <w:r w:rsidR="00C4594D" w:rsidRPr="002E71CF">
        <w:rPr>
          <w:i/>
          <w:sz w:val="22"/>
          <w:szCs w:val="22"/>
        </w:rPr>
        <w:t xml:space="preserve">zamówienia w celu wykazania spełniania warunków udziału w postępowaniu określonych w </w:t>
      </w:r>
      <w:proofErr w:type="spellStart"/>
      <w:r w:rsidR="00C4594D" w:rsidRPr="002E71CF">
        <w:rPr>
          <w:i/>
          <w:sz w:val="22"/>
          <w:szCs w:val="22"/>
        </w:rPr>
        <w:t>pkt</w:t>
      </w:r>
      <w:proofErr w:type="spellEnd"/>
      <w:r w:rsidR="00C4594D" w:rsidRPr="002E71CF">
        <w:rPr>
          <w:i/>
          <w:sz w:val="22"/>
          <w:szCs w:val="22"/>
        </w:rPr>
        <w:t xml:space="preserve"> V.2.1.a) i b) </w:t>
      </w:r>
      <w:r>
        <w:rPr>
          <w:i/>
          <w:sz w:val="22"/>
          <w:szCs w:val="22"/>
        </w:rPr>
        <w:t xml:space="preserve">SWZ </w:t>
      </w:r>
      <w:r w:rsidR="00C4594D" w:rsidRPr="002E71CF">
        <w:rPr>
          <w:i/>
          <w:sz w:val="22"/>
          <w:szCs w:val="22"/>
        </w:rPr>
        <w:t xml:space="preserve">oraz w celu przyznania punktacji w kryterium „Doświadczenie zawodowe”, </w:t>
      </w:r>
      <w:r>
        <w:rPr>
          <w:i/>
          <w:sz w:val="22"/>
          <w:szCs w:val="22"/>
        </w:rPr>
        <w:br/>
      </w:r>
      <w:r w:rsidR="00C4594D" w:rsidRPr="002E71CF">
        <w:rPr>
          <w:i/>
          <w:sz w:val="22"/>
          <w:szCs w:val="22"/>
        </w:rPr>
        <w:t>o którym mowa w pkt.</w:t>
      </w:r>
      <w:r>
        <w:rPr>
          <w:i/>
          <w:sz w:val="22"/>
          <w:szCs w:val="22"/>
        </w:rPr>
        <w:t xml:space="preserve"> VI.1.</w:t>
      </w:r>
      <w:r w:rsidR="00EC73D6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SWZ.</w:t>
      </w:r>
    </w:p>
    <w:p w:rsidR="003C1B92" w:rsidRDefault="003C1B92" w:rsidP="00B55748"/>
    <w:p w:rsidR="003C1B92" w:rsidRPr="00B46EAC" w:rsidRDefault="003C1B92" w:rsidP="00B55748"/>
    <w:p w:rsidR="00B55748" w:rsidRPr="0021242A" w:rsidRDefault="00B55748" w:rsidP="003C1B92">
      <w:pPr>
        <w:rPr>
          <w:iCs/>
          <w:sz w:val="22"/>
          <w:szCs w:val="22"/>
        </w:rPr>
      </w:pPr>
      <w:r>
        <w:t>……………………..</w:t>
      </w:r>
      <w:r w:rsidR="003C1B92">
        <w:rPr>
          <w:i/>
          <w:sz w:val="20"/>
          <w:szCs w:val="20"/>
        </w:rPr>
        <w:t xml:space="preserve">                                               </w:t>
      </w:r>
      <w:r w:rsidRPr="0021242A">
        <w:rPr>
          <w:iCs/>
          <w:sz w:val="22"/>
          <w:szCs w:val="22"/>
        </w:rPr>
        <w:t>…..…</w:t>
      </w:r>
      <w:r w:rsidR="003C1B92">
        <w:rPr>
          <w:iCs/>
          <w:sz w:val="22"/>
          <w:szCs w:val="22"/>
        </w:rPr>
        <w:t>….</w:t>
      </w:r>
      <w:r w:rsidRPr="0021242A">
        <w:rPr>
          <w:iCs/>
          <w:sz w:val="22"/>
          <w:szCs w:val="22"/>
        </w:rPr>
        <w:t>……………………..………….</w:t>
      </w:r>
    </w:p>
    <w:p w:rsidR="00B55748" w:rsidRPr="00B46EAC" w:rsidRDefault="003C1B92" w:rsidP="003C1B92">
      <w:pPr>
        <w:ind w:left="540" w:firstLine="169"/>
        <w:rPr>
          <w:i/>
          <w:sz w:val="20"/>
          <w:szCs w:val="20"/>
        </w:rPr>
      </w:pPr>
      <w:r>
        <w:rPr>
          <w:i/>
          <w:sz w:val="20"/>
          <w:szCs w:val="20"/>
        </w:rPr>
        <w:t>Dat</w:t>
      </w:r>
      <w:r w:rsidRPr="003C1B92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 </w:t>
      </w:r>
      <w:r w:rsidR="00342229">
        <w:rPr>
          <w:i/>
          <w:sz w:val="20"/>
          <w:szCs w:val="20"/>
        </w:rPr>
        <w:tab/>
      </w:r>
      <w:r w:rsidR="00342229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42229">
        <w:rPr>
          <w:i/>
          <w:sz w:val="20"/>
          <w:szCs w:val="20"/>
        </w:rPr>
        <w:tab/>
      </w:r>
      <w:r w:rsidR="00342229">
        <w:rPr>
          <w:i/>
          <w:sz w:val="20"/>
          <w:szCs w:val="20"/>
        </w:rPr>
        <w:tab/>
      </w:r>
      <w:r w:rsidR="00B55748"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4C" w:rsidRDefault="00B3004C" w:rsidP="007F0C45">
      <w:r>
        <w:separator/>
      </w:r>
    </w:p>
  </w:endnote>
  <w:endnote w:type="continuationSeparator" w:id="0">
    <w:p w:rsidR="00B3004C" w:rsidRDefault="00B3004C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4C" w:rsidRDefault="00B3004C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B3004C" w:rsidRDefault="00C129AA" w:rsidP="000563DE">
        <w:pPr>
          <w:pStyle w:val="Stopka"/>
          <w:jc w:val="right"/>
        </w:pPr>
        <w:r>
          <w:rPr>
            <w:noProof/>
          </w:rPr>
          <w:fldChar w:fldCharType="begin"/>
        </w:r>
        <w:r w:rsidR="00B300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73D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3004C" w:rsidRDefault="00B3004C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B3004C" w:rsidRDefault="00B300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4C" w:rsidRDefault="00B3004C" w:rsidP="007F0C45">
      <w:r>
        <w:separator/>
      </w:r>
    </w:p>
  </w:footnote>
  <w:footnote w:type="continuationSeparator" w:id="0">
    <w:p w:rsidR="00B3004C" w:rsidRDefault="00B3004C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4C" w:rsidRDefault="00B3004C">
    <w:pPr>
      <w:pStyle w:val="Nagwek"/>
    </w:pPr>
    <w:r w:rsidRPr="000563DE">
      <w:rPr>
        <w:noProof/>
      </w:rPr>
      <w:drawing>
        <wp:inline distT="0" distB="0" distL="0" distR="0">
          <wp:extent cx="5607701" cy="601362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B3B7C06"/>
    <w:multiLevelType w:val="hybridMultilevel"/>
    <w:tmpl w:val="E402D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15C25834"/>
    <w:multiLevelType w:val="hybridMultilevel"/>
    <w:tmpl w:val="70E0DA36"/>
    <w:lvl w:ilvl="0" w:tplc="8160D8C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B87FEA"/>
    <w:multiLevelType w:val="hybridMultilevel"/>
    <w:tmpl w:val="72EEB27E"/>
    <w:lvl w:ilvl="0" w:tplc="F9467B1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F51AD0"/>
    <w:multiLevelType w:val="hybridMultilevel"/>
    <w:tmpl w:val="30685EB8"/>
    <w:lvl w:ilvl="0" w:tplc="B3567D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F064AF"/>
    <w:multiLevelType w:val="hybridMultilevel"/>
    <w:tmpl w:val="9D44CA1A"/>
    <w:lvl w:ilvl="0" w:tplc="C4EC42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DC90AB6"/>
    <w:multiLevelType w:val="hybridMultilevel"/>
    <w:tmpl w:val="A24E2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>
    <w:nsid w:val="40A81E83"/>
    <w:multiLevelType w:val="hybridMultilevel"/>
    <w:tmpl w:val="25E043F8"/>
    <w:lvl w:ilvl="0" w:tplc="87E61118">
      <w:start w:val="1"/>
      <w:numFmt w:val="lowerLetter"/>
      <w:lvlText w:val="%1)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8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7FA06E4"/>
    <w:multiLevelType w:val="hybridMultilevel"/>
    <w:tmpl w:val="A24E2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8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>
    <w:nsid w:val="52B232F0"/>
    <w:multiLevelType w:val="hybridMultilevel"/>
    <w:tmpl w:val="F89AE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54DA6A80"/>
    <w:multiLevelType w:val="hybridMultilevel"/>
    <w:tmpl w:val="FABE0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5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7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9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2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4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70"/>
  </w:num>
  <w:num w:numId="2">
    <w:abstractNumId w:val="52"/>
  </w:num>
  <w:num w:numId="3">
    <w:abstractNumId w:val="58"/>
  </w:num>
  <w:num w:numId="4">
    <w:abstractNumId w:val="36"/>
  </w:num>
  <w:num w:numId="5">
    <w:abstractNumId w:val="30"/>
  </w:num>
  <w:num w:numId="6">
    <w:abstractNumId w:val="66"/>
  </w:num>
  <w:num w:numId="7">
    <w:abstractNumId w:val="43"/>
  </w:num>
  <w:num w:numId="8">
    <w:abstractNumId w:val="62"/>
  </w:num>
  <w:num w:numId="9">
    <w:abstractNumId w:val="31"/>
  </w:num>
  <w:num w:numId="10">
    <w:abstractNumId w:val="23"/>
  </w:num>
  <w:num w:numId="11">
    <w:abstractNumId w:val="51"/>
  </w:num>
  <w:num w:numId="12">
    <w:abstractNumId w:val="24"/>
  </w:num>
  <w:num w:numId="13">
    <w:abstractNumId w:val="65"/>
  </w:num>
  <w:num w:numId="14">
    <w:abstractNumId w:val="59"/>
  </w:num>
  <w:num w:numId="15">
    <w:abstractNumId w:val="2"/>
  </w:num>
  <w:num w:numId="16">
    <w:abstractNumId w:val="41"/>
  </w:num>
  <w:num w:numId="17">
    <w:abstractNumId w:val="4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</w:num>
  <w:num w:numId="25">
    <w:abstractNumId w:val="37"/>
  </w:num>
  <w:num w:numId="26">
    <w:abstractNumId w:val="42"/>
  </w:num>
  <w:num w:numId="27">
    <w:abstractNumId w:val="63"/>
  </w:num>
  <w:num w:numId="28">
    <w:abstractNumId w:val="64"/>
  </w:num>
  <w:num w:numId="29">
    <w:abstractNumId w:val="75"/>
  </w:num>
  <w:num w:numId="30">
    <w:abstractNumId w:val="22"/>
  </w:num>
  <w:num w:numId="31">
    <w:abstractNumId w:val="25"/>
  </w:num>
  <w:num w:numId="32">
    <w:abstractNumId w:val="57"/>
  </w:num>
  <w:num w:numId="33">
    <w:abstractNumId w:val="80"/>
  </w:num>
  <w:num w:numId="34">
    <w:abstractNumId w:val="69"/>
  </w:num>
  <w:num w:numId="35">
    <w:abstractNumId w:val="60"/>
  </w:num>
  <w:num w:numId="36">
    <w:abstractNumId w:val="76"/>
  </w:num>
  <w:num w:numId="37">
    <w:abstractNumId w:val="56"/>
  </w:num>
  <w:num w:numId="38">
    <w:abstractNumId w:val="33"/>
  </w:num>
  <w:num w:numId="39">
    <w:abstractNumId w:val="29"/>
  </w:num>
  <w:num w:numId="40">
    <w:abstractNumId w:val="61"/>
  </w:num>
  <w:num w:numId="41">
    <w:abstractNumId w:val="35"/>
  </w:num>
  <w:num w:numId="42">
    <w:abstractNumId w:val="53"/>
  </w:num>
  <w:num w:numId="43">
    <w:abstractNumId w:val="28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2D0C"/>
    <w:rsid w:val="00006B95"/>
    <w:rsid w:val="00014B59"/>
    <w:rsid w:val="00015EF6"/>
    <w:rsid w:val="000201D9"/>
    <w:rsid w:val="00022885"/>
    <w:rsid w:val="000239A5"/>
    <w:rsid w:val="000262BA"/>
    <w:rsid w:val="000348C1"/>
    <w:rsid w:val="00040A74"/>
    <w:rsid w:val="00041C78"/>
    <w:rsid w:val="000437EE"/>
    <w:rsid w:val="00047380"/>
    <w:rsid w:val="000475BA"/>
    <w:rsid w:val="00055587"/>
    <w:rsid w:val="000563DE"/>
    <w:rsid w:val="00057137"/>
    <w:rsid w:val="00061AAC"/>
    <w:rsid w:val="000714CD"/>
    <w:rsid w:val="00076CA5"/>
    <w:rsid w:val="00092768"/>
    <w:rsid w:val="00093B54"/>
    <w:rsid w:val="0009734D"/>
    <w:rsid w:val="000A0243"/>
    <w:rsid w:val="000B0ABB"/>
    <w:rsid w:val="000C5BAF"/>
    <w:rsid w:val="000D2B29"/>
    <w:rsid w:val="000D4C7F"/>
    <w:rsid w:val="000E0364"/>
    <w:rsid w:val="000E1511"/>
    <w:rsid w:val="000E48C3"/>
    <w:rsid w:val="000F14F2"/>
    <w:rsid w:val="000F5180"/>
    <w:rsid w:val="001032A1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67438"/>
    <w:rsid w:val="001710FF"/>
    <w:rsid w:val="00174DE0"/>
    <w:rsid w:val="00175C48"/>
    <w:rsid w:val="00184FC6"/>
    <w:rsid w:val="00187018"/>
    <w:rsid w:val="00193A39"/>
    <w:rsid w:val="001966D5"/>
    <w:rsid w:val="001A2EDE"/>
    <w:rsid w:val="001A7DC4"/>
    <w:rsid w:val="001B3ABC"/>
    <w:rsid w:val="001B5FEE"/>
    <w:rsid w:val="001C5848"/>
    <w:rsid w:val="001D32C7"/>
    <w:rsid w:val="001E1A7D"/>
    <w:rsid w:val="001E2DF7"/>
    <w:rsid w:val="001F0D55"/>
    <w:rsid w:val="001F33E2"/>
    <w:rsid w:val="001F550C"/>
    <w:rsid w:val="001F7097"/>
    <w:rsid w:val="0020517D"/>
    <w:rsid w:val="00205A67"/>
    <w:rsid w:val="00210475"/>
    <w:rsid w:val="00211276"/>
    <w:rsid w:val="00216FDC"/>
    <w:rsid w:val="002221E0"/>
    <w:rsid w:val="00226B8C"/>
    <w:rsid w:val="0023205F"/>
    <w:rsid w:val="00234111"/>
    <w:rsid w:val="00236095"/>
    <w:rsid w:val="00245672"/>
    <w:rsid w:val="00245706"/>
    <w:rsid w:val="00256130"/>
    <w:rsid w:val="002564A1"/>
    <w:rsid w:val="00261E26"/>
    <w:rsid w:val="002745D5"/>
    <w:rsid w:val="002760E2"/>
    <w:rsid w:val="002859D1"/>
    <w:rsid w:val="00285A30"/>
    <w:rsid w:val="00290054"/>
    <w:rsid w:val="002942A1"/>
    <w:rsid w:val="00297727"/>
    <w:rsid w:val="002B06D6"/>
    <w:rsid w:val="002C2F7D"/>
    <w:rsid w:val="002C554B"/>
    <w:rsid w:val="002E22D1"/>
    <w:rsid w:val="002E71CF"/>
    <w:rsid w:val="002E7518"/>
    <w:rsid w:val="002F0C1F"/>
    <w:rsid w:val="00303762"/>
    <w:rsid w:val="003075AC"/>
    <w:rsid w:val="0031299B"/>
    <w:rsid w:val="0033105D"/>
    <w:rsid w:val="003407D4"/>
    <w:rsid w:val="003419FE"/>
    <w:rsid w:val="00342229"/>
    <w:rsid w:val="0034482D"/>
    <w:rsid w:val="003458C3"/>
    <w:rsid w:val="00351338"/>
    <w:rsid w:val="00355CC6"/>
    <w:rsid w:val="00365096"/>
    <w:rsid w:val="003671DC"/>
    <w:rsid w:val="00375505"/>
    <w:rsid w:val="00381B9C"/>
    <w:rsid w:val="003900B0"/>
    <w:rsid w:val="00393EDC"/>
    <w:rsid w:val="003B5456"/>
    <w:rsid w:val="003B7ABA"/>
    <w:rsid w:val="003C1B92"/>
    <w:rsid w:val="003C53C9"/>
    <w:rsid w:val="003D41D7"/>
    <w:rsid w:val="003D6A0F"/>
    <w:rsid w:val="003E0062"/>
    <w:rsid w:val="003E2A34"/>
    <w:rsid w:val="003F286D"/>
    <w:rsid w:val="003F6F2C"/>
    <w:rsid w:val="004014D1"/>
    <w:rsid w:val="004033EE"/>
    <w:rsid w:val="00404548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4C8F"/>
    <w:rsid w:val="004737B3"/>
    <w:rsid w:val="00481275"/>
    <w:rsid w:val="004901E6"/>
    <w:rsid w:val="004A20AF"/>
    <w:rsid w:val="004C4917"/>
    <w:rsid w:val="004D23BC"/>
    <w:rsid w:val="004D2F01"/>
    <w:rsid w:val="004D4B8D"/>
    <w:rsid w:val="004E0C81"/>
    <w:rsid w:val="004E27AA"/>
    <w:rsid w:val="004F5DEA"/>
    <w:rsid w:val="00515F75"/>
    <w:rsid w:val="00520D19"/>
    <w:rsid w:val="00525A7F"/>
    <w:rsid w:val="0053103A"/>
    <w:rsid w:val="005343A3"/>
    <w:rsid w:val="00535A42"/>
    <w:rsid w:val="00536A5F"/>
    <w:rsid w:val="005401BB"/>
    <w:rsid w:val="00545B91"/>
    <w:rsid w:val="00560EA7"/>
    <w:rsid w:val="00583243"/>
    <w:rsid w:val="00593B38"/>
    <w:rsid w:val="00595DF8"/>
    <w:rsid w:val="005B5936"/>
    <w:rsid w:val="005D1C18"/>
    <w:rsid w:val="005D21A5"/>
    <w:rsid w:val="005D5187"/>
    <w:rsid w:val="005E0CBC"/>
    <w:rsid w:val="005E2B75"/>
    <w:rsid w:val="005F72DB"/>
    <w:rsid w:val="00615916"/>
    <w:rsid w:val="00620256"/>
    <w:rsid w:val="00625313"/>
    <w:rsid w:val="006264C7"/>
    <w:rsid w:val="00631AB7"/>
    <w:rsid w:val="00645167"/>
    <w:rsid w:val="00664276"/>
    <w:rsid w:val="006724A3"/>
    <w:rsid w:val="00672ADD"/>
    <w:rsid w:val="006749DA"/>
    <w:rsid w:val="006809EC"/>
    <w:rsid w:val="00693345"/>
    <w:rsid w:val="006A0920"/>
    <w:rsid w:val="006C70BC"/>
    <w:rsid w:val="006D46E9"/>
    <w:rsid w:val="006D56B7"/>
    <w:rsid w:val="00705901"/>
    <w:rsid w:val="007070DD"/>
    <w:rsid w:val="00712FB0"/>
    <w:rsid w:val="00727D4F"/>
    <w:rsid w:val="00742747"/>
    <w:rsid w:val="0075579B"/>
    <w:rsid w:val="00756880"/>
    <w:rsid w:val="00760521"/>
    <w:rsid w:val="0076092E"/>
    <w:rsid w:val="0076408E"/>
    <w:rsid w:val="007661BF"/>
    <w:rsid w:val="007768CF"/>
    <w:rsid w:val="00780EF7"/>
    <w:rsid w:val="00782585"/>
    <w:rsid w:val="00785E09"/>
    <w:rsid w:val="007A202B"/>
    <w:rsid w:val="007B07F6"/>
    <w:rsid w:val="007C7460"/>
    <w:rsid w:val="007D1551"/>
    <w:rsid w:val="007D18D4"/>
    <w:rsid w:val="007D5825"/>
    <w:rsid w:val="007E0906"/>
    <w:rsid w:val="007E2CFB"/>
    <w:rsid w:val="007F0C45"/>
    <w:rsid w:val="007F732C"/>
    <w:rsid w:val="00800423"/>
    <w:rsid w:val="008078D9"/>
    <w:rsid w:val="0081351B"/>
    <w:rsid w:val="00834E93"/>
    <w:rsid w:val="00863087"/>
    <w:rsid w:val="00871EDA"/>
    <w:rsid w:val="008917D3"/>
    <w:rsid w:val="008A0A28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5D66"/>
    <w:rsid w:val="009366C9"/>
    <w:rsid w:val="0094410D"/>
    <w:rsid w:val="00954E3C"/>
    <w:rsid w:val="00971608"/>
    <w:rsid w:val="009738D7"/>
    <w:rsid w:val="00983422"/>
    <w:rsid w:val="00986412"/>
    <w:rsid w:val="00990670"/>
    <w:rsid w:val="009940AE"/>
    <w:rsid w:val="00995A47"/>
    <w:rsid w:val="009C1182"/>
    <w:rsid w:val="009C691F"/>
    <w:rsid w:val="009D1EA6"/>
    <w:rsid w:val="009E195B"/>
    <w:rsid w:val="009E24FD"/>
    <w:rsid w:val="009F05CA"/>
    <w:rsid w:val="009F3C00"/>
    <w:rsid w:val="00A23D2B"/>
    <w:rsid w:val="00A42AF4"/>
    <w:rsid w:val="00A50890"/>
    <w:rsid w:val="00A52E92"/>
    <w:rsid w:val="00A55060"/>
    <w:rsid w:val="00A66A26"/>
    <w:rsid w:val="00A9404B"/>
    <w:rsid w:val="00AA0428"/>
    <w:rsid w:val="00AA35AA"/>
    <w:rsid w:val="00AB21EA"/>
    <w:rsid w:val="00AC4F33"/>
    <w:rsid w:val="00AC7705"/>
    <w:rsid w:val="00AD0532"/>
    <w:rsid w:val="00AE2AF1"/>
    <w:rsid w:val="00AE3F75"/>
    <w:rsid w:val="00AE7779"/>
    <w:rsid w:val="00AF1124"/>
    <w:rsid w:val="00AF43CD"/>
    <w:rsid w:val="00B00829"/>
    <w:rsid w:val="00B13F02"/>
    <w:rsid w:val="00B15187"/>
    <w:rsid w:val="00B3004C"/>
    <w:rsid w:val="00B40362"/>
    <w:rsid w:val="00B421F2"/>
    <w:rsid w:val="00B43713"/>
    <w:rsid w:val="00B46EAC"/>
    <w:rsid w:val="00B55748"/>
    <w:rsid w:val="00B619BD"/>
    <w:rsid w:val="00B64AA0"/>
    <w:rsid w:val="00B711D6"/>
    <w:rsid w:val="00B76A09"/>
    <w:rsid w:val="00B82996"/>
    <w:rsid w:val="00B86CFC"/>
    <w:rsid w:val="00B93AC9"/>
    <w:rsid w:val="00BA2684"/>
    <w:rsid w:val="00BA3C77"/>
    <w:rsid w:val="00BA7029"/>
    <w:rsid w:val="00BD7140"/>
    <w:rsid w:val="00BE400A"/>
    <w:rsid w:val="00BE4587"/>
    <w:rsid w:val="00BE68F7"/>
    <w:rsid w:val="00C129AA"/>
    <w:rsid w:val="00C1454B"/>
    <w:rsid w:val="00C148A1"/>
    <w:rsid w:val="00C21DE8"/>
    <w:rsid w:val="00C31287"/>
    <w:rsid w:val="00C348F8"/>
    <w:rsid w:val="00C37110"/>
    <w:rsid w:val="00C44191"/>
    <w:rsid w:val="00C45005"/>
    <w:rsid w:val="00C4594D"/>
    <w:rsid w:val="00C45E30"/>
    <w:rsid w:val="00C563FF"/>
    <w:rsid w:val="00C66EC4"/>
    <w:rsid w:val="00C74460"/>
    <w:rsid w:val="00C9117F"/>
    <w:rsid w:val="00C96FF0"/>
    <w:rsid w:val="00CD0F08"/>
    <w:rsid w:val="00CD3957"/>
    <w:rsid w:val="00CE6DEB"/>
    <w:rsid w:val="00CF0474"/>
    <w:rsid w:val="00CF4DED"/>
    <w:rsid w:val="00D0537D"/>
    <w:rsid w:val="00D108CF"/>
    <w:rsid w:val="00D12FAA"/>
    <w:rsid w:val="00D3409D"/>
    <w:rsid w:val="00D343C6"/>
    <w:rsid w:val="00D40E91"/>
    <w:rsid w:val="00D50210"/>
    <w:rsid w:val="00D55451"/>
    <w:rsid w:val="00D66CD5"/>
    <w:rsid w:val="00D671D7"/>
    <w:rsid w:val="00D720DD"/>
    <w:rsid w:val="00D80150"/>
    <w:rsid w:val="00D85B52"/>
    <w:rsid w:val="00DB1D56"/>
    <w:rsid w:val="00DC4DFA"/>
    <w:rsid w:val="00DD4BAA"/>
    <w:rsid w:val="00DD5836"/>
    <w:rsid w:val="00DD6406"/>
    <w:rsid w:val="00DD73A2"/>
    <w:rsid w:val="00DE35D1"/>
    <w:rsid w:val="00DE738C"/>
    <w:rsid w:val="00DF0F5A"/>
    <w:rsid w:val="00DF25FB"/>
    <w:rsid w:val="00DF370C"/>
    <w:rsid w:val="00DF373B"/>
    <w:rsid w:val="00E0451F"/>
    <w:rsid w:val="00E12AB3"/>
    <w:rsid w:val="00E25E46"/>
    <w:rsid w:val="00E315E2"/>
    <w:rsid w:val="00E57572"/>
    <w:rsid w:val="00E60477"/>
    <w:rsid w:val="00E63050"/>
    <w:rsid w:val="00E64653"/>
    <w:rsid w:val="00E70690"/>
    <w:rsid w:val="00E725B7"/>
    <w:rsid w:val="00E84F52"/>
    <w:rsid w:val="00E906D6"/>
    <w:rsid w:val="00EA365B"/>
    <w:rsid w:val="00EB563B"/>
    <w:rsid w:val="00EC0C86"/>
    <w:rsid w:val="00EC6F2D"/>
    <w:rsid w:val="00EC73D6"/>
    <w:rsid w:val="00ED085C"/>
    <w:rsid w:val="00ED12D7"/>
    <w:rsid w:val="00EE115E"/>
    <w:rsid w:val="00EE16E5"/>
    <w:rsid w:val="00EE5B7B"/>
    <w:rsid w:val="00EF6EA0"/>
    <w:rsid w:val="00F119B3"/>
    <w:rsid w:val="00F1444C"/>
    <w:rsid w:val="00F205E9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8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3F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3FF"/>
    <w:rPr>
      <w:rFonts w:ascii="Tahoma" w:hAnsi="Tahoma"/>
    </w:rPr>
  </w:style>
  <w:style w:type="table" w:styleId="Jasnecieniowanie">
    <w:name w:val="Light Shading"/>
    <w:basedOn w:val="Standardowy"/>
    <w:uiPriority w:val="60"/>
    <w:rsid w:val="00DD64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opatrzenie@filmschool.lodz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opatrzenie@filmschool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lmschool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filmschoo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9" ma:contentTypeDescription="Utwórz nowy dokument." ma:contentTypeScope="" ma:versionID="fd9972e0a7fe65d734c96023fb84ce99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086d6035b954cd492320673ee45111f8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56916-2E06-42EF-A14A-557254F93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02ABC-3F7D-471E-827D-32FE7154F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8A79F-BCCC-4C95-A870-1BBA5B4D2D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4A5C5-EC92-4730-AB19-2A756A20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4978</Words>
  <Characters>33431</Characters>
  <Application>Microsoft Office Word</Application>
  <DocSecurity>0</DocSecurity>
  <Lines>278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38333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2019-05-14T09:44:00Z</cp:lastPrinted>
  <dcterms:created xsi:type="dcterms:W3CDTF">2019-05-20T10:44:00Z</dcterms:created>
  <dcterms:modified xsi:type="dcterms:W3CDTF">2019-05-20T11:31:00Z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</Properties>
</file>