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89" w:rsidRPr="009D18A5" w:rsidRDefault="00F32E75" w:rsidP="00405489">
      <w:pPr>
        <w:spacing w:line="360" w:lineRule="auto"/>
        <w:ind w:left="6372"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72.65pt;margin-top:15.95pt;width:109.75pt;height:35.55pt;z-index:251660288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901FAC" w:rsidRPr="003E0C96" w:rsidRDefault="00901FAC" w:rsidP="00405489">
                  <w:r>
                    <w:t>ZO/08/2020</w:t>
                  </w:r>
                </w:p>
              </w:txbxContent>
            </v:textbox>
          </v:shape>
        </w:pict>
      </w:r>
      <w:r w:rsidR="00405489" w:rsidRPr="009D18A5">
        <w:t xml:space="preserve">Łódź, </w:t>
      </w:r>
      <w:r w:rsidR="00405489">
        <w:t>07.02.2020 r.</w:t>
      </w: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05489" w:rsidRPr="009D18A5" w:rsidRDefault="00405489" w:rsidP="00405489">
      <w:pPr>
        <w:spacing w:line="360" w:lineRule="auto"/>
        <w:jc w:val="both"/>
      </w:pPr>
    </w:p>
    <w:p w:rsidR="00405489" w:rsidRPr="009D18A5" w:rsidRDefault="00405489" w:rsidP="00405489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>
        <w:rPr>
          <w:b/>
        </w:rPr>
        <w:t>)</w:t>
      </w:r>
    </w:p>
    <w:p w:rsidR="00405489" w:rsidRPr="009D18A5" w:rsidRDefault="00405489" w:rsidP="00405489">
      <w:pPr>
        <w:spacing w:line="360" w:lineRule="auto"/>
        <w:jc w:val="both"/>
        <w:rPr>
          <w:b/>
        </w:rPr>
      </w:pPr>
    </w:p>
    <w:p w:rsidR="00405489" w:rsidRPr="00C64C47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05489" w:rsidRPr="005606C1" w:rsidRDefault="00405489" w:rsidP="00405489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r>
        <w:rPr>
          <w:sz w:val="24"/>
          <w:szCs w:val="24"/>
        </w:rPr>
        <w:br/>
      </w:r>
      <w:r w:rsidRPr="005606C1">
        <w:rPr>
          <w:sz w:val="24"/>
          <w:szCs w:val="24"/>
          <w:lang w:val="de-DE"/>
        </w:rPr>
        <w:t xml:space="preserve">e-mail: </w:t>
      </w:r>
      <w:hyperlink r:id="rId8" w:history="1">
        <w:r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405489" w:rsidRPr="00D017D0" w:rsidRDefault="00405489" w:rsidP="00405489">
      <w:pPr>
        <w:pStyle w:val="Tekstpodstawowy3"/>
        <w:spacing w:after="0"/>
        <w:jc w:val="both"/>
        <w:rPr>
          <w:sz w:val="24"/>
          <w:szCs w:val="24"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C97854" w:rsidRPr="00C97854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7854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4C0D9B">
        <w:rPr>
          <w:rFonts w:ascii="Times New Roman" w:hAnsi="Times New Roman"/>
          <w:b/>
          <w:sz w:val="24"/>
          <w:szCs w:val="24"/>
        </w:rPr>
        <w:t>Zakup</w:t>
      </w:r>
      <w:r w:rsidR="00C97854" w:rsidRPr="00C97854">
        <w:rPr>
          <w:rFonts w:ascii="Times New Roman" w:hAnsi="Times New Roman"/>
          <w:b/>
          <w:sz w:val="24"/>
          <w:szCs w:val="24"/>
        </w:rPr>
        <w:t xml:space="preserve"> </w:t>
      </w:r>
      <w:r w:rsidR="00B16AE9">
        <w:rPr>
          <w:rFonts w:ascii="Times New Roman" w:hAnsi="Times New Roman"/>
          <w:b/>
          <w:sz w:val="24"/>
          <w:szCs w:val="24"/>
        </w:rPr>
        <w:t>licencji</w:t>
      </w:r>
      <w:r w:rsidR="004C0D9B">
        <w:rPr>
          <w:rFonts w:ascii="Times New Roman" w:hAnsi="Times New Roman"/>
          <w:b/>
          <w:sz w:val="24"/>
          <w:szCs w:val="24"/>
        </w:rPr>
        <w:t xml:space="preserve"> </w:t>
      </w:r>
      <w:r w:rsidR="00C97854">
        <w:rPr>
          <w:rFonts w:ascii="Times New Roman" w:hAnsi="Times New Roman"/>
          <w:b/>
          <w:sz w:val="24"/>
          <w:szCs w:val="24"/>
        </w:rPr>
        <w:t>AVID dla PWSFTviT.</w:t>
      </w:r>
    </w:p>
    <w:p w:rsidR="00405489" w:rsidRPr="00C97854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7854">
        <w:rPr>
          <w:rFonts w:ascii="Times New Roman" w:hAnsi="Times New Roman"/>
          <w:sz w:val="24"/>
          <w:szCs w:val="24"/>
        </w:rPr>
        <w:t xml:space="preserve">Szczegółowy opis przedmiotu zamówienia stanowi załącznik nr 1 do SWZ. </w:t>
      </w:r>
    </w:p>
    <w:p w:rsidR="00405489" w:rsidRPr="00A05579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>Główny przedmiot zamówienia wg Wspólnego Słownika Zamówień (CPV)</w:t>
      </w:r>
    </w:p>
    <w:p w:rsidR="00405489" w:rsidRPr="00A05579" w:rsidRDefault="00F32E75" w:rsidP="0040548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  <w:r>
        <w:rPr>
          <w:noProof/>
        </w:rPr>
        <w:pict>
          <v:shape id="Text Box 7" o:spid="_x0000_s1031" type="#_x0000_t202" style="position:absolute;left:0;text-align:left;margin-left:18.45pt;margin-top:3.45pt;width:413.05pt;height:27.1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 style="mso-next-textbox:#Text Box 7">
              <w:txbxContent>
                <w:p w:rsidR="00901FAC" w:rsidRPr="00BC2974" w:rsidRDefault="00F32E75" w:rsidP="00405489">
                  <w:hyperlink r:id="rId9" w:history="1">
                    <w:r w:rsidR="00901FAC" w:rsidRPr="00886A0D">
                      <w:rPr>
                        <w:rStyle w:val="Hipercze"/>
                      </w:rPr>
                      <w:t>48000000-8</w:t>
                    </w:r>
                  </w:hyperlink>
                  <w:r w:rsidR="00901FAC">
                    <w:t xml:space="preserve"> </w:t>
                  </w:r>
                  <w:r>
                    <w:t xml:space="preserve"> </w:t>
                  </w:r>
                  <w:r w:rsidR="00901FAC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901FAC" w:rsidRDefault="00901FAC" w:rsidP="00405489"/>
                <w:p w:rsidR="00901FAC" w:rsidRDefault="00901FAC" w:rsidP="00405489"/>
                <w:p w:rsidR="00901FAC" w:rsidRDefault="00901FAC" w:rsidP="00405489">
                  <w:pPr>
                    <w:ind w:left="720"/>
                  </w:pPr>
                </w:p>
                <w:p w:rsidR="00901FAC" w:rsidRDefault="00901FAC" w:rsidP="00405489"/>
                <w:p w:rsidR="00901FAC" w:rsidRDefault="00901FAC" w:rsidP="00405489"/>
                <w:p w:rsidR="00901FAC" w:rsidRDefault="00901FAC" w:rsidP="00405489"/>
                <w:p w:rsidR="00901FAC" w:rsidRDefault="00901FAC" w:rsidP="00405489"/>
                <w:p w:rsidR="00901FAC" w:rsidRPr="002B4282" w:rsidRDefault="00901FAC" w:rsidP="0040548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05489" w:rsidRPr="00A05579" w:rsidRDefault="00405489" w:rsidP="0040548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</w:p>
    <w:p w:rsidR="00405489" w:rsidRPr="00D017D0" w:rsidRDefault="00405489" w:rsidP="00405489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05489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405489" w:rsidRPr="00C64C47" w:rsidRDefault="00405489" w:rsidP="00405489">
      <w:pPr>
        <w:spacing w:line="360" w:lineRule="auto"/>
        <w:jc w:val="both"/>
      </w:pPr>
      <w:r w:rsidRPr="009D18A5">
        <w:t xml:space="preserve">Termin wykonania przedmiotu </w:t>
      </w:r>
      <w:r>
        <w:t xml:space="preserve">do 7 dni od daty wyboru najkorzystniejszej oferty </w:t>
      </w:r>
      <w:r w:rsidR="008817D8">
        <w:br/>
      </w:r>
      <w:r>
        <w:t>w przedmiotowym postępowaniu.</w:t>
      </w:r>
    </w:p>
    <w:p w:rsidR="00405489" w:rsidRDefault="00405489" w:rsidP="00405489">
      <w:pPr>
        <w:spacing w:line="360" w:lineRule="auto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405489" w:rsidRPr="00C01B01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405489" w:rsidRDefault="00405489" w:rsidP="00405489">
      <w:pPr>
        <w:spacing w:line="360" w:lineRule="auto"/>
        <w:ind w:left="567" w:hanging="567"/>
        <w:jc w:val="both"/>
        <w:rPr>
          <w:b/>
        </w:rPr>
      </w:pPr>
    </w:p>
    <w:p w:rsidR="00405489" w:rsidRDefault="00405489" w:rsidP="00405489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V. </w:t>
      </w:r>
      <w:r w:rsidRPr="003A2D08">
        <w:rPr>
          <w:b/>
        </w:rPr>
        <w:t>INFORMACJA O OŚWIADCZENIACH LUB DOKUMENTACH, JAKIE MAJĄ DOSTARCZYĆ WYKONAWCY</w:t>
      </w:r>
    </w:p>
    <w:p w:rsidR="00405489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>
        <w:t>wg wzoru – zał. nr2</w:t>
      </w:r>
      <w:r w:rsidRPr="004D7089">
        <w:t xml:space="preserve"> do SWZ</w:t>
      </w:r>
      <w:r>
        <w:t>,</w:t>
      </w:r>
    </w:p>
    <w:p w:rsidR="00405489" w:rsidRPr="00A14577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>
        <w:t xml:space="preserve"> – </w:t>
      </w:r>
      <w:r w:rsidRPr="00A14577">
        <w:t xml:space="preserve"> zał. nr 4 do SWZ</w:t>
      </w:r>
    </w:p>
    <w:p w:rsidR="00405489" w:rsidRPr="004D7089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405489" w:rsidRDefault="00405489" w:rsidP="00405489">
      <w:pPr>
        <w:spacing w:line="360" w:lineRule="auto"/>
        <w:ind w:left="540" w:hanging="540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>
        <w:rPr>
          <w:b/>
        </w:rPr>
        <w:t>I</w:t>
      </w:r>
      <w:r w:rsidRPr="009D18A5">
        <w:rPr>
          <w:b/>
        </w:rPr>
        <w:t xml:space="preserve">. </w:t>
      </w:r>
      <w:r>
        <w:rPr>
          <w:b/>
        </w:rPr>
        <w:t xml:space="preserve">   OPIS SPOSOBU OBLICZANIA CENY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05489" w:rsidRPr="00D66C66" w:rsidRDefault="00405489" w:rsidP="00405489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>
        <w:t xml:space="preserve">w </w:t>
      </w:r>
      <w:r w:rsidRPr="009D18A5">
        <w:t>Formu</w:t>
      </w:r>
      <w:r>
        <w:t>larzu ofertowym – załącznik nr 2</w:t>
      </w:r>
      <w:r w:rsidRPr="009D18A5">
        <w:t xml:space="preserve"> do Zapytania Ofertowego </w:t>
      </w:r>
      <w:r w:rsidRPr="00D66C66">
        <w:t>– ceny netto, kwoty podatku VAT oraz łącznej ceny brutto oferty.</w:t>
      </w:r>
    </w:p>
    <w:p w:rsidR="00405489" w:rsidRPr="009D18A5" w:rsidRDefault="00405489" w:rsidP="00405489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>
        <w:t xml:space="preserve">ej i równe 5 należy zaokrąglić </w:t>
      </w:r>
      <w:r w:rsidRPr="009D18A5">
        <w:t>w górę).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lastRenderedPageBreak/>
        <w:t xml:space="preserve">Cena podana przez Wykonawcę ustalona jest na cały okres obowiązywania umowy </w:t>
      </w:r>
      <w:r w:rsidRPr="009D18A5">
        <w:br/>
        <w:t>i nie podlega podwyższeniu.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405489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8817D8">
        <w:t xml:space="preserve"> </w:t>
      </w:r>
      <w:r w:rsidRPr="009D18A5">
        <w:t xml:space="preserve">do przedstawionej w niej ceny podatek od towarów i usług, który miałby obowiązek wpłacić zgodnie </w:t>
      </w:r>
      <w:r>
        <w:br/>
      </w:r>
      <w:r w:rsidRPr="009D18A5">
        <w:t>z obowiązującymi przepisami.</w:t>
      </w:r>
    </w:p>
    <w:p w:rsidR="00405489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>
        <w:t xml:space="preserve"> </w:t>
      </w:r>
      <w:r w:rsidRPr="00283F51">
        <w:t>obowiązującą stawkę podatku VAT zgodnie z ustawą z dnia 11 marca 2004 r. o podatku od</w:t>
      </w:r>
      <w:r>
        <w:t xml:space="preserve"> </w:t>
      </w:r>
      <w:r w:rsidRPr="00283F51">
        <w:t xml:space="preserve">towarów i usług (t. j. Dz. U. </w:t>
      </w:r>
      <w:r>
        <w:t>2020 r.  poz. 106</w:t>
      </w:r>
      <w:r w:rsidRPr="00283F51">
        <w:t xml:space="preserve"> ze zm.).</w:t>
      </w:r>
    </w:p>
    <w:p w:rsidR="00405489" w:rsidRPr="00D017D0" w:rsidRDefault="00405489" w:rsidP="00405489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05489" w:rsidRPr="002B4282" w:rsidRDefault="00405489" w:rsidP="00405489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>
        <w:rPr>
          <w:b/>
        </w:rPr>
        <w:t>I</w:t>
      </w:r>
      <w:r w:rsidRPr="009D18A5">
        <w:rPr>
          <w:b/>
        </w:rPr>
        <w:t>. MIEJSCE ORAZ TERMIN SKŁADANIA OFERT</w:t>
      </w:r>
    </w:p>
    <w:p w:rsidR="00405489" w:rsidRDefault="00405489" w:rsidP="00405489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>
        <w:t>ub też dostarczona osobiście na</w:t>
      </w:r>
      <w:r w:rsidRPr="005C0B5F">
        <w:t xml:space="preserve"> adres: Państwowa Wyższa Szkoła Filmowa, Telewizyjna i Teatralna, </w:t>
      </w:r>
      <w:r>
        <w:br/>
      </w:r>
      <w:r w:rsidRPr="005C0B5F">
        <w:t xml:space="preserve">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F32E75">
        <w:rPr>
          <w:b/>
        </w:rPr>
        <w:t>17</w:t>
      </w:r>
      <w:r>
        <w:rPr>
          <w:b/>
        </w:rPr>
        <w:t>.02.2020</w:t>
      </w:r>
      <w:r w:rsidRPr="001C6170">
        <w:rPr>
          <w:b/>
        </w:rPr>
        <w:t xml:space="preserve"> r.</w:t>
      </w:r>
      <w:r>
        <w:rPr>
          <w:b/>
        </w:rPr>
        <w:t xml:space="preserve"> </w:t>
      </w:r>
      <w:r w:rsidRPr="001C6170">
        <w:rPr>
          <w:b/>
        </w:rPr>
        <w:t>do godz. 10:00.</w:t>
      </w:r>
    </w:p>
    <w:p w:rsidR="00405489" w:rsidRPr="00C14D12" w:rsidRDefault="00405489" w:rsidP="00405489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</w:t>
      </w:r>
      <w:r w:rsidR="00F32E75">
        <w:t>rt na niejawnym posiedzeniu w 17</w:t>
      </w:r>
      <w:bookmarkStart w:id="0" w:name="_GoBack"/>
      <w:bookmarkEnd w:id="0"/>
      <w:r>
        <w:t>.02</w:t>
      </w:r>
      <w:r w:rsidRPr="001A77F5">
        <w:t>.20</w:t>
      </w:r>
      <w:r>
        <w:t>20</w:t>
      </w:r>
      <w:r w:rsidRPr="00886A0D">
        <w:t xml:space="preserve"> r</w:t>
      </w:r>
      <w:r>
        <w:t>. o godz. 10:30.</w:t>
      </w:r>
    </w:p>
    <w:p w:rsidR="00405489" w:rsidRPr="00C14D12" w:rsidRDefault="00405489" w:rsidP="00405489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Pr="009D18A5">
        <w:rPr>
          <w:b/>
        </w:rPr>
        <w:t>. OCENA OFERT</w:t>
      </w:r>
    </w:p>
    <w:p w:rsidR="00405489" w:rsidRPr="009D18A5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405489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>
        <w:t>e</w:t>
      </w:r>
      <w:r w:rsidRPr="009D18A5">
        <w:t xml:space="preserve"> wzorem:</w:t>
      </w:r>
    </w:p>
    <w:p w:rsidR="00405489" w:rsidRPr="009D18A5" w:rsidRDefault="00405489" w:rsidP="00405489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najniższa cena oferowana brutto</w:t>
      </w:r>
    </w:p>
    <w:p w:rsidR="00405489" w:rsidRPr="009D18A5" w:rsidRDefault="00405489" w:rsidP="00405489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405489" w:rsidRPr="009D18A5" w:rsidRDefault="00405489" w:rsidP="00405489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cena badanej oferty brutto</w:t>
      </w:r>
    </w:p>
    <w:p w:rsidR="00405489" w:rsidRPr="009D18A5" w:rsidRDefault="00405489" w:rsidP="00405489">
      <w:pPr>
        <w:spacing w:line="360" w:lineRule="auto"/>
        <w:jc w:val="both"/>
        <w:rPr>
          <w:b/>
          <w:bCs/>
        </w:rPr>
      </w:pPr>
    </w:p>
    <w:p w:rsidR="00405489" w:rsidRPr="00405489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405489" w:rsidRDefault="00405489" w:rsidP="00405489">
      <w:pPr>
        <w:spacing w:line="360" w:lineRule="auto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IX</w:t>
      </w:r>
      <w:r w:rsidRPr="009D18A5">
        <w:rPr>
          <w:b/>
        </w:rPr>
        <w:t>. DODATKOWE INFORMACJE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>
        <w:t>ją: Maria Kowalska-Bieniek, Kamila Kapłaniak, a</w:t>
      </w:r>
      <w:r w:rsidRPr="009D18A5">
        <w:t xml:space="preserve">dres email: </w:t>
      </w:r>
      <w:r>
        <w:t>zamowieniapubliczne@filmschool.lodz.pl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Pr="009D18A5">
        <w:t xml:space="preserve"> może przed upływem terminu składania ofert zmienić lub wycofać swoją ofertę. </w:t>
      </w:r>
    </w:p>
    <w:p w:rsidR="00405489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lastRenderedPageBreak/>
        <w:t xml:space="preserve">W toku badania i oceny ofert Zamawiający może żądać od </w:t>
      </w:r>
      <w:r>
        <w:t>Wykonawców</w:t>
      </w:r>
      <w:r w:rsidRPr="009D18A5">
        <w:t xml:space="preserve"> wyjaśnie</w:t>
      </w:r>
      <w:r>
        <w:t>ń</w:t>
      </w:r>
      <w:r w:rsidRPr="009D18A5">
        <w:t xml:space="preserve"> dotyczących złożonej oferty. </w:t>
      </w:r>
    </w:p>
    <w:p w:rsidR="00405489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>
        <w:t>bip</w:t>
      </w:r>
      <w:r w:rsidRPr="00826CB5">
        <w:t>.filmschool.lodz.pl</w:t>
      </w:r>
    </w:p>
    <w:p w:rsidR="00405489" w:rsidRPr="00D017D0" w:rsidRDefault="00405489" w:rsidP="00405489">
      <w:pPr>
        <w:tabs>
          <w:tab w:val="left" w:pos="284"/>
        </w:tabs>
        <w:spacing w:line="360" w:lineRule="auto"/>
        <w:jc w:val="both"/>
      </w:pPr>
    </w:p>
    <w:p w:rsidR="00405489" w:rsidRPr="002B4282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X</w:t>
      </w:r>
      <w:r w:rsidRPr="009D18A5">
        <w:rPr>
          <w:b/>
        </w:rPr>
        <w:t>. ZAŁĄCZNIKI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ofertowy – Załącznik nr 2,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cenowy- Załącznik nr 3,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Klauzula informacyjna RODO – Załącznik nr 4.</w:t>
      </w: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Pr="00F67A72" w:rsidRDefault="00405489" w:rsidP="004054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5489" w:rsidRDefault="00405489" w:rsidP="00405489">
      <w:pPr>
        <w:jc w:val="right"/>
        <w:rPr>
          <w:b/>
        </w:rPr>
      </w:pPr>
      <w:r>
        <w:rPr>
          <w:b/>
        </w:rPr>
        <w:t>Załącznik nr 1 do SWZ</w:t>
      </w:r>
    </w:p>
    <w:p w:rsidR="00405489" w:rsidRDefault="00405489" w:rsidP="00405489">
      <w:pPr>
        <w:pStyle w:val="Tekstpodstawowy"/>
        <w:jc w:val="both"/>
        <w:rPr>
          <w:b/>
          <w:iCs/>
          <w:sz w:val="22"/>
          <w:szCs w:val="22"/>
        </w:rPr>
      </w:pPr>
    </w:p>
    <w:p w:rsidR="00405489" w:rsidRDefault="00405489" w:rsidP="00405489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ZO/08/2020</w:t>
      </w:r>
    </w:p>
    <w:p w:rsidR="00405489" w:rsidRDefault="00405489" w:rsidP="00405489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5489" w:rsidRDefault="00405489" w:rsidP="00405489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>OPIS PRZEDMIOTU ZAMÓWIENIA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405489" w:rsidRDefault="00405489" w:rsidP="008817D8">
      <w:pPr>
        <w:pStyle w:val="Default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05489" w:rsidRDefault="00405489" w:rsidP="008817D8">
      <w:pPr>
        <w:pStyle w:val="Bezodstpw"/>
        <w:tabs>
          <w:tab w:val="left" w:pos="284"/>
        </w:tabs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="008817D8">
        <w:rPr>
          <w:rFonts w:ascii="Times New Roman" w:hAnsi="Times New Roman"/>
          <w:sz w:val="24"/>
          <w:szCs w:val="24"/>
        </w:rPr>
        <w:t>„</w:t>
      </w:r>
      <w:r w:rsidR="004C0D9B">
        <w:rPr>
          <w:rFonts w:ascii="Times New Roman" w:hAnsi="Times New Roman"/>
          <w:b/>
          <w:sz w:val="24"/>
          <w:szCs w:val="24"/>
        </w:rPr>
        <w:t xml:space="preserve">Zakup </w:t>
      </w:r>
      <w:r w:rsidR="00B16AE9">
        <w:rPr>
          <w:rFonts w:ascii="Times New Roman" w:hAnsi="Times New Roman"/>
          <w:b/>
          <w:sz w:val="24"/>
          <w:szCs w:val="24"/>
        </w:rPr>
        <w:t>licencji</w:t>
      </w:r>
      <w:r w:rsidR="00C97854" w:rsidRPr="00C97854">
        <w:rPr>
          <w:rFonts w:ascii="Times New Roman" w:hAnsi="Times New Roman"/>
          <w:b/>
          <w:sz w:val="24"/>
          <w:szCs w:val="24"/>
        </w:rPr>
        <w:t xml:space="preserve"> </w:t>
      </w:r>
      <w:r w:rsidR="00C97854">
        <w:rPr>
          <w:rFonts w:ascii="Times New Roman" w:hAnsi="Times New Roman"/>
          <w:b/>
          <w:sz w:val="24"/>
          <w:szCs w:val="24"/>
        </w:rPr>
        <w:t>AVID dla PWSFTviT</w:t>
      </w:r>
      <w:r w:rsidR="008817D8">
        <w:rPr>
          <w:rFonts w:ascii="Times New Roman" w:hAnsi="Times New Roman"/>
          <w:b/>
          <w:sz w:val="24"/>
          <w:szCs w:val="24"/>
        </w:rPr>
        <w:t>”</w:t>
      </w:r>
      <w:r w:rsidR="00C97854">
        <w:rPr>
          <w:rFonts w:ascii="Times New Roman" w:hAnsi="Times New Roman"/>
          <w:b/>
          <w:sz w:val="24"/>
          <w:szCs w:val="24"/>
        </w:rPr>
        <w:t>.</w:t>
      </w:r>
    </w:p>
    <w:p w:rsidR="00405489" w:rsidRDefault="00405489" w:rsidP="00405489"/>
    <w:tbl>
      <w:tblPr>
        <w:tblW w:w="9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2960"/>
        <w:gridCol w:w="1060"/>
      </w:tblGrid>
      <w:tr w:rsidR="00405489" w:rsidRPr="00C97854" w:rsidTr="00405489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405489" w:rsidRPr="00C97854">
              <w:rPr>
                <w:color w:val="000000"/>
              </w:rPr>
              <w:t>p</w:t>
            </w:r>
            <w:r>
              <w:rPr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P</w:t>
            </w:r>
            <w:r w:rsidR="00405489" w:rsidRPr="00C97854">
              <w:t>rzedmiot zamówienia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O</w:t>
            </w:r>
            <w:r w:rsidR="00405489" w:rsidRPr="00C97854">
              <w:t>pis techniczny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I</w:t>
            </w:r>
            <w:r w:rsidR="00405489" w:rsidRPr="00C97854">
              <w:t>lość</w:t>
            </w:r>
          </w:p>
        </w:tc>
      </w:tr>
      <w:tr w:rsidR="00405489" w:rsidRPr="00C97854" w:rsidTr="00405489">
        <w:trPr>
          <w:trHeight w:val="10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405489" w:rsidP="008817D8">
            <w:pPr>
              <w:rPr>
                <w:color w:val="000000"/>
              </w:rPr>
            </w:pPr>
            <w:r w:rsidRPr="00C97854">
              <w:rPr>
                <w:color w:val="000000"/>
              </w:rPr>
              <w:t>1</w:t>
            </w:r>
            <w:r w:rsidR="008817D8">
              <w:rPr>
                <w:color w:val="000000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489" w:rsidRPr="00C97854" w:rsidRDefault="00405489" w:rsidP="00405489">
            <w:r w:rsidRPr="00C97854">
              <w:t>Stanowisko do postprodukcji dźwięku dla Działu Obsługi Multimediów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405489" w:rsidP="00405489">
            <w:pPr>
              <w:rPr>
                <w:lang w:val="en-US"/>
              </w:rPr>
            </w:pPr>
            <w:r w:rsidRPr="00C97854">
              <w:rPr>
                <w:lang w:val="en-US"/>
              </w:rPr>
              <w:t xml:space="preserve">Pro Tools Ultimate Software EDU perpetual license with dongle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405489" w:rsidP="00405489">
            <w:pPr>
              <w:jc w:val="right"/>
            </w:pPr>
            <w:r w:rsidRPr="00C97854">
              <w:t>1</w:t>
            </w:r>
          </w:p>
        </w:tc>
      </w:tr>
      <w:tr w:rsidR="00405489" w:rsidRPr="00C97854" w:rsidTr="00405489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405489" w:rsidP="008817D8">
            <w:pPr>
              <w:rPr>
                <w:color w:val="000000"/>
              </w:rPr>
            </w:pPr>
            <w:r w:rsidRPr="00C97854">
              <w:rPr>
                <w:color w:val="000000"/>
              </w:rPr>
              <w:t>2</w:t>
            </w:r>
            <w:r w:rsidR="008817D8">
              <w:rPr>
                <w:color w:val="000000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489" w:rsidRPr="00C97854" w:rsidRDefault="00405489" w:rsidP="00405489">
            <w:r w:rsidRPr="00C97854">
              <w:t>Przedłużenie supportu dla aktualnej licencji wieczystej Pro Tools HD Native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405489" w:rsidP="00405489">
            <w:pPr>
              <w:rPr>
                <w:color w:val="3B3B3B"/>
                <w:lang w:val="en-US"/>
              </w:rPr>
            </w:pPr>
            <w:r w:rsidRPr="00C97854">
              <w:rPr>
                <w:color w:val="3B3B3B"/>
                <w:lang w:val="en-US"/>
              </w:rPr>
              <w:t>Pro Tools Ultimate Software Update &amp; Support Plan Renewal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405489" w:rsidP="00405489">
            <w:pPr>
              <w:jc w:val="right"/>
            </w:pPr>
            <w:r w:rsidRPr="00C97854">
              <w:t>1</w:t>
            </w:r>
          </w:p>
        </w:tc>
      </w:tr>
      <w:tr w:rsidR="00405489" w:rsidRPr="00C97854" w:rsidTr="00405489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405489" w:rsidP="008817D8">
            <w:pPr>
              <w:rPr>
                <w:color w:val="000000"/>
              </w:rPr>
            </w:pPr>
            <w:r w:rsidRPr="00C97854">
              <w:rPr>
                <w:color w:val="000000"/>
              </w:rPr>
              <w:t>3</w:t>
            </w:r>
            <w:r w:rsidR="008817D8">
              <w:rPr>
                <w:color w:val="000000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489" w:rsidRPr="00C97854" w:rsidRDefault="00405489" w:rsidP="00405489">
            <w:r w:rsidRPr="00C97854">
              <w:t>Przedłużenie supportu dla wygasłej licencji wieczystej Pro Tools HD Native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405489" w:rsidP="00405489">
            <w:pPr>
              <w:rPr>
                <w:color w:val="3B3B3B"/>
                <w:lang w:val="en-US"/>
              </w:rPr>
            </w:pPr>
            <w:r w:rsidRPr="00C97854">
              <w:rPr>
                <w:color w:val="3B3B3B"/>
                <w:lang w:val="en-US"/>
              </w:rPr>
              <w:t>Pro Tools Ultimate Software Update &amp; Support Plan New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405489" w:rsidP="00405489">
            <w:pPr>
              <w:jc w:val="right"/>
            </w:pPr>
            <w:r w:rsidRPr="00C97854">
              <w:t>1</w:t>
            </w:r>
          </w:p>
        </w:tc>
      </w:tr>
      <w:tr w:rsidR="00405489" w:rsidRPr="00C97854" w:rsidTr="00405489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405489" w:rsidP="008817D8">
            <w:pPr>
              <w:rPr>
                <w:color w:val="000000"/>
              </w:rPr>
            </w:pPr>
            <w:r w:rsidRPr="00C97854">
              <w:rPr>
                <w:color w:val="000000"/>
              </w:rPr>
              <w:t>4</w:t>
            </w:r>
            <w:r w:rsidR="008817D8">
              <w:rPr>
                <w:color w:val="000000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405489" w:rsidP="00405489">
            <w:pPr>
              <w:rPr>
                <w:color w:val="000000"/>
              </w:rPr>
            </w:pPr>
            <w:r w:rsidRPr="00C97854">
              <w:rPr>
                <w:color w:val="000000"/>
              </w:rPr>
              <w:t xml:space="preserve">Dział Montażu - Support na naprawy </w:t>
            </w:r>
            <w:r w:rsidR="008817D8">
              <w:rPr>
                <w:color w:val="000000"/>
              </w:rPr>
              <w:br/>
            </w:r>
            <w:r w:rsidRPr="00C97854">
              <w:rPr>
                <w:color w:val="000000"/>
              </w:rPr>
              <w:t>i odnowienie licencji stacji montażowych AVID- aktualizacja oprogramowanie/wsparcie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405489" w:rsidP="00405489">
            <w:pPr>
              <w:rPr>
                <w:color w:val="000000"/>
              </w:rPr>
            </w:pPr>
            <w:r w:rsidRPr="00C97854">
              <w:rPr>
                <w:color w:val="000000"/>
                <w:lang w:val="en-US"/>
              </w:rPr>
              <w:t xml:space="preserve">Avid Media Composer Perpetual 1Y, Soft.Upd./Supp. </w:t>
            </w:r>
            <w:r w:rsidRPr="00C97854">
              <w:rPr>
                <w:color w:val="000000"/>
              </w:rPr>
              <w:t>Plan Renewual EDU (ESD)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405489" w:rsidP="00405489">
            <w:pPr>
              <w:jc w:val="right"/>
              <w:rPr>
                <w:color w:val="000000"/>
              </w:rPr>
            </w:pPr>
            <w:r w:rsidRPr="00C97854">
              <w:rPr>
                <w:color w:val="000000"/>
              </w:rPr>
              <w:t>21</w:t>
            </w:r>
          </w:p>
        </w:tc>
      </w:tr>
    </w:tbl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5489" w:rsidRPr="00F43ECB" w:rsidRDefault="00405489" w:rsidP="00405489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:rsidR="00405489" w:rsidRDefault="00405489" w:rsidP="00405489">
      <w:pPr>
        <w:ind w:left="540" w:hanging="540"/>
        <w:jc w:val="right"/>
        <w:rPr>
          <w:b/>
        </w:rPr>
      </w:pPr>
    </w:p>
    <w:p w:rsidR="00405489" w:rsidRDefault="00405489" w:rsidP="00405489">
      <w:pPr>
        <w:ind w:left="540" w:hanging="540"/>
        <w:jc w:val="right"/>
        <w:rPr>
          <w:b/>
        </w:rPr>
      </w:pPr>
    </w:p>
    <w:p w:rsidR="00405489" w:rsidRDefault="00405489" w:rsidP="00405489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405489" w:rsidRPr="003E02B4" w:rsidRDefault="008817D8" w:rsidP="00405489">
      <w:pPr>
        <w:ind w:left="540" w:hanging="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405489"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</w:t>
      </w:r>
      <w:r w:rsidR="00405489" w:rsidRPr="003E02B4">
        <w:rPr>
          <w:b/>
          <w:sz w:val="16"/>
          <w:szCs w:val="16"/>
        </w:rPr>
        <w:t>(miejscowość i data)</w:t>
      </w:r>
    </w:p>
    <w:p w:rsidR="00405489" w:rsidRDefault="00405489" w:rsidP="00405489">
      <w:pPr>
        <w:ind w:left="540" w:hanging="540"/>
        <w:jc w:val="center"/>
        <w:rPr>
          <w:b/>
        </w:rPr>
      </w:pPr>
    </w:p>
    <w:p w:rsidR="00405489" w:rsidRDefault="00405489" w:rsidP="00405489">
      <w:pPr>
        <w:ind w:left="540" w:hanging="540"/>
        <w:jc w:val="center"/>
        <w:rPr>
          <w:b/>
        </w:rPr>
      </w:pPr>
    </w:p>
    <w:p w:rsidR="00405489" w:rsidRPr="00031CC0" w:rsidRDefault="00405489" w:rsidP="00405489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ZO/08/2020</w:t>
      </w:r>
    </w:p>
    <w:p w:rsidR="00405489" w:rsidRDefault="00405489" w:rsidP="00405489">
      <w:pPr>
        <w:jc w:val="both"/>
      </w:pPr>
    </w:p>
    <w:p w:rsidR="00405489" w:rsidRDefault="00405489" w:rsidP="00405489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C97854" w:rsidRPr="00C97854" w:rsidRDefault="004C0D9B" w:rsidP="00C97854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Zakup </w:t>
      </w:r>
      <w:r w:rsidR="00B16AE9">
        <w:rPr>
          <w:b/>
        </w:rPr>
        <w:t>licencji</w:t>
      </w:r>
      <w:r w:rsidR="00C97854" w:rsidRPr="00C97854">
        <w:rPr>
          <w:b/>
        </w:rPr>
        <w:t xml:space="preserve"> </w:t>
      </w:r>
      <w:r w:rsidR="00C97854">
        <w:rPr>
          <w:b/>
        </w:rPr>
        <w:t>AVID dla PWSFTviT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>
        <w:rPr>
          <w:iCs/>
        </w:rPr>
        <w:t>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>
        <w:rPr>
          <w:iCs/>
        </w:rPr>
        <w:t>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405489" w:rsidRPr="005606C1" w:rsidRDefault="00405489" w:rsidP="00405489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Pr="005606C1">
        <w:rPr>
          <w:b/>
          <w:iCs/>
        </w:rPr>
        <w:t>cena brutto: ………............... zł / słownie : ………………………………………………………</w:t>
      </w:r>
    </w:p>
    <w:p w:rsidR="00405489" w:rsidRDefault="00405489" w:rsidP="00405489">
      <w:pPr>
        <w:pStyle w:val="Tekstpodstawowy"/>
        <w:spacing w:line="360" w:lineRule="auto"/>
        <w:ind w:left="284"/>
        <w:jc w:val="both"/>
        <w:rPr>
          <w:b/>
        </w:rPr>
      </w:pPr>
      <w:r w:rsidRPr="005606C1">
        <w:rPr>
          <w:b/>
        </w:rPr>
        <w:t>...........................................................................................</w:t>
      </w:r>
      <w:r>
        <w:rPr>
          <w:b/>
        </w:rPr>
        <w:t>............................................................</w:t>
      </w:r>
      <w:r w:rsidRPr="005606C1">
        <w:rPr>
          <w:b/>
        </w:rPr>
        <w:t>zł</w:t>
      </w:r>
      <w:r>
        <w:rPr>
          <w:b/>
        </w:rPr>
        <w:t xml:space="preserve"> 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  <w:iCs/>
        </w:rPr>
        <w:t xml:space="preserve">w tym </w:t>
      </w:r>
      <w:r>
        <w:rPr>
          <w:b/>
          <w:iCs/>
        </w:rPr>
        <w:t>...</w:t>
      </w:r>
      <w:r w:rsidRPr="005606C1">
        <w:rPr>
          <w:b/>
          <w:iCs/>
        </w:rPr>
        <w:t>…% podatku VAT.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>
        <w:rPr>
          <w:iCs/>
        </w:rPr>
        <w:br/>
        <w:t>w Specyfikacji Warunków Zamówienia.</w:t>
      </w: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</w:t>
      </w:r>
      <w:r>
        <w:rPr>
          <w:iCs/>
        </w:rPr>
        <w:t xml:space="preserve">tu zamówienia </w:t>
      </w:r>
      <w:r w:rsidRPr="005606C1">
        <w:rPr>
          <w:iCs/>
        </w:rPr>
        <w:t>i nie wnosimy do nich zastrzeżeń oraz zobowiązujemy się wykonać przedmiot zamówienia na warunkach w nich określonych.</w:t>
      </w:r>
    </w:p>
    <w:p w:rsidR="00405489" w:rsidRPr="00F5640B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>
        <w:rPr>
          <w:iCs/>
        </w:rPr>
        <w:t>przez 30 dni od dnia otwarcia</w:t>
      </w:r>
      <w:r>
        <w:rPr>
          <w:iCs/>
        </w:rPr>
        <w:br/>
      </w:r>
      <w:r w:rsidRPr="00F5640B">
        <w:rPr>
          <w:iCs/>
        </w:rPr>
        <w:t xml:space="preserve">ofert. 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>
        <w:rPr>
          <w:iCs/>
        </w:rPr>
        <w:t>do nr.............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Pr="005606C1">
        <w:rPr>
          <w:iCs/>
        </w:rPr>
        <w:t>osobą do kontaktów jest:</w:t>
      </w:r>
    </w:p>
    <w:p w:rsidR="00405489" w:rsidRPr="005606C1" w:rsidRDefault="00405489" w:rsidP="00405489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405489" w:rsidRPr="005606C1" w:rsidRDefault="00405489" w:rsidP="00405489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405489" w:rsidRDefault="00405489" w:rsidP="00405489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>
        <w:rPr>
          <w:iCs/>
        </w:rPr>
        <w:t>tel./e-mail</w:t>
      </w:r>
    </w:p>
    <w:p w:rsidR="00405489" w:rsidRPr="005606C1" w:rsidRDefault="00405489" w:rsidP="00405489">
      <w:pPr>
        <w:pStyle w:val="Tekstpodstawowy"/>
        <w:ind w:left="426"/>
        <w:jc w:val="both"/>
        <w:rPr>
          <w:iCs/>
        </w:rPr>
      </w:pP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miesięcy przed datą złożenia oferty oraz wypełniony formularz cenowy.</w:t>
      </w:r>
    </w:p>
    <w:p w:rsidR="00405489" w:rsidRPr="005606C1" w:rsidRDefault="00405489" w:rsidP="00405489">
      <w:pPr>
        <w:ind w:firstLine="3969"/>
        <w:jc w:val="both"/>
      </w:pPr>
    </w:p>
    <w:p w:rsidR="00901FAC" w:rsidRPr="00901FAC" w:rsidRDefault="00901FAC" w:rsidP="00901FAC">
      <w:pPr>
        <w:ind w:left="540" w:hanging="540"/>
        <w:jc w:val="both"/>
      </w:pPr>
      <w:r w:rsidRPr="00901FAC">
        <w:t>...................................,dn. ..........................               ...................................................................</w:t>
      </w:r>
    </w:p>
    <w:p w:rsidR="00901FAC" w:rsidRPr="00901FAC" w:rsidRDefault="00901FAC" w:rsidP="00901FAC">
      <w:pPr>
        <w:autoSpaceDE w:val="0"/>
        <w:ind w:left="3540" w:firstLine="708"/>
        <w:jc w:val="center"/>
        <w:rPr>
          <w:rFonts w:ascii="Verdana" w:hAnsi="Verdana" w:cs="Verdana"/>
          <w:bCs/>
          <w:sz w:val="20"/>
          <w:szCs w:val="20"/>
        </w:rPr>
      </w:pPr>
      <w:r w:rsidRPr="00901FAC">
        <w:rPr>
          <w:sz w:val="20"/>
          <w:szCs w:val="20"/>
        </w:rPr>
        <w:t xml:space="preserve">                 Podpis upoważnionego przedstawiciela Wykonawcy</w:t>
      </w:r>
    </w:p>
    <w:p w:rsidR="00405489" w:rsidRPr="00901FAC" w:rsidRDefault="00405489" w:rsidP="00405489">
      <w:pPr>
        <w:ind w:left="540" w:hanging="540"/>
        <w:jc w:val="both"/>
      </w:pPr>
    </w:p>
    <w:p w:rsidR="00405489" w:rsidRDefault="00405489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C97854" w:rsidRDefault="00C97854" w:rsidP="00405489">
      <w:pPr>
        <w:jc w:val="right"/>
        <w:rPr>
          <w:b/>
        </w:rPr>
      </w:pPr>
    </w:p>
    <w:p w:rsidR="00901FAC" w:rsidRPr="00901FAC" w:rsidRDefault="00901FAC" w:rsidP="00405489">
      <w:pPr>
        <w:jc w:val="right"/>
        <w:rPr>
          <w:b/>
        </w:rPr>
      </w:pPr>
    </w:p>
    <w:p w:rsidR="00405489" w:rsidRPr="00E8071B" w:rsidRDefault="00405489" w:rsidP="00405489">
      <w:pPr>
        <w:jc w:val="right"/>
        <w:rPr>
          <w:b/>
        </w:rPr>
      </w:pPr>
      <w:r>
        <w:rPr>
          <w:b/>
        </w:rPr>
        <w:t>Załącznik nr 3</w:t>
      </w:r>
      <w:r w:rsidRPr="00E8071B">
        <w:rPr>
          <w:b/>
        </w:rPr>
        <w:t xml:space="preserve"> do SWZ</w:t>
      </w: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  <w:r w:rsidRPr="00E8071B">
        <w:rPr>
          <w:b/>
          <w:iCs/>
          <w:sz w:val="22"/>
          <w:szCs w:val="22"/>
        </w:rPr>
        <w:t>Znak sprawy: ZO/0</w:t>
      </w:r>
      <w:r>
        <w:rPr>
          <w:b/>
          <w:iCs/>
          <w:sz w:val="22"/>
          <w:szCs w:val="22"/>
        </w:rPr>
        <w:t>8/2020</w:t>
      </w: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</w:p>
    <w:p w:rsidR="00405489" w:rsidRPr="00E8071B" w:rsidRDefault="00405489" w:rsidP="0040548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E8071B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FORMULARZ CENOWY</w:t>
      </w:r>
    </w:p>
    <w:p w:rsidR="00405489" w:rsidRDefault="00405489" w:rsidP="00405489">
      <w:pPr>
        <w:rPr>
          <w:b/>
        </w:rPr>
      </w:pPr>
    </w:p>
    <w:p w:rsidR="00405489" w:rsidRDefault="00C97854" w:rsidP="00405489">
      <w:pPr>
        <w:rPr>
          <w:b/>
        </w:rPr>
      </w:pPr>
      <w:r>
        <w:rPr>
          <w:b/>
        </w:rPr>
        <w:t xml:space="preserve">                                                       </w:t>
      </w:r>
      <w:r w:rsidR="008817D8">
        <w:rPr>
          <w:b/>
        </w:rPr>
        <w:t>„</w:t>
      </w:r>
      <w:r w:rsidR="00B16AE9">
        <w:rPr>
          <w:b/>
        </w:rPr>
        <w:t>Zakup licencji</w:t>
      </w:r>
      <w:r w:rsidRPr="00C97854">
        <w:rPr>
          <w:b/>
        </w:rPr>
        <w:t xml:space="preserve"> </w:t>
      </w:r>
      <w:r>
        <w:rPr>
          <w:b/>
        </w:rPr>
        <w:t>AVID dla PWSFTviT</w:t>
      </w:r>
      <w:r w:rsidR="008817D8">
        <w:rPr>
          <w:b/>
        </w:rPr>
        <w:t>”</w:t>
      </w:r>
    </w:p>
    <w:p w:rsidR="00901FAC" w:rsidRPr="008F5DEE" w:rsidRDefault="00901FAC" w:rsidP="00901FAC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Style w:val="TableGrid"/>
        <w:tblW w:w="9663" w:type="dxa"/>
        <w:tblInd w:w="0" w:type="dxa"/>
        <w:tblCellMar>
          <w:top w:w="57" w:type="dxa"/>
          <w:left w:w="36" w:type="dxa"/>
          <w:right w:w="16" w:type="dxa"/>
        </w:tblCellMar>
        <w:tblLook w:val="04A0" w:firstRow="1" w:lastRow="0" w:firstColumn="1" w:lastColumn="0" w:noHBand="0" w:noVBand="1"/>
      </w:tblPr>
      <w:tblGrid>
        <w:gridCol w:w="868"/>
        <w:gridCol w:w="3810"/>
        <w:gridCol w:w="1240"/>
        <w:gridCol w:w="1177"/>
        <w:gridCol w:w="1258"/>
        <w:gridCol w:w="1310"/>
      </w:tblGrid>
      <w:tr w:rsidR="00901FAC" w:rsidTr="00901FAC">
        <w:trPr>
          <w:trHeight w:val="731"/>
        </w:trPr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40"/>
              <w:jc w:val="center"/>
              <w:rPr>
                <w:rFonts w:cs="Times New Roman"/>
                <w:b/>
              </w:rPr>
            </w:pPr>
            <w:r w:rsidRPr="00901FAC">
              <w:rPr>
                <w:rFonts w:cs="Times New Roman"/>
                <w:b/>
              </w:rPr>
              <w:t>Lp.</w:t>
            </w:r>
          </w:p>
        </w:tc>
        <w:tc>
          <w:tcPr>
            <w:tcW w:w="38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35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Opis</w:t>
            </w:r>
          </w:p>
        </w:tc>
        <w:tc>
          <w:tcPr>
            <w:tcW w:w="12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37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Ilość</w:t>
            </w:r>
          </w:p>
        </w:tc>
        <w:tc>
          <w:tcPr>
            <w:tcW w:w="11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left="110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Cena netto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C97854" w:rsidP="00901FAC">
            <w:pPr>
              <w:ind w:left="36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Podatek VAT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left="17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Wartość brutto</w:t>
            </w:r>
          </w:p>
        </w:tc>
      </w:tr>
      <w:tr w:rsidR="00901FAC" w:rsidTr="00901FAC">
        <w:trPr>
          <w:trHeight w:val="305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39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szt.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1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0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1FAC" w:rsidRPr="00901FAC" w:rsidRDefault="00901FAC" w:rsidP="00901FAC">
            <w:pPr>
              <w:ind w:right="39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</w:tr>
      <w:tr w:rsidR="00901FAC" w:rsidTr="00901FAC">
        <w:trPr>
          <w:trHeight w:val="61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left="1"/>
              <w:jc w:val="center"/>
              <w:rPr>
                <w:rFonts w:cs="Times New Roman"/>
              </w:rPr>
            </w:pPr>
            <w:r w:rsidRPr="00901FAC">
              <w:rPr>
                <w:rFonts w:cs="Times New Roman"/>
              </w:rPr>
              <w:t>1</w:t>
            </w:r>
            <w:r w:rsidR="008817D8">
              <w:rPr>
                <w:rFonts w:cs="Times New Roman"/>
              </w:rPr>
              <w:t>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  <w:lang w:val="en-US"/>
              </w:rPr>
            </w:pPr>
            <w:r w:rsidRPr="00901FAC">
              <w:rPr>
                <w:rFonts w:eastAsia="Times New Roman" w:cs="Times New Roman"/>
                <w:b/>
                <w:lang w:val="en-US"/>
              </w:rPr>
              <w:t xml:space="preserve"> </w:t>
            </w:r>
            <w:r w:rsidRPr="00901FAC">
              <w:rPr>
                <w:rFonts w:cs="Times New Roman"/>
                <w:lang w:val="en-US"/>
              </w:rPr>
              <w:t xml:space="preserve">Pro Tools Ultimate Software EDU perpetual license with dongle            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15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  <w:tr w:rsidR="00901FAC" w:rsidTr="00901FAC">
        <w:trPr>
          <w:trHeight w:val="61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left="1"/>
              <w:jc w:val="center"/>
              <w:rPr>
                <w:rFonts w:cs="Times New Roman"/>
              </w:rPr>
            </w:pPr>
            <w:r w:rsidRPr="00901FAC">
              <w:rPr>
                <w:rFonts w:cs="Times New Roman"/>
              </w:rPr>
              <w:t>2</w:t>
            </w:r>
            <w:r w:rsidR="008817D8">
              <w:rPr>
                <w:rFonts w:cs="Times New Roman"/>
              </w:rPr>
              <w:t>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  <w:lang w:val="en-US"/>
              </w:rPr>
            </w:pPr>
            <w:r w:rsidRPr="00901FAC">
              <w:rPr>
                <w:rFonts w:cs="Times New Roman"/>
                <w:color w:val="3B3B3B"/>
                <w:lang w:val="en-US"/>
              </w:rPr>
              <w:t>Pro Tools Ultimate Software Update &amp; Support Plan Renewal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C97854" w:rsidP="00901FAC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  <w:tr w:rsidR="00901FAC" w:rsidTr="00901FAC">
        <w:trPr>
          <w:trHeight w:val="49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"/>
              <w:jc w:val="center"/>
              <w:rPr>
                <w:rFonts w:cs="Times New Roman"/>
              </w:rPr>
            </w:pPr>
            <w:r w:rsidRPr="00901FAC">
              <w:rPr>
                <w:rFonts w:cs="Times New Roman"/>
              </w:rPr>
              <w:t>3</w:t>
            </w:r>
            <w:r w:rsidR="008817D8">
              <w:rPr>
                <w:rFonts w:cs="Times New Roman"/>
              </w:rPr>
              <w:t>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rPr>
                <w:rFonts w:cs="Times New Roman"/>
                <w:lang w:val="en-US"/>
              </w:rPr>
            </w:pPr>
            <w:r w:rsidRPr="00901FAC">
              <w:rPr>
                <w:rFonts w:cs="Times New Roman"/>
                <w:color w:val="3B3B3B"/>
                <w:lang w:val="en-US"/>
              </w:rPr>
              <w:t>Pro Tools Ultimate Software Update &amp; Support Plan New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15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  <w:tr w:rsidR="00901FAC" w:rsidTr="00901FAC">
        <w:trPr>
          <w:trHeight w:val="49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jc w:val="center"/>
              <w:rPr>
                <w:rFonts w:cs="Times New Roman"/>
              </w:rPr>
            </w:pPr>
            <w:r w:rsidRPr="00901FAC">
              <w:rPr>
                <w:rFonts w:cs="Times New Roman"/>
              </w:rPr>
              <w:t>4</w:t>
            </w:r>
            <w:r w:rsidR="008817D8">
              <w:rPr>
                <w:rFonts w:cs="Times New Roman"/>
              </w:rPr>
              <w:t>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rPr>
                <w:rFonts w:cs="Times New Roman"/>
                <w:lang w:val="en-US"/>
              </w:rPr>
            </w:pPr>
            <w:r w:rsidRPr="00901FAC">
              <w:rPr>
                <w:rFonts w:cs="Times New Roman"/>
                <w:color w:val="000000"/>
                <w:lang w:val="en-US"/>
              </w:rPr>
              <w:t>Avid Media Composer Perpetual 1Y, Soft.Upd./Supp. Plan Renewual EDU (ESD)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C97854" w:rsidP="00901FAC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  <w:tr w:rsidR="00901FAC" w:rsidTr="00901FAC">
        <w:trPr>
          <w:trHeight w:val="49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jc w:val="center"/>
              <w:rPr>
                <w:rFonts w:cs="Times New Roman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rPr>
                <w:rFonts w:cs="Times New Roman"/>
                <w:color w:val="000000"/>
                <w:lang w:val="en-US"/>
              </w:rPr>
            </w:pPr>
            <w:r w:rsidRPr="00901FAC">
              <w:rPr>
                <w:rFonts w:cs="Times New Roman"/>
                <w:color w:val="000000"/>
                <w:lang w:val="en-US"/>
              </w:rPr>
              <w:t>Razem: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15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</w:tbl>
    <w:p w:rsidR="00901FAC" w:rsidRDefault="00901FAC" w:rsidP="00901FAC">
      <w:r>
        <w:br/>
      </w:r>
    </w:p>
    <w:p w:rsidR="00901FAC" w:rsidRDefault="00901FAC" w:rsidP="00901FAC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01FAC" w:rsidRPr="008F5DEE" w:rsidRDefault="00901FAC" w:rsidP="00901FAC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01FAC" w:rsidRDefault="00901FAC" w:rsidP="00901FAC">
      <w:pPr>
        <w:rPr>
          <w:b/>
          <w:sz w:val="22"/>
          <w:szCs w:val="22"/>
        </w:rPr>
      </w:pPr>
    </w:p>
    <w:p w:rsidR="00405489" w:rsidRDefault="00405489" w:rsidP="00405489">
      <w:pPr>
        <w:rPr>
          <w:b/>
        </w:rPr>
      </w:pPr>
    </w:p>
    <w:p w:rsidR="00405489" w:rsidRDefault="00405489" w:rsidP="00405489">
      <w:pPr>
        <w:rPr>
          <w:b/>
        </w:rPr>
      </w:pPr>
    </w:p>
    <w:p w:rsidR="00405489" w:rsidRDefault="00405489" w:rsidP="00405489">
      <w:pPr>
        <w:rPr>
          <w:b/>
        </w:rPr>
      </w:pPr>
    </w:p>
    <w:p w:rsidR="00901FAC" w:rsidRDefault="00901FAC" w:rsidP="00901FAC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901FAC" w:rsidRPr="00901FAC" w:rsidRDefault="008817D8" w:rsidP="008817D8">
      <w:pPr>
        <w:autoSpaceDE w:val="0"/>
        <w:ind w:left="3540" w:firstLine="708"/>
        <w:rPr>
          <w:rFonts w:ascii="Verdana" w:hAnsi="Verdana" w:cs="Verdana"/>
          <w:bCs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01FAC" w:rsidRPr="00901FAC">
        <w:rPr>
          <w:sz w:val="20"/>
          <w:szCs w:val="20"/>
        </w:rPr>
        <w:t xml:space="preserve"> Podpis upoważnionego przedstawiciela Wykonawcy</w:t>
      </w: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Pr="00973FC9" w:rsidRDefault="00405489" w:rsidP="00405489">
      <w:pPr>
        <w:spacing w:line="360" w:lineRule="auto"/>
        <w:jc w:val="right"/>
        <w:rPr>
          <w:b/>
        </w:rPr>
      </w:pPr>
      <w:r>
        <w:rPr>
          <w:b/>
        </w:rPr>
        <w:t>ZAŁĄCZNIK nr 4 do SWZ</w:t>
      </w:r>
    </w:p>
    <w:p w:rsidR="00405489" w:rsidRPr="00DA0684" w:rsidRDefault="00405489" w:rsidP="0040548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ZO/08/2020</w:t>
      </w:r>
    </w:p>
    <w:p w:rsidR="00405489" w:rsidRPr="00DA0684" w:rsidRDefault="00405489" w:rsidP="00405489">
      <w:pPr>
        <w:spacing w:line="360" w:lineRule="auto"/>
        <w:jc w:val="right"/>
      </w:pPr>
    </w:p>
    <w:p w:rsidR="00405489" w:rsidRDefault="00405489" w:rsidP="00405489">
      <w:pPr>
        <w:spacing w:line="360" w:lineRule="auto"/>
        <w:jc w:val="both"/>
      </w:pPr>
    </w:p>
    <w:p w:rsidR="00405489" w:rsidRPr="00DA0684" w:rsidRDefault="00405489" w:rsidP="00405489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  <w:r>
        <w:t>.</w:t>
      </w:r>
    </w:p>
    <w:p w:rsidR="00405489" w:rsidRPr="00DA0684" w:rsidRDefault="00405489" w:rsidP="00405489">
      <w:pPr>
        <w:spacing w:line="360" w:lineRule="auto"/>
        <w:jc w:val="both"/>
        <w:rPr>
          <w:i/>
          <w:u w:val="single"/>
        </w:rPr>
      </w:pPr>
    </w:p>
    <w:p w:rsidR="00405489" w:rsidRPr="00DA0684" w:rsidRDefault="00405489" w:rsidP="00405489">
      <w:pPr>
        <w:spacing w:line="360" w:lineRule="auto"/>
        <w:jc w:val="both"/>
      </w:pPr>
      <w:r w:rsidRPr="00DA0684">
        <w:t xml:space="preserve">Zgodnie z art. 13 ust. 1 i 2 rozporządzenia Parlamentu Europejskiego i Rady (UE) 2016/679 z dnia 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</w:t>
      </w:r>
      <w:r>
        <w:br/>
      </w:r>
      <w:r w:rsidRPr="00DA0684">
        <w:t xml:space="preserve">z 04.05.2016, str. 1), dalej „RODO”, informuję, że: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0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405489" w:rsidRPr="005E583E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 xml:space="preserve">. </w:t>
      </w:r>
      <w:r w:rsidR="008817D8">
        <w:t>„</w:t>
      </w:r>
      <w:r w:rsidR="004C0D9B">
        <w:rPr>
          <w:b/>
        </w:rPr>
        <w:t>Zakup</w:t>
      </w:r>
      <w:r w:rsidR="00C97854" w:rsidRPr="00C97854">
        <w:rPr>
          <w:b/>
        </w:rPr>
        <w:t xml:space="preserve">  </w:t>
      </w:r>
      <w:r w:rsidR="00B16AE9">
        <w:rPr>
          <w:b/>
        </w:rPr>
        <w:t>licencji</w:t>
      </w:r>
      <w:r w:rsidR="00C97854" w:rsidRPr="00C97854">
        <w:rPr>
          <w:b/>
        </w:rPr>
        <w:t xml:space="preserve"> </w:t>
      </w:r>
      <w:r w:rsidR="00C97854">
        <w:rPr>
          <w:b/>
        </w:rPr>
        <w:t>AVID dla PWSFTviT</w:t>
      </w:r>
      <w:r w:rsidR="008817D8">
        <w:rPr>
          <w:b/>
        </w:rPr>
        <w:t xml:space="preserve">”, </w:t>
      </w:r>
      <w:r w:rsidR="00C97854">
        <w:rPr>
          <w:color w:val="000000"/>
        </w:rPr>
        <w:t xml:space="preserve"> nr ZO/08</w:t>
      </w:r>
      <w:r>
        <w:rPr>
          <w:color w:val="000000"/>
        </w:rPr>
        <w:t>/2020, prowadzonym w trybie zapytania ofertowego.</w:t>
      </w:r>
    </w:p>
    <w:p w:rsidR="00405489" w:rsidRPr="00DA0684" w:rsidRDefault="00405489" w:rsidP="008817D8">
      <w:pPr>
        <w:spacing w:line="360" w:lineRule="auto"/>
        <w:ind w:left="426"/>
      </w:pPr>
      <w:r>
        <w:t>O</w:t>
      </w:r>
      <w:r w:rsidRPr="00DA0684">
        <w:t xml:space="preserve">dbiorcami Pani/Pana danych osobowych będą osoby lub podmioty, którym udostępniona zostanie dokumentacja postępowania w oparciu o art. 8 oraz art. 96 ust. 3 ustawy z dnia </w:t>
      </w:r>
      <w:r>
        <w:br/>
      </w:r>
      <w:r w:rsidRPr="00DA0684">
        <w:t>29 stycznia 2004 r. – Prawo zamówień publicznych (D</w:t>
      </w:r>
      <w:r>
        <w:t>z. U. z 2019 r. poz. 1843</w:t>
      </w:r>
      <w:r w:rsidRPr="00DA0684">
        <w:t xml:space="preserve">), dalej „ustawa Pzp”; 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bowiązek podania przez Panią/Pana danych osobowych bezpośrednio Pani/Pana dotyczących jest wymogiem ustawowym określonym w przepisach ustawy Pzp, związanym z udziałem </w:t>
      </w:r>
      <w:r>
        <w:br/>
      </w:r>
      <w:r w:rsidRPr="00DA0684">
        <w:t xml:space="preserve">w postępowaniu o udzielenie zamówienia publicznego; konsekwencje niepodania określonych danych wynikają z ustawy Pzp; 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W</w:t>
      </w:r>
      <w:r w:rsidRPr="00DA0684">
        <w:t xml:space="preserve"> odniesieniu do Pani/Pana danych osobowych decyzje nie będą podejmowane w sposób zautomatyzowany, stosowanie do art. 22 RODO;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P</w:t>
      </w:r>
      <w:r w:rsidRPr="00DA0684">
        <w:t>osiada Pani/Pan: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</w:t>
      </w:r>
      <w:r>
        <w:br/>
      </w:r>
      <w:r w:rsidRPr="00DA0684">
        <w:t xml:space="preserve">w art. 18 ust. 2 RODO;  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N</w:t>
      </w:r>
      <w:r w:rsidRPr="00DA0684">
        <w:t>ie przysługuje Pani/Panu: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405489" w:rsidRDefault="00405489" w:rsidP="00405489">
      <w:pPr>
        <w:spacing w:line="360" w:lineRule="auto"/>
      </w:pPr>
    </w:p>
    <w:p w:rsidR="00405489" w:rsidRDefault="00405489" w:rsidP="00405489">
      <w:pPr>
        <w:spacing w:line="360" w:lineRule="auto"/>
        <w:rPr>
          <w:lang w:val="sq-AL"/>
        </w:rPr>
      </w:pPr>
    </w:p>
    <w:p w:rsidR="000E4C06" w:rsidRPr="00405489" w:rsidRDefault="000E4C06" w:rsidP="00405489">
      <w:pPr>
        <w:rPr>
          <w:lang w:val="sq-AL"/>
        </w:rPr>
      </w:pPr>
    </w:p>
    <w:sectPr w:rsidR="000E4C06" w:rsidRPr="00405489" w:rsidSect="000D2146">
      <w:headerReference w:type="default" r:id="rId11"/>
      <w:footerReference w:type="default" r:id="rId12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AC" w:rsidRDefault="00901FAC" w:rsidP="007F0C45">
      <w:r>
        <w:separator/>
      </w:r>
    </w:p>
  </w:endnote>
  <w:endnote w:type="continuationSeparator" w:id="0">
    <w:p w:rsidR="00901FAC" w:rsidRDefault="00901FAC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1555"/>
      <w:docPartObj>
        <w:docPartGallery w:val="Page Numbers (Bottom of Page)"/>
        <w:docPartUnique/>
      </w:docPartObj>
    </w:sdtPr>
    <w:sdtEndPr/>
    <w:sdtContent>
      <w:p w:rsidR="00901FAC" w:rsidRDefault="008817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E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FAC" w:rsidRDefault="00901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AC" w:rsidRDefault="00901FAC" w:rsidP="007F0C45">
      <w:r>
        <w:separator/>
      </w:r>
    </w:p>
  </w:footnote>
  <w:footnote w:type="continuationSeparator" w:id="0">
    <w:p w:rsidR="00901FAC" w:rsidRDefault="00901FAC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AC" w:rsidRDefault="00901FAC" w:rsidP="00CA67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172D14"/>
    <w:multiLevelType w:val="hybridMultilevel"/>
    <w:tmpl w:val="DA8E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0E6EBE"/>
    <w:multiLevelType w:val="hybridMultilevel"/>
    <w:tmpl w:val="B906C406"/>
    <w:lvl w:ilvl="0" w:tplc="9C12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17E6D"/>
    <w:multiLevelType w:val="hybridMultilevel"/>
    <w:tmpl w:val="92F6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3F09B7"/>
    <w:multiLevelType w:val="hybridMultilevel"/>
    <w:tmpl w:val="1122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37B34"/>
    <w:multiLevelType w:val="hybridMultilevel"/>
    <w:tmpl w:val="A4BE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7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7F11A55"/>
    <w:multiLevelType w:val="hybridMultilevel"/>
    <w:tmpl w:val="5F0E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9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 w15:restartNumberingAfterBreak="0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788903B9"/>
    <w:multiLevelType w:val="hybridMultilevel"/>
    <w:tmpl w:val="1186A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B62F6"/>
    <w:multiLevelType w:val="hybridMultilevel"/>
    <w:tmpl w:val="6CBE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A7149B"/>
    <w:multiLevelType w:val="hybridMultilevel"/>
    <w:tmpl w:val="938E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51"/>
  </w:num>
  <w:num w:numId="3">
    <w:abstractNumId w:val="55"/>
  </w:num>
  <w:num w:numId="4">
    <w:abstractNumId w:val="40"/>
  </w:num>
  <w:num w:numId="5">
    <w:abstractNumId w:val="36"/>
  </w:num>
  <w:num w:numId="6">
    <w:abstractNumId w:val="30"/>
  </w:num>
  <w:num w:numId="7">
    <w:abstractNumId w:val="26"/>
  </w:num>
  <w:num w:numId="8">
    <w:abstractNumId w:val="48"/>
  </w:num>
  <w:num w:numId="9">
    <w:abstractNumId w:val="67"/>
  </w:num>
  <w:num w:numId="10">
    <w:abstractNumId w:val="34"/>
  </w:num>
  <w:num w:numId="11">
    <w:abstractNumId w:val="27"/>
  </w:num>
  <w:num w:numId="12">
    <w:abstractNumId w:val="39"/>
  </w:num>
  <w:num w:numId="13">
    <w:abstractNumId w:val="29"/>
  </w:num>
  <w:num w:numId="14">
    <w:abstractNumId w:val="35"/>
  </w:num>
  <w:num w:numId="15">
    <w:abstractNumId w:val="56"/>
  </w:num>
  <w:num w:numId="16">
    <w:abstractNumId w:val="38"/>
  </w:num>
  <w:num w:numId="17">
    <w:abstractNumId w:val="25"/>
  </w:num>
  <w:num w:numId="18">
    <w:abstractNumId w:val="47"/>
  </w:num>
  <w:num w:numId="19">
    <w:abstractNumId w:val="43"/>
  </w:num>
  <w:num w:numId="20">
    <w:abstractNumId w:val="54"/>
  </w:num>
  <w:num w:numId="21">
    <w:abstractNumId w:val="58"/>
  </w:num>
  <w:num w:numId="22">
    <w:abstractNumId w:val="62"/>
  </w:num>
  <w:num w:numId="23">
    <w:abstractNumId w:val="64"/>
  </w:num>
  <w:num w:numId="24">
    <w:abstractNumId w:val="66"/>
  </w:num>
  <w:num w:numId="25">
    <w:abstractNumId w:val="41"/>
  </w:num>
  <w:num w:numId="26">
    <w:abstractNumId w:val="49"/>
  </w:num>
  <w:num w:numId="27">
    <w:abstractNumId w:val="33"/>
  </w:num>
  <w:num w:numId="28">
    <w:abstractNumId w:val="65"/>
  </w:num>
  <w:num w:numId="29">
    <w:abstractNumId w:val="28"/>
  </w:num>
  <w:num w:numId="30">
    <w:abstractNumId w:val="2"/>
  </w:num>
  <w:num w:numId="31">
    <w:abstractNumId w:val="60"/>
  </w:num>
  <w:num w:numId="32">
    <w:abstractNumId w:val="44"/>
  </w:num>
  <w:num w:numId="33">
    <w:abstractNumId w:val="45"/>
  </w:num>
  <w:num w:numId="34">
    <w:abstractNumId w:val="71"/>
  </w:num>
  <w:num w:numId="35">
    <w:abstractNumId w:val="61"/>
  </w:num>
  <w:num w:numId="36">
    <w:abstractNumId w:val="46"/>
  </w:num>
  <w:num w:numId="37">
    <w:abstractNumId w:val="32"/>
  </w:num>
  <w:num w:numId="38">
    <w:abstractNumId w:val="50"/>
  </w:num>
  <w:num w:numId="39">
    <w:abstractNumId w:val="57"/>
  </w:num>
  <w:num w:numId="40">
    <w:abstractNumId w:val="31"/>
  </w:num>
  <w:num w:numId="41">
    <w:abstractNumId w:val="42"/>
  </w:num>
  <w:num w:numId="42">
    <w:abstractNumId w:val="69"/>
  </w:num>
  <w:num w:numId="43">
    <w:abstractNumId w:val="22"/>
  </w:num>
  <w:num w:numId="44">
    <w:abstractNumId w:val="24"/>
  </w:num>
  <w:num w:numId="45">
    <w:abstractNumId w:val="52"/>
  </w:num>
  <w:num w:numId="46">
    <w:abstractNumId w:val="23"/>
  </w:num>
  <w:num w:numId="47">
    <w:abstractNumId w:val="37"/>
  </w:num>
  <w:num w:numId="48">
    <w:abstractNumId w:val="68"/>
  </w:num>
  <w:num w:numId="49">
    <w:abstractNumId w:val="7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6192"/>
    <w:rsid w:val="000D7745"/>
    <w:rsid w:val="000E0F67"/>
    <w:rsid w:val="000E39F1"/>
    <w:rsid w:val="000E4C06"/>
    <w:rsid w:val="000E4C44"/>
    <w:rsid w:val="000F5180"/>
    <w:rsid w:val="00100D62"/>
    <w:rsid w:val="00111706"/>
    <w:rsid w:val="0011621A"/>
    <w:rsid w:val="00121ADC"/>
    <w:rsid w:val="001229F0"/>
    <w:rsid w:val="00125DC9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46FF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569C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5489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0D9B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77"/>
    <w:rsid w:val="00631AB7"/>
    <w:rsid w:val="00633D2D"/>
    <w:rsid w:val="0063449C"/>
    <w:rsid w:val="00645167"/>
    <w:rsid w:val="00645C6B"/>
    <w:rsid w:val="006534AF"/>
    <w:rsid w:val="00654D07"/>
    <w:rsid w:val="00664276"/>
    <w:rsid w:val="00670195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D6DD8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92D"/>
    <w:rsid w:val="00844BA7"/>
    <w:rsid w:val="00845811"/>
    <w:rsid w:val="00846FFB"/>
    <w:rsid w:val="008527B2"/>
    <w:rsid w:val="00853C7D"/>
    <w:rsid w:val="0085610E"/>
    <w:rsid w:val="00856C43"/>
    <w:rsid w:val="0086704C"/>
    <w:rsid w:val="00867F6C"/>
    <w:rsid w:val="00871EDA"/>
    <w:rsid w:val="00876F4D"/>
    <w:rsid w:val="008817D8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1FAC"/>
    <w:rsid w:val="00907216"/>
    <w:rsid w:val="00907DF2"/>
    <w:rsid w:val="0091762D"/>
    <w:rsid w:val="009229FB"/>
    <w:rsid w:val="009366C9"/>
    <w:rsid w:val="00942760"/>
    <w:rsid w:val="00943B29"/>
    <w:rsid w:val="0094410D"/>
    <w:rsid w:val="0094519C"/>
    <w:rsid w:val="00954E3C"/>
    <w:rsid w:val="00957F49"/>
    <w:rsid w:val="00962C6D"/>
    <w:rsid w:val="009708A8"/>
    <w:rsid w:val="00970CCB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5579"/>
    <w:rsid w:val="00A055D5"/>
    <w:rsid w:val="00A1293E"/>
    <w:rsid w:val="00A14577"/>
    <w:rsid w:val="00A23D2B"/>
    <w:rsid w:val="00A24248"/>
    <w:rsid w:val="00A331FB"/>
    <w:rsid w:val="00A344C4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717D6"/>
    <w:rsid w:val="00A73E4F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D5996"/>
    <w:rsid w:val="00AE3318"/>
    <w:rsid w:val="00AF2684"/>
    <w:rsid w:val="00AF6015"/>
    <w:rsid w:val="00B04E87"/>
    <w:rsid w:val="00B073C1"/>
    <w:rsid w:val="00B07846"/>
    <w:rsid w:val="00B16AE9"/>
    <w:rsid w:val="00B24A26"/>
    <w:rsid w:val="00B25A86"/>
    <w:rsid w:val="00B409EB"/>
    <w:rsid w:val="00B421F2"/>
    <w:rsid w:val="00B4477D"/>
    <w:rsid w:val="00B5153C"/>
    <w:rsid w:val="00B51BE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4659"/>
    <w:rsid w:val="00BA6534"/>
    <w:rsid w:val="00BB0325"/>
    <w:rsid w:val="00BB1FEF"/>
    <w:rsid w:val="00BB5AEB"/>
    <w:rsid w:val="00BB5E8C"/>
    <w:rsid w:val="00BC2974"/>
    <w:rsid w:val="00BC3C0B"/>
    <w:rsid w:val="00BC46F6"/>
    <w:rsid w:val="00BC625D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97854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2404"/>
    <w:rsid w:val="00CE6DEB"/>
    <w:rsid w:val="00CF3776"/>
    <w:rsid w:val="00CF4DED"/>
    <w:rsid w:val="00D017D0"/>
    <w:rsid w:val="00D11C35"/>
    <w:rsid w:val="00D343C6"/>
    <w:rsid w:val="00D40E70"/>
    <w:rsid w:val="00D41D79"/>
    <w:rsid w:val="00D4658E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071B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E707D"/>
    <w:rsid w:val="00EF5C83"/>
    <w:rsid w:val="00F00846"/>
    <w:rsid w:val="00F00940"/>
    <w:rsid w:val="00F02BF1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2E75"/>
    <w:rsid w:val="00F37539"/>
    <w:rsid w:val="00F42027"/>
    <w:rsid w:val="00F42F65"/>
    <w:rsid w:val="00F470B0"/>
    <w:rsid w:val="00F51801"/>
    <w:rsid w:val="00F5308E"/>
    <w:rsid w:val="00F543D0"/>
    <w:rsid w:val="00F5640B"/>
    <w:rsid w:val="00F613BB"/>
    <w:rsid w:val="00F634B0"/>
    <w:rsid w:val="00F64782"/>
    <w:rsid w:val="00F64BE9"/>
    <w:rsid w:val="00F67A72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6A2A714"/>
  <w15:docId w15:val="{DAD10095-EF0A-40A5-B58C-0DDC30D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Znak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aliases w:val="Znak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B46FF"/>
    <w:rPr>
      <w:rFonts w:ascii="Helvetica Neue" w:eastAsia="Arial Unicode MS" w:hAnsi="Helvetica Neue" w:cs="Arial Unicode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1F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07FD-9241-4D7F-B847-42E9FF38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1800</Words>
  <Characters>10805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12580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15</cp:revision>
  <cp:lastPrinted>2019-06-28T11:55:00Z</cp:lastPrinted>
  <dcterms:created xsi:type="dcterms:W3CDTF">2020-01-27T14:59:00Z</dcterms:created>
  <dcterms:modified xsi:type="dcterms:W3CDTF">2020-02-07T11:18:00Z</dcterms:modified>
</cp:coreProperties>
</file>