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DB6942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D06DFE" w:rsidRPr="00492FF8" w:rsidRDefault="00D06DFE">
                  <w:r>
                    <w:t>0</w:t>
                  </w:r>
                  <w:r w:rsidR="002F1FC8">
                    <w:t>9</w:t>
                  </w:r>
                  <w:r>
                    <w:t>.10.2019 r.</w:t>
                  </w:r>
                </w:p>
              </w:txbxContent>
            </v:textbox>
          </v:shape>
        </w:pict>
      </w:r>
    </w:p>
    <w:p w:rsidR="00432B47" w:rsidRPr="009D18A5" w:rsidRDefault="00DB6942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D06DFE" w:rsidRPr="003E0C96" w:rsidRDefault="002F1FC8">
                  <w:r>
                    <w:t>ZO/14</w:t>
                  </w:r>
                  <w:r w:rsidR="00D06DFE">
                    <w:t>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2F1FC8" w:rsidRDefault="00432B47" w:rsidP="002F1FC8">
      <w:pPr>
        <w:pStyle w:val="Akapitzlist"/>
        <w:numPr>
          <w:ilvl w:val="3"/>
          <w:numId w:val="3"/>
        </w:numPr>
        <w:ind w:left="426"/>
        <w:rPr>
          <w:b/>
        </w:rPr>
      </w:pPr>
      <w:r w:rsidRPr="002F1FC8">
        <w:t xml:space="preserve">Przedmiotem niniejszego zamówienia jest: </w:t>
      </w:r>
      <w:r w:rsidR="009A1E94" w:rsidRPr="002F1FC8">
        <w:rPr>
          <w:b/>
        </w:rPr>
        <w:t>Dostawa</w:t>
      </w:r>
      <w:r w:rsidR="004D0118" w:rsidRPr="002F1FC8">
        <w:rPr>
          <w:b/>
        </w:rPr>
        <w:t xml:space="preserve"> </w:t>
      </w:r>
      <w:r w:rsidR="002F1FC8" w:rsidRPr="002F1FC8">
        <w:rPr>
          <w:b/>
        </w:rPr>
        <w:t>systemu operacyjnego Windows 10, wersja 64-bit OEM PL, sztuk 10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844BA7" w:rsidRPr="005606C1" w:rsidRDefault="00432B47" w:rsidP="00844BA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DB6942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">
            <v:textbox>
              <w:txbxContent>
                <w:p w:rsidR="00D06DFE" w:rsidRPr="00BC2974" w:rsidRDefault="00DB6942" w:rsidP="004D0118">
                  <w:hyperlink r:id="rId9" w:history="1">
                    <w:r w:rsidR="00D06DFE" w:rsidRPr="00886A0D">
                      <w:rPr>
                        <w:rStyle w:val="Hipercze"/>
                      </w:rPr>
                      <w:t>48000000-8</w:t>
                    </w:r>
                  </w:hyperlink>
                  <w:r w:rsidR="00D06DFE" w:rsidRPr="00886A0D">
                    <w:t xml:space="preserve">  </w:t>
                  </w:r>
                  <w:r w:rsidR="00D06DFE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D06DFE" w:rsidRDefault="00D06DFE" w:rsidP="004D0118"/>
                <w:p w:rsidR="00D06DFE" w:rsidRDefault="00D06DFE" w:rsidP="004D0118"/>
                <w:p w:rsidR="00D06DFE" w:rsidRDefault="00D06DFE" w:rsidP="007C623D">
                  <w:pPr>
                    <w:ind w:left="720"/>
                  </w:pPr>
                </w:p>
                <w:p w:rsidR="00D06DFE" w:rsidRDefault="00D06DFE" w:rsidP="002B4282"/>
                <w:p w:rsidR="00D06DFE" w:rsidRDefault="00D06DFE" w:rsidP="002B4282"/>
                <w:p w:rsidR="00D06DFE" w:rsidRDefault="00D06DFE" w:rsidP="002B4282"/>
                <w:p w:rsidR="00D06DFE" w:rsidRDefault="00D06DFE" w:rsidP="002B4282"/>
                <w:p w:rsidR="00D06DFE" w:rsidRPr="002B4282" w:rsidRDefault="00D06DFE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>Termin wykonania przedmiotu</w:t>
      </w:r>
      <w:r w:rsidR="00C35B79">
        <w:t xml:space="preserve"> zamówienia:</w:t>
      </w:r>
      <w:r w:rsidRPr="009D18A5">
        <w:t xml:space="preserve"> </w:t>
      </w:r>
      <w:r w:rsidR="00E2487C">
        <w:t xml:space="preserve">do </w:t>
      </w:r>
      <w:r w:rsidR="00A55E31">
        <w:t>7</w:t>
      </w:r>
      <w:r w:rsidR="00E2487C">
        <w:t xml:space="preserve">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A01606">
        <w:rPr>
          <w:b/>
        </w:rPr>
        <w:t>1</w:t>
      </w:r>
      <w:r w:rsidR="002F1FC8">
        <w:rPr>
          <w:b/>
        </w:rPr>
        <w:t>7</w:t>
      </w:r>
      <w:r w:rsidR="00A55418" w:rsidRPr="001A77F5">
        <w:rPr>
          <w:b/>
        </w:rPr>
        <w:t>.</w:t>
      </w:r>
      <w:r w:rsidR="002F1FC8">
        <w:rPr>
          <w:b/>
        </w:rPr>
        <w:t>10</w:t>
      </w:r>
      <w:r w:rsidR="000129A5" w:rsidRPr="001A77F5">
        <w:rPr>
          <w:b/>
        </w:rPr>
        <w:t>.2019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7B1201" w:rsidRPr="001A77F5">
        <w:t xml:space="preserve">dniu </w:t>
      </w:r>
      <w:r w:rsidR="00A01606">
        <w:t>1</w:t>
      </w:r>
      <w:r w:rsidR="002F1FC8">
        <w:t>7</w:t>
      </w:r>
      <w:r w:rsidRPr="001A77F5">
        <w:t>.</w:t>
      </w:r>
      <w:r w:rsidR="002F1FC8">
        <w:t>10</w:t>
      </w:r>
      <w:r w:rsidRPr="001A77F5">
        <w:t>.2019</w:t>
      </w:r>
      <w:r w:rsidRPr="00886A0D">
        <w:t xml:space="preserve"> r</w:t>
      </w:r>
      <w:r>
        <w:t>. o godz. 1</w:t>
      </w:r>
      <w:r w:rsidR="001A77F5">
        <w:t>1</w:t>
      </w:r>
      <w:r>
        <w:t>:</w:t>
      </w:r>
      <w:r w:rsidR="001A77F5">
        <w:t>0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A77F5" w:rsidRPr="001F4E99" w:rsidRDefault="0068422B" w:rsidP="00C14D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lastRenderedPageBreak/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Karolina Misztal, 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173075">
        <w:t>ormularz cenowy- Załącznik nr 4.</w:t>
      </w:r>
    </w:p>
    <w:p w:rsidR="00173075" w:rsidRDefault="00173075" w:rsidP="00173075">
      <w:pPr>
        <w:spacing w:line="360" w:lineRule="auto"/>
        <w:ind w:left="786"/>
        <w:jc w:val="both"/>
      </w:pP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A77F5" w:rsidRDefault="001A77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Pr="00CC6A7E" w:rsidRDefault="00CC6A7E" w:rsidP="00CC6A7E">
      <w:pPr>
        <w:jc w:val="right"/>
        <w:rPr>
          <w:b/>
          <w:sz w:val="22"/>
          <w:szCs w:val="22"/>
        </w:rPr>
      </w:pPr>
      <w:r w:rsidRPr="00CC6A7E">
        <w:rPr>
          <w:b/>
          <w:sz w:val="22"/>
          <w:szCs w:val="22"/>
        </w:rPr>
        <w:t>ZAŁĄCZNIK NR 1 do SWZ</w:t>
      </w:r>
    </w:p>
    <w:p w:rsidR="00CC6A7E" w:rsidRDefault="00CC6A7E" w:rsidP="00CC6A7E">
      <w:pPr>
        <w:pStyle w:val="Tekstpodstawowy"/>
        <w:jc w:val="both"/>
        <w:rPr>
          <w:b/>
          <w:iCs/>
          <w:sz w:val="22"/>
          <w:szCs w:val="22"/>
        </w:rPr>
      </w:pPr>
    </w:p>
    <w:p w:rsidR="00CC6A7E" w:rsidRDefault="00CC6A7E" w:rsidP="00CC6A7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F1FC8">
        <w:rPr>
          <w:b/>
          <w:iCs/>
          <w:sz w:val="22"/>
          <w:szCs w:val="22"/>
        </w:rPr>
        <w:t>14</w:t>
      </w:r>
      <w:r>
        <w:rPr>
          <w:b/>
          <w:iCs/>
          <w:sz w:val="22"/>
          <w:szCs w:val="22"/>
        </w:rPr>
        <w:t>/LAB/2019</w:t>
      </w:r>
    </w:p>
    <w:p w:rsidR="00CC6A7E" w:rsidRDefault="00CC6A7E" w:rsidP="00CC6A7E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C6A7E" w:rsidRDefault="00CC6A7E" w:rsidP="00CC6A7E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CC6A7E" w:rsidRDefault="00CC6A7E" w:rsidP="00CC6A7E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C6A7E" w:rsidRDefault="00CC6A7E" w:rsidP="00CC6A7E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C6A7E" w:rsidRDefault="00CC6A7E" w:rsidP="00CC6A7E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sz w:val="24"/>
          <w:szCs w:val="24"/>
        </w:rPr>
        <w:t xml:space="preserve">Dostawa oprogramowania graficznego. </w:t>
      </w:r>
    </w:p>
    <w:p w:rsidR="00CC6A7E" w:rsidRDefault="00CC6A7E" w:rsidP="00CC6A7E">
      <w:pPr>
        <w:jc w:val="both"/>
        <w:rPr>
          <w:sz w:val="22"/>
          <w:szCs w:val="22"/>
        </w:rPr>
      </w:pPr>
    </w:p>
    <w:tbl>
      <w:tblPr>
        <w:tblStyle w:val="Tabela-Siatka"/>
        <w:tblW w:w="9180" w:type="dxa"/>
        <w:jc w:val="center"/>
        <w:tblLook w:val="04A0"/>
      </w:tblPr>
      <w:tblGrid>
        <w:gridCol w:w="570"/>
        <w:gridCol w:w="7914"/>
        <w:gridCol w:w="696"/>
      </w:tblGrid>
      <w:tr w:rsidR="00CC6A7E" w:rsidRPr="002F1FC8" w:rsidTr="00CC6A7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Pr="002F1FC8" w:rsidRDefault="00CC6A7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Pr="002F1FC8" w:rsidRDefault="00CC6A7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Pr="002F1FC8" w:rsidRDefault="00CC6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Ilość</w:t>
            </w:r>
          </w:p>
        </w:tc>
      </w:tr>
      <w:tr w:rsidR="00CC6A7E" w:rsidRPr="002F1FC8" w:rsidTr="00CC6A7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Pr="002F1FC8" w:rsidRDefault="00CC6A7E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C8" w:rsidRPr="002F1FC8" w:rsidRDefault="002F1FC8" w:rsidP="002F1FC8">
            <w:r w:rsidRPr="002F1FC8">
              <w:t>Dostawa systemu operacyjnego Windows 10, wersja 64-bit OEM PL</w:t>
            </w:r>
          </w:p>
          <w:p w:rsidR="00CC6A7E" w:rsidRPr="002F1FC8" w:rsidRDefault="00CC6A7E">
            <w:pPr>
              <w:rPr>
                <w:lang w:eastAsia="en-US"/>
              </w:rPr>
            </w:pPr>
          </w:p>
          <w:p w:rsidR="00CC6A7E" w:rsidRPr="002F1FC8" w:rsidRDefault="00CC6A7E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E" w:rsidRPr="002F1FC8" w:rsidRDefault="00CC6A7E" w:rsidP="002F1FC8">
            <w:pPr>
              <w:rPr>
                <w:lang w:eastAsia="en-US"/>
              </w:rPr>
            </w:pPr>
            <w:r w:rsidRPr="002F1FC8">
              <w:rPr>
                <w:lang w:eastAsia="en-US"/>
              </w:rPr>
              <w:t>1</w:t>
            </w:r>
            <w:r w:rsidR="002F1FC8" w:rsidRPr="002F1FC8">
              <w:rPr>
                <w:lang w:eastAsia="en-US"/>
              </w:rPr>
              <w:t>0</w:t>
            </w:r>
          </w:p>
        </w:tc>
      </w:tr>
    </w:tbl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C878C2">
        <w:rPr>
          <w:b/>
          <w:sz w:val="22"/>
          <w:szCs w:val="22"/>
        </w:rPr>
        <w:t>2</w:t>
      </w:r>
      <w:r w:rsidR="00CC6A7E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F1FC8">
        <w:rPr>
          <w:b/>
          <w:iCs/>
          <w:sz w:val="22"/>
          <w:szCs w:val="22"/>
        </w:rPr>
        <w:t>14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2F1FC8" w:rsidRPr="002F1FC8" w:rsidRDefault="009C2A4F" w:rsidP="002F1FC8">
      <w:pPr>
        <w:pStyle w:val="Akapitzlist"/>
        <w:ind w:left="426"/>
        <w:rPr>
          <w:b/>
        </w:rPr>
      </w:pPr>
      <w:r w:rsidRPr="00886A0D">
        <w:rPr>
          <w:b/>
          <w:bCs/>
        </w:rPr>
        <w:t>N</w:t>
      </w:r>
      <w:r w:rsidR="005606C1" w:rsidRPr="00886A0D">
        <w:rPr>
          <w:b/>
          <w:bCs/>
        </w:rPr>
        <w:t>a</w:t>
      </w:r>
      <w:r w:rsidRPr="00886A0D">
        <w:rPr>
          <w:b/>
          <w:bCs/>
        </w:rPr>
        <w:t xml:space="preserve"> </w:t>
      </w:r>
      <w:r w:rsidR="002F1FC8">
        <w:rPr>
          <w:b/>
        </w:rPr>
        <w:t>Dostawę</w:t>
      </w:r>
      <w:r w:rsidR="002F1FC8" w:rsidRPr="002F1FC8">
        <w:rPr>
          <w:b/>
        </w:rPr>
        <w:t xml:space="preserve"> systemu operacyjnego Windows 10, wersja 64-bit OEM PL, sztuk 10</w:t>
      </w:r>
    </w:p>
    <w:p w:rsidR="00FE71CE" w:rsidRPr="005606C1" w:rsidRDefault="00FE71CE" w:rsidP="002F1FC8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14D12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03511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A55E3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lastRenderedPageBreak/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14D12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C6740A">
        <w:rPr>
          <w:spacing w:val="-2"/>
        </w:rPr>
        <w:t xml:space="preserve"> 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 xml:space="preserve">min. </w:t>
      </w:r>
      <w:r w:rsidR="00D427CA">
        <w:rPr>
          <w:spacing w:val="-2"/>
        </w:rPr>
        <w:t>12</w:t>
      </w:r>
      <w:r w:rsidRPr="005606C1">
        <w:rPr>
          <w:spacing w:val="-2"/>
        </w:rPr>
        <w:t xml:space="preserve"> miesiące)</w:t>
      </w:r>
      <w:r w:rsidR="00C35B79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</w:t>
      </w:r>
      <w:r w:rsidR="00C35B79">
        <w:rPr>
          <w:iCs/>
        </w:rPr>
        <w:t>ami</w:t>
      </w:r>
      <w:r w:rsidRPr="005606C1">
        <w:rPr>
          <w:iCs/>
        </w:rPr>
        <w:t xml:space="preserve"> do niniejszej oferty </w:t>
      </w:r>
      <w:r w:rsidR="00C35B79">
        <w:rPr>
          <w:iCs/>
        </w:rPr>
        <w:t>są</w:t>
      </w:r>
      <w:r w:rsidRPr="005606C1">
        <w:rPr>
          <w:iCs/>
        </w:rPr>
        <w:t xml:space="preserve">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01B01" w:rsidRPr="002F1FC8" w:rsidRDefault="00C01B01" w:rsidP="002F1FC8"/>
    <w:sectPr w:rsidR="00C01B01" w:rsidRPr="002F1FC8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FE" w:rsidRDefault="00D06DFE" w:rsidP="007F0C45">
      <w:r>
        <w:separator/>
      </w:r>
    </w:p>
  </w:endnote>
  <w:endnote w:type="continuationSeparator" w:id="1">
    <w:p w:rsidR="00D06DFE" w:rsidRDefault="00D06DF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DB6942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F1FC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="00D06DF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F1FC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:rsidR="00D06DFE" w:rsidRPr="00CA67FF" w:rsidRDefault="00D06DFE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FE" w:rsidRDefault="00D06DFE" w:rsidP="007F0C45">
      <w:r>
        <w:separator/>
      </w:r>
    </w:p>
  </w:footnote>
  <w:footnote w:type="continuationSeparator" w:id="1">
    <w:p w:rsidR="00D06DFE" w:rsidRDefault="00D06DF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D06DFE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2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AC2747"/>
    <w:multiLevelType w:val="hybridMultilevel"/>
    <w:tmpl w:val="66A653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1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5"/>
  </w:num>
  <w:num w:numId="3">
    <w:abstractNumId w:val="48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3"/>
  </w:num>
  <w:num w:numId="9">
    <w:abstractNumId w:val="59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49"/>
  </w:num>
  <w:num w:numId="16">
    <w:abstractNumId w:val="34"/>
  </w:num>
  <w:num w:numId="17">
    <w:abstractNumId w:val="22"/>
  </w:num>
  <w:num w:numId="18">
    <w:abstractNumId w:val="42"/>
  </w:num>
  <w:num w:numId="19">
    <w:abstractNumId w:val="38"/>
  </w:num>
  <w:num w:numId="20">
    <w:abstractNumId w:val="47"/>
  </w:num>
  <w:num w:numId="21">
    <w:abstractNumId w:val="50"/>
  </w:num>
  <w:num w:numId="22">
    <w:abstractNumId w:val="54"/>
  </w:num>
  <w:num w:numId="23">
    <w:abstractNumId w:val="56"/>
  </w:num>
  <w:num w:numId="24">
    <w:abstractNumId w:val="58"/>
  </w:num>
  <w:num w:numId="25">
    <w:abstractNumId w:val="37"/>
  </w:num>
  <w:num w:numId="26">
    <w:abstractNumId w:val="44"/>
  </w:num>
  <w:num w:numId="27">
    <w:abstractNumId w:val="30"/>
  </w:num>
  <w:num w:numId="28">
    <w:abstractNumId w:val="57"/>
  </w:num>
  <w:num w:numId="29">
    <w:abstractNumId w:val="25"/>
  </w:num>
  <w:num w:numId="30">
    <w:abstractNumId w:val="2"/>
  </w:num>
  <w:num w:numId="31">
    <w:abstractNumId w:val="52"/>
  </w:num>
  <w:num w:numId="32">
    <w:abstractNumId w:val="39"/>
  </w:num>
  <w:num w:numId="33">
    <w:abstractNumId w:val="40"/>
  </w:num>
  <w:num w:numId="34">
    <w:abstractNumId w:val="60"/>
  </w:num>
  <w:num w:numId="35">
    <w:abstractNumId w:val="53"/>
  </w:num>
  <w:num w:numId="36">
    <w:abstractNumId w:val="41"/>
  </w:num>
  <w:num w:numId="37">
    <w:abstractNumId w:val="29"/>
  </w:num>
  <w:num w:numId="38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2159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3075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1FC8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33D32"/>
    <w:rsid w:val="00542C64"/>
    <w:rsid w:val="00554AE9"/>
    <w:rsid w:val="005606C1"/>
    <w:rsid w:val="00571209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166A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B4D8B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1606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5612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35B79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40A"/>
    <w:rsid w:val="00C67BA9"/>
    <w:rsid w:val="00C70457"/>
    <w:rsid w:val="00C705EB"/>
    <w:rsid w:val="00C74460"/>
    <w:rsid w:val="00C7588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C6A7E"/>
    <w:rsid w:val="00CD3957"/>
    <w:rsid w:val="00CD6CBC"/>
    <w:rsid w:val="00CE2404"/>
    <w:rsid w:val="00CE6DEB"/>
    <w:rsid w:val="00CF3776"/>
    <w:rsid w:val="00CF4DED"/>
    <w:rsid w:val="00D017D0"/>
    <w:rsid w:val="00D06DFE"/>
    <w:rsid w:val="00D11C35"/>
    <w:rsid w:val="00D343C6"/>
    <w:rsid w:val="00D40E70"/>
    <w:rsid w:val="00D41D79"/>
    <w:rsid w:val="00D427CA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B694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54507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0A6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3DA3"/>
    <w:rsid w:val="00F76303"/>
    <w:rsid w:val="00F76DD8"/>
    <w:rsid w:val="00F813FB"/>
    <w:rsid w:val="00F90B0B"/>
    <w:rsid w:val="00F937DE"/>
    <w:rsid w:val="00F95EB6"/>
    <w:rsid w:val="00FA09F2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C6A7E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03B5-5006-4407-95A8-B423986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9069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2019-06-28T11:55:00Z</cp:lastPrinted>
  <dcterms:created xsi:type="dcterms:W3CDTF">2019-10-09T11:43:00Z</dcterms:created>
  <dcterms:modified xsi:type="dcterms:W3CDTF">2019-10-09T11:43:00Z</dcterms:modified>
</cp:coreProperties>
</file>