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47" w:rsidRPr="009D18A5" w:rsidRDefault="00F5445C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7.65pt;margin-top:15.85pt;width:79.6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">
            <v:textbox style="mso-fit-shape-to-text:t">
              <w:txbxContent>
                <w:p w:rsidR="006E36BA" w:rsidRPr="00492FF8" w:rsidRDefault="003D4115">
                  <w:r w:rsidRPr="00F5445C">
                    <w:t>15</w:t>
                  </w:r>
                  <w:r w:rsidR="006E36BA" w:rsidRPr="00F5445C">
                    <w:t>.11.2019 r.</w:t>
                  </w:r>
                </w:p>
              </w:txbxContent>
            </v:textbox>
          </v:shape>
        </w:pict>
      </w:r>
    </w:p>
    <w:p w:rsidR="00432B47" w:rsidRPr="009D18A5" w:rsidRDefault="00F5445C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65pt;margin-top:15.95pt;width:116.5pt;height:35.55pt;z-index:251653120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6E36BA" w:rsidRPr="003E0C96" w:rsidRDefault="006E36BA">
                  <w:r>
                    <w:t>ZO/17/LAB/2019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5606C1" w:rsidRDefault="00C64C47" w:rsidP="005606C1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 w:rsidR="005606C1">
        <w:rPr>
          <w:sz w:val="24"/>
          <w:szCs w:val="24"/>
        </w:rPr>
        <w:br/>
      </w:r>
      <w:r w:rsidR="00475C61">
        <w:rPr>
          <w:sz w:val="24"/>
          <w:szCs w:val="24"/>
        </w:rPr>
        <w:t xml:space="preserve">ul. Targowa 61/63, 90-323 Łódź, </w:t>
      </w:r>
      <w:r w:rsidR="005606C1"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fax 042 674 81 39, </w:t>
      </w:r>
      <w:r w:rsidRPr="005606C1">
        <w:rPr>
          <w:sz w:val="24"/>
          <w:szCs w:val="24"/>
          <w:lang w:val="de-DE"/>
        </w:rPr>
        <w:t xml:space="preserve">e-mail: </w:t>
      </w:r>
      <w:hyperlink r:id="rId8" w:history="1">
        <w:r w:rsidR="000C1F33" w:rsidRPr="006D07DE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5606C1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D107B1" w:rsidRPr="00D67A92" w:rsidRDefault="00432B47" w:rsidP="00D107B1">
      <w:pPr>
        <w:spacing w:line="360" w:lineRule="auto"/>
        <w:rPr>
          <w:b/>
        </w:rPr>
      </w:pPr>
      <w:r w:rsidRPr="00F5445C">
        <w:t xml:space="preserve">Przedmiotem niniejszego zamówienia jest: </w:t>
      </w:r>
      <w:r w:rsidR="009A1E94" w:rsidRPr="00F5445C">
        <w:rPr>
          <w:b/>
        </w:rPr>
        <w:t>Dostawa</w:t>
      </w:r>
      <w:r w:rsidR="008B6C4C" w:rsidRPr="00F5445C">
        <w:rPr>
          <w:b/>
        </w:rPr>
        <w:t xml:space="preserve"> sprzętu filmowego</w:t>
      </w:r>
      <w:r w:rsidR="00A14577" w:rsidRPr="00F5445C">
        <w:rPr>
          <w:b/>
        </w:rPr>
        <w:t>.</w:t>
      </w:r>
    </w:p>
    <w:p w:rsidR="001F4E99" w:rsidRPr="00D107B1" w:rsidRDefault="00D107B1" w:rsidP="00D107B1">
      <w:pPr>
        <w:spacing w:line="360" w:lineRule="auto"/>
        <w:rPr>
          <w:b/>
          <w:u w:val="single"/>
        </w:rPr>
      </w:pPr>
      <w:r w:rsidRPr="00D107B1">
        <w:rPr>
          <w:b/>
          <w:u w:val="single"/>
        </w:rPr>
        <w:t>Za</w:t>
      </w:r>
      <w:r w:rsidR="00E35210">
        <w:rPr>
          <w:b/>
          <w:u w:val="single"/>
        </w:rPr>
        <w:t>mówienie podzielone jest na dwie</w:t>
      </w:r>
      <w:r w:rsidRPr="00D107B1">
        <w:rPr>
          <w:b/>
          <w:u w:val="single"/>
        </w:rPr>
        <w:t xml:space="preserve"> części.</w:t>
      </w:r>
    </w:p>
    <w:p w:rsidR="00432B47" w:rsidRPr="005606C1" w:rsidRDefault="00432B47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 xml:space="preserve">Szczegółowy </w:t>
      </w:r>
      <w:r w:rsidRPr="000C1F33">
        <w:t xml:space="preserve">opis </w:t>
      </w:r>
      <w:r w:rsidR="000C1F33" w:rsidRPr="000C1F33">
        <w:t xml:space="preserve">wszystkich </w:t>
      </w:r>
      <w:r w:rsidR="00D107B1" w:rsidRPr="000C1F33">
        <w:t xml:space="preserve">części </w:t>
      </w:r>
      <w:r w:rsidRPr="000C1F33">
        <w:t>przedmiotu</w:t>
      </w:r>
      <w:r w:rsidR="007B00BD">
        <w:t xml:space="preserve"> </w:t>
      </w:r>
      <w:r w:rsidR="00A055D5" w:rsidRPr="005606C1">
        <w:t>zamówienia stanowi załącznik</w:t>
      </w:r>
      <w:r w:rsidRPr="005606C1">
        <w:t xml:space="preserve"> nr </w:t>
      </w:r>
      <w:r w:rsidR="009A1E94" w:rsidRPr="005606C1">
        <w:t>1</w:t>
      </w:r>
      <w:r w:rsidR="00701435" w:rsidRPr="005606C1">
        <w:t xml:space="preserve"> do SWZ</w:t>
      </w:r>
      <w:r w:rsidR="00E65D3A" w:rsidRPr="005606C1">
        <w:t xml:space="preserve">. </w:t>
      </w:r>
    </w:p>
    <w:p w:rsidR="00432B47" w:rsidRPr="005606C1" w:rsidRDefault="00432B47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>Główny przedmiot zamówienia wg Wsp</w:t>
      </w:r>
      <w:r w:rsidR="00BC46F6" w:rsidRPr="005606C1">
        <w:t>ólnego Słownika Zamówień (CPV)</w:t>
      </w:r>
    </w:p>
    <w:p w:rsidR="00BE785E" w:rsidRDefault="00F5445C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  <w:r>
        <w:rPr>
          <w:noProof/>
        </w:rPr>
        <w:pict>
          <v:shape id="Text Box 7" o:spid="_x0000_s1028" type="#_x0000_t202" style="position:absolute;left:0;text-align:left;margin-left:41.85pt;margin-top:3.9pt;width:413.05pt;height:105.9pt;z-index:251655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">
            <v:textbox>
              <w:txbxContent>
                <w:p w:rsidR="006E36BA" w:rsidRPr="00BB1D5D" w:rsidRDefault="006E36BA" w:rsidP="004D0118">
                  <w:pPr>
                    <w:rPr>
                      <w:shd w:val="clear" w:color="auto" w:fill="EEEEEE"/>
                    </w:rPr>
                  </w:pPr>
                  <w:r w:rsidRPr="008B6C4C">
                    <w:rPr>
                      <w:color w:val="0000FF"/>
                      <w:u w:val="single"/>
                      <w:shd w:val="clear" w:color="auto" w:fill="EEEEEE"/>
                    </w:rPr>
                    <w:t>38650000-6</w:t>
                  </w:r>
                  <w:r>
                    <w:rPr>
                      <w:shd w:val="clear" w:color="auto" w:fill="EEEEEE"/>
                    </w:rPr>
                    <w:t>Sprzęt fotograficzny</w:t>
                  </w:r>
                  <w:r>
                    <w:rPr>
                      <w:shd w:val="clear" w:color="auto" w:fill="EEEEEE"/>
                    </w:rPr>
                    <w:br/>
                  </w:r>
                  <w:r w:rsidRPr="00BB1D5D">
                    <w:rPr>
                      <w:color w:val="0E0EE4"/>
                      <w:shd w:val="clear" w:color="auto" w:fill="EEEEEE"/>
                    </w:rPr>
                    <w:br/>
                  </w:r>
                  <w:r w:rsidRPr="00BB1D5D">
                    <w:rPr>
                      <w:color w:val="0E0EE4"/>
                      <w:u w:val="single"/>
                      <w:shd w:val="clear" w:color="auto" w:fill="EEEEEE"/>
                    </w:rPr>
                    <w:t>38651600-9</w:t>
                  </w:r>
                  <w:r>
                    <w:rPr>
                      <w:shd w:val="clear" w:color="auto" w:fill="EEEEEE"/>
                    </w:rPr>
                    <w:t>Kamery cyfrowe</w:t>
                  </w:r>
                </w:p>
                <w:p w:rsidR="006E36BA" w:rsidRPr="00BB1D5D" w:rsidRDefault="006E36BA" w:rsidP="004D0118">
                  <w:r>
                    <w:br/>
                  </w:r>
                  <w:hyperlink r:id="rId9" w:history="1">
                    <w:r w:rsidRPr="00E35210">
                      <w:rPr>
                        <w:color w:val="0000FF"/>
                        <w:u w:val="single"/>
                        <w:shd w:val="clear" w:color="auto" w:fill="EEEEEE"/>
                      </w:rPr>
                      <w:t>38651000-3</w:t>
                    </w:r>
                  </w:hyperlink>
                  <w:r>
                    <w:t xml:space="preserve"> Aparaty fotograficzne</w:t>
                  </w:r>
                  <w:r>
                    <w:br/>
                  </w:r>
                </w:p>
                <w:p w:rsidR="006E36BA" w:rsidRPr="008B6C4C" w:rsidRDefault="00F5445C" w:rsidP="004D0118">
                  <w:pPr>
                    <w:rPr>
                      <w:color w:val="0000FF"/>
                    </w:rPr>
                  </w:pPr>
                  <w:hyperlink r:id="rId10" w:history="1">
                    <w:r w:rsidR="006E36BA" w:rsidRPr="008B6C4C">
                      <w:rPr>
                        <w:color w:val="0000FF"/>
                        <w:u w:val="single"/>
                        <w:shd w:val="clear" w:color="auto" w:fill="EEEEEE"/>
                      </w:rPr>
                      <w:t>38651100-4</w:t>
                    </w:r>
                  </w:hyperlink>
                  <w:r w:rsidR="006E36BA">
                    <w:rPr>
                      <w:shd w:val="clear" w:color="auto" w:fill="EEEEEE"/>
                    </w:rPr>
                    <w:t>Soczewki do aparatów fotograficznych</w:t>
                  </w:r>
                  <w:r w:rsidR="006E36BA" w:rsidRPr="008B6C4C">
                    <w:rPr>
                      <w:color w:val="0000FF"/>
                      <w:shd w:val="clear" w:color="auto" w:fill="EEEEEE"/>
                    </w:rPr>
                    <w:br/>
                  </w:r>
                </w:p>
                <w:p w:rsidR="006E36BA" w:rsidRDefault="006E36BA" w:rsidP="004D0118"/>
                <w:p w:rsidR="006E36BA" w:rsidRDefault="006E36BA" w:rsidP="004D0118"/>
                <w:p w:rsidR="006E36BA" w:rsidRDefault="006E36BA" w:rsidP="004D0118"/>
                <w:p w:rsidR="006E36BA" w:rsidRDefault="006E36BA" w:rsidP="004D0118"/>
                <w:p w:rsidR="006E36BA" w:rsidRDefault="006E36BA" w:rsidP="007C623D">
                  <w:pPr>
                    <w:ind w:left="720"/>
                  </w:pPr>
                </w:p>
                <w:p w:rsidR="006E36BA" w:rsidRDefault="006E36BA" w:rsidP="002B4282"/>
                <w:p w:rsidR="006E36BA" w:rsidRDefault="006E36BA" w:rsidP="002B4282"/>
                <w:p w:rsidR="006E36BA" w:rsidRDefault="006E36BA" w:rsidP="002B4282"/>
                <w:p w:rsidR="006E36BA" w:rsidRDefault="006E36BA" w:rsidP="002B4282"/>
                <w:p w:rsidR="006E36BA" w:rsidRPr="002B4282" w:rsidRDefault="006E36BA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D0118" w:rsidRDefault="00E35210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  <w:r>
        <w:br/>
      </w:r>
      <w:r>
        <w:br/>
      </w:r>
      <w:r>
        <w:br/>
      </w:r>
    </w:p>
    <w:p w:rsidR="00BB1D5D" w:rsidRDefault="00BB1D5D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645C6B" w:rsidRDefault="00432B47" w:rsidP="004D011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="007B00BD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E2487C" w:rsidRPr="00D017D0" w:rsidRDefault="00272A3E" w:rsidP="00E2487C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E2487C">
        <w:t xml:space="preserve">Zamówienie </w:t>
      </w:r>
      <w:r w:rsidR="00D66C66" w:rsidRPr="00E2487C">
        <w:t xml:space="preserve">realizowane jest w ramach projektu pn. „Nowe formy  i technologie narracji: </w:t>
      </w:r>
      <w:r w:rsidRPr="00E2487C">
        <w:t>finansowane</w:t>
      </w:r>
      <w:r w:rsidR="00D66C66" w:rsidRPr="00E2487C">
        <w:t>go</w:t>
      </w:r>
      <w:r w:rsidRPr="00E2487C">
        <w:t xml:space="preserve"> ze środków Ministra Nauki i Szkolnictwa Wyższego w ramach programu pod nazwą </w:t>
      </w:r>
      <w:r w:rsidR="00D66C66" w:rsidRPr="00E2487C">
        <w:t xml:space="preserve">„Regionalna Inicjatywa Doskonałości” (M.P. 120). Umowa o dofinansowanie </w:t>
      </w:r>
      <w:r w:rsidR="00D66C66" w:rsidRPr="00E2487C">
        <w:br/>
        <w:t>nr 023/RID/2018/19.</w:t>
      </w:r>
    </w:p>
    <w:p w:rsidR="003D4115" w:rsidRDefault="003D4115" w:rsidP="00E26097">
      <w:pPr>
        <w:spacing w:line="360" w:lineRule="auto"/>
        <w:jc w:val="both"/>
        <w:rPr>
          <w:b/>
        </w:rPr>
      </w:pPr>
    </w:p>
    <w:p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814E92" w:rsidRPr="00C64C47" w:rsidRDefault="00432B47" w:rsidP="00E26097">
      <w:pPr>
        <w:spacing w:line="360" w:lineRule="auto"/>
        <w:jc w:val="both"/>
      </w:pPr>
      <w:r w:rsidRPr="009D18A5">
        <w:t xml:space="preserve">Termin wykonania przedmiotu </w:t>
      </w:r>
      <w:r w:rsidR="00E2487C" w:rsidRPr="00D67A92">
        <w:rPr>
          <w:b/>
        </w:rPr>
        <w:t xml:space="preserve">do 14 </w:t>
      </w:r>
      <w:r w:rsidR="005C0B5F" w:rsidRPr="00D67A92">
        <w:rPr>
          <w:b/>
        </w:rPr>
        <w:t>dni</w:t>
      </w:r>
      <w:r w:rsidR="005C0B5F">
        <w:t xml:space="preserve"> od </w:t>
      </w:r>
      <w:r w:rsidR="00D66C66">
        <w:t xml:space="preserve">dnia </w:t>
      </w:r>
      <w:r w:rsidR="005C0B5F">
        <w:t>podpisania umowy</w:t>
      </w:r>
      <w:r w:rsidR="00C56B5C">
        <w:t>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8B6C4C" w:rsidRDefault="008B6C4C" w:rsidP="00E26097">
      <w:pPr>
        <w:spacing w:line="360" w:lineRule="auto"/>
        <w:jc w:val="both"/>
        <w:rPr>
          <w:b/>
        </w:rPr>
      </w:pPr>
    </w:p>
    <w:p w:rsidR="008B6C4C" w:rsidRDefault="008B6C4C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 w:rsidR="009A1E94"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645C6B" w:rsidRPr="007B00BD" w:rsidRDefault="00432B47" w:rsidP="007B00BD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Default="004D7089" w:rsidP="000C1F33">
      <w:pPr>
        <w:numPr>
          <w:ilvl w:val="0"/>
          <w:numId w:val="7"/>
        </w:numPr>
        <w:tabs>
          <w:tab w:val="left" w:pos="851"/>
        </w:tabs>
        <w:spacing w:line="360" w:lineRule="auto"/>
        <w:ind w:left="426" w:firstLine="0"/>
        <w:jc w:val="both"/>
      </w:pPr>
      <w:r w:rsidRPr="004D7089">
        <w:t xml:space="preserve">Formularz ofertowy </w:t>
      </w:r>
      <w:r w:rsidR="00F64782">
        <w:t xml:space="preserve">wg wzoru </w:t>
      </w:r>
      <w:r w:rsidR="00D017D0">
        <w:t>– zał. n</w:t>
      </w:r>
      <w:r w:rsidR="00A14577">
        <w:t>r</w:t>
      </w:r>
      <w:r w:rsidR="007B00BD">
        <w:t xml:space="preserve"> </w:t>
      </w:r>
      <w:r w:rsidR="009A1E94">
        <w:t>2</w:t>
      </w:r>
      <w:r w:rsidRPr="004D7089">
        <w:t xml:space="preserve"> do SWZ</w:t>
      </w:r>
      <w:r w:rsidR="00C878C2">
        <w:t>,</w:t>
      </w:r>
    </w:p>
    <w:p w:rsidR="00A14577" w:rsidRPr="00A14577" w:rsidRDefault="00A14577" w:rsidP="000C1F33">
      <w:pPr>
        <w:numPr>
          <w:ilvl w:val="0"/>
          <w:numId w:val="7"/>
        </w:numPr>
        <w:tabs>
          <w:tab w:val="left" w:pos="851"/>
        </w:tabs>
        <w:spacing w:line="360" w:lineRule="auto"/>
        <w:ind w:left="426" w:firstLine="0"/>
        <w:jc w:val="both"/>
      </w:pPr>
      <w:r w:rsidRPr="00A14577">
        <w:t xml:space="preserve">Formularz cenowy wg wzoru- </w:t>
      </w:r>
      <w:r w:rsidR="000C1F33">
        <w:t xml:space="preserve">odpowiednio </w:t>
      </w:r>
      <w:r w:rsidRPr="00A14577">
        <w:t>zał. nr 4</w:t>
      </w:r>
      <w:r w:rsidR="003D4115">
        <w:t>a,</w:t>
      </w:r>
      <w:r w:rsidR="008B6C4C">
        <w:t xml:space="preserve"> 4b </w:t>
      </w:r>
      <w:r w:rsidRPr="00A14577">
        <w:t>do SWZ</w:t>
      </w:r>
      <w:r w:rsidR="000C1F33">
        <w:t>,</w:t>
      </w:r>
    </w:p>
    <w:p w:rsidR="004D7089" w:rsidRPr="004D7089" w:rsidRDefault="004D7089" w:rsidP="000C1F33">
      <w:pPr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jc w:val="both"/>
      </w:pPr>
      <w:r w:rsidRPr="004D7089">
        <w:lastRenderedPageBreak/>
        <w:t>Kserokopia wypisu z rejestru przedsiębiorców lub zaświadczenia z ewidencji działalności gospodarczej, wystawionego nie wcześniejszej niż sześć miesięcy przed datą złożenia oferty.</w:t>
      </w: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0C1F3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0C1F3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D66C66" w:rsidRDefault="00432B47" w:rsidP="000C1F33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9A1E94">
        <w:t>2</w:t>
      </w:r>
      <w:r w:rsidRPr="009D18A5">
        <w:t xml:space="preserve"> do Zapytania Ofertowego </w:t>
      </w:r>
      <w:r w:rsidR="00A055D5" w:rsidRPr="00D66C66">
        <w:t xml:space="preserve">– </w:t>
      </w:r>
      <w:r w:rsidRPr="00D66C66">
        <w:t>ceny netto, kwoty podatku VAT oraz łącznej ceny brutto oferty.</w:t>
      </w:r>
    </w:p>
    <w:p w:rsidR="00432B47" w:rsidRPr="009D18A5" w:rsidRDefault="00432B47" w:rsidP="000C1F33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709" w:hanging="283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="00DA58CF">
        <w:br/>
      </w:r>
      <w:r w:rsidRPr="009D18A5">
        <w:t>w górę).</w:t>
      </w:r>
    </w:p>
    <w:p w:rsidR="00432B47" w:rsidRPr="009D18A5" w:rsidRDefault="00432B47" w:rsidP="000C1F33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0C1F33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9D18A5">
        <w:t>Rozliczenia między Zamawiającym a Wykonawcą będą prowadzone wyłącznie w walucie krajowej (PLN).</w:t>
      </w:r>
    </w:p>
    <w:p w:rsidR="00645C6B" w:rsidRDefault="00432B47" w:rsidP="000C1F3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jc w:val="both"/>
      </w:pPr>
      <w:r w:rsidRPr="009D18A5">
        <w:t xml:space="preserve">Jeżeli Wykonawca złoży ofertę, której wybór prowadziłby do powstania obowiązku podatkowego Zamawiającego zgodnie z przepisami o podatku od towarów i usług </w:t>
      </w:r>
      <w:r w:rsidR="00DA58CF">
        <w:br/>
      </w:r>
      <w:r w:rsidRPr="009D18A5">
        <w:t>w zakresie dotyczącym wewnątrz wspólnotowego nabycia towarów, w celu oceny takiej oferty dolicza</w:t>
      </w:r>
      <w:r w:rsidR="007B00BD">
        <w:t xml:space="preserve"> </w:t>
      </w:r>
      <w:r w:rsidRPr="009D18A5">
        <w:t>do przedstawionej w niej ceny podatek od towarów i usług, który miałby obowiązek wpłacić zgodnie z obowiązującymi przepisami.</w:t>
      </w:r>
    </w:p>
    <w:p w:rsidR="00D017D0" w:rsidRDefault="00D66C66" w:rsidP="000C1F3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jc w:val="both"/>
      </w:pPr>
      <w:r w:rsidRPr="00283F51">
        <w:t>Prawidłowe ustalenie stawki podatku VAT leży po stronie Wykonawcy. Należy przyjąć</w:t>
      </w:r>
      <w:r w:rsidR="007B00BD">
        <w:t xml:space="preserve"> </w:t>
      </w:r>
      <w:r w:rsidRPr="00283F51">
        <w:t>obowiązującą stawkę podatku VAT zgodnie z ustawą z dnia 11 marca 2004 r. o podatku od</w:t>
      </w:r>
      <w:r w:rsidR="007B00BD">
        <w:t xml:space="preserve"> </w:t>
      </w:r>
      <w:r w:rsidRPr="00283F51">
        <w:t xml:space="preserve">towarów i usług (t. j. Dz. U. </w:t>
      </w:r>
      <w:r w:rsidR="00AF2684" w:rsidRPr="00283F51">
        <w:t>2017 r.  poz. 2491</w:t>
      </w:r>
      <w:r w:rsidRPr="00283F51">
        <w:t xml:space="preserve"> ze zm.).</w:t>
      </w:r>
    </w:p>
    <w:p w:rsidR="00C14D12" w:rsidRPr="00D017D0" w:rsidRDefault="00C14D12" w:rsidP="00C14D12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Pr="00F5445C" w:rsidRDefault="001F4E99" w:rsidP="000C1F33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709" w:hanging="283"/>
        <w:jc w:val="both"/>
        <w:rPr>
          <w:b/>
        </w:rPr>
      </w:pPr>
      <w:r w:rsidRPr="00F5445C">
        <w:t xml:space="preserve">Oferta powinna być przesłana za pośrednictwem: poczty elektronicznej na adres: </w:t>
      </w:r>
      <w:r w:rsidR="000C1F33" w:rsidRPr="00F5445C">
        <w:t>zamowieniapubliczne</w:t>
      </w:r>
      <w:r w:rsidRPr="00F5445C">
        <w:t>@films</w:t>
      </w:r>
      <w:r w:rsidR="000C1F33" w:rsidRPr="00F5445C">
        <w:t>chool.lodz.pl, faksem na nr: 42</w:t>
      </w:r>
      <w:r w:rsidRPr="00F5445C">
        <w:t xml:space="preserve"> 674 81 39, poczty, kuriera l</w:t>
      </w:r>
      <w:r w:rsidR="009A1E94" w:rsidRPr="00F5445C">
        <w:t>ub też dostarczona osobiście na</w:t>
      </w:r>
      <w:r w:rsidRPr="00F5445C">
        <w:t xml:space="preserve"> adres: Państwowa Wyższa Szkoła Filmowa, Telewizyjna </w:t>
      </w:r>
      <w:r w:rsidR="00DA58CF" w:rsidRPr="00F5445C">
        <w:br/>
      </w:r>
      <w:r w:rsidRPr="00F5445C">
        <w:lastRenderedPageBreak/>
        <w:t xml:space="preserve">i Teatralna, ul. Targowa 61/63, 90-323 Łódź, Sekretariat Kanclerza </w:t>
      </w:r>
      <w:r w:rsidRPr="00F5445C">
        <w:rPr>
          <w:b/>
        </w:rPr>
        <w:t xml:space="preserve">do dnia </w:t>
      </w:r>
      <w:r w:rsidR="003D4115" w:rsidRPr="00F5445C">
        <w:rPr>
          <w:b/>
        </w:rPr>
        <w:t>25</w:t>
      </w:r>
      <w:r w:rsidR="008B6C4C" w:rsidRPr="00F5445C">
        <w:rPr>
          <w:b/>
        </w:rPr>
        <w:t>.11</w:t>
      </w:r>
      <w:r w:rsidR="000129A5" w:rsidRPr="00F5445C">
        <w:rPr>
          <w:b/>
        </w:rPr>
        <w:t>.2019</w:t>
      </w:r>
      <w:r w:rsidR="00F27585" w:rsidRPr="00F5445C">
        <w:rPr>
          <w:b/>
        </w:rPr>
        <w:t xml:space="preserve"> r.</w:t>
      </w:r>
      <w:r w:rsidR="003D4115" w:rsidRPr="00F5445C">
        <w:rPr>
          <w:b/>
        </w:rPr>
        <w:t xml:space="preserve"> </w:t>
      </w:r>
      <w:r w:rsidR="00F27585" w:rsidRPr="00F5445C">
        <w:rPr>
          <w:b/>
        </w:rPr>
        <w:t>do godz. 1</w:t>
      </w:r>
      <w:r w:rsidR="009A1E94" w:rsidRPr="00F5445C">
        <w:rPr>
          <w:b/>
        </w:rPr>
        <w:t>0</w:t>
      </w:r>
      <w:r w:rsidR="00F27585" w:rsidRPr="00F5445C">
        <w:rPr>
          <w:b/>
        </w:rPr>
        <w:t>:00.</w:t>
      </w:r>
    </w:p>
    <w:p w:rsidR="00645C6B" w:rsidRPr="00F5445C" w:rsidRDefault="001C6170" w:rsidP="000C1F33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709" w:hanging="283"/>
        <w:jc w:val="both"/>
        <w:rPr>
          <w:b/>
        </w:rPr>
      </w:pPr>
      <w:r w:rsidRPr="00F5445C">
        <w:t>Zamawiający dokona otwarcia ofert n</w:t>
      </w:r>
      <w:r w:rsidR="00EA7059" w:rsidRPr="00F5445C">
        <w:t>a</w:t>
      </w:r>
      <w:r w:rsidR="008B6C4C" w:rsidRPr="00F5445C">
        <w:t xml:space="preserve"> niejawnym posiedzeniu </w:t>
      </w:r>
      <w:r w:rsidR="003D4115" w:rsidRPr="00F5445C">
        <w:t>w dniu 25</w:t>
      </w:r>
      <w:r w:rsidR="008B6C4C" w:rsidRPr="00F5445C">
        <w:t>.11.2019</w:t>
      </w:r>
      <w:r w:rsidRPr="00F5445C">
        <w:t xml:space="preserve"> r. o godz. 10:30.</w:t>
      </w:r>
    </w:p>
    <w:p w:rsidR="00C14D12" w:rsidRPr="00C14D12" w:rsidRDefault="00C14D12" w:rsidP="00C14D12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0C1F33">
      <w:pPr>
        <w:numPr>
          <w:ilvl w:val="0"/>
          <w:numId w:val="4"/>
        </w:numPr>
        <w:spacing w:line="360" w:lineRule="auto"/>
        <w:ind w:left="851" w:hanging="425"/>
        <w:jc w:val="both"/>
      </w:pPr>
      <w:r w:rsidRPr="009D18A5">
        <w:t>Zamawiający dokona oceny ważnych ofert na podstawie kryterium: cena 100%</w:t>
      </w:r>
    </w:p>
    <w:p w:rsidR="001C6170" w:rsidRDefault="0068422B" w:rsidP="000C1F33">
      <w:pPr>
        <w:numPr>
          <w:ilvl w:val="0"/>
          <w:numId w:val="4"/>
        </w:numPr>
        <w:spacing w:line="360" w:lineRule="auto"/>
        <w:ind w:left="851" w:hanging="425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1C6170" w:rsidRPr="001F4E99" w:rsidRDefault="001C6170" w:rsidP="00C14D12">
      <w:pPr>
        <w:spacing w:line="360" w:lineRule="auto"/>
        <w:jc w:val="both"/>
      </w:pP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1C6170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</w:p>
    <w:p w:rsidR="00645C6B" w:rsidRPr="007B00BD" w:rsidRDefault="0068422B" w:rsidP="00E26097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0C1F33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 w:rsidRPr="009D18A5">
        <w:t>Dodatkowych informacji udziela</w:t>
      </w:r>
      <w:r w:rsidR="00E208AB">
        <w:t xml:space="preserve">ją: </w:t>
      </w:r>
      <w:r w:rsidR="009A1E94">
        <w:t>Maria Kowalska-</w:t>
      </w:r>
      <w:r w:rsidR="005F4ADA">
        <w:t>Bieniek</w:t>
      </w:r>
      <w:r w:rsidR="00A14577">
        <w:t>, Kamila Kapłaniak</w:t>
      </w:r>
      <w:r w:rsidR="00826CB5" w:rsidRPr="005606C1">
        <w:t>,</w:t>
      </w:r>
      <w:r w:rsidR="003D4115">
        <w:t xml:space="preserve"> </w:t>
      </w:r>
      <w:r w:rsidR="003D4115">
        <w:br/>
        <w:t>Jadwiga Krakowiak</w:t>
      </w:r>
      <w:r w:rsidR="00826CB5">
        <w:t xml:space="preserve"> a</w:t>
      </w:r>
      <w:r w:rsidR="002E3813" w:rsidRPr="009D18A5">
        <w:t xml:space="preserve">dres email: </w:t>
      </w:r>
      <w:r w:rsidR="00A7284B">
        <w:t>zamowieniapubliczne</w:t>
      </w:r>
      <w:r w:rsidR="00826CB5">
        <w:t>@filmschool.lodz.pl</w:t>
      </w:r>
    </w:p>
    <w:p w:rsidR="002E3813" w:rsidRPr="009D18A5" w:rsidRDefault="002E3813" w:rsidP="000C1F33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0C1F33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0C1F33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D017D0" w:rsidRPr="00D017D0" w:rsidRDefault="002E3813" w:rsidP="007B00BD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9A1E94" w:rsidRDefault="009A1E94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Opis przedmi</w:t>
      </w:r>
      <w:r w:rsidR="006D5A63">
        <w:t>otu zamówienia – Załącznik nr 1;</w:t>
      </w:r>
    </w:p>
    <w:p w:rsidR="009A1E94" w:rsidRDefault="00A055D5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For</w:t>
      </w:r>
      <w:r w:rsidR="00D017D0">
        <w:t xml:space="preserve">mularz ofertowy – Załącznik nr </w:t>
      </w:r>
      <w:r w:rsidR="006D5A63">
        <w:t>2;</w:t>
      </w:r>
    </w:p>
    <w:p w:rsidR="00FB6629" w:rsidRDefault="007004E9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Wzór umowy – Załączni</w:t>
      </w:r>
      <w:r w:rsidR="00D017D0">
        <w:t xml:space="preserve">k nr </w:t>
      </w:r>
      <w:r w:rsidR="00C878C2">
        <w:t>3</w:t>
      </w:r>
      <w:r w:rsidR="006D5A63">
        <w:t>;</w:t>
      </w:r>
    </w:p>
    <w:p w:rsidR="00A14577" w:rsidRDefault="000C1F33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 xml:space="preserve">Formularz cenowy – </w:t>
      </w:r>
      <w:r w:rsidR="00A14577">
        <w:t>Załącznik nr 4</w:t>
      </w:r>
      <w:r w:rsidR="008B6C4C">
        <w:t>a, 4b</w:t>
      </w:r>
      <w:r w:rsidR="006D5A63">
        <w:t>;</w:t>
      </w:r>
    </w:p>
    <w:p w:rsidR="006D5A63" w:rsidRDefault="006D5A63" w:rsidP="006D5A63">
      <w:pPr>
        <w:pStyle w:val="Akapitzlist"/>
        <w:numPr>
          <w:ilvl w:val="0"/>
          <w:numId w:val="36"/>
        </w:numPr>
        <w:spacing w:line="360" w:lineRule="auto"/>
        <w:jc w:val="both"/>
      </w:pPr>
      <w:r>
        <w:t>Informacja RODO - Załącznik nr 5.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B00BD" w:rsidRDefault="007B00BD" w:rsidP="00E26097">
      <w:pPr>
        <w:spacing w:line="360" w:lineRule="auto"/>
        <w:jc w:val="both"/>
      </w:pPr>
    </w:p>
    <w:p w:rsidR="007B00BD" w:rsidRDefault="007B00BD" w:rsidP="00E26097">
      <w:pPr>
        <w:spacing w:line="360" w:lineRule="auto"/>
        <w:jc w:val="both"/>
      </w:pPr>
    </w:p>
    <w:p w:rsidR="000C1F33" w:rsidRDefault="000C1F33" w:rsidP="00B24BE0">
      <w:pPr>
        <w:jc w:val="right"/>
        <w:rPr>
          <w:b/>
        </w:rPr>
      </w:pPr>
    </w:p>
    <w:p w:rsidR="00B24BE0" w:rsidRPr="00B24BE0" w:rsidRDefault="00B24BE0" w:rsidP="00B24BE0">
      <w:pPr>
        <w:jc w:val="right"/>
        <w:rPr>
          <w:b/>
        </w:rPr>
      </w:pPr>
      <w:r w:rsidRPr="00B24BE0">
        <w:rPr>
          <w:b/>
        </w:rPr>
        <w:t>Załącznik nr 1 do SWZ</w:t>
      </w:r>
    </w:p>
    <w:p w:rsidR="00B24BE0" w:rsidRDefault="00B24BE0" w:rsidP="00B24BE0">
      <w:pPr>
        <w:spacing w:after="120"/>
        <w:jc w:val="both"/>
        <w:rPr>
          <w:b/>
          <w:iCs/>
          <w:sz w:val="22"/>
          <w:szCs w:val="22"/>
        </w:rPr>
      </w:pPr>
    </w:p>
    <w:p w:rsidR="003D4115" w:rsidRPr="00B24BE0" w:rsidRDefault="003D4115" w:rsidP="00B24BE0">
      <w:pPr>
        <w:spacing w:after="120"/>
        <w:jc w:val="both"/>
        <w:rPr>
          <w:b/>
          <w:iCs/>
          <w:sz w:val="22"/>
          <w:szCs w:val="22"/>
        </w:rPr>
      </w:pPr>
    </w:p>
    <w:p w:rsidR="00B24BE0" w:rsidRPr="00B24BE0" w:rsidRDefault="008B6C4C" w:rsidP="00B24BE0">
      <w:pPr>
        <w:spacing w:after="120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</w:t>
      </w:r>
      <w:r w:rsidR="00B24BE0" w:rsidRPr="00B24BE0">
        <w:rPr>
          <w:b/>
          <w:iCs/>
          <w:sz w:val="22"/>
          <w:szCs w:val="22"/>
        </w:rPr>
        <w:t>7/LAB/2019</w:t>
      </w:r>
    </w:p>
    <w:p w:rsidR="00B24BE0" w:rsidRDefault="00B24BE0" w:rsidP="00B24BE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</w:p>
    <w:p w:rsidR="003D4115" w:rsidRPr="00B24BE0" w:rsidRDefault="003D4115" w:rsidP="00B24BE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</w:p>
    <w:p w:rsidR="00B24BE0" w:rsidRPr="00B24BE0" w:rsidRDefault="00B24BE0" w:rsidP="00B24BE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  <w:r w:rsidRPr="00B24BE0"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  <w:t>OPIS PRZEDMIOTU ZAMÓWIENIA</w:t>
      </w:r>
    </w:p>
    <w:p w:rsidR="00B24BE0" w:rsidRPr="00B24BE0" w:rsidRDefault="00B24BE0" w:rsidP="00B24BE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333333"/>
          <w:sz w:val="22"/>
          <w:szCs w:val="22"/>
          <w:bdr w:val="nil"/>
          <w:shd w:val="clear" w:color="auto" w:fill="FFFFFF"/>
        </w:rPr>
      </w:pPr>
    </w:p>
    <w:p w:rsidR="00B24BE0" w:rsidRDefault="00B24BE0" w:rsidP="00B24BE0">
      <w:pPr>
        <w:jc w:val="both"/>
        <w:rPr>
          <w:sz w:val="22"/>
          <w:szCs w:val="22"/>
        </w:rPr>
      </w:pPr>
      <w:r w:rsidRPr="006555EA">
        <w:rPr>
          <w:sz w:val="22"/>
          <w:szCs w:val="22"/>
        </w:rPr>
        <w:t xml:space="preserve">Przedmiotem zamówienia jest </w:t>
      </w:r>
      <w:r w:rsidR="00F5445C">
        <w:rPr>
          <w:b/>
          <w:bCs/>
          <w:sz w:val="22"/>
          <w:szCs w:val="22"/>
        </w:rPr>
        <w:t xml:space="preserve">Dostawa </w:t>
      </w:r>
      <w:r w:rsidR="008B6C4C" w:rsidRPr="00F5445C">
        <w:rPr>
          <w:b/>
          <w:bCs/>
          <w:sz w:val="22"/>
          <w:szCs w:val="22"/>
        </w:rPr>
        <w:t>sprzętu filmowego</w:t>
      </w:r>
      <w:r w:rsidRPr="00F5445C">
        <w:rPr>
          <w:sz w:val="22"/>
          <w:szCs w:val="22"/>
        </w:rPr>
        <w:t>.</w:t>
      </w:r>
      <w:r w:rsidRPr="006555EA">
        <w:rPr>
          <w:sz w:val="22"/>
          <w:szCs w:val="22"/>
        </w:rPr>
        <w:t xml:space="preserve"> Na przedmiot zamówienia Zamawiający wymaga min. 24 miesięcy gwarancji, jednak nie mniej niż gwarancja producenta.</w:t>
      </w:r>
    </w:p>
    <w:p w:rsidR="003D4115" w:rsidRDefault="003D4115" w:rsidP="00B24BE0">
      <w:pPr>
        <w:jc w:val="both"/>
        <w:rPr>
          <w:sz w:val="22"/>
          <w:szCs w:val="22"/>
        </w:rPr>
      </w:pPr>
    </w:p>
    <w:p w:rsidR="003D4115" w:rsidRPr="00B24BE0" w:rsidRDefault="003D4115" w:rsidP="00B24BE0">
      <w:pPr>
        <w:jc w:val="both"/>
        <w:rPr>
          <w:sz w:val="22"/>
          <w:szCs w:val="22"/>
        </w:rPr>
      </w:pPr>
    </w:p>
    <w:p w:rsidR="00B24BE0" w:rsidRDefault="00B24BE0" w:rsidP="00B24BE0">
      <w:pPr>
        <w:jc w:val="both"/>
        <w:rPr>
          <w:b/>
        </w:rPr>
      </w:pPr>
    </w:p>
    <w:p w:rsidR="00B24BE0" w:rsidRPr="00B24BE0" w:rsidRDefault="00B24BE0" w:rsidP="00B24BE0">
      <w:pPr>
        <w:jc w:val="both"/>
        <w:rPr>
          <w:b/>
        </w:rPr>
      </w:pPr>
      <w:r w:rsidRPr="00B24BE0">
        <w:rPr>
          <w:b/>
        </w:rPr>
        <w:t>CZĘŚĆ I</w:t>
      </w:r>
    </w:p>
    <w:p w:rsidR="00B24BE0" w:rsidRPr="00B24BE0" w:rsidRDefault="00B24BE0" w:rsidP="00B24BE0">
      <w:pPr>
        <w:jc w:val="both"/>
      </w:pPr>
    </w:p>
    <w:tbl>
      <w:tblPr>
        <w:tblStyle w:val="Tabela-Siatka1"/>
        <w:tblW w:w="10348" w:type="dxa"/>
        <w:tblLook w:val="04A0" w:firstRow="1" w:lastRow="0" w:firstColumn="1" w:lastColumn="0" w:noHBand="0" w:noVBand="1"/>
      </w:tblPr>
      <w:tblGrid>
        <w:gridCol w:w="567"/>
        <w:gridCol w:w="2618"/>
        <w:gridCol w:w="6313"/>
        <w:gridCol w:w="850"/>
      </w:tblGrid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Lp.</w:t>
            </w:r>
          </w:p>
        </w:tc>
        <w:tc>
          <w:tcPr>
            <w:tcW w:w="2618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Przedmiot zamówienia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Opis techniczny (minimalne wymagania)</w:t>
            </w:r>
          </w:p>
        </w:tc>
        <w:tc>
          <w:tcPr>
            <w:tcW w:w="850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Ilość</w:t>
            </w:r>
          </w:p>
        </w:tc>
      </w:tr>
      <w:tr w:rsidR="00B24BE0" w:rsidRPr="00B24BE0" w:rsidTr="006555EA">
        <w:tc>
          <w:tcPr>
            <w:tcW w:w="567" w:type="dxa"/>
          </w:tcPr>
          <w:p w:rsidR="00BF646B" w:rsidRDefault="00121E9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br/>
            </w:r>
          </w:p>
          <w:p w:rsidR="00BF646B" w:rsidRDefault="00BF646B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F646B" w:rsidRDefault="00BF646B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F646B" w:rsidRDefault="00BF646B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F646B" w:rsidRDefault="00BF646B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F646B" w:rsidRDefault="00BF646B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1.</w:t>
            </w:r>
          </w:p>
        </w:tc>
        <w:tc>
          <w:tcPr>
            <w:tcW w:w="2618" w:type="dxa"/>
            <w:vAlign w:val="center"/>
          </w:tcPr>
          <w:p w:rsidR="00121E90" w:rsidRDefault="00121E90" w:rsidP="00121E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br/>
            </w:r>
            <w:r w:rsidR="009C6284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Aparat fotograficzny</w:t>
            </w:r>
          </w:p>
          <w:p w:rsidR="004713C4" w:rsidRDefault="009C6284" w:rsidP="00121E90"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4713C4">
              <w:rPr>
                <w:rFonts w:cs="Times New Roman"/>
                <w:sz w:val="24"/>
                <w:szCs w:val="24"/>
              </w:rPr>
              <w:t>CANON 6D</w:t>
            </w:r>
          </w:p>
          <w:p w:rsidR="00B24BE0" w:rsidRPr="00B24BE0" w:rsidRDefault="00B24BE0" w:rsidP="00B24BE0"/>
        </w:tc>
        <w:tc>
          <w:tcPr>
            <w:tcW w:w="6313" w:type="dxa"/>
          </w:tcPr>
          <w:p w:rsidR="00121E90" w:rsidRPr="00B24BE0" w:rsidRDefault="00121E90" w:rsidP="00121E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</w:rPr>
            </w:pPr>
          </w:p>
          <w:p w:rsidR="00FC428B" w:rsidRPr="00FC428B" w:rsidRDefault="00F5445C" w:rsidP="002628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121E90">
              <w:rPr>
                <w:rFonts w:cs="Times New Roman"/>
                <w:sz w:val="24"/>
                <w:szCs w:val="24"/>
              </w:rPr>
              <w:t>yp kamery: lustrzanka cyfrowa (XXX) Liczba pikseli: min 26.2 Mpix (XXX) Rozmiar matrycy: Pełna klatka (36 x 24 mm) Rodzaj matrycy: CMOS Czułość ISO: 100-40 000 (rozszerzalne ISO 50-102 400) Autofokus: 45 punktów / Dual Pixel CMOS AF punktów Pomiar światła: Czujnik pomiaru RGB+IR o rozdzielczości 7560 piksel (XXX) Formaty zapisu: JPEG, RAW (NEF) Minimalny czas naświetlania: 1/4000 s Maksymalny czas naświetlania: 30 s Zdjęcia seryjne: min 6.5 kl./s Rozmiar wyświetlacza: 3 cali Ilość pikseli: 1.04 mln pikseli Ekran dotykowy: tak Rodzaj wizjera: Wizjer optyczny z pryzmatem pentagonalnym Pokrycie kadru: min 98 % Powiększ</w:t>
            </w:r>
            <w:r w:rsidR="004713C4">
              <w:rPr>
                <w:rFonts w:cs="Times New Roman"/>
                <w:sz w:val="24"/>
                <w:szCs w:val="24"/>
              </w:rPr>
              <w:t>enie wizjera: 0.71 x"</w:t>
            </w: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850" w:type="dxa"/>
            <w:vAlign w:val="center"/>
          </w:tcPr>
          <w:p w:rsidR="00B24BE0" w:rsidRPr="00B24BE0" w:rsidRDefault="00121E90" w:rsidP="00B24BE0">
            <w:r>
              <w:t>1</w:t>
            </w:r>
          </w:p>
        </w:tc>
      </w:tr>
      <w:tr w:rsidR="00B24BE0" w:rsidRPr="00B24BE0" w:rsidTr="006555EA">
        <w:tc>
          <w:tcPr>
            <w:tcW w:w="567" w:type="dxa"/>
          </w:tcPr>
          <w:p w:rsidR="00BF646B" w:rsidRDefault="0026281E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br/>
            </w:r>
          </w:p>
          <w:p w:rsidR="00BF646B" w:rsidRDefault="00BF646B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F646B" w:rsidRDefault="00BF646B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F646B" w:rsidRDefault="00BF646B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2.</w:t>
            </w:r>
          </w:p>
        </w:tc>
        <w:tc>
          <w:tcPr>
            <w:tcW w:w="2618" w:type="dxa"/>
            <w:vAlign w:val="center"/>
          </w:tcPr>
          <w:p w:rsidR="00A36EF2" w:rsidRDefault="0026281E" w:rsidP="00A36E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br/>
              <w:t>Głowica ze statywem</w:t>
            </w:r>
            <w:r w:rsidR="00A36EF2">
              <w:rPr>
                <w:rFonts w:cs="Times New Roman"/>
                <w:sz w:val="24"/>
                <w:szCs w:val="24"/>
              </w:rPr>
              <w:br/>
            </w:r>
          </w:p>
          <w:p w:rsidR="00A36EF2" w:rsidRDefault="00A36EF2" w:rsidP="00A36EF2">
            <w:r>
              <w:rPr>
                <w:rFonts w:cs="Times New Roman"/>
                <w:sz w:val="24"/>
                <w:szCs w:val="24"/>
              </w:rPr>
              <w:t xml:space="preserve">MN400 Głowica studyjna z przekładnią zębatą (Manfrotto) </w:t>
            </w:r>
            <w:r>
              <w:rPr>
                <w:rFonts w:cs="Times New Roman"/>
                <w:sz w:val="24"/>
                <w:szCs w:val="24"/>
              </w:rPr>
              <w:br/>
              <w:t>w raz ze statywem seria 57 (Manfrotto MT057C4-G)</w:t>
            </w:r>
          </w:p>
          <w:p w:rsidR="00A36EF2" w:rsidRDefault="00A36EF2" w:rsidP="0026281E">
            <w:r>
              <w:rPr>
                <w:rFonts w:cs="Times New Roman"/>
                <w:sz w:val="24"/>
                <w:szCs w:val="24"/>
              </w:rPr>
              <w:br/>
            </w:r>
          </w:p>
          <w:p w:rsidR="00B24BE0" w:rsidRPr="00B24BE0" w:rsidRDefault="00B24BE0" w:rsidP="00B24BE0"/>
        </w:tc>
        <w:tc>
          <w:tcPr>
            <w:tcW w:w="6313" w:type="dxa"/>
          </w:tcPr>
          <w:p w:rsidR="00121E90" w:rsidRPr="00B24BE0" w:rsidRDefault="00121E90" w:rsidP="00121E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26281E" w:rsidRDefault="00F5445C" w:rsidP="0026281E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G</w:t>
            </w:r>
            <w:r w:rsidR="0026281E">
              <w:rPr>
                <w:rFonts w:cs="Times New Roman"/>
                <w:sz w:val="24"/>
                <w:szCs w:val="24"/>
              </w:rPr>
              <w:t>łowica animacyjna z przekładniami zębatymi: Mocowanie aparatu: 3/8 cala Mocowanie statywu: 3/8 cala Obrót w poziomie [stopnie]: 360 Przechył w pionie [stopnie]: od -90 do +30 Przechył boczny [stopnie]: od -7.5 do +7.5 Maksymalne obciążenie [kg]: 10 statyw z kolumną z przekładnią zębatą Długość po złożeniu [cm]: 66.5 Wysokość maksymalna [cm]: 205 Wysokość minimalna [cm]: 23 Waga [kg]: 3.7 Maksymalne obciążenie [kg]: 18 Materiał wykonania: włókna węglowe i magnez Liczba sekcji: 4 Typ blokady nóg: zatrzaski Poziomnica: w kolumnie</w:t>
            </w:r>
          </w:p>
          <w:p w:rsidR="00B24BE0" w:rsidRPr="00B24BE0" w:rsidRDefault="00B24BE0" w:rsidP="00B24BE0"/>
        </w:tc>
        <w:tc>
          <w:tcPr>
            <w:tcW w:w="850" w:type="dxa"/>
            <w:vAlign w:val="center"/>
          </w:tcPr>
          <w:p w:rsidR="00B24BE0" w:rsidRPr="00B24BE0" w:rsidRDefault="0026281E" w:rsidP="00B24BE0">
            <w:r>
              <w:t>1</w:t>
            </w:r>
          </w:p>
        </w:tc>
      </w:tr>
      <w:tr w:rsidR="00B24BE0" w:rsidRPr="00B24BE0" w:rsidTr="006555EA">
        <w:tc>
          <w:tcPr>
            <w:tcW w:w="567" w:type="dxa"/>
          </w:tcPr>
          <w:p w:rsidR="00B24BE0" w:rsidRPr="00B24BE0" w:rsidRDefault="00FC428B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br/>
            </w:r>
            <w:r w:rsidR="00B24BE0" w:rsidRPr="00B24BE0">
              <w:rPr>
                <w:rFonts w:eastAsia="Arial Unicode MS"/>
                <w:bdr w:val="nil"/>
              </w:rPr>
              <w:t>3.</w:t>
            </w:r>
          </w:p>
        </w:tc>
        <w:tc>
          <w:tcPr>
            <w:tcW w:w="2618" w:type="dxa"/>
            <w:vAlign w:val="center"/>
          </w:tcPr>
          <w:p w:rsidR="0026281E" w:rsidRDefault="00FC428B" w:rsidP="0026281E">
            <w:r w:rsidRPr="00273E3C">
              <w:rPr>
                <w:rFonts w:cs="Times New Roman"/>
                <w:sz w:val="24"/>
                <w:szCs w:val="24"/>
              </w:rPr>
              <w:t xml:space="preserve">Kabel USB do transmisji danych </w:t>
            </w:r>
            <w:r w:rsidR="00377EBE" w:rsidRPr="00273E3C">
              <w:rPr>
                <w:rFonts w:cs="Times New Roman"/>
                <w:sz w:val="24"/>
                <w:szCs w:val="24"/>
              </w:rPr>
              <w:br/>
              <w:t>TETHER</w:t>
            </w:r>
          </w:p>
          <w:p w:rsidR="00B24BE0" w:rsidRPr="00B24BE0" w:rsidRDefault="00B24BE0" w:rsidP="00B24BE0"/>
        </w:tc>
        <w:tc>
          <w:tcPr>
            <w:tcW w:w="6313" w:type="dxa"/>
          </w:tcPr>
          <w:p w:rsidR="00273E3C" w:rsidRDefault="00273E3C" w:rsidP="00273E3C">
            <w:r>
              <w:rPr>
                <w:rFonts w:cs="Times New Roman"/>
                <w:sz w:val="24"/>
                <w:szCs w:val="24"/>
              </w:rPr>
              <w:t>Profesjonalny przewód do transmisji danych. – długość 4.6m – Podłączenie do aparatu: USB 2.0 Mini-B 5-Pin – Podłączenie do komputera: USB-C</w:t>
            </w: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850" w:type="dxa"/>
            <w:vAlign w:val="center"/>
          </w:tcPr>
          <w:p w:rsidR="00B24BE0" w:rsidRPr="00B24BE0" w:rsidRDefault="00273E3C" w:rsidP="00B24BE0">
            <w:r>
              <w:t>2</w:t>
            </w:r>
          </w:p>
        </w:tc>
      </w:tr>
      <w:tr w:rsidR="007F7D2F" w:rsidRPr="00B24BE0" w:rsidTr="006555EA">
        <w:tc>
          <w:tcPr>
            <w:tcW w:w="567" w:type="dxa"/>
          </w:tcPr>
          <w:p w:rsidR="007F7D2F" w:rsidRDefault="007F7D2F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7F7D2F" w:rsidRPr="00B24BE0" w:rsidRDefault="007F7D2F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4.</w:t>
            </w:r>
          </w:p>
        </w:tc>
        <w:tc>
          <w:tcPr>
            <w:tcW w:w="2618" w:type="dxa"/>
            <w:vAlign w:val="center"/>
          </w:tcPr>
          <w:p w:rsidR="007F7D2F" w:rsidRDefault="007F7D2F" w:rsidP="007F7D2F">
            <w:r w:rsidRPr="00273E3C">
              <w:rPr>
                <w:rFonts w:cs="Times New Roman"/>
                <w:sz w:val="24"/>
                <w:szCs w:val="24"/>
              </w:rPr>
              <w:t xml:space="preserve">Kabel USB do transmisji danych </w:t>
            </w:r>
            <w:r>
              <w:rPr>
                <w:rFonts w:cs="Times New Roman"/>
                <w:sz w:val="24"/>
                <w:szCs w:val="24"/>
                <w:highlight w:val="yellow"/>
              </w:rPr>
              <w:br/>
            </w:r>
          </w:p>
          <w:p w:rsidR="007F7D2F" w:rsidRPr="009C6284" w:rsidRDefault="007F7D2F" w:rsidP="0026281E">
            <w:pPr>
              <w:rPr>
                <w:highlight w:val="yellow"/>
              </w:rPr>
            </w:pPr>
          </w:p>
        </w:tc>
        <w:tc>
          <w:tcPr>
            <w:tcW w:w="6313" w:type="dxa"/>
          </w:tcPr>
          <w:p w:rsidR="007F7D2F" w:rsidRPr="00FC428B" w:rsidRDefault="007F7D2F" w:rsidP="007F7D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KABEL USB DO TRANSMISJI DANYCH APARATU Z KOMPUTEREM STOSOWANY W APARATACH I KAMERACH długość do 5m, wtyk kątowy Wejścia / wyjścia: 1 x USB, 1 x miniUSB-B </w:t>
            </w:r>
          </w:p>
          <w:p w:rsidR="00273E3C" w:rsidRDefault="00273E3C" w:rsidP="0026281E"/>
        </w:tc>
        <w:tc>
          <w:tcPr>
            <w:tcW w:w="850" w:type="dxa"/>
            <w:vAlign w:val="center"/>
          </w:tcPr>
          <w:p w:rsidR="007F7D2F" w:rsidRDefault="00273E3C" w:rsidP="00B24BE0">
            <w:r>
              <w:t>3</w:t>
            </w:r>
          </w:p>
        </w:tc>
      </w:tr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F646B" w:rsidRDefault="00FC428B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br/>
            </w:r>
          </w:p>
          <w:p w:rsidR="00BF646B" w:rsidRDefault="00BF646B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F646B" w:rsidRDefault="00BF646B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7F7D2F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5</w:t>
            </w:r>
            <w:r w:rsidR="00B24BE0" w:rsidRPr="00B24BE0">
              <w:rPr>
                <w:rFonts w:eastAsia="Arial Unicode MS"/>
                <w:bdr w:val="nil"/>
              </w:rPr>
              <w:t>.</w:t>
            </w:r>
          </w:p>
        </w:tc>
        <w:tc>
          <w:tcPr>
            <w:tcW w:w="2618" w:type="dxa"/>
            <w:vAlign w:val="center"/>
          </w:tcPr>
          <w:p w:rsidR="00B24BE0" w:rsidRPr="00B24BE0" w:rsidRDefault="00273E3C" w:rsidP="00B24BE0">
            <w:r>
              <w:t>Zasilacz sieciowy</w:t>
            </w:r>
          </w:p>
        </w:tc>
        <w:tc>
          <w:tcPr>
            <w:tcW w:w="6313" w:type="dxa"/>
          </w:tcPr>
          <w:p w:rsidR="00FC428B" w:rsidRDefault="00FC428B" w:rsidP="00FC42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97"/>
            </w:tblGrid>
            <w:tr w:rsidR="00273E3C" w:rsidRPr="00273E3C" w:rsidTr="00273E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3E3C" w:rsidRDefault="00273E3C" w:rsidP="00273E3C">
                  <w:r w:rsidRPr="00273E3C">
                    <w:t xml:space="preserve">Zasilacz sieciowy do standardowego gniazdka elektrycznego, współpracujący z lustrzankami Canon EOS 5D Mark II, 5D Mark III, EOS 60D, EOS 70D, EOS 7D, EOS 7D Mark II, EOS 6D i innymi zasilanymi akumulatorem LP-E6 oraz LP-E6N – </w:t>
                  </w:r>
                  <w:r>
                    <w:t>Wymaga adaptera zasilania DR-E6</w:t>
                  </w:r>
                </w:p>
                <w:p w:rsidR="00273E3C" w:rsidRDefault="00273E3C" w:rsidP="00273E3C"/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5"/>
                  </w:tblGrid>
                  <w:tr w:rsidR="00273E3C" w:rsidRPr="00273E3C" w:rsidTr="00BF646B">
                    <w:trPr>
                      <w:tblCellSpacing w:w="15" w:type="dxa"/>
                    </w:trPr>
                    <w:tc>
                      <w:tcPr>
                        <w:tcW w:w="3945" w:type="dxa"/>
                        <w:vAlign w:val="center"/>
                        <w:hideMark/>
                      </w:tcPr>
                      <w:p w:rsidR="00273E3C" w:rsidRPr="00F5445C" w:rsidRDefault="00F5445C" w:rsidP="00273E3C">
                        <w:r>
                          <w:t>Z</w:t>
                        </w:r>
                        <w:r w:rsidR="00273E3C" w:rsidRPr="00F5445C">
                          <w:t>as</w:t>
                        </w:r>
                        <w:r>
                          <w:t xml:space="preserve">ilacz do aparatu: Canon AC-E6N </w:t>
                        </w:r>
                      </w:p>
                    </w:tc>
                  </w:tr>
                </w:tbl>
                <w:p w:rsidR="00273E3C" w:rsidRPr="00273E3C" w:rsidRDefault="00273E3C" w:rsidP="00273E3C"/>
              </w:tc>
            </w:tr>
          </w:tbl>
          <w:p w:rsidR="00273E3C" w:rsidRPr="00FC428B" w:rsidRDefault="00273E3C" w:rsidP="00FC428B">
            <w:pPr>
              <w:rPr>
                <w:rFonts w:cs="Times New Roman"/>
                <w:sz w:val="24"/>
                <w:szCs w:val="24"/>
              </w:rPr>
            </w:pPr>
          </w:p>
          <w:p w:rsidR="00B24BE0" w:rsidRPr="00B24BE0" w:rsidRDefault="00B24BE0" w:rsidP="00B24BE0"/>
        </w:tc>
        <w:tc>
          <w:tcPr>
            <w:tcW w:w="850" w:type="dxa"/>
            <w:vAlign w:val="center"/>
          </w:tcPr>
          <w:p w:rsidR="00B24BE0" w:rsidRPr="00B24BE0" w:rsidRDefault="00B24BE0" w:rsidP="00B24BE0">
            <w:r w:rsidRPr="00B24BE0">
              <w:t>1</w:t>
            </w:r>
          </w:p>
        </w:tc>
      </w:tr>
      <w:tr w:rsidR="00273E3C" w:rsidRPr="00B24BE0" w:rsidTr="006555EA">
        <w:tc>
          <w:tcPr>
            <w:tcW w:w="567" w:type="dxa"/>
          </w:tcPr>
          <w:p w:rsidR="00273E3C" w:rsidRDefault="00273E3C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AB7D3C" w:rsidRDefault="00AB7D3C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AB7D3C" w:rsidRDefault="00AB7D3C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AB7D3C" w:rsidRPr="00B24BE0" w:rsidRDefault="00AB7D3C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6.</w:t>
            </w:r>
          </w:p>
        </w:tc>
        <w:tc>
          <w:tcPr>
            <w:tcW w:w="2618" w:type="dxa"/>
            <w:vAlign w:val="center"/>
          </w:tcPr>
          <w:p w:rsidR="00273E3C" w:rsidRDefault="00273E3C" w:rsidP="00B24BE0">
            <w:r>
              <w:t>Adapter zasilania</w:t>
            </w:r>
          </w:p>
        </w:tc>
        <w:tc>
          <w:tcPr>
            <w:tcW w:w="63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97"/>
            </w:tblGrid>
            <w:tr w:rsidR="00273E3C" w:rsidRPr="00273E3C" w:rsidTr="00273E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3E3C" w:rsidRDefault="00273E3C" w:rsidP="00273E3C">
                  <w:r w:rsidRPr="00273E3C">
                    <w:t>Adapter zasilania ciągłego do lustrzanek Canon EOS 5D Mark II, 5D Mark III, EOS 60D, EOS 70D, EOS 7D, EOS 7D Mark II, EOS 6D i innych zasilanych akumulatorem LP-E6 oraz LP-E6N W</w:t>
                  </w:r>
                  <w:r>
                    <w:t>ymaga zasilacza Canon DR-E18 DC</w:t>
                  </w:r>
                </w:p>
                <w:p w:rsidR="00273E3C" w:rsidRDefault="00273E3C" w:rsidP="00273E3C"/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</w:tblGrid>
                  <w:tr w:rsidR="00273E3C" w:rsidRPr="00273E3C" w:rsidTr="00273E3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3E3C" w:rsidRPr="00F5445C" w:rsidRDefault="00273E3C" w:rsidP="00273E3C">
                        <w:r w:rsidRPr="00F5445C">
                          <w:t xml:space="preserve">Adapter </w:t>
                        </w:r>
                        <w:r w:rsidR="00F5445C">
                          <w:t xml:space="preserve">zasilacza Canon DR-E6 </w:t>
                        </w:r>
                      </w:p>
                    </w:tc>
                  </w:tr>
                </w:tbl>
                <w:p w:rsidR="00273E3C" w:rsidRPr="00273E3C" w:rsidRDefault="00273E3C" w:rsidP="00273E3C"/>
              </w:tc>
            </w:tr>
          </w:tbl>
          <w:p w:rsidR="00273E3C" w:rsidRDefault="00273E3C" w:rsidP="00FC428B"/>
        </w:tc>
        <w:tc>
          <w:tcPr>
            <w:tcW w:w="850" w:type="dxa"/>
            <w:vAlign w:val="center"/>
          </w:tcPr>
          <w:p w:rsidR="00273E3C" w:rsidRPr="00B24BE0" w:rsidRDefault="00BF646B" w:rsidP="00B24BE0">
            <w:r>
              <w:t>1</w:t>
            </w:r>
          </w:p>
        </w:tc>
      </w:tr>
      <w:tr w:rsidR="00130ACD" w:rsidRPr="00B24BE0" w:rsidTr="00977797">
        <w:tc>
          <w:tcPr>
            <w:tcW w:w="567" w:type="dxa"/>
          </w:tcPr>
          <w:p w:rsidR="00130ACD" w:rsidRPr="00B24BE0" w:rsidRDefault="00130ACD" w:rsidP="009777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130ACD" w:rsidRDefault="00130ACD" w:rsidP="009777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130ACD" w:rsidRPr="00B24BE0" w:rsidRDefault="00AB7D3C" w:rsidP="009777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7</w:t>
            </w:r>
            <w:r w:rsidR="00130ACD" w:rsidRPr="00B24BE0">
              <w:rPr>
                <w:rFonts w:eastAsia="Arial Unicode MS"/>
                <w:bdr w:val="nil"/>
              </w:rPr>
              <w:t>.</w:t>
            </w:r>
          </w:p>
        </w:tc>
        <w:tc>
          <w:tcPr>
            <w:tcW w:w="2618" w:type="dxa"/>
            <w:vAlign w:val="center"/>
          </w:tcPr>
          <w:p w:rsidR="00130ACD" w:rsidRDefault="00130ACD" w:rsidP="00977797"/>
          <w:p w:rsidR="00130ACD" w:rsidRDefault="00130ACD" w:rsidP="00977797">
            <w:pPr>
              <w:rPr>
                <w:rFonts w:cs="Times New Roman"/>
                <w:sz w:val="24"/>
                <w:szCs w:val="24"/>
              </w:rPr>
            </w:pPr>
            <w:r>
              <w:t>Torba do statywu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30ACD" w:rsidRDefault="00130ACD" w:rsidP="00977797">
            <w:pPr>
              <w:rPr>
                <w:rFonts w:cs="Times New Roman"/>
                <w:sz w:val="24"/>
                <w:szCs w:val="24"/>
              </w:rPr>
            </w:pPr>
          </w:p>
          <w:p w:rsidR="00130ACD" w:rsidRPr="00B24BE0" w:rsidRDefault="00130ACD" w:rsidP="00977797">
            <w:r>
              <w:rPr>
                <w:rFonts w:cs="Times New Roman"/>
                <w:sz w:val="24"/>
                <w:szCs w:val="24"/>
              </w:rPr>
              <w:t>Manfrotto Torba MBAG90P</w:t>
            </w:r>
          </w:p>
        </w:tc>
        <w:tc>
          <w:tcPr>
            <w:tcW w:w="6313" w:type="dxa"/>
          </w:tcPr>
          <w:p w:rsidR="00130ACD" w:rsidRDefault="00130ACD" w:rsidP="00977797">
            <w:pPr>
              <w:rPr>
                <w:rFonts w:cs="Times New Roman"/>
                <w:sz w:val="24"/>
                <w:szCs w:val="24"/>
              </w:rPr>
            </w:pPr>
          </w:p>
          <w:p w:rsidR="00130ACD" w:rsidRDefault="00F5445C" w:rsidP="00977797">
            <w:r>
              <w:rPr>
                <w:rFonts w:cs="Times New Roman"/>
                <w:sz w:val="24"/>
                <w:szCs w:val="24"/>
              </w:rPr>
              <w:t>P</w:t>
            </w:r>
            <w:r w:rsidR="00130ACD">
              <w:rPr>
                <w:rFonts w:cs="Times New Roman"/>
                <w:sz w:val="24"/>
                <w:szCs w:val="24"/>
              </w:rPr>
              <w:t>rofesjonalna torba do statywu 90 cm, wykonana z wysokiej jakości nylonu, odpornego na przetarcia, z wyściółką ochronną</w:t>
            </w:r>
          </w:p>
          <w:p w:rsidR="00130ACD" w:rsidRPr="00B24BE0" w:rsidRDefault="00130ACD" w:rsidP="00977797"/>
        </w:tc>
        <w:tc>
          <w:tcPr>
            <w:tcW w:w="850" w:type="dxa"/>
            <w:vAlign w:val="center"/>
          </w:tcPr>
          <w:p w:rsidR="00130ACD" w:rsidRPr="00B24BE0" w:rsidRDefault="00130ACD" w:rsidP="00977797">
            <w:r>
              <w:t>3</w:t>
            </w:r>
          </w:p>
        </w:tc>
      </w:tr>
      <w:tr w:rsidR="00130ACD" w:rsidRPr="00B24BE0" w:rsidTr="00977797">
        <w:tc>
          <w:tcPr>
            <w:tcW w:w="567" w:type="dxa"/>
          </w:tcPr>
          <w:p w:rsidR="00130ACD" w:rsidRDefault="00130ACD" w:rsidP="009777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br/>
            </w:r>
          </w:p>
          <w:p w:rsidR="00130ACD" w:rsidRDefault="00130ACD" w:rsidP="009777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130ACD" w:rsidRDefault="00130ACD" w:rsidP="009777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130ACD" w:rsidRDefault="00130ACD" w:rsidP="009777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130ACD" w:rsidRDefault="00130ACD" w:rsidP="009777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130ACD" w:rsidRDefault="00130ACD" w:rsidP="009777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130ACD" w:rsidRDefault="00130ACD" w:rsidP="009777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130ACD" w:rsidRDefault="00130ACD" w:rsidP="009777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130ACD" w:rsidRDefault="00130ACD" w:rsidP="009777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130ACD" w:rsidRPr="00B24BE0" w:rsidRDefault="00AB7D3C" w:rsidP="009777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8</w:t>
            </w:r>
            <w:r w:rsidR="00130ACD">
              <w:rPr>
                <w:rFonts w:eastAsia="Arial Unicode MS"/>
                <w:bdr w:val="nil"/>
              </w:rPr>
              <w:t>.</w:t>
            </w:r>
          </w:p>
        </w:tc>
        <w:tc>
          <w:tcPr>
            <w:tcW w:w="2618" w:type="dxa"/>
            <w:vAlign w:val="center"/>
          </w:tcPr>
          <w:p w:rsidR="00130ACD" w:rsidRPr="00B24BE0" w:rsidRDefault="00130ACD" w:rsidP="00977797">
            <w:r>
              <w:rPr>
                <w:rFonts w:cs="Times New Roman"/>
                <w:sz w:val="24"/>
                <w:szCs w:val="24"/>
              </w:rPr>
              <w:br/>
              <w:t xml:space="preserve">  </w:t>
            </w:r>
          </w:p>
          <w:p w:rsidR="00130ACD" w:rsidRDefault="00130ACD" w:rsidP="009777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Aparat fotograficzny </w:t>
            </w:r>
            <w:r>
              <w:rPr>
                <w:rFonts w:cs="Times New Roman"/>
                <w:sz w:val="24"/>
                <w:szCs w:val="24"/>
              </w:rPr>
              <w:br/>
              <w:t>z obiektywem</w:t>
            </w:r>
          </w:p>
          <w:p w:rsidR="00130ACD" w:rsidRDefault="00130ACD" w:rsidP="00977797">
            <w:pPr>
              <w:rPr>
                <w:rFonts w:cs="Times New Roman"/>
                <w:sz w:val="24"/>
                <w:szCs w:val="24"/>
              </w:rPr>
            </w:pPr>
          </w:p>
          <w:p w:rsidR="00130ACD" w:rsidRDefault="00130ACD" w:rsidP="00977797">
            <w:pPr>
              <w:rPr>
                <w:rFonts w:cs="Times New Roman"/>
                <w:sz w:val="24"/>
                <w:szCs w:val="24"/>
              </w:rPr>
            </w:pPr>
          </w:p>
          <w:p w:rsidR="00130ACD" w:rsidRDefault="00130ACD" w:rsidP="00977797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Aparat Sony A7 III body (ILCE-7M3) + ob. SONY FE 24-105 F/4.0 G OSS - SEL24105G</w:t>
            </w:r>
          </w:p>
          <w:p w:rsidR="00130ACD" w:rsidRDefault="00130ACD" w:rsidP="00977797"/>
          <w:p w:rsidR="00130ACD" w:rsidRPr="00B24BE0" w:rsidRDefault="00130ACD" w:rsidP="00977797"/>
        </w:tc>
        <w:tc>
          <w:tcPr>
            <w:tcW w:w="6313" w:type="dxa"/>
          </w:tcPr>
          <w:p w:rsidR="00130ACD" w:rsidRDefault="00130ACD" w:rsidP="00977797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Aparat bezlusterkowiec w zestawie z obiektywem 24-105 mm. Bezlusterkowiec: Liczba efektywnych pikseli [mln]:24.2 Typ matrycy: CMOS Rozmiar matrycy: pełnoklatkowa (24x36 mm) Zoom optyczny: w zależności od obiektywu Stabilizacja: jest Średnica obiektywu [mm]: w zależności od obiektywu Czas otwarcia migawki [s]: 1/8000 s - 30 s Pomiar światła: punktowy, centralnie ważony, wielosegmentowy Rozmiar LCD [cale]: 3.0 Typ LCD: TruBlack LCD Rozdzielczość LCD [piksele]: min. 850 600 Odchylany ekran LCD Wizjer: XGA OLED TruFinder, rozdzielczość min. 2.35 mln punktów Autofokus: 425 pól z detekcją kontrastu, 693 pól z detekcji fazy Tryby ekspozycji: wielosegmentowy, Centralnie ważony, Punktowy (standardowy/duży), Czułość ISO: 50-204 800 Samowyzwalacz: 2 s, 10 s Zdjęcia seryjne: do 10 kl/s Filmowanie: 4K, Full HD w 120 kl./s Dźwięk: Wbudowany mikrofon stereofoniczny lub mikrofon ECM-XYST1M / adapter XLR-K1M (sprzedawane oddzielnie) Format zapisu danych: JPEG, RAW, RAW+JPEG, AVCHD 2.0 / MP4 / XAVC S (maks. 1920 x 1080/60p 50 Mb/s) Menu w języku polskim. Pamięć: dwa sloty na karty SD Złącza: USB, Mini HDMI Waga [g]: 650 Model akumulatora: NP-FZ100 Obiektyw: Ogniskowa [mm]: 24-105 Kąt widzenia [stopnie]: 84-23 Średnica filtra [mm]: 77 Osłona przeciwsłoneczna: </w:t>
            </w:r>
            <w:r>
              <w:rPr>
                <w:rFonts w:cs="Times New Roman"/>
                <w:sz w:val="24"/>
                <w:szCs w:val="24"/>
              </w:rPr>
              <w:br/>
              <w:t xml:space="preserve">w zestawie Stabilizacja: jest Minimalna odległość ostrzenia AF/MF [cm]: 38 Maksymalna wartość przysłony - wąski kąt [f/]: 22 Maksymalna wartość przysłony - szeroki kąt [f/]: 22 Minimalna wartość przysłony - wąski kąt [f/]: 4.0 Minimalna wartość przysłony - szeroki kąt [f/]: 4.0 Przysłona [f/]: 4.0 </w:t>
            </w:r>
          </w:p>
          <w:p w:rsidR="00130ACD" w:rsidRPr="00B24BE0" w:rsidRDefault="00130ACD" w:rsidP="00977797">
            <w:pPr>
              <w:jc w:val="both"/>
              <w:rPr>
                <w:rFonts w:eastAsia="Arial Unicode MS"/>
                <w:color w:val="000000"/>
                <w:bdr w:val="nil"/>
              </w:rPr>
            </w:pPr>
          </w:p>
        </w:tc>
        <w:tc>
          <w:tcPr>
            <w:tcW w:w="850" w:type="dxa"/>
            <w:vAlign w:val="center"/>
          </w:tcPr>
          <w:p w:rsidR="00130ACD" w:rsidRPr="00B24BE0" w:rsidRDefault="00130ACD" w:rsidP="00977797">
            <w:r>
              <w:t>1</w:t>
            </w:r>
          </w:p>
        </w:tc>
      </w:tr>
      <w:tr w:rsidR="00AB7D3C" w:rsidRPr="00B24BE0" w:rsidTr="001F5FE5">
        <w:tc>
          <w:tcPr>
            <w:tcW w:w="567" w:type="dxa"/>
          </w:tcPr>
          <w:p w:rsidR="00AB7D3C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br/>
            </w:r>
          </w:p>
          <w:p w:rsidR="00AB7D3C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AB7D3C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AB7D3C" w:rsidRPr="00B24BE0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9.</w:t>
            </w:r>
          </w:p>
        </w:tc>
        <w:tc>
          <w:tcPr>
            <w:tcW w:w="2618" w:type="dxa"/>
            <w:vAlign w:val="center"/>
          </w:tcPr>
          <w:p w:rsidR="00AB7D3C" w:rsidRDefault="00AB7D3C" w:rsidP="001F5FE5">
            <w:r>
              <w:rPr>
                <w:rFonts w:cs="Times New Roman"/>
                <w:sz w:val="24"/>
                <w:szCs w:val="24"/>
              </w:rPr>
              <w:t>Statyw</w:t>
            </w:r>
          </w:p>
          <w:p w:rsidR="00AB7D3C" w:rsidRDefault="00AB7D3C" w:rsidP="001F5FE5">
            <w:pPr>
              <w:rPr>
                <w:rFonts w:cs="Times New Roman"/>
                <w:sz w:val="24"/>
                <w:szCs w:val="24"/>
              </w:rPr>
            </w:pPr>
          </w:p>
          <w:p w:rsidR="00AB7D3C" w:rsidRDefault="00AB7D3C" w:rsidP="001F5FE5">
            <w:r>
              <w:rPr>
                <w:rFonts w:cs="Times New Roman"/>
                <w:sz w:val="24"/>
                <w:szCs w:val="24"/>
              </w:rPr>
              <w:t>Manfrotto Befree / Advanced Alpha statyw do Sony</w:t>
            </w:r>
          </w:p>
          <w:p w:rsidR="00AB7D3C" w:rsidRPr="009C6284" w:rsidRDefault="00AB7D3C" w:rsidP="001F5F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AB7D3C" w:rsidRDefault="00AB7D3C" w:rsidP="001F5FE5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Długość po złożeniu [cm]:40 Wysokość maksymalna [cm]:151 Wysokość minimalna [cm]:40 Waga [kg]: 1.59 Maksymalne obciążenie [kg]: 8 Materiał wykonania: aluminium Liczba sekcji: 4 Średnica pierwszej sekcji nogi [mm]: 12 Typ blokady nóg: zatrzaski Stopka: gumowa Głowica w zestawie: tak, kulowa Szybka złączka: 200PL-PROSONY</w:t>
            </w:r>
          </w:p>
          <w:p w:rsidR="00AB7D3C" w:rsidRDefault="00AB7D3C" w:rsidP="001F5FE5">
            <w:pPr>
              <w:jc w:val="both"/>
            </w:pPr>
          </w:p>
          <w:p w:rsidR="00AB7D3C" w:rsidRPr="00B24BE0" w:rsidRDefault="00AB7D3C" w:rsidP="001F5FE5"/>
        </w:tc>
        <w:tc>
          <w:tcPr>
            <w:tcW w:w="850" w:type="dxa"/>
            <w:vAlign w:val="center"/>
          </w:tcPr>
          <w:p w:rsidR="00AB7D3C" w:rsidRPr="00B24BE0" w:rsidRDefault="00AB7D3C" w:rsidP="001F5FE5">
            <w:r>
              <w:t>1</w:t>
            </w:r>
          </w:p>
        </w:tc>
      </w:tr>
      <w:tr w:rsidR="00AB7D3C" w:rsidRPr="00B24BE0" w:rsidTr="001F5FE5">
        <w:tc>
          <w:tcPr>
            <w:tcW w:w="567" w:type="dxa"/>
          </w:tcPr>
          <w:p w:rsidR="00AB7D3C" w:rsidRPr="00B24BE0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AB7D3C" w:rsidRPr="00B24BE0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AB7D3C" w:rsidRPr="00B24BE0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10.</w:t>
            </w:r>
            <w:r>
              <w:rPr>
                <w:rFonts w:eastAsia="Arial Unicode MS"/>
                <w:bdr w:val="nil"/>
              </w:rPr>
              <w:br/>
            </w:r>
          </w:p>
        </w:tc>
        <w:tc>
          <w:tcPr>
            <w:tcW w:w="2618" w:type="dxa"/>
            <w:vAlign w:val="center"/>
          </w:tcPr>
          <w:p w:rsidR="00AB7D3C" w:rsidRDefault="00AB7D3C" w:rsidP="001F5FE5">
            <w:pPr>
              <w:rPr>
                <w:rFonts w:cs="Times New Roman"/>
                <w:sz w:val="24"/>
                <w:szCs w:val="24"/>
              </w:rPr>
            </w:pPr>
          </w:p>
          <w:p w:rsidR="00AB7D3C" w:rsidRDefault="00AB7D3C" w:rsidP="001F5F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Karta SD</w:t>
            </w:r>
          </w:p>
          <w:p w:rsidR="00AB7D3C" w:rsidRDefault="00AB7D3C" w:rsidP="001F5FE5">
            <w:r>
              <w:rPr>
                <w:rFonts w:cs="Times New Roman"/>
                <w:sz w:val="24"/>
                <w:szCs w:val="24"/>
              </w:rPr>
              <w:t>Sandisk ExtremePro SDXC 128GB V30 UHS-I U3 170MB/s</w:t>
            </w:r>
          </w:p>
          <w:p w:rsidR="00AB7D3C" w:rsidRDefault="00AB7D3C" w:rsidP="001F5FE5"/>
          <w:p w:rsidR="00AB7D3C" w:rsidRPr="00B24BE0" w:rsidRDefault="00AB7D3C" w:rsidP="001F5FE5"/>
        </w:tc>
        <w:tc>
          <w:tcPr>
            <w:tcW w:w="6313" w:type="dxa"/>
          </w:tcPr>
          <w:p w:rsidR="00AB7D3C" w:rsidRDefault="00AB7D3C" w:rsidP="001F5FE5">
            <w:pPr>
              <w:rPr>
                <w:rFonts w:cs="Times New Roman"/>
                <w:sz w:val="24"/>
                <w:szCs w:val="24"/>
              </w:rPr>
            </w:pPr>
          </w:p>
          <w:p w:rsidR="00AB7D3C" w:rsidRDefault="00AB7D3C" w:rsidP="001F5FE5">
            <w:r>
              <w:rPr>
                <w:rFonts w:cs="Times New Roman"/>
                <w:sz w:val="24"/>
                <w:szCs w:val="24"/>
              </w:rPr>
              <w:br/>
              <w:t xml:space="preserve">Karta SD do 128 GB, Klasa szybkości UHS 3 Klasa szybkości wideo 30 (V30) Klasa szybkości SD 10 </w:t>
            </w:r>
          </w:p>
          <w:p w:rsidR="00AB7D3C" w:rsidRPr="00B24BE0" w:rsidRDefault="00AB7D3C" w:rsidP="001F5FE5">
            <w:pPr>
              <w:rPr>
                <w:rFonts w:eastAsia="Arial Unicode MS"/>
                <w:bdr w:val="nil"/>
              </w:rPr>
            </w:pPr>
          </w:p>
        </w:tc>
        <w:tc>
          <w:tcPr>
            <w:tcW w:w="850" w:type="dxa"/>
            <w:vAlign w:val="center"/>
          </w:tcPr>
          <w:p w:rsidR="00AB7D3C" w:rsidRPr="00B24BE0" w:rsidRDefault="00AB7D3C" w:rsidP="001F5FE5">
            <w:r>
              <w:t>2</w:t>
            </w:r>
          </w:p>
        </w:tc>
      </w:tr>
      <w:tr w:rsidR="00AB7D3C" w:rsidRPr="00B24BE0" w:rsidTr="001F5FE5">
        <w:tc>
          <w:tcPr>
            <w:tcW w:w="567" w:type="dxa"/>
          </w:tcPr>
          <w:p w:rsidR="00AB7D3C" w:rsidRPr="00B24BE0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AB7D3C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br/>
            </w:r>
          </w:p>
          <w:p w:rsidR="00AB7D3C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AB7D3C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AB7D3C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AB7D3C" w:rsidRPr="00B24BE0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11.</w:t>
            </w:r>
          </w:p>
        </w:tc>
        <w:tc>
          <w:tcPr>
            <w:tcW w:w="2618" w:type="dxa"/>
            <w:vAlign w:val="center"/>
          </w:tcPr>
          <w:p w:rsidR="00AB7D3C" w:rsidRDefault="00AB7D3C" w:rsidP="001F5FE5">
            <w:r>
              <w:rPr>
                <w:rFonts w:cs="Times New Roman"/>
                <w:sz w:val="24"/>
                <w:szCs w:val="24"/>
              </w:rPr>
              <w:t>Gimbal</w:t>
            </w:r>
          </w:p>
          <w:p w:rsidR="00AB7D3C" w:rsidRDefault="00AB7D3C" w:rsidP="001F5FE5">
            <w:r>
              <w:rPr>
                <w:rFonts w:cs="Times New Roman"/>
                <w:sz w:val="24"/>
                <w:szCs w:val="24"/>
              </w:rPr>
              <w:t>DJI Ronin SC</w:t>
            </w:r>
          </w:p>
          <w:p w:rsidR="00AB7D3C" w:rsidRPr="00B24BE0" w:rsidRDefault="00AB7D3C" w:rsidP="001F5FE5"/>
        </w:tc>
        <w:tc>
          <w:tcPr>
            <w:tcW w:w="6313" w:type="dxa"/>
          </w:tcPr>
          <w:p w:rsidR="00AB7D3C" w:rsidRPr="00FC428B" w:rsidRDefault="00AB7D3C" w:rsidP="001F5FE5">
            <w:pPr>
              <w:rPr>
                <w:rFonts w:cs="Times New Roman"/>
                <w:sz w:val="24"/>
                <w:szCs w:val="24"/>
              </w:rPr>
            </w:pPr>
          </w:p>
          <w:p w:rsidR="00AB7D3C" w:rsidRDefault="00AB7D3C" w:rsidP="001F5FE5">
            <w:r>
              <w:rPr>
                <w:rFonts w:cs="Times New Roman"/>
                <w:sz w:val="24"/>
                <w:szCs w:val="24"/>
              </w:rPr>
              <w:t>Ronin-SC Statyw Uchwyt grip BG18 Uchwyt na telefon Płytka mocująca / dystans Płytka szybkozłączka Uchwyt na smartfona Wsparcie obiektywu Klucz + śruby mocujące (1/4""-20 3x + M4 4x) Przewody MCC (MUlti-USB + Typ C ) oraz przewód ładujący Specyfikacja Masa Gimbal: ok. 830 g, Uchwyt: ok. 258 g, Statyw: 160 g Wymiary Gimba: złożony - 220 x 200 x 75 m, rozłożony - 370 x 165 x 150 mm Zasilanie Akumulator litowy 18650, 2450 mAh Akumulator 1300 mAh LiPo 3,85 V Częstotliwość bluetooth 2,40 GHz -2,48 GHz Temperatura pracy -20° - 45° C Maksymalny czas czuwania 11 godzin</w:t>
            </w:r>
          </w:p>
          <w:p w:rsidR="00AB7D3C" w:rsidRPr="00B24BE0" w:rsidRDefault="00AB7D3C" w:rsidP="001F5FE5"/>
        </w:tc>
        <w:tc>
          <w:tcPr>
            <w:tcW w:w="850" w:type="dxa"/>
            <w:vAlign w:val="center"/>
          </w:tcPr>
          <w:p w:rsidR="00AB7D3C" w:rsidRPr="00B24BE0" w:rsidRDefault="00AB7D3C" w:rsidP="001F5FE5">
            <w:r>
              <w:t>1</w:t>
            </w:r>
          </w:p>
        </w:tc>
      </w:tr>
      <w:tr w:rsidR="00AB7D3C" w:rsidRPr="00B24BE0" w:rsidTr="001F5FE5">
        <w:tc>
          <w:tcPr>
            <w:tcW w:w="567" w:type="dxa"/>
          </w:tcPr>
          <w:p w:rsidR="00AB7D3C" w:rsidRPr="00B24BE0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AB7D3C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br/>
            </w:r>
          </w:p>
          <w:p w:rsidR="00AB7D3C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AB7D3C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AB7D3C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AB7D3C" w:rsidRPr="00B24BE0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12.</w:t>
            </w:r>
          </w:p>
        </w:tc>
        <w:tc>
          <w:tcPr>
            <w:tcW w:w="261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AB7D3C" w:rsidRPr="00BF646B" w:rsidTr="001F5F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D3C" w:rsidRPr="00BF646B" w:rsidRDefault="00AB7D3C" w:rsidP="001F5FE5">
                  <w:r>
                    <w:t>P</w:t>
                  </w:r>
                  <w:r w:rsidRPr="00BF646B">
                    <w:t>rofesjonalny kompaktowy camcorder 4K, super 35, mocowanie Sony E</w:t>
                  </w:r>
                </w:p>
              </w:tc>
            </w:tr>
          </w:tbl>
          <w:p w:rsidR="00AB7D3C" w:rsidRDefault="00AB7D3C" w:rsidP="001F5FE5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7"/>
            </w:tblGrid>
            <w:tr w:rsidR="00AB7D3C" w:rsidRPr="00623AA7" w:rsidTr="001F5F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D3C" w:rsidRPr="00623AA7" w:rsidRDefault="00AB7D3C" w:rsidP="001F5FE5">
                  <w:r w:rsidRPr="00623AA7">
                    <w:t>Sony PXW-fs5m2</w:t>
                  </w:r>
                </w:p>
              </w:tc>
            </w:tr>
          </w:tbl>
          <w:p w:rsidR="00AB7D3C" w:rsidRPr="00B24BE0" w:rsidRDefault="00AB7D3C" w:rsidP="001F5FE5"/>
        </w:tc>
        <w:tc>
          <w:tcPr>
            <w:tcW w:w="63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97"/>
            </w:tblGrid>
            <w:tr w:rsidR="00AB7D3C" w:rsidRPr="00623AA7" w:rsidTr="001F5F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D3C" w:rsidRPr="00623AA7" w:rsidRDefault="00AB7D3C" w:rsidP="001F5FE5">
                  <w:r w:rsidRPr="00623AA7">
                    <w:t>Przetwornik Przetwornik CMOS „Exmor” typu Super35 – wbudowany filtr ND (Liniowa regulacja ND (od 1/4ND do 1/128ND) – rozdzielczość UHD oraz 4K – format zapisu XAVC QFHD: MPEG-4 AVC / H.264 4:2:0 Long profile, 9,97p, 25p, 23,98p 100 Mb/s / 60 Mb/s XAVC HD: MPEG-4 AVC / H.264 4:2:2 Long profile, 59,94p, 50p 50 Mb/s / 35 Mb/s AVCHD: MPEG-4 AVC / H.264 Zgodność z formatem AVCHD 2.0 – wejście audio XLR – wyjście SDI Typu BNC (x1), do wyboru SD/HD/3G (poziom B) Standardy SMTPE 259M/292M/424M/425M, oraz HDMI – czułoś</w:t>
                  </w:r>
                  <w:r>
                    <w:t xml:space="preserve">ć S-Log2/S-Log3 Gamma ISO 2000 </w:t>
                  </w:r>
                </w:p>
              </w:tc>
            </w:tr>
          </w:tbl>
          <w:p w:rsidR="00AB7D3C" w:rsidRPr="00623AA7" w:rsidRDefault="00AB7D3C" w:rsidP="001F5FE5">
            <w:pPr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B7D3C" w:rsidRPr="00B24BE0" w:rsidRDefault="00AB7D3C" w:rsidP="001F5FE5">
            <w:r>
              <w:t>1</w:t>
            </w:r>
          </w:p>
        </w:tc>
      </w:tr>
    </w:tbl>
    <w:p w:rsidR="00A36EF2" w:rsidRDefault="00A36EF2" w:rsidP="00B24BE0">
      <w:pPr>
        <w:jc w:val="both"/>
        <w:rPr>
          <w:b/>
        </w:rPr>
      </w:pPr>
    </w:p>
    <w:p w:rsidR="00A36EF2" w:rsidRDefault="00A36EF2" w:rsidP="00B24BE0">
      <w:pPr>
        <w:jc w:val="both"/>
        <w:rPr>
          <w:b/>
        </w:rPr>
      </w:pPr>
    </w:p>
    <w:p w:rsidR="009C6284" w:rsidRDefault="009C6284" w:rsidP="009C6284">
      <w:pPr>
        <w:jc w:val="both"/>
        <w:rPr>
          <w:b/>
        </w:rPr>
      </w:pPr>
    </w:p>
    <w:tbl>
      <w:tblPr>
        <w:tblStyle w:val="Tabela-Siatka1"/>
        <w:tblW w:w="10348" w:type="dxa"/>
        <w:tblLook w:val="04A0" w:firstRow="1" w:lastRow="0" w:firstColumn="1" w:lastColumn="0" w:noHBand="0" w:noVBand="1"/>
      </w:tblPr>
      <w:tblGrid>
        <w:gridCol w:w="567"/>
        <w:gridCol w:w="2618"/>
        <w:gridCol w:w="6313"/>
        <w:gridCol w:w="850"/>
      </w:tblGrid>
      <w:tr w:rsidR="007F7D2F" w:rsidRPr="00B24BE0" w:rsidTr="00977797">
        <w:tc>
          <w:tcPr>
            <w:tcW w:w="567" w:type="dxa"/>
          </w:tcPr>
          <w:p w:rsidR="007F7D2F" w:rsidRDefault="007F7D2F" w:rsidP="009777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7F7D2F" w:rsidRPr="00B24BE0" w:rsidRDefault="00AB7D3C" w:rsidP="009777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13</w:t>
            </w:r>
            <w:r w:rsidR="00623AA7">
              <w:rPr>
                <w:rFonts w:eastAsia="Arial Unicode MS"/>
                <w:bdr w:val="nil"/>
              </w:rPr>
              <w:t>.</w:t>
            </w:r>
          </w:p>
        </w:tc>
        <w:tc>
          <w:tcPr>
            <w:tcW w:w="261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623AA7" w:rsidRPr="00623AA7" w:rsidTr="00623A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3AA7" w:rsidRDefault="00623AA7" w:rsidP="00623AA7">
                  <w:r>
                    <w:t>B</w:t>
                  </w:r>
                  <w:r w:rsidRPr="00623AA7">
                    <w:t>aterie do profesjonalnego camcordera 4K</w:t>
                  </w:r>
                </w:p>
                <w:p w:rsidR="00623AA7" w:rsidRDefault="00623AA7" w:rsidP="00623AA7"/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</w:tblGrid>
                  <w:tr w:rsidR="00623AA7" w:rsidRPr="00623AA7" w:rsidTr="00623AA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23AA7" w:rsidRPr="00623AA7" w:rsidRDefault="00623AA7" w:rsidP="00623AA7">
                        <w:r w:rsidRPr="00623AA7">
                          <w:t>Sony akumulator BP-U60 56Wh</w:t>
                        </w:r>
                      </w:p>
                    </w:tc>
                  </w:tr>
                </w:tbl>
                <w:p w:rsidR="00623AA7" w:rsidRPr="00623AA7" w:rsidRDefault="00623AA7" w:rsidP="00623AA7"/>
              </w:tc>
            </w:tr>
          </w:tbl>
          <w:p w:rsidR="007F7D2F" w:rsidRPr="00B24BE0" w:rsidRDefault="007F7D2F" w:rsidP="00977797"/>
        </w:tc>
        <w:tc>
          <w:tcPr>
            <w:tcW w:w="63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97"/>
            </w:tblGrid>
            <w:tr w:rsidR="00623AA7" w:rsidRPr="00623AA7" w:rsidTr="00623A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3AA7" w:rsidRPr="00623AA7" w:rsidRDefault="00623AA7" w:rsidP="00623AA7">
                  <w:r>
                    <w:t>A</w:t>
                  </w:r>
                  <w:r w:rsidRPr="00623AA7">
                    <w:t>kumuluator 56Wh do kamery Sony PXW-FS5m2 cechy: – pojemność 56 Wh – litowo-jonowy – wskaźnik naładowania – ładowan</w:t>
                  </w:r>
                  <w:r>
                    <w:t>ie w ładowarkach SWIT oraz Sony</w:t>
                  </w:r>
                </w:p>
              </w:tc>
            </w:tr>
          </w:tbl>
          <w:p w:rsidR="007F7D2F" w:rsidRPr="00B24BE0" w:rsidRDefault="007F7D2F" w:rsidP="00977797"/>
        </w:tc>
        <w:tc>
          <w:tcPr>
            <w:tcW w:w="850" w:type="dxa"/>
            <w:vAlign w:val="center"/>
          </w:tcPr>
          <w:p w:rsidR="007F7D2F" w:rsidRPr="00B24BE0" w:rsidRDefault="007F7D2F" w:rsidP="00977797">
            <w:r>
              <w:t>1</w:t>
            </w:r>
          </w:p>
        </w:tc>
      </w:tr>
      <w:tr w:rsidR="007F7D2F" w:rsidRPr="00B24BE0" w:rsidTr="00977797">
        <w:tc>
          <w:tcPr>
            <w:tcW w:w="567" w:type="dxa"/>
          </w:tcPr>
          <w:p w:rsidR="007F7D2F" w:rsidRDefault="007F7D2F" w:rsidP="009777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7F7D2F" w:rsidRPr="00B24BE0" w:rsidRDefault="00AB7D3C" w:rsidP="009777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14</w:t>
            </w:r>
            <w:r w:rsidR="007F7D2F">
              <w:rPr>
                <w:rFonts w:eastAsia="Arial Unicode MS"/>
                <w:bdr w:val="nil"/>
              </w:rPr>
              <w:t>.</w:t>
            </w:r>
          </w:p>
        </w:tc>
        <w:tc>
          <w:tcPr>
            <w:tcW w:w="261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623AA7" w:rsidRPr="00623AA7" w:rsidTr="00623A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3AA7" w:rsidRDefault="00623AA7" w:rsidP="00623AA7">
                  <w:r>
                    <w:t>Ł</w:t>
                  </w:r>
                  <w:r w:rsidRPr="00623AA7">
                    <w:t>adowarka dwukanałowa do profesjonalnego camcordera 4K</w:t>
                  </w:r>
                </w:p>
                <w:p w:rsidR="00623AA7" w:rsidRDefault="00623AA7" w:rsidP="00623AA7"/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1"/>
                  </w:tblGrid>
                  <w:tr w:rsidR="00623AA7" w:rsidRPr="00623AA7" w:rsidTr="00623AA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23AA7" w:rsidRPr="00623AA7" w:rsidRDefault="00623AA7" w:rsidP="00623AA7">
                        <w:r w:rsidRPr="00623AA7">
                          <w:t>Sony BC-U2A</w:t>
                        </w:r>
                      </w:p>
                    </w:tc>
                  </w:tr>
                </w:tbl>
                <w:p w:rsidR="00623AA7" w:rsidRPr="00623AA7" w:rsidRDefault="00623AA7" w:rsidP="00623AA7"/>
              </w:tc>
            </w:tr>
          </w:tbl>
          <w:p w:rsidR="007F7D2F" w:rsidRPr="00B24BE0" w:rsidRDefault="007F7D2F" w:rsidP="00977797"/>
        </w:tc>
        <w:tc>
          <w:tcPr>
            <w:tcW w:w="63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97"/>
            </w:tblGrid>
            <w:tr w:rsidR="00623AA7" w:rsidRPr="00623AA7" w:rsidTr="00623A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3AA7" w:rsidRPr="00623AA7" w:rsidRDefault="00623AA7" w:rsidP="00623AA7">
                  <w:r>
                    <w:t>Ł</w:t>
                  </w:r>
                  <w:r w:rsidRPr="00623AA7">
                    <w:t xml:space="preserve">adowarka dwukanałowa jednoczesna z zasilaczem do akumulatorów BP-U90/60/30 Do akumulatorów: Sony BP-U90, BP-U60, BP-U30, SWIT S-8U93 / 63 Główne cechy ładowanie jednoczesne 2 akumulatorów wbudowany zasilacz 12 V DC przy zasilaniu ładowanie tylko 1 akumulatora </w:t>
                  </w:r>
                  <w:r>
                    <w:br/>
                  </w:r>
                  <w:r w:rsidRPr="00623AA7">
                    <w:t>w komplecie kabel DC do bezpośredniego zasilania kamery kompaktowa kons</w:t>
                  </w:r>
                  <w:r>
                    <w:t>trukcja</w:t>
                  </w:r>
                </w:p>
              </w:tc>
            </w:tr>
          </w:tbl>
          <w:p w:rsidR="007F7D2F" w:rsidRPr="00B24BE0" w:rsidRDefault="007F7D2F" w:rsidP="00977797"/>
        </w:tc>
        <w:tc>
          <w:tcPr>
            <w:tcW w:w="850" w:type="dxa"/>
            <w:vAlign w:val="center"/>
          </w:tcPr>
          <w:p w:rsidR="007F7D2F" w:rsidRPr="00B24BE0" w:rsidRDefault="007F7D2F" w:rsidP="00977797">
            <w:r>
              <w:t>1</w:t>
            </w:r>
          </w:p>
        </w:tc>
      </w:tr>
      <w:tr w:rsidR="00623AA7" w:rsidRPr="00B24BE0" w:rsidTr="001F5FE5">
        <w:tc>
          <w:tcPr>
            <w:tcW w:w="567" w:type="dxa"/>
          </w:tcPr>
          <w:p w:rsidR="00623AA7" w:rsidRPr="00B24BE0" w:rsidRDefault="00623AA7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84778A" w:rsidRDefault="00623AA7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br/>
            </w:r>
          </w:p>
          <w:p w:rsidR="00623AA7" w:rsidRPr="00B24BE0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15</w:t>
            </w:r>
            <w:r w:rsidR="0084778A">
              <w:rPr>
                <w:rFonts w:eastAsia="Arial Unicode MS"/>
                <w:bdr w:val="nil"/>
              </w:rPr>
              <w:t>.</w:t>
            </w:r>
          </w:p>
        </w:tc>
        <w:tc>
          <w:tcPr>
            <w:tcW w:w="261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623AA7" w:rsidRPr="00BF646B" w:rsidTr="001F5F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</w:tblGrid>
                  <w:tr w:rsidR="0084778A" w:rsidRPr="0084778A" w:rsidTr="0084778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778A" w:rsidRPr="0084778A" w:rsidRDefault="0084778A" w:rsidP="0084778A">
                        <w:r w:rsidRPr="0084778A">
                          <w:t>Profesjonalny obiektyw do camcordera Super 35, ogniskowa 18-110 mm, przysłona f/4</w:t>
                        </w:r>
                      </w:p>
                    </w:tc>
                  </w:tr>
                </w:tbl>
                <w:p w:rsidR="00623AA7" w:rsidRPr="00BF646B" w:rsidRDefault="00623AA7" w:rsidP="001F5FE5"/>
              </w:tc>
            </w:tr>
          </w:tbl>
          <w:p w:rsidR="00623AA7" w:rsidRDefault="00623AA7" w:rsidP="001F5FE5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84778A" w:rsidRPr="0084778A" w:rsidTr="008477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78A" w:rsidRPr="0084778A" w:rsidRDefault="0084778A" w:rsidP="0084778A">
                  <w:r w:rsidRPr="0084778A">
                    <w:t>Sony 18-110 mm f/4.0 E PZ G OSS (SELP18110G)</w:t>
                  </w:r>
                </w:p>
              </w:tc>
            </w:tr>
          </w:tbl>
          <w:p w:rsidR="0084778A" w:rsidRDefault="0084778A" w:rsidP="001F5FE5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23AA7" w:rsidRPr="00623AA7" w:rsidTr="001F5F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3AA7" w:rsidRPr="00623AA7" w:rsidRDefault="00623AA7" w:rsidP="001F5FE5"/>
              </w:tc>
            </w:tr>
          </w:tbl>
          <w:p w:rsidR="00623AA7" w:rsidRPr="00B24BE0" w:rsidRDefault="00623AA7" w:rsidP="001F5FE5"/>
        </w:tc>
        <w:tc>
          <w:tcPr>
            <w:tcW w:w="63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23AA7" w:rsidRPr="00623AA7" w:rsidTr="001F5F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3AA7" w:rsidRPr="00623AA7" w:rsidRDefault="00623AA7" w:rsidP="001C236C">
                  <w:pPr>
                    <w:spacing w:line="360" w:lineRule="auto"/>
                  </w:pPr>
                </w:p>
              </w:tc>
            </w:tr>
          </w:tbl>
          <w:p w:rsidR="0084778A" w:rsidRDefault="0084778A" w:rsidP="001C236C">
            <w:pPr>
              <w:spacing w:line="360" w:lineRule="auto"/>
              <w:jc w:val="both"/>
            </w:pPr>
            <w:r>
              <w:t>O</w:t>
            </w:r>
            <w:r w:rsidRPr="0084778A">
              <w:t xml:space="preserve">gniskowa 18-110 mm z elektryczną regulacją zoomu – </w:t>
            </w:r>
          </w:p>
          <w:p w:rsidR="0084778A" w:rsidRDefault="0084778A" w:rsidP="001C236C">
            <w:pPr>
              <w:spacing w:line="360" w:lineRule="auto"/>
              <w:jc w:val="both"/>
            </w:pPr>
            <w:r w:rsidRPr="0084778A">
              <w:t xml:space="preserve">maksymalny otwór przysłony f/4 – konstrukcja optyczna </w:t>
            </w:r>
          </w:p>
          <w:p w:rsidR="0084778A" w:rsidRPr="0084778A" w:rsidRDefault="0084778A" w:rsidP="001C236C">
            <w:pPr>
              <w:spacing w:line="360" w:lineRule="auto"/>
              <w:jc w:val="both"/>
            </w:pPr>
            <w:r w:rsidRPr="0084778A">
              <w:t xml:space="preserve">Smooth Motion </w:t>
            </w:r>
            <w:r>
              <w:t>Optics – mocowanie Sony E-Mount</w:t>
            </w:r>
          </w:p>
          <w:p w:rsidR="00623AA7" w:rsidRPr="00623AA7" w:rsidRDefault="00623AA7" w:rsidP="001C236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23AA7" w:rsidRPr="00B24BE0" w:rsidRDefault="00AB7D3C" w:rsidP="001F5FE5">
            <w:r>
              <w:t>1</w:t>
            </w:r>
          </w:p>
        </w:tc>
      </w:tr>
      <w:tr w:rsidR="0084778A" w:rsidRPr="00B24BE0" w:rsidTr="001F5FE5">
        <w:tc>
          <w:tcPr>
            <w:tcW w:w="567" w:type="dxa"/>
          </w:tcPr>
          <w:p w:rsidR="0084778A" w:rsidRPr="00B24BE0" w:rsidRDefault="0084778A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84778A" w:rsidRPr="00B24BE0" w:rsidRDefault="00AB7D3C" w:rsidP="001F5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16</w:t>
            </w:r>
            <w:r w:rsidR="0084778A">
              <w:rPr>
                <w:rFonts w:eastAsia="Arial Unicode MS"/>
                <w:bdr w:val="nil"/>
              </w:rPr>
              <w:t>.</w:t>
            </w:r>
            <w:r w:rsidR="0084778A">
              <w:rPr>
                <w:rFonts w:eastAsia="Arial Unicode MS"/>
                <w:bdr w:val="nil"/>
              </w:rPr>
              <w:br/>
            </w:r>
          </w:p>
        </w:tc>
        <w:tc>
          <w:tcPr>
            <w:tcW w:w="261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84778A" w:rsidRPr="0084778A" w:rsidTr="008477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78A" w:rsidRDefault="0084778A" w:rsidP="0084778A">
                  <w:r w:rsidRPr="0084778A">
                    <w:t>Profesjonalna torba do średniej wielkości camcordera (np. Sony PXW-FS5m2)</w:t>
                  </w:r>
                </w:p>
                <w:p w:rsidR="00AB7D3C" w:rsidRDefault="00AB7D3C" w:rsidP="0084778A"/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</w:tblGrid>
                  <w:tr w:rsidR="00AB7D3C" w:rsidRPr="00AB7D3C" w:rsidTr="00E22E2B">
                    <w:trPr>
                      <w:trHeight w:val="668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7D3C" w:rsidRPr="00AB7D3C" w:rsidRDefault="00AB7D3C" w:rsidP="00AB7D3C">
                        <w:r w:rsidRPr="00AB7D3C">
                          <w:t>Manfrotto torba CC-195N PL</w:t>
                        </w:r>
                      </w:p>
                    </w:tc>
                  </w:tr>
                </w:tbl>
                <w:p w:rsidR="00AB7D3C" w:rsidRPr="0084778A" w:rsidRDefault="00AB7D3C" w:rsidP="0084778A"/>
              </w:tc>
            </w:tr>
          </w:tbl>
          <w:p w:rsidR="0084778A" w:rsidRDefault="0084778A" w:rsidP="001F5FE5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4778A" w:rsidRPr="00623AA7" w:rsidTr="001F5F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78A" w:rsidRPr="00623AA7" w:rsidRDefault="0084778A" w:rsidP="001F5FE5"/>
              </w:tc>
            </w:tr>
          </w:tbl>
          <w:p w:rsidR="0084778A" w:rsidRPr="00B24BE0" w:rsidRDefault="0084778A" w:rsidP="001F5FE5"/>
        </w:tc>
        <w:tc>
          <w:tcPr>
            <w:tcW w:w="63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4778A" w:rsidRPr="00623AA7" w:rsidTr="001F5F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78A" w:rsidRPr="00623AA7" w:rsidRDefault="0084778A" w:rsidP="001F5FE5"/>
              </w:tc>
            </w:tr>
          </w:tbl>
          <w:p w:rsidR="0084778A" w:rsidRDefault="0084778A" w:rsidP="001C236C">
            <w:pPr>
              <w:spacing w:line="360" w:lineRule="auto"/>
              <w:jc w:val="both"/>
            </w:pPr>
            <w:r w:rsidRPr="0084778A">
              <w:t xml:space="preserve">Pojemność: profesjonalna kamera video i akcesoria – </w:t>
            </w:r>
          </w:p>
          <w:p w:rsidR="0084778A" w:rsidRDefault="0084778A" w:rsidP="001C236C">
            <w:pPr>
              <w:spacing w:line="360" w:lineRule="auto"/>
              <w:jc w:val="both"/>
            </w:pPr>
            <w:r w:rsidRPr="0084778A">
              <w:t xml:space="preserve">Wymiary wewnętrzne: 58 x 27 x 24 cm – Wymiary zewnętrzne: </w:t>
            </w:r>
          </w:p>
          <w:p w:rsidR="0084778A" w:rsidRDefault="0084778A" w:rsidP="001C236C">
            <w:pPr>
              <w:spacing w:line="360" w:lineRule="auto"/>
              <w:jc w:val="both"/>
            </w:pPr>
            <w:r w:rsidRPr="0084778A">
              <w:t xml:space="preserve">64 x 31 x 34 cm – System TST – Ergonomiczny pasek naramienny – </w:t>
            </w:r>
          </w:p>
          <w:p w:rsidR="0084778A" w:rsidRDefault="0084778A" w:rsidP="001C236C">
            <w:pPr>
              <w:spacing w:line="360" w:lineRule="auto"/>
              <w:jc w:val="both"/>
            </w:pPr>
            <w:r w:rsidRPr="0084778A">
              <w:t xml:space="preserve">Miękki uchwyt do przenoszenia torby – Mocowanie do </w:t>
            </w:r>
          </w:p>
          <w:p w:rsidR="0084778A" w:rsidRDefault="0084778A" w:rsidP="001C236C">
            <w:pPr>
              <w:spacing w:line="360" w:lineRule="auto"/>
              <w:jc w:val="both"/>
            </w:pPr>
            <w:r w:rsidRPr="0084778A">
              <w:t>opcjo</w:t>
            </w:r>
            <w:r>
              <w:t>nalnego wózka Kata Insertrolley</w:t>
            </w:r>
          </w:p>
          <w:p w:rsidR="00AB7D3C" w:rsidRPr="0084778A" w:rsidRDefault="00AB7D3C" w:rsidP="0084778A">
            <w:pPr>
              <w:jc w:val="both"/>
            </w:pPr>
          </w:p>
          <w:p w:rsidR="0084778A" w:rsidRPr="0084778A" w:rsidRDefault="0084778A" w:rsidP="001F5FE5">
            <w:pPr>
              <w:jc w:val="both"/>
            </w:pPr>
          </w:p>
          <w:p w:rsidR="0084778A" w:rsidRPr="00623AA7" w:rsidRDefault="0084778A" w:rsidP="001F5FE5">
            <w:pPr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4778A" w:rsidRPr="00B24BE0" w:rsidRDefault="00AB7D3C" w:rsidP="001F5FE5">
            <w:r>
              <w:t>1</w:t>
            </w:r>
          </w:p>
        </w:tc>
      </w:tr>
    </w:tbl>
    <w:p w:rsidR="009C6284" w:rsidRDefault="009C6284" w:rsidP="009C6284">
      <w:pPr>
        <w:jc w:val="both"/>
        <w:rPr>
          <w:b/>
        </w:rPr>
      </w:pPr>
    </w:p>
    <w:p w:rsidR="003D4115" w:rsidRDefault="003D4115" w:rsidP="00B24BE0">
      <w:pPr>
        <w:jc w:val="both"/>
        <w:rPr>
          <w:b/>
        </w:rPr>
      </w:pPr>
    </w:p>
    <w:p w:rsidR="00AB7D3C" w:rsidRDefault="00AB7D3C" w:rsidP="00B24BE0">
      <w:pPr>
        <w:jc w:val="both"/>
        <w:rPr>
          <w:b/>
        </w:rPr>
      </w:pPr>
    </w:p>
    <w:p w:rsidR="00AB7D3C" w:rsidRDefault="00AB7D3C" w:rsidP="00B24BE0">
      <w:pPr>
        <w:jc w:val="both"/>
        <w:rPr>
          <w:b/>
        </w:rPr>
      </w:pPr>
    </w:p>
    <w:p w:rsidR="00AB7D3C" w:rsidRDefault="00AB7D3C" w:rsidP="00B24BE0">
      <w:pPr>
        <w:jc w:val="both"/>
        <w:rPr>
          <w:b/>
        </w:rPr>
      </w:pPr>
    </w:p>
    <w:p w:rsidR="00AB7D3C" w:rsidRDefault="00AB7D3C" w:rsidP="00B24BE0">
      <w:pPr>
        <w:jc w:val="both"/>
        <w:rPr>
          <w:b/>
        </w:rPr>
      </w:pPr>
    </w:p>
    <w:p w:rsidR="00AB7D3C" w:rsidRDefault="00AB7D3C" w:rsidP="00B24BE0">
      <w:pPr>
        <w:jc w:val="both"/>
        <w:rPr>
          <w:b/>
        </w:rPr>
      </w:pPr>
    </w:p>
    <w:p w:rsidR="00AB7D3C" w:rsidRDefault="00AB7D3C" w:rsidP="00B24BE0">
      <w:pPr>
        <w:jc w:val="both"/>
        <w:rPr>
          <w:b/>
        </w:rPr>
      </w:pPr>
    </w:p>
    <w:p w:rsidR="00AB7D3C" w:rsidRDefault="00AB7D3C" w:rsidP="00B24BE0">
      <w:pPr>
        <w:jc w:val="both"/>
        <w:rPr>
          <w:b/>
        </w:rPr>
      </w:pPr>
    </w:p>
    <w:p w:rsidR="00AB7D3C" w:rsidRDefault="00AB7D3C" w:rsidP="00B24BE0">
      <w:pPr>
        <w:jc w:val="both"/>
        <w:rPr>
          <w:b/>
        </w:rPr>
      </w:pPr>
    </w:p>
    <w:p w:rsidR="00AB7D3C" w:rsidRDefault="00AB7D3C" w:rsidP="00B24BE0">
      <w:pPr>
        <w:jc w:val="both"/>
        <w:rPr>
          <w:b/>
        </w:rPr>
      </w:pPr>
    </w:p>
    <w:p w:rsidR="00AB7D3C" w:rsidRDefault="00AB7D3C" w:rsidP="00B24BE0">
      <w:pPr>
        <w:jc w:val="both"/>
        <w:rPr>
          <w:b/>
        </w:rPr>
      </w:pPr>
    </w:p>
    <w:p w:rsidR="00AB7D3C" w:rsidRDefault="00AB7D3C" w:rsidP="00B24BE0">
      <w:pPr>
        <w:jc w:val="both"/>
        <w:rPr>
          <w:b/>
        </w:rPr>
      </w:pPr>
    </w:p>
    <w:p w:rsidR="00AB7D3C" w:rsidRDefault="00AB7D3C" w:rsidP="00B24BE0">
      <w:pPr>
        <w:jc w:val="both"/>
        <w:rPr>
          <w:b/>
        </w:rPr>
      </w:pPr>
    </w:p>
    <w:p w:rsidR="00AB7D3C" w:rsidRDefault="00AB7D3C" w:rsidP="00B24BE0">
      <w:pPr>
        <w:jc w:val="both"/>
        <w:rPr>
          <w:b/>
        </w:rPr>
      </w:pPr>
    </w:p>
    <w:p w:rsidR="00AB7D3C" w:rsidRDefault="00AB7D3C" w:rsidP="00B24BE0">
      <w:pPr>
        <w:jc w:val="both"/>
        <w:rPr>
          <w:b/>
        </w:rPr>
      </w:pPr>
    </w:p>
    <w:p w:rsidR="00AB7D3C" w:rsidRDefault="00AB7D3C" w:rsidP="00B24BE0">
      <w:pPr>
        <w:jc w:val="both"/>
        <w:rPr>
          <w:b/>
        </w:rPr>
      </w:pPr>
    </w:p>
    <w:p w:rsidR="00B24BE0" w:rsidRPr="00B24BE0" w:rsidRDefault="00B24BE0" w:rsidP="00B24BE0">
      <w:pPr>
        <w:jc w:val="both"/>
        <w:rPr>
          <w:b/>
        </w:rPr>
      </w:pPr>
      <w:r w:rsidRPr="00B24BE0">
        <w:rPr>
          <w:b/>
        </w:rPr>
        <w:t>CZĘŚĆ II</w:t>
      </w:r>
    </w:p>
    <w:p w:rsidR="00B24BE0" w:rsidRPr="00B24BE0" w:rsidRDefault="00B24BE0" w:rsidP="00B24BE0">
      <w:pPr>
        <w:jc w:val="both"/>
      </w:pPr>
    </w:p>
    <w:p w:rsidR="00B24BE0" w:rsidRPr="00B24BE0" w:rsidRDefault="00B24BE0" w:rsidP="00B24BE0"/>
    <w:tbl>
      <w:tblPr>
        <w:tblStyle w:val="Tabela-Siatka1"/>
        <w:tblW w:w="10348" w:type="dxa"/>
        <w:tblLook w:val="04A0" w:firstRow="1" w:lastRow="0" w:firstColumn="1" w:lastColumn="0" w:noHBand="0" w:noVBand="1"/>
      </w:tblPr>
      <w:tblGrid>
        <w:gridCol w:w="567"/>
        <w:gridCol w:w="2618"/>
        <w:gridCol w:w="6313"/>
        <w:gridCol w:w="850"/>
      </w:tblGrid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Lp.</w:t>
            </w:r>
          </w:p>
        </w:tc>
        <w:tc>
          <w:tcPr>
            <w:tcW w:w="2618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Przedmiot zamówienia</w:t>
            </w:r>
          </w:p>
        </w:tc>
        <w:tc>
          <w:tcPr>
            <w:tcW w:w="6313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Opis techniczny (minimalne wymagania)</w:t>
            </w:r>
          </w:p>
        </w:tc>
        <w:tc>
          <w:tcPr>
            <w:tcW w:w="850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B24BE0">
              <w:rPr>
                <w:rFonts w:eastAsia="Arial Unicode MS"/>
                <w:bdr w:val="nil"/>
              </w:rPr>
              <w:t>Ilość</w:t>
            </w:r>
          </w:p>
        </w:tc>
      </w:tr>
      <w:tr w:rsidR="00B24BE0" w:rsidRPr="00B24BE0" w:rsidTr="006555EA">
        <w:tc>
          <w:tcPr>
            <w:tcW w:w="567" w:type="dxa"/>
          </w:tcPr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1.</w:t>
            </w: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  <w:p w:rsidR="00B24BE0" w:rsidRPr="00B24BE0" w:rsidRDefault="00B24BE0" w:rsidP="00B24B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18" w:type="dxa"/>
            <w:vAlign w:val="center"/>
          </w:tcPr>
          <w:p w:rsidR="00A03E0F" w:rsidRDefault="00A03E0F" w:rsidP="00A03E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Zestaw obiektywów </w:t>
            </w:r>
          </w:p>
          <w:p w:rsidR="00A03E0F" w:rsidRDefault="00A03E0F" w:rsidP="00A03E0F">
            <w:r>
              <w:rPr>
                <w:rFonts w:cs="Times New Roman"/>
                <w:sz w:val="24"/>
                <w:szCs w:val="24"/>
              </w:rPr>
              <w:t>Samyang Xeen</w:t>
            </w:r>
          </w:p>
          <w:p w:rsidR="00AE589B" w:rsidRDefault="00AE589B" w:rsidP="00E811AE">
            <w:pPr>
              <w:rPr>
                <w:rFonts w:cs="Times New Roman"/>
                <w:sz w:val="24"/>
                <w:szCs w:val="24"/>
              </w:rPr>
            </w:pPr>
          </w:p>
          <w:p w:rsidR="00B24BE0" w:rsidRPr="00B24BE0" w:rsidRDefault="00AE589B" w:rsidP="00E811AE">
            <w:r>
              <w:rPr>
                <w:rFonts w:cs="Times New Roman"/>
                <w:sz w:val="24"/>
                <w:szCs w:val="24"/>
              </w:rPr>
              <w:t>24mm 35mm,50mm, 85mm, 135mm, + 100mm macro</w:t>
            </w:r>
          </w:p>
        </w:tc>
        <w:tc>
          <w:tcPr>
            <w:tcW w:w="6313" w:type="dxa"/>
          </w:tcPr>
          <w:p w:rsidR="00A03E0F" w:rsidRDefault="00A03E0F" w:rsidP="001C23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Zestaw obiektywów</w:t>
            </w:r>
            <w:r w:rsidR="00D44D10">
              <w:rPr>
                <w:rFonts w:cs="Times New Roman"/>
                <w:sz w:val="24"/>
                <w:szCs w:val="24"/>
              </w:rPr>
              <w:t xml:space="preserve"> stałoogniskowych z mocowaniem c</w:t>
            </w:r>
            <w:r>
              <w:rPr>
                <w:rFonts w:cs="Times New Roman"/>
                <w:sz w:val="24"/>
                <w:szCs w:val="24"/>
              </w:rPr>
              <w:t>anon ef, set obiektywów kinematograficznych: 24mm 35mm, 50mm, 85mm, 135mm, +</w:t>
            </w:r>
            <w:r w:rsidR="0095476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100mm macro manualny obiektyw 24 mm: mocowanie: EF płynna, bezstopniowa przesłona maksymalna wartość przesłony: 1,5T kąt widzenia: pełna klatka (36/24mm) odległość ogniskowania: nieskończoność do 0,25m obrót pierścienia ostrzenia:200 stopni obrót pierścienia przesłony: 40 stopni zębatki współpracujące z systemem folow focus waga: 1180 manualny obiektyw 35mm mocowanie: EF płynna, bezstopniowa przesłona maksymalna wartość przesłony: 1,5T kąt widzenia: pełna klatka (36/24mm) odległość ogniskowania: nieskończoność do 0,33m zębatki współpracujące z systemem folow focus waga: 1375g manualny obiektyw 50mm mocowanie: EF płynna, bezstopniowa przesłona maksymalna wartość przesłony: 1,5T kąt widzenia: pełna klatka (36/24mm) odległość ogniskowania: nieskończoność do 0,45m zębatki współpracujące z systemem folow focus waga: 1160g manualny obiektyw 85 mm: mocowanie: EF płynna, bezstopniowa przesłona maksymalna wartość przesłony: 1,5T kąt widzenia: pełna klatka (36/24mm) odległość ogniskowania: nieskończoność do 1,12m obrót pierścienia ostrzenia:200 stopni obrót pierścienia przesłony: 40 stopni zębatki współpracujące z systemem folow focus waga: 1245g manualny obiektyw 135mm mocowanie EF płynna, bezstopniowa przesłona maksymalna wartość przesłony: min 2,2T listki przesłony:11 kąt widzenia: pełna klatka (36/24mm) odległość ogniskowania: nieskończoność do 0,8m zębatki współpracujące z systemem folow focus waga, 1394g manualny obiektyw 100mm macro mocowanie EF płynna, bezstopniowa przesłona przesłona: min 3,1T minimalna odległość ostrzenia: 30,7 mm średnica filtra: 67mm zębatki współpracujące z systemem folow focus waga: 725g</w:t>
            </w:r>
          </w:p>
          <w:p w:rsidR="00B24BE0" w:rsidRPr="00B24BE0" w:rsidRDefault="00B24BE0" w:rsidP="001C23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</w:tc>
        <w:tc>
          <w:tcPr>
            <w:tcW w:w="850" w:type="dxa"/>
            <w:vAlign w:val="center"/>
          </w:tcPr>
          <w:p w:rsidR="00B24BE0" w:rsidRPr="00B24BE0" w:rsidRDefault="00B24BE0" w:rsidP="00B24BE0">
            <w:r w:rsidRPr="00B24BE0">
              <w:t>1</w:t>
            </w:r>
          </w:p>
        </w:tc>
      </w:tr>
    </w:tbl>
    <w:p w:rsidR="00121E90" w:rsidRDefault="00121E90" w:rsidP="00A03E0F">
      <w:pPr>
        <w:rPr>
          <w:b/>
          <w:sz w:val="22"/>
          <w:szCs w:val="22"/>
        </w:rPr>
      </w:pPr>
    </w:p>
    <w:p w:rsidR="00121E90" w:rsidRDefault="00121E90" w:rsidP="00EA1B9C">
      <w:pPr>
        <w:ind w:left="540" w:hanging="540"/>
        <w:jc w:val="right"/>
        <w:rPr>
          <w:b/>
          <w:sz w:val="22"/>
          <w:szCs w:val="22"/>
        </w:rPr>
      </w:pPr>
    </w:p>
    <w:p w:rsidR="00377EBE" w:rsidRDefault="00377EBE" w:rsidP="00EA1B9C">
      <w:pPr>
        <w:ind w:left="540" w:hanging="540"/>
        <w:jc w:val="right"/>
        <w:rPr>
          <w:b/>
          <w:sz w:val="22"/>
          <w:szCs w:val="22"/>
        </w:rPr>
      </w:pPr>
    </w:p>
    <w:p w:rsidR="00377EBE" w:rsidRDefault="00377EBE" w:rsidP="00EA1B9C">
      <w:pPr>
        <w:ind w:left="540" w:hanging="540"/>
        <w:jc w:val="right"/>
        <w:rPr>
          <w:b/>
          <w:sz w:val="22"/>
          <w:szCs w:val="22"/>
        </w:rPr>
      </w:pPr>
    </w:p>
    <w:p w:rsidR="00377EBE" w:rsidRDefault="00377EBE" w:rsidP="00EA1B9C">
      <w:pPr>
        <w:ind w:left="540" w:hanging="540"/>
        <w:jc w:val="right"/>
        <w:rPr>
          <w:b/>
          <w:sz w:val="22"/>
          <w:szCs w:val="22"/>
        </w:rPr>
      </w:pPr>
    </w:p>
    <w:p w:rsidR="00377EBE" w:rsidRDefault="00377EBE" w:rsidP="00EA1B9C">
      <w:pPr>
        <w:ind w:left="540" w:hanging="540"/>
        <w:jc w:val="right"/>
        <w:rPr>
          <w:b/>
          <w:sz w:val="22"/>
          <w:szCs w:val="22"/>
        </w:rPr>
      </w:pPr>
    </w:p>
    <w:p w:rsidR="00377EBE" w:rsidRDefault="00377EBE" w:rsidP="00EA1B9C">
      <w:pPr>
        <w:ind w:left="540" w:hanging="540"/>
        <w:jc w:val="right"/>
        <w:rPr>
          <w:b/>
          <w:sz w:val="22"/>
          <w:szCs w:val="22"/>
        </w:rPr>
      </w:pPr>
    </w:p>
    <w:p w:rsidR="007B00BD" w:rsidRDefault="007B00BD" w:rsidP="00EA1B9C">
      <w:pPr>
        <w:ind w:left="540" w:hanging="540"/>
        <w:jc w:val="right"/>
        <w:rPr>
          <w:b/>
          <w:sz w:val="22"/>
          <w:szCs w:val="22"/>
        </w:rPr>
      </w:pPr>
    </w:p>
    <w:p w:rsidR="008B5C08" w:rsidRDefault="008B5C08" w:rsidP="00A03E0F">
      <w:pPr>
        <w:rPr>
          <w:b/>
          <w:sz w:val="22"/>
          <w:szCs w:val="22"/>
        </w:rPr>
      </w:pPr>
    </w:p>
    <w:p w:rsidR="0006717A" w:rsidRDefault="0006717A" w:rsidP="00EA1B9C">
      <w:pPr>
        <w:ind w:left="540" w:hanging="540"/>
        <w:jc w:val="right"/>
        <w:rPr>
          <w:b/>
          <w:sz w:val="22"/>
          <w:szCs w:val="22"/>
        </w:rPr>
      </w:pPr>
    </w:p>
    <w:p w:rsidR="0006717A" w:rsidRDefault="0006717A" w:rsidP="00130ACD">
      <w:pPr>
        <w:rPr>
          <w:b/>
          <w:sz w:val="22"/>
          <w:szCs w:val="22"/>
        </w:rPr>
      </w:pPr>
    </w:p>
    <w:p w:rsidR="0006717A" w:rsidRDefault="0006717A" w:rsidP="00EA1B9C">
      <w:pPr>
        <w:ind w:left="540" w:hanging="540"/>
        <w:jc w:val="right"/>
        <w:rPr>
          <w:b/>
          <w:sz w:val="22"/>
          <w:szCs w:val="22"/>
        </w:rPr>
      </w:pPr>
    </w:p>
    <w:p w:rsidR="0006717A" w:rsidRDefault="0006717A" w:rsidP="00EA1B9C">
      <w:pPr>
        <w:ind w:left="540" w:hanging="540"/>
        <w:jc w:val="right"/>
        <w:rPr>
          <w:b/>
          <w:sz w:val="22"/>
          <w:szCs w:val="22"/>
        </w:rPr>
      </w:pPr>
    </w:p>
    <w:p w:rsidR="0006717A" w:rsidRDefault="0006717A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2</w:t>
      </w:r>
      <w:r w:rsidR="00F5445C">
        <w:rPr>
          <w:b/>
          <w:sz w:val="22"/>
          <w:szCs w:val="22"/>
        </w:rPr>
        <w:t xml:space="preserve"> do SWZ</w:t>
      </w:r>
      <w:bookmarkStart w:id="0" w:name="_GoBack"/>
      <w:bookmarkEnd w:id="0"/>
    </w:p>
    <w:p w:rsidR="008B5C08" w:rsidRDefault="008B5C08" w:rsidP="00EA1B9C">
      <w:pPr>
        <w:ind w:left="540" w:hanging="540"/>
        <w:jc w:val="right"/>
        <w:rPr>
          <w:b/>
        </w:rPr>
      </w:pPr>
    </w:p>
    <w:p w:rsidR="008B5C08" w:rsidRDefault="008B5C08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A03E0F">
        <w:rPr>
          <w:b/>
          <w:iCs/>
          <w:sz w:val="22"/>
          <w:szCs w:val="22"/>
        </w:rPr>
        <w:t>1</w:t>
      </w:r>
      <w:r w:rsidR="00EA7059">
        <w:rPr>
          <w:b/>
          <w:iCs/>
          <w:sz w:val="22"/>
          <w:szCs w:val="22"/>
        </w:rPr>
        <w:t>7</w:t>
      </w:r>
      <w:r w:rsidR="002263D5">
        <w:rPr>
          <w:b/>
          <w:iCs/>
          <w:sz w:val="22"/>
          <w:szCs w:val="22"/>
        </w:rPr>
        <w:t>/</w:t>
      </w:r>
      <w:r w:rsidR="0029193B">
        <w:rPr>
          <w:b/>
          <w:iCs/>
          <w:sz w:val="22"/>
          <w:szCs w:val="22"/>
        </w:rPr>
        <w:t>LAB/</w:t>
      </w:r>
      <w:r w:rsidR="002263D5">
        <w:rPr>
          <w:b/>
          <w:iCs/>
          <w:sz w:val="22"/>
          <w:szCs w:val="22"/>
        </w:rPr>
        <w:t>2019</w:t>
      </w:r>
    </w:p>
    <w:p w:rsidR="008B5C08" w:rsidRPr="00031CC0" w:rsidRDefault="008B5C08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Część …………..</w:t>
      </w:r>
    </w:p>
    <w:p w:rsidR="00EA1B9C" w:rsidRDefault="00EA1B9C" w:rsidP="00EA1B9C">
      <w:pPr>
        <w:jc w:val="both"/>
      </w:pPr>
    </w:p>
    <w:p w:rsidR="00EA1B9C" w:rsidRPr="005606C1" w:rsidRDefault="00EA1B9C" w:rsidP="001C6170">
      <w:pPr>
        <w:spacing w:line="360" w:lineRule="auto"/>
        <w:jc w:val="center"/>
        <w:rPr>
          <w:b/>
          <w:bCs/>
        </w:rPr>
      </w:pPr>
      <w:r w:rsidRPr="005606C1">
        <w:rPr>
          <w:b/>
          <w:bCs/>
        </w:rPr>
        <w:t>OFERTA</w:t>
      </w:r>
    </w:p>
    <w:p w:rsidR="00FE71CE" w:rsidRPr="005606C1" w:rsidRDefault="009C2A4F" w:rsidP="001C6170">
      <w:pPr>
        <w:pStyle w:val="HTML-wstpniesformatowany"/>
        <w:spacing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CE15D7">
        <w:rPr>
          <w:rFonts w:ascii="Times New Roman" w:hAnsi="Times New Roman"/>
          <w:b/>
          <w:bCs/>
          <w:sz w:val="24"/>
          <w:szCs w:val="24"/>
        </w:rPr>
        <w:t>N</w:t>
      </w:r>
      <w:r w:rsidR="005606C1" w:rsidRPr="00CE15D7">
        <w:rPr>
          <w:rFonts w:ascii="Times New Roman" w:hAnsi="Times New Roman"/>
          <w:b/>
          <w:bCs/>
          <w:sz w:val="24"/>
          <w:szCs w:val="24"/>
        </w:rPr>
        <w:t>a</w:t>
      </w:r>
      <w:r w:rsidR="007B00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487C">
        <w:rPr>
          <w:rFonts w:ascii="Times New Roman" w:hAnsi="Times New Roman"/>
          <w:b/>
          <w:sz w:val="24"/>
          <w:szCs w:val="24"/>
        </w:rPr>
        <w:t>Dostawę</w:t>
      </w:r>
      <w:r w:rsidR="00BC3C0B">
        <w:rPr>
          <w:rFonts w:ascii="Times New Roman" w:hAnsi="Times New Roman"/>
          <w:b/>
          <w:sz w:val="24"/>
          <w:szCs w:val="24"/>
        </w:rPr>
        <w:t xml:space="preserve"> sprzętu </w:t>
      </w:r>
      <w:r w:rsidR="00A03E0F">
        <w:rPr>
          <w:rFonts w:ascii="Times New Roman" w:hAnsi="Times New Roman"/>
          <w:b/>
          <w:sz w:val="24"/>
          <w:szCs w:val="24"/>
        </w:rPr>
        <w:t>filmowego</w:t>
      </w:r>
      <w:r w:rsidR="000C1F33">
        <w:rPr>
          <w:rFonts w:ascii="Times New Roman" w:hAnsi="Times New Roman"/>
          <w:b/>
          <w:sz w:val="24"/>
          <w:szCs w:val="24"/>
        </w:rPr>
        <w:t>, część ………</w:t>
      </w:r>
    </w:p>
    <w:p w:rsidR="002263D5" w:rsidRPr="005606C1" w:rsidRDefault="002263D5" w:rsidP="001C6170">
      <w:pPr>
        <w:spacing w:line="360" w:lineRule="auto"/>
        <w:jc w:val="center"/>
        <w:rPr>
          <w:b/>
        </w:rPr>
      </w:pPr>
    </w:p>
    <w:p w:rsidR="00EA1B9C" w:rsidRPr="005606C1" w:rsidRDefault="00EA1B9C" w:rsidP="001C6170">
      <w:pPr>
        <w:pStyle w:val="Akapitzlist"/>
        <w:numPr>
          <w:ilvl w:val="0"/>
          <w:numId w:val="3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  <w:r w:rsidR="00E2487C">
        <w:rPr>
          <w:iCs/>
        </w:rPr>
        <w:t>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 w:rsidR="005606C1">
        <w:rPr>
          <w:iCs/>
        </w:rPr>
        <w:t>............................</w:t>
      </w:r>
      <w:r w:rsidR="005606C1">
        <w:rPr>
          <w:iCs/>
        </w:rPr>
        <w:tab/>
      </w:r>
      <w:r w:rsidR="005606C1">
        <w:rPr>
          <w:iCs/>
        </w:rPr>
        <w:tab/>
      </w:r>
      <w:r w:rsidR="005606C1">
        <w:rPr>
          <w:iCs/>
        </w:rPr>
        <w:tab/>
      </w:r>
      <w:r w:rsidRPr="005606C1">
        <w:rPr>
          <w:iCs/>
        </w:rPr>
        <w:t>Fax ...........................................................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EA1B9C" w:rsidRPr="005606C1" w:rsidRDefault="007B00BD" w:rsidP="001C6170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>
        <w:rPr>
          <w:b/>
          <w:iCs/>
        </w:rPr>
        <w:t xml:space="preserve">     </w:t>
      </w:r>
      <w:r w:rsidR="00EA1B9C" w:rsidRPr="005606C1">
        <w:rPr>
          <w:b/>
          <w:iCs/>
        </w:rPr>
        <w:t xml:space="preserve">cena brutto: ………............... zł / słownie : </w:t>
      </w:r>
      <w:r>
        <w:rPr>
          <w:b/>
          <w:iCs/>
        </w:rPr>
        <w:t>……………………………………………………...</w:t>
      </w:r>
    </w:p>
    <w:p w:rsidR="007B00BD" w:rsidRDefault="00EA1B9C" w:rsidP="001C6170">
      <w:pPr>
        <w:pStyle w:val="Tekstpodstawowy"/>
        <w:spacing w:line="360" w:lineRule="auto"/>
        <w:ind w:left="284"/>
        <w:jc w:val="both"/>
        <w:rPr>
          <w:b/>
        </w:rPr>
      </w:pPr>
      <w:r w:rsidRPr="005606C1">
        <w:rPr>
          <w:b/>
        </w:rPr>
        <w:t>...........................................................................................</w:t>
      </w:r>
      <w:r w:rsidR="005606C1">
        <w:rPr>
          <w:b/>
        </w:rPr>
        <w:t>........................</w:t>
      </w:r>
      <w:r w:rsidR="007B00BD">
        <w:rPr>
          <w:b/>
        </w:rPr>
        <w:t>.....................................</w:t>
      </w:r>
      <w:r w:rsidRPr="005606C1">
        <w:rPr>
          <w:b/>
        </w:rPr>
        <w:t>zł</w:t>
      </w:r>
      <w:r w:rsidR="007B00BD">
        <w:rPr>
          <w:b/>
        </w:rPr>
        <w:t xml:space="preserve"> </w:t>
      </w:r>
    </w:p>
    <w:p w:rsidR="00EA1B9C" w:rsidRPr="005606C1" w:rsidRDefault="00AF2684" w:rsidP="001C6170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  <w:iCs/>
        </w:rPr>
        <w:t>w tym …</w:t>
      </w:r>
      <w:r w:rsidR="00EA1B9C" w:rsidRPr="005606C1">
        <w:rPr>
          <w:b/>
          <w:iCs/>
        </w:rPr>
        <w:t>% podatku VAT.</w:t>
      </w:r>
    </w:p>
    <w:p w:rsidR="00EA1B9C" w:rsidRPr="005606C1" w:rsidRDefault="005606C1" w:rsidP="001C6170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 w:rsidR="001C6170">
        <w:rPr>
          <w:iCs/>
        </w:rPr>
        <w:br/>
      </w:r>
      <w:r>
        <w:rPr>
          <w:iCs/>
        </w:rPr>
        <w:t>w Specyfikacji Warunków Zamówienia.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ind w:left="284" w:hanging="284"/>
        <w:jc w:val="both"/>
        <w:rPr>
          <w:iCs/>
        </w:rPr>
      </w:pPr>
      <w:r w:rsidRPr="005606C1">
        <w:rPr>
          <w:iCs/>
        </w:rPr>
        <w:t xml:space="preserve">Oświadczamy, że wzór umowy, stanowiący </w:t>
      </w:r>
      <w:r w:rsidRPr="005606C1">
        <w:rPr>
          <w:b/>
          <w:iCs/>
        </w:rPr>
        <w:t xml:space="preserve">załącznik nr </w:t>
      </w:r>
      <w:r w:rsidR="00C878C2" w:rsidRPr="005606C1">
        <w:rPr>
          <w:b/>
          <w:iCs/>
        </w:rPr>
        <w:t>3</w:t>
      </w:r>
      <w:r w:rsidR="007B00BD">
        <w:rPr>
          <w:b/>
          <w:iCs/>
        </w:rPr>
        <w:t xml:space="preserve"> </w:t>
      </w:r>
      <w:r w:rsidRPr="005606C1">
        <w:rPr>
          <w:iCs/>
        </w:rPr>
        <w:t>do SWZ</w:t>
      </w:r>
      <w:r w:rsidRPr="005606C1">
        <w:rPr>
          <w:b/>
          <w:iCs/>
        </w:rPr>
        <w:t>,</w:t>
      </w:r>
      <w:r w:rsidRPr="005606C1">
        <w:rPr>
          <w:iCs/>
        </w:rPr>
        <w:t xml:space="preserve"> został przez nas zaakceptowany i zobowiązujemy się w  przypadku wyboru naszej oferty do zawarcia umowy na wymienionych w niej  warunkach  w  miejscu  i  terminie  wyznaczonym  przez  Zamawiającego.</w:t>
      </w:r>
    </w:p>
    <w:p w:rsidR="005606C1" w:rsidRPr="005606C1" w:rsidRDefault="00EA1B9C" w:rsidP="007B00BD">
      <w:pPr>
        <w:pStyle w:val="Akapitzlist"/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 xml:space="preserve">Oświadczamy, że uważamy się za związanych niniejszą ofertą </w:t>
      </w:r>
      <w:r w:rsidR="005606C1">
        <w:rPr>
          <w:iCs/>
        </w:rPr>
        <w:t xml:space="preserve">przez 30 dni od dnia otwarcia </w:t>
      </w:r>
      <w:r w:rsidR="007B00BD">
        <w:rPr>
          <w:iCs/>
        </w:rPr>
        <w:t xml:space="preserve">  </w:t>
      </w:r>
      <w:r w:rsidR="005606C1">
        <w:rPr>
          <w:iCs/>
        </w:rPr>
        <w:t xml:space="preserve">ofert. </w:t>
      </w:r>
    </w:p>
    <w:p w:rsidR="005606C1" w:rsidRDefault="00EA1B9C" w:rsidP="00E379CC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pacing w:val="-2"/>
        </w:rPr>
      </w:pPr>
      <w:r w:rsidRPr="005606C1">
        <w:rPr>
          <w:spacing w:val="-2"/>
        </w:rPr>
        <w:t xml:space="preserve">Wykonawca udziela Zamawiającemu pisemnej gwarancji na wykonanie przedmiotu umowy, </w:t>
      </w:r>
      <w:r w:rsidRPr="005606C1">
        <w:rPr>
          <w:spacing w:val="-2"/>
        </w:rPr>
        <w:br/>
      </w:r>
      <w:r w:rsidR="007B00BD">
        <w:rPr>
          <w:spacing w:val="-2"/>
        </w:rPr>
        <w:t xml:space="preserve">       </w:t>
      </w:r>
      <w:r w:rsidRPr="005606C1">
        <w:rPr>
          <w:spacing w:val="-2"/>
        </w:rPr>
        <w:t>na ……..</w:t>
      </w:r>
      <w:r w:rsidR="0071354A" w:rsidRPr="005606C1">
        <w:rPr>
          <w:spacing w:val="-2"/>
        </w:rPr>
        <w:t>(</w:t>
      </w:r>
      <w:r w:rsidRPr="005606C1">
        <w:rPr>
          <w:spacing w:val="-2"/>
        </w:rPr>
        <w:t>min. 24 miesiące)</w:t>
      </w:r>
      <w:r w:rsidR="007B00BD">
        <w:rPr>
          <w:spacing w:val="-2"/>
        </w:rPr>
        <w:t xml:space="preserve"> </w:t>
      </w:r>
      <w:r w:rsidRPr="005606C1">
        <w:rPr>
          <w:spacing w:val="-2"/>
        </w:rPr>
        <w:t>od daty odbioru końcowego, zgodnie  z ofertą Wykonawcy.</w:t>
      </w:r>
    </w:p>
    <w:p w:rsidR="005606C1" w:rsidRPr="005606C1" w:rsidRDefault="00EA1B9C" w:rsidP="00E379CC">
      <w:pPr>
        <w:pStyle w:val="Akapitzlist"/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 w:rsidR="005606C1">
        <w:rPr>
          <w:iCs/>
        </w:rPr>
        <w:t>do nr.............</w:t>
      </w:r>
    </w:p>
    <w:p w:rsidR="00EA1B9C" w:rsidRPr="005606C1" w:rsidRDefault="005606C1" w:rsidP="00E379CC">
      <w:pPr>
        <w:pStyle w:val="Akapitzlist"/>
        <w:numPr>
          <w:ilvl w:val="0"/>
          <w:numId w:val="3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="00EA1B9C" w:rsidRPr="005606C1">
        <w:rPr>
          <w:iCs/>
        </w:rPr>
        <w:t>osobą do kontaktów jest:</w:t>
      </w:r>
    </w:p>
    <w:p w:rsidR="005606C1" w:rsidRPr="005606C1" w:rsidRDefault="005606C1" w:rsidP="001C6170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EA1B9C" w:rsidRPr="005606C1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 w:rsidR="005606C1"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EA1B9C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="005606C1">
        <w:rPr>
          <w:iCs/>
        </w:rPr>
        <w:t>tel./e-mail</w:t>
      </w:r>
    </w:p>
    <w:p w:rsidR="001C6170" w:rsidRPr="005606C1" w:rsidRDefault="001C6170" w:rsidP="00EA1B9C">
      <w:pPr>
        <w:pStyle w:val="Tekstpodstawowy"/>
        <w:ind w:left="426"/>
        <w:jc w:val="both"/>
        <w:rPr>
          <w:iCs/>
        </w:rPr>
      </w:pPr>
    </w:p>
    <w:p w:rsidR="00EA1B9C" w:rsidRPr="005606C1" w:rsidRDefault="00EA1B9C" w:rsidP="001C6170">
      <w:pPr>
        <w:pStyle w:val="Tekstpodstawowy"/>
        <w:numPr>
          <w:ilvl w:val="0"/>
          <w:numId w:val="3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Załącznikiem do niniejszej oferty jest kserokopia wypisu z rejestru przedsiębiorców lub zaświadczenia z ewidencji działalności gospodarczej, wystawionego nie wcześniej niż sześć mies</w:t>
      </w:r>
      <w:r w:rsidR="00A24248" w:rsidRPr="005606C1">
        <w:rPr>
          <w:iCs/>
        </w:rPr>
        <w:t>ięcy przed datą złożenia oferty oraz wypełniony formularz cenowy.</w:t>
      </w: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  <w:r w:rsidRPr="005606C1">
        <w:t>...................................................................................</w:t>
      </w:r>
    </w:p>
    <w:p w:rsidR="00CA67FF" w:rsidRPr="00A82AE5" w:rsidRDefault="00EA1B9C" w:rsidP="005606C1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CA67FF" w:rsidRPr="005606C1" w:rsidRDefault="00CA67FF">
      <w:r w:rsidRPr="005606C1">
        <w:br w:type="page"/>
      </w:r>
    </w:p>
    <w:p w:rsidR="00AF2684" w:rsidRPr="00CA67FF" w:rsidRDefault="00AF2684" w:rsidP="00CA67FF">
      <w:pPr>
        <w:ind w:left="540" w:hanging="540"/>
        <w:jc w:val="both"/>
        <w:rPr>
          <w:sz w:val="16"/>
          <w:szCs w:val="16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3</w:t>
      </w:r>
      <w:r w:rsidR="00F5445C">
        <w:rPr>
          <w:b/>
          <w:sz w:val="22"/>
          <w:szCs w:val="22"/>
        </w:rPr>
        <w:t xml:space="preserve"> do SWZ</w:t>
      </w:r>
    </w:p>
    <w:p w:rsidR="00EA1B9C" w:rsidRDefault="00EA1B9C" w:rsidP="00EA1B9C">
      <w:pPr>
        <w:jc w:val="both"/>
      </w:pPr>
    </w:p>
    <w:p w:rsidR="00EA1B9C" w:rsidRPr="00CC5798" w:rsidRDefault="00F5445C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>
          <v:shape id="Text Box 33" o:spid="_x0000_s1029" type="#_x0000_t202" style="position:absolute;margin-left:68.95pt;margin-top:8.55pt;width:104.45pt;height:20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">
            <v:textbox style="mso-fit-shape-to-text:t">
              <w:txbxContent>
                <w:p w:rsidR="006E36BA" w:rsidRPr="00015BD6" w:rsidRDefault="006E36BA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ZO/17/LAB/2019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F5445C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>
          <v:shape id="Text Box 34" o:spid="_x0000_s1030" type="#_x0000_t202" style="position:absolute;left:0;text-align:left;margin-left:163.05pt;margin-top:2.85pt;width:157.8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">
            <v:textbox>
              <w:txbxContent>
                <w:p w:rsidR="006E36BA" w:rsidRPr="00015BD6" w:rsidRDefault="006E36B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F5445C" w:rsidP="00EA1B9C">
      <w:pPr>
        <w:jc w:val="both"/>
        <w:rPr>
          <w:sz w:val="22"/>
          <w:szCs w:val="22"/>
        </w:rPr>
      </w:pPr>
      <w:r>
        <w:rPr>
          <w:noProof/>
        </w:rPr>
        <w:pict>
          <v:shape id="Text Box 35" o:spid="_x0000_s1031" type="#_x0000_t202" style="position:absolute;left:0;text-align:left;margin-left:37.05pt;margin-top:6.15pt;width:72.05pt;height:20.6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">
            <v:textbox style="mso-fit-shape-to-text:t">
              <w:txbxContent>
                <w:p w:rsidR="006E36BA" w:rsidRPr="00015BD6" w:rsidRDefault="006E36B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 w:rsidR="00035116">
        <w:rPr>
          <w:sz w:val="22"/>
          <w:szCs w:val="22"/>
          <w:lang w:val="sq-AL"/>
        </w:rPr>
        <w:tab/>
      </w:r>
      <w:r w:rsidR="00035116">
        <w:rPr>
          <w:sz w:val="22"/>
          <w:szCs w:val="22"/>
          <w:lang w:val="sq-AL"/>
        </w:rPr>
        <w:tab/>
        <w:t xml:space="preserve">r </w:t>
      </w:r>
      <w:r>
        <w:rPr>
          <w:sz w:val="22"/>
          <w:szCs w:val="22"/>
          <w:lang w:val="sq-AL"/>
        </w:rPr>
        <w:t xml:space="preserve">w </w:t>
      </w:r>
      <w:r w:rsidR="007B00BD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>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  <w:r w:rsidR="000C1F33">
        <w:rPr>
          <w:sz w:val="22"/>
          <w:szCs w:val="22"/>
          <w:lang w:val="sq-AL"/>
        </w:rPr>
        <w:br/>
      </w:r>
      <w:r w:rsidRPr="00CC5798">
        <w:rPr>
          <w:sz w:val="22"/>
          <w:szCs w:val="22"/>
          <w:lang w:val="sq-AL"/>
        </w:rPr>
        <w:t>i Teatralną im. Leona Schi</w:t>
      </w:r>
      <w:r w:rsidR="003449D2">
        <w:rPr>
          <w:sz w:val="22"/>
          <w:szCs w:val="22"/>
          <w:lang w:val="sq-AL"/>
        </w:rPr>
        <w:t>llera w Łodzi, ul. Targowa 61/63</w:t>
      </w:r>
      <w:r>
        <w:rPr>
          <w:sz w:val="22"/>
          <w:szCs w:val="22"/>
          <w:lang w:val="sq-AL"/>
        </w:rPr>
        <w:t>,</w:t>
      </w:r>
      <w:r w:rsidR="003449D2">
        <w:rPr>
          <w:sz w:val="22"/>
          <w:szCs w:val="22"/>
          <w:lang w:val="sq-AL"/>
        </w:rPr>
        <w:t xml:space="preserve"> z</w:t>
      </w:r>
      <w:r w:rsidRPr="00283F51">
        <w:rPr>
          <w:sz w:val="22"/>
          <w:szCs w:val="22"/>
          <w:lang w:val="sq-AL"/>
        </w:rPr>
        <w:t>waną w dalszej treści umowy Zamawiającym, reprezentowaną</w:t>
      </w:r>
      <w:r w:rsidR="001C236C">
        <w:rPr>
          <w:sz w:val="22"/>
          <w:szCs w:val="22"/>
          <w:lang w:val="sq-AL"/>
        </w:rPr>
        <w:t xml:space="preserve"> </w:t>
      </w:r>
      <w:r w:rsidRPr="00283F51">
        <w:rPr>
          <w:sz w:val="22"/>
          <w:szCs w:val="22"/>
          <w:lang w:val="sq-AL"/>
        </w:rPr>
        <w:t>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283F51" w:rsidRDefault="00EA1B9C" w:rsidP="00EA1B9C">
      <w:pPr>
        <w:rPr>
          <w:sz w:val="22"/>
          <w:szCs w:val="22"/>
          <w:lang w:val="sq-AL"/>
        </w:rPr>
      </w:pPr>
      <w:r w:rsidRPr="00283F51">
        <w:rPr>
          <w:sz w:val="22"/>
          <w:szCs w:val="22"/>
          <w:lang w:val="sq-AL"/>
        </w:rPr>
        <w:t>Kanclerza – mgr Igora Duniewskiego</w:t>
      </w:r>
    </w:p>
    <w:p w:rsidR="00EA1B9C" w:rsidRPr="00283F51" w:rsidRDefault="00EA1B9C" w:rsidP="00EA1B9C">
      <w:pPr>
        <w:spacing w:line="360" w:lineRule="auto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283F51">
        <w:rPr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F5445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>
        <w:rPr>
          <w:noProof/>
        </w:rPr>
        <w:pict>
          <v:shape id="Text Box 36" o:spid="_x0000_s1032" type="#_x0000_t20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">
            <v:textbox>
              <w:txbxContent>
                <w:p w:rsidR="006E36BA" w:rsidRPr="00015BD6" w:rsidRDefault="006E36B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F5445C" w:rsidP="00EA1B9C">
      <w:pPr>
        <w:rPr>
          <w:sz w:val="22"/>
          <w:szCs w:val="22"/>
          <w:lang w:val="sq-AL"/>
        </w:rPr>
      </w:pPr>
      <w:r>
        <w:rPr>
          <w:noProof/>
        </w:rPr>
        <w:pict>
          <v:shape id="Text Box 37" o:spid="_x0000_s1033" type="#_x0000_t202" style="position:absolute;margin-left:141.55pt;margin-top:12pt;width:127.5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">
            <v:textbox style="mso-fit-shape-to-text:t">
              <w:txbxContent>
                <w:p w:rsidR="006E36BA" w:rsidRPr="00015BD6" w:rsidRDefault="006E36B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F5445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>
        <w:rPr>
          <w:noProof/>
        </w:rPr>
        <w:pict>
          <v:shape id="Text Box 38" o:spid="_x0000_s1034" type="#_x0000_t202" style="position:absolute;left:0;text-align:left;margin-left:185.25pt;margin-top:18.8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">
            <v:textbox style="mso-fit-shape-to-text:t">
              <w:txbxContent>
                <w:p w:rsidR="006E36BA" w:rsidRPr="00015BD6" w:rsidRDefault="006E36B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9" o:spid="_x0000_s1035" type="#_x0000_t202" style="position:absolute;left:0;text-align:left;margin-left:45.85pt;margin-top:18.75pt;width:91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">
            <v:textbox style="mso-fit-shape-to-text:t">
              <w:txbxContent>
                <w:p w:rsidR="006E36BA" w:rsidRPr="00015BD6" w:rsidRDefault="006E36B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F5445C" w:rsidP="00EA1B9C">
      <w:pPr>
        <w:rPr>
          <w:sz w:val="22"/>
          <w:szCs w:val="22"/>
        </w:rPr>
      </w:pPr>
      <w:r>
        <w:rPr>
          <w:noProof/>
        </w:rPr>
        <w:pict>
          <v:shape id="Text Box 40" o:spid="_x0000_s1036" type="#_x0000_t202" style="position:absolute;margin-left:118.2pt;margin-top:10.65pt;width:198.1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">
            <v:textbox style="mso-fit-shape-to-text:t">
              <w:txbxContent>
                <w:p w:rsidR="006E36BA" w:rsidRPr="00015BD6" w:rsidRDefault="006E36BA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736DA1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części Um</w:t>
      </w:r>
      <w:r w:rsidR="00EA1B9C" w:rsidRPr="00CC5798">
        <w:rPr>
          <w:sz w:val="22"/>
          <w:szCs w:val="22"/>
          <w:lang w:val="sq-AL"/>
        </w:rPr>
        <w:t>owy Wykonawcą, została zawarta umowa nastepującej treści:</w:t>
      </w:r>
    </w:p>
    <w:p w:rsidR="00EA1B9C" w:rsidRDefault="00EA1B9C" w:rsidP="00E904C5">
      <w:pPr>
        <w:keepNext/>
        <w:spacing w:after="120"/>
        <w:rPr>
          <w:b/>
          <w:bCs/>
          <w:sz w:val="22"/>
          <w:szCs w:val="22"/>
        </w:rPr>
      </w:pPr>
    </w:p>
    <w:p w:rsidR="00EA1B9C" w:rsidRPr="001C6170" w:rsidRDefault="00EA1B9C" w:rsidP="001C6170">
      <w:pPr>
        <w:keepNext/>
        <w:spacing w:after="120" w:line="360" w:lineRule="auto"/>
        <w:jc w:val="center"/>
      </w:pPr>
      <w:r w:rsidRPr="001C6170">
        <w:rPr>
          <w:b/>
          <w:bCs/>
        </w:rPr>
        <w:t>§ 1</w:t>
      </w:r>
    </w:p>
    <w:p w:rsidR="007B00BD" w:rsidRPr="007B00BD" w:rsidRDefault="00736DA1" w:rsidP="001C6170">
      <w:pPr>
        <w:pStyle w:val="HTML-wstpniesformatowany"/>
        <w:numPr>
          <w:ilvl w:val="0"/>
          <w:numId w:val="3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1C6170">
        <w:rPr>
          <w:rFonts w:ascii="Times New Roman" w:hAnsi="Times New Roman"/>
          <w:color w:val="000000"/>
          <w:sz w:val="24"/>
          <w:szCs w:val="24"/>
        </w:rPr>
        <w:t>Przedmiotem U</w:t>
      </w:r>
      <w:r w:rsidR="00EA1B9C" w:rsidRPr="001C6170">
        <w:rPr>
          <w:rFonts w:ascii="Times New Roman" w:hAnsi="Times New Roman"/>
          <w:color w:val="000000"/>
          <w:sz w:val="24"/>
          <w:szCs w:val="24"/>
        </w:rPr>
        <w:t>mowy jest</w:t>
      </w:r>
      <w:r w:rsidR="00A03E0F">
        <w:rPr>
          <w:rFonts w:ascii="Times New Roman" w:hAnsi="Times New Roman"/>
          <w:b/>
          <w:sz w:val="24"/>
          <w:szCs w:val="24"/>
        </w:rPr>
        <w:t xml:space="preserve"> Dostawa sprzętu filmowego, część ……….</w:t>
      </w:r>
    </w:p>
    <w:p w:rsidR="00F27585" w:rsidRPr="001C6170" w:rsidRDefault="00C878C2" w:rsidP="007B00BD">
      <w:pPr>
        <w:pStyle w:val="HTML-wstpniesformatowany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1C6170">
        <w:rPr>
          <w:rFonts w:ascii="Times New Roman" w:hAnsi="Times New Roman"/>
          <w:sz w:val="24"/>
          <w:szCs w:val="24"/>
        </w:rPr>
        <w:t xml:space="preserve">Szczegółowy opis przedmiotu zamówienia stanowi załącznik nr </w:t>
      </w:r>
      <w:r w:rsidR="009C2A4F">
        <w:rPr>
          <w:rFonts w:ascii="Times New Roman" w:hAnsi="Times New Roman"/>
          <w:sz w:val="24"/>
          <w:szCs w:val="24"/>
        </w:rPr>
        <w:t>1</w:t>
      </w:r>
      <w:r w:rsidRPr="001C6170">
        <w:rPr>
          <w:rFonts w:ascii="Times New Roman" w:hAnsi="Times New Roman"/>
          <w:sz w:val="24"/>
          <w:szCs w:val="24"/>
        </w:rPr>
        <w:t xml:space="preserve"> do Umowy.</w:t>
      </w:r>
    </w:p>
    <w:p w:rsidR="001C6170" w:rsidRPr="001C6170" w:rsidRDefault="005606C1" w:rsidP="001C6170">
      <w:pPr>
        <w:pStyle w:val="Akapitzlist"/>
        <w:numPr>
          <w:ilvl w:val="0"/>
          <w:numId w:val="37"/>
        </w:numPr>
        <w:spacing w:line="360" w:lineRule="auto"/>
        <w:ind w:left="426"/>
        <w:contextualSpacing w:val="0"/>
        <w:jc w:val="both"/>
      </w:pPr>
      <w:r w:rsidRPr="001C6170">
        <w:t xml:space="preserve">Zamówienie realizowane jest w ramach projektu pn. „Nowe formy  i technologie narracji: finansowanego ze środków Ministra Nauki i Szkolnictwa Wyższego w ramach programu pod nazwą „Regionalna Inicjatywa Doskonałości” (M.P. 120). Umowa o dofinansowanie </w:t>
      </w:r>
      <w:r w:rsidRPr="001C6170">
        <w:br/>
        <w:t>nr 023/RID/2018/19.</w:t>
      </w:r>
    </w:p>
    <w:p w:rsidR="00163C8C" w:rsidRPr="001C6170" w:rsidRDefault="00EA1B9C" w:rsidP="008D4ADA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§2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Ustala się następujące terminy realizacji przedmiotu Umowy:</w:t>
      </w:r>
    </w:p>
    <w:p w:rsidR="00EA1B9C" w:rsidRPr="006D5A63" w:rsidRDefault="00736DA1" w:rsidP="006D5A63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color w:val="000000"/>
          <w:spacing w:val="-2"/>
        </w:rPr>
      </w:pPr>
      <w:r w:rsidRPr="006D5A63">
        <w:rPr>
          <w:color w:val="000000"/>
          <w:spacing w:val="-2"/>
        </w:rPr>
        <w:t xml:space="preserve">Dostawa przedmiotu Umowy </w:t>
      </w:r>
      <w:r w:rsidR="00EA1B9C" w:rsidRPr="006D5A63">
        <w:rPr>
          <w:color w:val="000000"/>
          <w:spacing w:val="-2"/>
        </w:rPr>
        <w:t xml:space="preserve">nastąpi </w:t>
      </w:r>
      <w:r w:rsidR="00A55418" w:rsidRPr="006D5A63">
        <w:rPr>
          <w:b/>
          <w:color w:val="000000"/>
          <w:spacing w:val="-2"/>
        </w:rPr>
        <w:t xml:space="preserve">w terminie </w:t>
      </w:r>
      <w:r w:rsidR="00BC3C0B" w:rsidRPr="006D5A63">
        <w:rPr>
          <w:b/>
          <w:color w:val="000000"/>
          <w:spacing w:val="-2"/>
        </w:rPr>
        <w:t xml:space="preserve">do </w:t>
      </w:r>
      <w:r w:rsidR="00E2487C" w:rsidRPr="006D5A63">
        <w:rPr>
          <w:b/>
          <w:color w:val="000000"/>
          <w:spacing w:val="-2"/>
        </w:rPr>
        <w:t>14</w:t>
      </w:r>
      <w:r w:rsidR="00A55418" w:rsidRPr="006D5A63">
        <w:rPr>
          <w:b/>
          <w:color w:val="000000"/>
          <w:spacing w:val="-2"/>
        </w:rPr>
        <w:t xml:space="preserve"> dni od dnia podpisania umowy.</w:t>
      </w:r>
    </w:p>
    <w:p w:rsidR="00EA1B9C" w:rsidRPr="001C6170" w:rsidRDefault="00736DA1" w:rsidP="004164B0">
      <w:pPr>
        <w:numPr>
          <w:ilvl w:val="0"/>
          <w:numId w:val="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Dostawa przedmiotu Umowy</w:t>
      </w:r>
      <w:r w:rsidR="00EA1B9C" w:rsidRPr="001C6170">
        <w:rPr>
          <w:color w:val="000000"/>
          <w:spacing w:val="-2"/>
        </w:rPr>
        <w:t xml:space="preserve"> odbędzie się transportem Wykonawcy na jego koszt </w:t>
      </w:r>
      <w:r w:rsidR="00EA1B9C" w:rsidRPr="001C6170">
        <w:rPr>
          <w:color w:val="000000"/>
          <w:spacing w:val="-2"/>
        </w:rPr>
        <w:br/>
        <w:t>i  ryzyko do siedziby Zamawiającego.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Zamawiającemu przysługuje prawo, w przypadku stwierdzenia niezgodności dostarczone</w:t>
      </w:r>
      <w:r w:rsidR="00736DA1" w:rsidRPr="001C6170">
        <w:rPr>
          <w:color w:val="000000"/>
        </w:rPr>
        <w:t>go przedmiotu Umowy</w:t>
      </w:r>
      <w:r w:rsidRPr="001C6170">
        <w:rPr>
          <w:color w:val="000000"/>
        </w:rPr>
        <w:t>, w każdym momencie r</w:t>
      </w:r>
      <w:r w:rsidR="000129A5" w:rsidRPr="001C6170">
        <w:rPr>
          <w:color w:val="000000"/>
        </w:rPr>
        <w:t>ealizacji Umowy, do żądania jej</w:t>
      </w:r>
      <w:r w:rsidRPr="001C6170">
        <w:rPr>
          <w:color w:val="000000"/>
        </w:rPr>
        <w:t xml:space="preserve"> niezwł</w:t>
      </w:r>
      <w:r w:rsidR="000129A5" w:rsidRPr="001C6170">
        <w:rPr>
          <w:color w:val="000000"/>
        </w:rPr>
        <w:t>o</w:t>
      </w:r>
      <w:r w:rsidRPr="001C6170">
        <w:rPr>
          <w:color w:val="000000"/>
        </w:rPr>
        <w:t>cznej wymiany przez Wykonawcę na fabrycznie nowy, wolny od wad i dostarczenie do Zamawiającego.</w:t>
      </w:r>
    </w:p>
    <w:p w:rsidR="00EA1B9C" w:rsidRPr="001C6170" w:rsidRDefault="00EA1B9C" w:rsidP="001C617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 xml:space="preserve">Odbiór sprzętu nie wyłącza możliwości późniejszego zgłaszania przez Zamawiającego roszczeń z tytułu rękojmi, niezgodności ilościowej lub niezgodności jakościowej dostarczonego sprzętu </w:t>
      </w:r>
      <w:r w:rsidR="00035116">
        <w:rPr>
          <w:color w:val="000000"/>
        </w:rPr>
        <w:br/>
      </w:r>
      <w:r w:rsidRPr="001C6170">
        <w:rPr>
          <w:color w:val="000000"/>
        </w:rPr>
        <w:t>z zamówieniem.</w:t>
      </w:r>
    </w:p>
    <w:p w:rsidR="004164B0" w:rsidRPr="000C1F33" w:rsidRDefault="00EA1B9C" w:rsidP="004164B0">
      <w:pPr>
        <w:numPr>
          <w:ilvl w:val="0"/>
          <w:numId w:val="11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0C1F33">
        <w:rPr>
          <w:color w:val="000000"/>
        </w:rPr>
        <w:t>W imieniu Zamawiającego odbioru dokonywać będzie Pr</w:t>
      </w:r>
      <w:r w:rsidR="004164B0" w:rsidRPr="000C1F33">
        <w:rPr>
          <w:color w:val="000000"/>
        </w:rPr>
        <w:t>zedstawiciel Zamawiającego:……………………………………</w:t>
      </w:r>
      <w:r w:rsidR="000C1F33">
        <w:rPr>
          <w:color w:val="000000"/>
        </w:rPr>
        <w:t>…………………………………</w:t>
      </w:r>
      <w:r w:rsidR="007B00BD">
        <w:rPr>
          <w:color w:val="000000"/>
        </w:rPr>
        <w:t>…………….</w:t>
      </w:r>
    </w:p>
    <w:p w:rsidR="00EA1B9C" w:rsidRPr="008D4ADA" w:rsidRDefault="00EA1B9C" w:rsidP="001C6170">
      <w:pPr>
        <w:tabs>
          <w:tab w:val="left" w:pos="8222"/>
        </w:tabs>
        <w:spacing w:line="360" w:lineRule="auto"/>
        <w:jc w:val="center"/>
        <w:rPr>
          <w:b/>
          <w:color w:val="000000"/>
        </w:rPr>
      </w:pPr>
      <w:r w:rsidRPr="008D4ADA">
        <w:rPr>
          <w:b/>
          <w:color w:val="000000"/>
        </w:rPr>
        <w:t>§ 3</w:t>
      </w:r>
    </w:p>
    <w:p w:rsidR="00EA1B9C" w:rsidRPr="001C6170" w:rsidRDefault="00EA1B9C" w:rsidP="001C6170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Zamawiający zobowiązuje się:</w:t>
      </w:r>
    </w:p>
    <w:p w:rsidR="00EA1B9C" w:rsidRPr="006D5A63" w:rsidRDefault="00EA1B9C" w:rsidP="006D5A63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color w:val="000000"/>
        </w:rPr>
      </w:pPr>
      <w:r w:rsidRPr="006D5A63">
        <w:rPr>
          <w:color w:val="000000"/>
        </w:rPr>
        <w:t>dokonać odbioru sprzętu dostarczonego zgodnie z Umową i załącznikami do niej,</w:t>
      </w:r>
    </w:p>
    <w:p w:rsidR="00EA1B9C" w:rsidRPr="00283F51" w:rsidRDefault="00EA1B9C" w:rsidP="006D5A63">
      <w:pPr>
        <w:numPr>
          <w:ilvl w:val="0"/>
          <w:numId w:val="13"/>
        </w:numPr>
        <w:suppressAutoHyphens/>
        <w:spacing w:line="360" w:lineRule="auto"/>
        <w:ind w:left="714" w:hanging="430"/>
        <w:jc w:val="both"/>
        <w:rPr>
          <w:color w:val="000000"/>
        </w:rPr>
      </w:pPr>
      <w:r w:rsidRPr="00283F51">
        <w:rPr>
          <w:color w:val="000000"/>
        </w:rPr>
        <w:t xml:space="preserve">dokonać zapłaty Wykonawcy odpowiedniego wynagrodzenia za wykonaną, zgodnie </w:t>
      </w:r>
      <w:r w:rsidR="00035116">
        <w:rPr>
          <w:color w:val="000000"/>
        </w:rPr>
        <w:br/>
      </w:r>
      <w:r w:rsidRPr="00283F51">
        <w:rPr>
          <w:color w:val="000000"/>
        </w:rPr>
        <w:t xml:space="preserve">z </w:t>
      </w:r>
      <w:r w:rsidR="00736DA1" w:rsidRPr="00283F51">
        <w:rPr>
          <w:color w:val="000000"/>
        </w:rPr>
        <w:t>U</w:t>
      </w:r>
      <w:r w:rsidR="009C2A4F">
        <w:rPr>
          <w:color w:val="000000"/>
        </w:rPr>
        <w:t xml:space="preserve">mową </w:t>
      </w:r>
      <w:r w:rsidRPr="00283F51">
        <w:rPr>
          <w:color w:val="000000"/>
        </w:rPr>
        <w:t>i załącznikami do niej, dostawę w wysokoś</w:t>
      </w:r>
      <w:r w:rsidR="00736DA1" w:rsidRPr="00283F51">
        <w:rPr>
          <w:color w:val="000000"/>
        </w:rPr>
        <w:t xml:space="preserve">ci i na zasadach określonych </w:t>
      </w:r>
      <w:r w:rsidR="00035116">
        <w:rPr>
          <w:color w:val="000000"/>
        </w:rPr>
        <w:br/>
      </w:r>
      <w:r w:rsidR="00736DA1" w:rsidRPr="00283F51">
        <w:rPr>
          <w:color w:val="000000"/>
        </w:rPr>
        <w:t>w U</w:t>
      </w:r>
      <w:r w:rsidRPr="00283F51">
        <w:rPr>
          <w:color w:val="000000"/>
        </w:rPr>
        <w:t>mowie,</w:t>
      </w:r>
    </w:p>
    <w:p w:rsidR="00EA1B9C" w:rsidRPr="00283F51" w:rsidRDefault="00EA1B9C" w:rsidP="001C6170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>informować Wykonawcę o występując</w:t>
      </w:r>
      <w:r w:rsidR="00962C6D" w:rsidRPr="00283F51">
        <w:rPr>
          <w:color w:val="000000"/>
        </w:rPr>
        <w:t>ych wadach dostarczonego przedmiotu Umowy</w:t>
      </w:r>
      <w:r w:rsidRPr="00283F51">
        <w:rPr>
          <w:color w:val="000000"/>
        </w:rPr>
        <w:t xml:space="preserve">, stwierdzonych podczas ich eksploatacji, a także brakach ilościowych lub niezgodnościach </w:t>
      </w:r>
      <w:r w:rsidR="00035116">
        <w:rPr>
          <w:color w:val="000000"/>
        </w:rPr>
        <w:br/>
      </w:r>
      <w:r w:rsidRPr="00283F51">
        <w:rPr>
          <w:color w:val="000000"/>
        </w:rPr>
        <w:t>z zamówieniem.</w:t>
      </w:r>
    </w:p>
    <w:p w:rsidR="00EA1B9C" w:rsidRDefault="00962C6D" w:rsidP="001C6170">
      <w:pPr>
        <w:numPr>
          <w:ilvl w:val="0"/>
          <w:numId w:val="12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Nadzór nad niniejszą Um</w:t>
      </w:r>
      <w:r w:rsidR="00EA1B9C" w:rsidRPr="001C6170">
        <w:rPr>
          <w:color w:val="000000"/>
        </w:rPr>
        <w:t>ową z r</w:t>
      </w:r>
      <w:r w:rsidR="00E2487C">
        <w:rPr>
          <w:color w:val="000000"/>
        </w:rPr>
        <w:t xml:space="preserve">amienia Zamawiającego sprawować </w:t>
      </w:r>
      <w:r w:rsidR="004164B0">
        <w:rPr>
          <w:color w:val="000000"/>
        </w:rPr>
        <w:t>będzie:……………………</w:t>
      </w:r>
    </w:p>
    <w:p w:rsidR="004164B0" w:rsidRPr="001C6170" w:rsidRDefault="004164B0" w:rsidP="004164B0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</w:t>
      </w:r>
    </w:p>
    <w:p w:rsidR="001C6170" w:rsidRPr="008D4ADA" w:rsidRDefault="00EA1B9C" w:rsidP="008D4ADA">
      <w:pPr>
        <w:spacing w:line="360" w:lineRule="auto"/>
        <w:ind w:left="284"/>
        <w:jc w:val="both"/>
        <w:rPr>
          <w:color w:val="000000"/>
        </w:rPr>
      </w:pPr>
      <w:r w:rsidRPr="001C6170">
        <w:rPr>
          <w:color w:val="000000"/>
        </w:rPr>
        <w:t xml:space="preserve">Osobie tej przysługuje prawo do dokonywania bieżących ustaleń dotyczących realizacji Umowy, ustalenia te nie mogą zmierzać do zmiany Umowy. </w:t>
      </w:r>
    </w:p>
    <w:p w:rsidR="00EA1B9C" w:rsidRPr="001C6170" w:rsidRDefault="00EA1B9C" w:rsidP="001C6170">
      <w:pPr>
        <w:tabs>
          <w:tab w:val="left" w:pos="8222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4</w:t>
      </w:r>
    </w:p>
    <w:p w:rsidR="00EA1B9C" w:rsidRPr="001C6170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Wykonawca zobowiązuje się do:</w:t>
      </w:r>
    </w:p>
    <w:p w:rsidR="00EA1B9C" w:rsidRPr="001C6170" w:rsidRDefault="007B00BD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d</w:t>
      </w:r>
      <w:r w:rsidR="00EA1B9C" w:rsidRPr="001C6170">
        <w:rPr>
          <w:color w:val="000000"/>
          <w:spacing w:val="-2"/>
        </w:rPr>
        <w:t>ostawy</w:t>
      </w:r>
      <w:r>
        <w:rPr>
          <w:color w:val="000000"/>
          <w:spacing w:val="-2"/>
        </w:rPr>
        <w:t xml:space="preserve"> </w:t>
      </w:r>
      <w:r w:rsidR="001677AE" w:rsidRPr="001C6170">
        <w:rPr>
          <w:color w:val="000000"/>
          <w:spacing w:val="-2"/>
        </w:rPr>
        <w:t>przedmiotu Umowy</w:t>
      </w:r>
      <w:r w:rsidR="00EA1B9C" w:rsidRPr="001C6170">
        <w:rPr>
          <w:color w:val="000000"/>
          <w:spacing w:val="-2"/>
        </w:rPr>
        <w:t xml:space="preserve"> zgodnie z postanowieniami Umowy;</w:t>
      </w:r>
    </w:p>
    <w:p w:rsidR="00EA1B9C" w:rsidRPr="001C6170" w:rsidRDefault="001677AE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dostawy przedmiotu Umowy</w:t>
      </w:r>
      <w:r w:rsidR="00EA1B9C" w:rsidRPr="001C6170">
        <w:rPr>
          <w:color w:val="000000"/>
          <w:spacing w:val="-2"/>
        </w:rPr>
        <w:t xml:space="preserve"> zgodnie z obowiązującymi przepisami, właściwymi normami </w:t>
      </w:r>
      <w:r w:rsidR="00035116">
        <w:rPr>
          <w:color w:val="000000"/>
          <w:spacing w:val="-2"/>
        </w:rPr>
        <w:br/>
      </w:r>
      <w:r w:rsidR="00EA1B9C" w:rsidRPr="001C6170">
        <w:rPr>
          <w:color w:val="000000"/>
          <w:spacing w:val="-2"/>
        </w:rPr>
        <w:t xml:space="preserve">i zasadami wiedzy technicznej oraz należytą starannością, bezpieczeństwem, dobrą jakością </w:t>
      </w:r>
      <w:r w:rsidR="00035116">
        <w:rPr>
          <w:color w:val="000000"/>
          <w:spacing w:val="-2"/>
        </w:rPr>
        <w:br/>
      </w:r>
      <w:r w:rsidR="00EA1B9C" w:rsidRPr="001C6170">
        <w:rPr>
          <w:color w:val="000000"/>
          <w:spacing w:val="-2"/>
        </w:rPr>
        <w:t>i właściwą organizacją, zainstalowanie i uruchomienie w miejscu wskazanym przez Zamawiającego, gotowego do pracy,</w:t>
      </w:r>
      <w:r w:rsidR="007B00BD">
        <w:rPr>
          <w:color w:val="000000"/>
          <w:spacing w:val="-2"/>
        </w:rPr>
        <w:t xml:space="preserve"> </w:t>
      </w:r>
      <w:r w:rsidR="00EA1B9C" w:rsidRPr="001C6170">
        <w:rPr>
          <w:color w:val="000000"/>
          <w:spacing w:val="-2"/>
        </w:rPr>
        <w:t xml:space="preserve">bez dodatkowych kosztów; </w:t>
      </w:r>
    </w:p>
    <w:p w:rsidR="00EA1B9C" w:rsidRPr="001C6170" w:rsidRDefault="00EA1B9C" w:rsidP="001C6170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dostawy </w:t>
      </w:r>
      <w:r w:rsidR="001677AE" w:rsidRPr="001C6170">
        <w:rPr>
          <w:color w:val="000000"/>
          <w:spacing w:val="-2"/>
        </w:rPr>
        <w:t>przedmiotu Umowy fabrycznie nowego</w:t>
      </w:r>
      <w:r w:rsidRPr="001C6170">
        <w:rPr>
          <w:color w:val="000000"/>
          <w:spacing w:val="-2"/>
        </w:rPr>
        <w:t>, najwyższej jakości, a także posiadającego wszelkie konieczne atesty, właściwe certyfikaty oraz oznakowanie zgodnie z wymaganiami postawionymi przez Zamawiającego;</w:t>
      </w:r>
    </w:p>
    <w:p w:rsidR="00EA1B9C" w:rsidRPr="001C6170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Sprzęt posiada oznakowanie CE</w:t>
      </w:r>
      <w:r w:rsidR="001C6170">
        <w:rPr>
          <w:color w:val="000000"/>
        </w:rPr>
        <w:t xml:space="preserve"> (jeśli dotyczy)</w:t>
      </w:r>
      <w:r w:rsidRPr="001C6170">
        <w:rPr>
          <w:color w:val="000000"/>
        </w:rPr>
        <w:t xml:space="preserve">. Wykonawca zapewni pełną dokumentację standardowo dostarczaną przez producentów. Dokumentacja ta dostarczona będzie w języku polskim. </w:t>
      </w:r>
    </w:p>
    <w:p w:rsidR="008D4ADA" w:rsidRDefault="00EA1B9C" w:rsidP="001C6170">
      <w:pPr>
        <w:numPr>
          <w:ilvl w:val="0"/>
          <w:numId w:val="14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 xml:space="preserve">Nadzór nad niniejszą </w:t>
      </w:r>
      <w:r w:rsidR="00736DA1" w:rsidRPr="001C6170">
        <w:rPr>
          <w:color w:val="000000"/>
        </w:rPr>
        <w:t>U</w:t>
      </w:r>
      <w:r w:rsidRPr="001C6170">
        <w:rPr>
          <w:color w:val="000000"/>
        </w:rPr>
        <w:t>mową z ramienia Wykonawcy sprawować będzie:……………………</w:t>
      </w:r>
      <w:r w:rsidR="008D4ADA">
        <w:rPr>
          <w:color w:val="000000"/>
        </w:rPr>
        <w:t>….</w:t>
      </w:r>
    </w:p>
    <w:p w:rsidR="001C6170" w:rsidRPr="001C6170" w:rsidRDefault="008D4ADA" w:rsidP="008D4ADA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……………………………………………………………………………………………………...</w:t>
      </w:r>
      <w:r w:rsidR="00EA1B9C" w:rsidRPr="001C6170">
        <w:rPr>
          <w:color w:val="000000"/>
          <w:spacing w:val="-2"/>
        </w:rPr>
        <w:br/>
        <w:t>Osobie tej przysługuje prawo do dokonywania bieżących ustaleń dotyczących realizacji Umowy, ustalenia te nie mogą zmierzać do zmiany Umowy.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5</w:t>
      </w:r>
    </w:p>
    <w:p w:rsidR="001C6170" w:rsidRPr="008D4ADA" w:rsidRDefault="00EA1B9C" w:rsidP="001C6170">
      <w:pPr>
        <w:suppressAutoHyphens/>
        <w:spacing w:line="360" w:lineRule="auto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Wykonaw</w:t>
      </w:r>
      <w:r w:rsidR="009C2A4F">
        <w:rPr>
          <w:color w:val="000000"/>
          <w:spacing w:val="-2"/>
        </w:rPr>
        <w:t xml:space="preserve">ca zobowiązuje się powiadomić </w:t>
      </w:r>
      <w:r w:rsidRPr="00283F51">
        <w:rPr>
          <w:color w:val="000000"/>
          <w:spacing w:val="-2"/>
        </w:rPr>
        <w:t>Zamawiającego</w:t>
      </w:r>
      <w:r w:rsidR="009C2A4F">
        <w:rPr>
          <w:color w:val="000000"/>
          <w:spacing w:val="-2"/>
        </w:rPr>
        <w:t xml:space="preserve"> drogą elektroniczną (wiadomość e-mail</w:t>
      </w:r>
      <w:r w:rsidR="008B5C08">
        <w:rPr>
          <w:color w:val="000000"/>
          <w:spacing w:val="-2"/>
        </w:rPr>
        <w:t xml:space="preserve"> wysłana pod adres: zamowieniapubliczne</w:t>
      </w:r>
      <w:r w:rsidR="009C2A4F">
        <w:rPr>
          <w:color w:val="000000"/>
          <w:spacing w:val="-2"/>
        </w:rPr>
        <w:t>@filmschool.lodz.pl)</w:t>
      </w:r>
      <w:r w:rsidRPr="00283F51">
        <w:rPr>
          <w:color w:val="000000"/>
          <w:spacing w:val="-2"/>
        </w:rPr>
        <w:t xml:space="preserve"> o planowan</w:t>
      </w:r>
      <w:r w:rsidR="001677AE" w:rsidRPr="00283F51">
        <w:rPr>
          <w:color w:val="000000"/>
          <w:spacing w:val="-2"/>
        </w:rPr>
        <w:t>ym terminie dostawy przedmiotu U</w:t>
      </w:r>
      <w:r w:rsidRPr="00283F51">
        <w:rPr>
          <w:color w:val="000000"/>
          <w:spacing w:val="-2"/>
        </w:rPr>
        <w:t xml:space="preserve">mowy. Dostawa realizowana będzie w dni robocze w godzinach pracy Zamawiającego, </w:t>
      </w:r>
      <w:r w:rsidR="00035116">
        <w:rPr>
          <w:color w:val="000000"/>
          <w:spacing w:val="-2"/>
        </w:rPr>
        <w:br/>
      </w:r>
      <w:r w:rsidRPr="00283F51">
        <w:rPr>
          <w:color w:val="000000"/>
          <w:spacing w:val="-2"/>
        </w:rPr>
        <w:t>z wyłączeniem sobót i niedziel oraz innych dni wolnych.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6</w:t>
      </w:r>
    </w:p>
    <w:p w:rsidR="008B5C08" w:rsidRPr="008B5C08" w:rsidRDefault="001677AE" w:rsidP="008B5C08">
      <w:pPr>
        <w:numPr>
          <w:ilvl w:val="0"/>
          <w:numId w:val="8"/>
        </w:numPr>
        <w:suppressAutoHyphens/>
        <w:spacing w:line="360" w:lineRule="auto"/>
      </w:pPr>
      <w:r w:rsidRPr="001C6170">
        <w:rPr>
          <w:spacing w:val="-2"/>
        </w:rPr>
        <w:t>Za wykonanie przedmiotu Um</w:t>
      </w:r>
      <w:r w:rsidR="00EA1B9C" w:rsidRPr="001C6170">
        <w:rPr>
          <w:spacing w:val="-2"/>
        </w:rPr>
        <w:t xml:space="preserve">owy Wykonawca otrzyma wynagrodzenie na kwotę brutto: </w:t>
      </w:r>
      <w:r w:rsidR="00EA1B9C" w:rsidRPr="001C6170">
        <w:rPr>
          <w:b/>
          <w:spacing w:val="-2"/>
        </w:rPr>
        <w:t>……………</w:t>
      </w:r>
      <w:r w:rsidR="008B5C08">
        <w:rPr>
          <w:b/>
          <w:spacing w:val="-2"/>
        </w:rPr>
        <w:t>………………..</w:t>
      </w:r>
      <w:r w:rsidR="00EA1B9C" w:rsidRPr="001C6170">
        <w:rPr>
          <w:b/>
          <w:spacing w:val="-2"/>
        </w:rPr>
        <w:t>…zł</w:t>
      </w:r>
      <w:r w:rsidR="001C6170">
        <w:rPr>
          <w:spacing w:val="-2"/>
        </w:rPr>
        <w:t>(słownie: ……………………</w:t>
      </w:r>
      <w:r w:rsidR="00EA1B9C" w:rsidRPr="001C6170">
        <w:rPr>
          <w:spacing w:val="-2"/>
        </w:rPr>
        <w:t>……………………</w:t>
      </w:r>
      <w:r w:rsidR="007B00BD">
        <w:rPr>
          <w:spacing w:val="-2"/>
        </w:rPr>
        <w:t>……………</w:t>
      </w:r>
    </w:p>
    <w:p w:rsidR="000E0F67" w:rsidRPr="001C6170" w:rsidRDefault="00EA1B9C" w:rsidP="008B5C08">
      <w:pPr>
        <w:suppressAutoHyphens/>
        <w:spacing w:line="360" w:lineRule="auto"/>
        <w:ind w:left="360"/>
      </w:pPr>
      <w:r w:rsidRPr="001C6170">
        <w:rPr>
          <w:spacing w:val="-2"/>
        </w:rPr>
        <w:t>…</w:t>
      </w:r>
      <w:r w:rsidR="00466110" w:rsidRPr="001C6170">
        <w:rPr>
          <w:spacing w:val="-2"/>
        </w:rPr>
        <w:t>……………………</w:t>
      </w:r>
      <w:r w:rsidR="008D4ADA">
        <w:rPr>
          <w:spacing w:val="-2"/>
        </w:rPr>
        <w:t>…..</w:t>
      </w:r>
      <w:r w:rsidR="00466110" w:rsidRPr="001C6170">
        <w:rPr>
          <w:spacing w:val="-2"/>
        </w:rPr>
        <w:t>..</w:t>
      </w:r>
      <w:r w:rsidR="00E2487C">
        <w:rPr>
          <w:spacing w:val="-2"/>
        </w:rPr>
        <w:t xml:space="preserve">zł) </w:t>
      </w:r>
      <w:r w:rsidRPr="001C6170">
        <w:rPr>
          <w:spacing w:val="-2"/>
        </w:rPr>
        <w:t xml:space="preserve">w tym </w:t>
      </w:r>
      <w:r w:rsidR="00AF2684" w:rsidRPr="001C6170">
        <w:rPr>
          <w:spacing w:val="-2"/>
        </w:rPr>
        <w:t>…%</w:t>
      </w:r>
      <w:r w:rsidR="001C6170">
        <w:rPr>
          <w:spacing w:val="-2"/>
        </w:rPr>
        <w:t xml:space="preserve"> podatku VAT …………</w:t>
      </w:r>
      <w:r w:rsidR="008B5C08">
        <w:rPr>
          <w:spacing w:val="-2"/>
        </w:rPr>
        <w:t>……………………</w:t>
      </w:r>
      <w:r w:rsidR="007B00BD">
        <w:rPr>
          <w:spacing w:val="-2"/>
        </w:rPr>
        <w:t>……..</w:t>
      </w:r>
      <w:r w:rsidR="001C6170">
        <w:rPr>
          <w:spacing w:val="-2"/>
        </w:rPr>
        <w:t>.</w:t>
      </w:r>
      <w:r w:rsidRPr="001C6170">
        <w:rPr>
          <w:spacing w:val="-2"/>
        </w:rPr>
        <w:t>zł</w:t>
      </w:r>
      <w:r w:rsidR="008B5C08">
        <w:rPr>
          <w:spacing w:val="-2"/>
        </w:rPr>
        <w:br/>
      </w:r>
      <w:r w:rsidR="00035116" w:rsidRPr="00035116">
        <w:rPr>
          <w:spacing w:val="-2"/>
        </w:rPr>
        <w:t>(słownie:</w:t>
      </w:r>
      <w:r w:rsidR="007B00BD">
        <w:rPr>
          <w:spacing w:val="-2"/>
        </w:rPr>
        <w:t xml:space="preserve"> </w:t>
      </w:r>
      <w:r w:rsidR="00E2487C" w:rsidRPr="00035116">
        <w:rPr>
          <w:spacing w:val="-2"/>
        </w:rPr>
        <w:t>………………………………………</w:t>
      </w:r>
      <w:r w:rsidR="008D4ADA">
        <w:rPr>
          <w:spacing w:val="-2"/>
        </w:rPr>
        <w:t>…….</w:t>
      </w:r>
      <w:r w:rsidR="00E2487C" w:rsidRPr="00035116">
        <w:rPr>
          <w:spacing w:val="-2"/>
        </w:rPr>
        <w:t>…</w:t>
      </w:r>
      <w:r w:rsidR="001C6170" w:rsidRPr="00035116">
        <w:rPr>
          <w:spacing w:val="-2"/>
        </w:rPr>
        <w:t>zł)</w:t>
      </w:r>
      <w:r w:rsidR="008B5C08">
        <w:t xml:space="preserve">, </w:t>
      </w:r>
      <w:r w:rsidRPr="001C6170">
        <w:t>które obejmuje koszty ubezpieczenia, dostawy, montażu, opakowania</w:t>
      </w:r>
      <w:r w:rsidR="001677AE" w:rsidRPr="001C6170">
        <w:t>.</w:t>
      </w:r>
      <w:r w:rsidR="00772FA1">
        <w:t xml:space="preserve"> Kwota netto wynosi: …………………………</w:t>
      </w:r>
      <w:r w:rsidR="007B00BD">
        <w:t>…………….</w:t>
      </w:r>
      <w:r w:rsidR="00772FA1">
        <w:t>. zł.</w:t>
      </w:r>
    </w:p>
    <w:p w:rsidR="00EA1B9C" w:rsidRPr="001C6170" w:rsidRDefault="00EA1B9C" w:rsidP="001C6170">
      <w:pPr>
        <w:numPr>
          <w:ilvl w:val="0"/>
          <w:numId w:val="8"/>
        </w:numPr>
        <w:suppressAutoHyphens/>
        <w:spacing w:line="360" w:lineRule="auto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Kwota określona w punkcie 1 zawiera wszelkie koszty zw</w:t>
      </w:r>
      <w:r w:rsidR="001677AE" w:rsidRPr="001C6170">
        <w:rPr>
          <w:color w:val="000000"/>
          <w:spacing w:val="-2"/>
        </w:rPr>
        <w:t>iązane z realizacją przedmiotu U</w:t>
      </w:r>
      <w:r w:rsidRPr="001C6170">
        <w:rPr>
          <w:color w:val="000000"/>
          <w:spacing w:val="-2"/>
        </w:rPr>
        <w:t xml:space="preserve">mowy, </w:t>
      </w:r>
      <w:r w:rsidRPr="001C6170">
        <w:rPr>
          <w:color w:val="000000"/>
          <w:spacing w:val="-2"/>
        </w:rPr>
        <w:br/>
        <w:t xml:space="preserve">a w szczególności: koszty dostarczenia sprzętu zgodnie z Umową, montażu, uruchomienia, cenę sprzętu będącego przedmiotem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 xml:space="preserve">mowy, koszty sprzętu dostarczonego w zamian sprzętu wadliwego niezgodnego z opisem przedmiotu </w:t>
      </w:r>
      <w:r w:rsidR="001677AE" w:rsidRPr="001C6170">
        <w:rPr>
          <w:color w:val="000000"/>
          <w:spacing w:val="-2"/>
        </w:rPr>
        <w:t xml:space="preserve">Umowy </w:t>
      </w:r>
      <w:r w:rsidRPr="001C6170">
        <w:rPr>
          <w:color w:val="000000"/>
          <w:spacing w:val="-2"/>
        </w:rPr>
        <w:t xml:space="preserve">wskazanym w Załączniku nr </w:t>
      </w:r>
      <w:r w:rsidR="001C6170">
        <w:rPr>
          <w:color w:val="000000"/>
          <w:spacing w:val="-2"/>
        </w:rPr>
        <w:t>1</w:t>
      </w:r>
      <w:r w:rsidRPr="001C6170">
        <w:rPr>
          <w:color w:val="000000"/>
          <w:spacing w:val="-2"/>
        </w:rPr>
        <w:t>, koszty zwrotu oraz koszty dostarczenia nowego sprzętu w postępowaniu reklamacyjnym oraz spełnienie innych obowiązków wymienionych w Umowie.</w:t>
      </w:r>
    </w:p>
    <w:p w:rsidR="001C6170" w:rsidRDefault="001677AE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color w:val="000000"/>
          <w:spacing w:val="-2"/>
        </w:rPr>
        <w:t>Za przedmiot Umowy</w:t>
      </w:r>
      <w:r w:rsidR="00EA1B9C" w:rsidRPr="001C6170">
        <w:rPr>
          <w:color w:val="000000"/>
          <w:spacing w:val="-2"/>
        </w:rPr>
        <w:t xml:space="preserve"> Wykonawca wystawi jedną fakturę VAT. Zapłata nastąpi przelewem </w:t>
      </w:r>
      <w:r w:rsidR="00EA1B9C" w:rsidRPr="001C6170">
        <w:rPr>
          <w:color w:val="000000"/>
          <w:spacing w:val="-2"/>
        </w:rPr>
        <w:br/>
        <w:t xml:space="preserve">na konto bankowe Wykonawcy wskazane w fakturze VAT. 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z w:val="22"/>
          <w:szCs w:val="22"/>
        </w:rPr>
        <w:t xml:space="preserve">Podstawą do wystawienia faktury, o której mowa w ust. </w:t>
      </w:r>
      <w:r>
        <w:rPr>
          <w:sz w:val="22"/>
          <w:szCs w:val="22"/>
        </w:rPr>
        <w:t>3</w:t>
      </w:r>
      <w:r w:rsidRPr="001C6170">
        <w:rPr>
          <w:sz w:val="22"/>
          <w:szCs w:val="22"/>
        </w:rPr>
        <w:t xml:space="preserve">, jest protokół odbioru </w:t>
      </w:r>
      <w:r>
        <w:rPr>
          <w:sz w:val="22"/>
          <w:szCs w:val="22"/>
        </w:rPr>
        <w:t>dostawy</w:t>
      </w:r>
      <w:r w:rsidRPr="001C6170">
        <w:rPr>
          <w:sz w:val="22"/>
          <w:szCs w:val="22"/>
        </w:rPr>
        <w:t xml:space="preserve"> wraz </w:t>
      </w:r>
      <w:r w:rsidR="00035116">
        <w:rPr>
          <w:sz w:val="22"/>
          <w:szCs w:val="22"/>
        </w:rPr>
        <w:br/>
      </w:r>
      <w:r w:rsidRPr="001C6170">
        <w:rPr>
          <w:sz w:val="22"/>
          <w:szCs w:val="22"/>
        </w:rPr>
        <w:t xml:space="preserve">z załącznikami, podpisany przez obie Strony umowy bez uwag i zastrzeżeń. 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Termin zapłaty następuje w ciągu </w:t>
      </w:r>
      <w:r w:rsidRPr="001C6170">
        <w:rPr>
          <w:b/>
          <w:spacing w:val="-2"/>
        </w:rPr>
        <w:t>30 dni</w:t>
      </w:r>
      <w:r w:rsidRPr="001C6170">
        <w:rPr>
          <w:spacing w:val="-2"/>
        </w:rPr>
        <w:t xml:space="preserve"> od daty wystawienia faktury.</w:t>
      </w:r>
    </w:p>
    <w:p w:rsidR="001C6170" w:rsidRPr="001C6170" w:rsidRDefault="001C6170" w:rsidP="001C6170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z w:val="22"/>
          <w:szCs w:val="22"/>
        </w:rPr>
        <w:t>W przypadku opóźnienia w zapłacie należności Zamawiający zapłaci ustawowe odsetki za każdy dzień zwłoki.</w:t>
      </w:r>
    </w:p>
    <w:p w:rsidR="001C6170" w:rsidRPr="00700772" w:rsidRDefault="00EA1B9C" w:rsidP="00700772">
      <w:pPr>
        <w:numPr>
          <w:ilvl w:val="0"/>
          <w:numId w:val="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 dzień zapłaty przyjmuje się datę obciążenia przez bank rachunku bankowego Zamawiającego.</w:t>
      </w:r>
    </w:p>
    <w:p w:rsidR="00EA1B9C" w:rsidRPr="001C6170" w:rsidRDefault="00EA1B9C" w:rsidP="001C6170">
      <w:pPr>
        <w:pStyle w:val="Tekstpodstawowy"/>
        <w:tabs>
          <w:tab w:val="left" w:pos="4"/>
          <w:tab w:val="left" w:pos="552"/>
          <w:tab w:val="right" w:pos="8953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7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1C6170">
        <w:rPr>
          <w:spacing w:val="-2"/>
        </w:rPr>
        <w:t>Strony rozszerzają odpowiedzialność Wykonawcy z tyt</w:t>
      </w:r>
      <w:r w:rsidR="001677AE" w:rsidRPr="001C6170">
        <w:rPr>
          <w:spacing w:val="-2"/>
        </w:rPr>
        <w:t>ułu rękojmi za wady przedmiotu U</w:t>
      </w:r>
      <w:r w:rsidRPr="001C6170">
        <w:rPr>
          <w:spacing w:val="-2"/>
        </w:rPr>
        <w:t xml:space="preserve">mowy  na cały okres gwarancji określony w punkcie </w:t>
      </w:r>
      <w:r w:rsidR="001C6170">
        <w:rPr>
          <w:spacing w:val="-2"/>
        </w:rPr>
        <w:t>9</w:t>
      </w:r>
      <w:r w:rsidRPr="001C6170">
        <w:rPr>
          <w:spacing w:val="-2"/>
        </w:rPr>
        <w:t xml:space="preserve"> niniejszego paragrafu.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1C6170">
        <w:rPr>
          <w:spacing w:val="-2"/>
        </w:rPr>
        <w:t>Wykonawca oświadcza ponadto, że będzie ponosił odpowiedzialność z t</w:t>
      </w:r>
      <w:r w:rsidR="001C6170">
        <w:rPr>
          <w:spacing w:val="-2"/>
        </w:rPr>
        <w:t xml:space="preserve">ytułu udzielenia pisemnej </w:t>
      </w:r>
      <w:r w:rsidRPr="001C6170">
        <w:rPr>
          <w:spacing w:val="-2"/>
        </w:rPr>
        <w:t>gwarancji na poniższych warunkach</w:t>
      </w:r>
      <w:r w:rsidR="001A21A6" w:rsidRPr="001C6170">
        <w:rPr>
          <w:spacing w:val="-2"/>
        </w:rPr>
        <w:t>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283F51">
        <w:rPr>
          <w:spacing w:val="-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EA1B9C" w:rsidRPr="001C6170" w:rsidRDefault="00EA1B9C" w:rsidP="001C617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pacing w:val="-2"/>
        </w:rPr>
      </w:pPr>
      <w:r w:rsidRPr="00283F51">
        <w:rPr>
          <w:spacing w:val="-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EA1B9C" w:rsidRPr="00283F51" w:rsidRDefault="00EA1B9C" w:rsidP="001C6170">
      <w:pPr>
        <w:pStyle w:val="Akapitzlist"/>
        <w:spacing w:line="360" w:lineRule="auto"/>
        <w:ind w:left="426"/>
        <w:jc w:val="both"/>
        <w:rPr>
          <w:spacing w:val="-2"/>
        </w:rPr>
      </w:pPr>
      <w:r w:rsidRPr="00283F51">
        <w:rPr>
          <w:spacing w:val="-2"/>
        </w:rPr>
        <w:t>……………………………………………………………………………………………………</w:t>
      </w:r>
    </w:p>
    <w:p w:rsidR="0071354A" w:rsidRPr="001C6170" w:rsidRDefault="00EA1B9C" w:rsidP="001C6170">
      <w:pPr>
        <w:pStyle w:val="Akapitzlist"/>
        <w:spacing w:line="360" w:lineRule="auto"/>
        <w:ind w:left="426"/>
        <w:jc w:val="both"/>
        <w:rPr>
          <w:i/>
          <w:color w:val="000000"/>
          <w:spacing w:val="-2"/>
        </w:rPr>
      </w:pPr>
      <w:r w:rsidRPr="001C6170">
        <w:rPr>
          <w:i/>
          <w:color w:val="000000"/>
          <w:spacing w:val="-2"/>
        </w:rPr>
        <w:t xml:space="preserve">(nazwa, adres, tel., fax, adres mail, nazwiska osób, którym należy zgłaszać wady w działaniu urządzeń)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Wykonawca dokona bezpłatnej wymiany </w:t>
      </w:r>
      <w:r w:rsidR="00736DA1" w:rsidRPr="001C6170">
        <w:rPr>
          <w:color w:val="000000"/>
          <w:spacing w:val="-2"/>
        </w:rPr>
        <w:t xml:space="preserve">wadliwego przedmiotu Umowy </w:t>
      </w:r>
      <w:r w:rsidRPr="001C6170">
        <w:rPr>
          <w:color w:val="000000"/>
          <w:spacing w:val="-2"/>
        </w:rPr>
        <w:t>na inn</w:t>
      </w:r>
      <w:r w:rsidR="00736DA1" w:rsidRPr="001C6170">
        <w:rPr>
          <w:color w:val="000000"/>
          <w:spacing w:val="-2"/>
        </w:rPr>
        <w:t>y</w:t>
      </w:r>
      <w:r w:rsidRPr="001C6170">
        <w:rPr>
          <w:color w:val="000000"/>
          <w:spacing w:val="-2"/>
        </w:rPr>
        <w:t>, równorzędn</w:t>
      </w:r>
      <w:r w:rsidR="00736DA1" w:rsidRPr="001C6170">
        <w:rPr>
          <w:color w:val="000000"/>
          <w:spacing w:val="-2"/>
        </w:rPr>
        <w:t xml:space="preserve">y, </w:t>
      </w:r>
      <w:r w:rsidRPr="001C6170">
        <w:rPr>
          <w:color w:val="000000"/>
          <w:spacing w:val="-2"/>
        </w:rPr>
        <w:t xml:space="preserve">wolny od wad. Wykonawca dostarczy nową kartę </w:t>
      </w:r>
      <w:r w:rsidR="00736DA1" w:rsidRPr="001C6170">
        <w:rPr>
          <w:color w:val="000000"/>
          <w:spacing w:val="-2"/>
        </w:rPr>
        <w:t>gwarancyjną dotyczącą przedmiotu Umowy</w:t>
      </w:r>
      <w:r w:rsidRPr="001C6170">
        <w:rPr>
          <w:color w:val="000000"/>
          <w:spacing w:val="-2"/>
        </w:rPr>
        <w:t xml:space="preserve">, </w:t>
      </w:r>
      <w:r w:rsidR="001B5A84">
        <w:rPr>
          <w:color w:val="000000"/>
          <w:spacing w:val="-2"/>
        </w:rPr>
        <w:br/>
      </w:r>
      <w:r w:rsidRPr="001C6170">
        <w:rPr>
          <w:color w:val="000000"/>
          <w:spacing w:val="-2"/>
        </w:rPr>
        <w:t xml:space="preserve">a okres gwarancji liczony będzie </w:t>
      </w:r>
      <w:r w:rsidR="000129A5" w:rsidRPr="001C6170">
        <w:rPr>
          <w:color w:val="000000"/>
          <w:spacing w:val="-2"/>
        </w:rPr>
        <w:t xml:space="preserve">od daty jej dostarczenia </w:t>
      </w:r>
      <w:r w:rsidRPr="001C6170">
        <w:rPr>
          <w:color w:val="000000"/>
          <w:spacing w:val="-2"/>
        </w:rPr>
        <w:t xml:space="preserve">do siedziby </w:t>
      </w:r>
      <w:r w:rsidR="00885FFC" w:rsidRPr="001C6170">
        <w:rPr>
          <w:color w:val="000000"/>
          <w:spacing w:val="-2"/>
        </w:rPr>
        <w:t>Z</w:t>
      </w:r>
      <w:r w:rsidRPr="001C6170">
        <w:rPr>
          <w:color w:val="000000"/>
          <w:spacing w:val="-2"/>
        </w:rPr>
        <w:t xml:space="preserve">amawiającego.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W przypadku niedokonania naprawy w ciągu </w:t>
      </w:r>
      <w:r w:rsidR="00BC3C0B">
        <w:rPr>
          <w:color w:val="000000"/>
          <w:spacing w:val="-2"/>
        </w:rPr>
        <w:t>1</w:t>
      </w:r>
      <w:r w:rsidR="00A03E0F">
        <w:rPr>
          <w:color w:val="000000"/>
          <w:spacing w:val="-2"/>
        </w:rPr>
        <w:t xml:space="preserve">-go </w:t>
      </w:r>
      <w:r w:rsidRPr="001C6170">
        <w:rPr>
          <w:color w:val="000000"/>
          <w:spacing w:val="-2"/>
        </w:rPr>
        <w:t>dn</w:t>
      </w:r>
      <w:r w:rsidR="00BC3C0B">
        <w:rPr>
          <w:color w:val="000000"/>
          <w:spacing w:val="-2"/>
        </w:rPr>
        <w:t>ia</w:t>
      </w:r>
      <w:r w:rsidR="00C01B01" w:rsidRPr="001C6170">
        <w:rPr>
          <w:color w:val="000000"/>
          <w:spacing w:val="-2"/>
        </w:rPr>
        <w:t xml:space="preserve"> robocz</w:t>
      </w:r>
      <w:r w:rsidR="009C2A4F">
        <w:rPr>
          <w:color w:val="000000"/>
          <w:spacing w:val="-2"/>
        </w:rPr>
        <w:t>ego</w:t>
      </w:r>
      <w:r w:rsidRPr="001C6170">
        <w:rPr>
          <w:color w:val="000000"/>
          <w:spacing w:val="-2"/>
        </w:rPr>
        <w:t xml:space="preserve"> Wykonawca zobowiązuje się do dostarczenia sprzętu zastępczego o nie gorszych parametrach technicznych i użytkowych.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Wykonawca oświadcza, iż transport sprzętu podlegającego naprawie bądź sprzętu zastępczego będzie odbywał się na jego koszt.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1C6170">
        <w:rPr>
          <w:spacing w:val="-2"/>
        </w:rPr>
        <w:t>Wykonawca udziela Zamawiającemu r</w:t>
      </w:r>
      <w:r w:rsidR="00736DA1" w:rsidRPr="001C6170">
        <w:rPr>
          <w:spacing w:val="-2"/>
        </w:rPr>
        <w:t>ękojmi na wykonanie przedmiotu U</w:t>
      </w:r>
      <w:r w:rsidRPr="001C6170">
        <w:rPr>
          <w:spacing w:val="-2"/>
        </w:rPr>
        <w:t xml:space="preserve">mowy zgodnie </w:t>
      </w:r>
      <w:r w:rsidR="001B5A84">
        <w:rPr>
          <w:spacing w:val="-2"/>
        </w:rPr>
        <w:br/>
      </w:r>
      <w:r w:rsidRPr="001C6170">
        <w:rPr>
          <w:spacing w:val="-2"/>
        </w:rPr>
        <w:t xml:space="preserve">z kodeksem cywilnym.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Wykonawca udziela Zamawiającemu pisemnej gwa</w:t>
      </w:r>
      <w:r w:rsidR="00736DA1" w:rsidRPr="00283F51">
        <w:rPr>
          <w:color w:val="000000"/>
          <w:spacing w:val="-2"/>
        </w:rPr>
        <w:t>rancji na wykonanie przedmiotu U</w:t>
      </w:r>
      <w:r w:rsidRPr="00283F51">
        <w:rPr>
          <w:color w:val="000000"/>
          <w:spacing w:val="-2"/>
        </w:rPr>
        <w:t xml:space="preserve">mowy, </w:t>
      </w:r>
      <w:r w:rsidRPr="00283F51">
        <w:rPr>
          <w:color w:val="000000"/>
          <w:spacing w:val="-2"/>
        </w:rPr>
        <w:br/>
        <w:t>na ……….</w:t>
      </w:r>
      <w:r w:rsidR="001A21A6" w:rsidRPr="00283F51">
        <w:rPr>
          <w:color w:val="000000"/>
          <w:spacing w:val="-2"/>
        </w:rPr>
        <w:t>(</w:t>
      </w:r>
      <w:r w:rsidRPr="00283F51">
        <w:rPr>
          <w:color w:val="000000"/>
          <w:spacing w:val="-2"/>
        </w:rPr>
        <w:t xml:space="preserve">min. 24 miesiące) od daty odbioru końcowego, zgodnie z ofertą Wykonawcy. 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1354A" w:rsidRPr="001C6170" w:rsidRDefault="00EA1B9C" w:rsidP="001C617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Zamawiający może dochodzić roszczeń z tytułu rękojmi i gwarancji także</w:t>
      </w:r>
      <w:r w:rsidR="000129A5" w:rsidRPr="00283F51">
        <w:rPr>
          <w:color w:val="000000"/>
          <w:spacing w:val="-2"/>
        </w:rPr>
        <w:t xml:space="preserve"> po terminie określonym w ust. 9</w:t>
      </w:r>
      <w:r w:rsidRPr="00283F51">
        <w:rPr>
          <w:color w:val="000000"/>
          <w:spacing w:val="-2"/>
        </w:rPr>
        <w:t xml:space="preserve"> i ust.</w:t>
      </w:r>
      <w:r w:rsidR="000129A5" w:rsidRPr="00283F51">
        <w:rPr>
          <w:color w:val="000000"/>
          <w:spacing w:val="-2"/>
        </w:rPr>
        <w:t>10</w:t>
      </w:r>
      <w:r w:rsidRPr="00283F51">
        <w:rPr>
          <w:color w:val="000000"/>
          <w:spacing w:val="-2"/>
        </w:rPr>
        <w:t xml:space="preserve">, jeżeli reklamował wady przed upływem tego terminu. </w:t>
      </w:r>
    </w:p>
    <w:p w:rsidR="00163C8C" w:rsidRPr="00B24A26" w:rsidRDefault="00EA1B9C" w:rsidP="00B24A26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 xml:space="preserve">Jeżeli Wykonawca w okresie gwarancji nie usunie wad w terminie 14 dni od daty ich zgłoszenia przez Zamawiającego, to Zamawiający może zlecić usunięcie ich stronie trzeciej na koszt </w:t>
      </w:r>
      <w:r w:rsidR="001B5A84">
        <w:rPr>
          <w:color w:val="000000"/>
          <w:spacing w:val="-2"/>
        </w:rPr>
        <w:br/>
      </w:r>
      <w:r w:rsidRPr="00283F51">
        <w:rPr>
          <w:color w:val="000000"/>
          <w:spacing w:val="-2"/>
        </w:rPr>
        <w:t xml:space="preserve">i ryzyko Wykonawcy. </w:t>
      </w:r>
    </w:p>
    <w:p w:rsidR="00163C8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8</w:t>
      </w:r>
    </w:p>
    <w:p w:rsidR="00EA1B9C" w:rsidRPr="001C6170" w:rsidRDefault="00EA1B9C" w:rsidP="001C6170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ustalają odpowiedzialność za niewykonanie lub nienależyte wykonanie zobowiązań umownych w formie kar umownych w następujących przypadkach i wysokościach:</w:t>
      </w:r>
    </w:p>
    <w:p w:rsidR="00EA1B9C" w:rsidRPr="001C6170" w:rsidRDefault="00736DA1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odstąpienie od U</w:t>
      </w:r>
      <w:r w:rsidR="00EA1B9C" w:rsidRPr="001C6170">
        <w:rPr>
          <w:color w:val="000000"/>
          <w:spacing w:val="-2"/>
        </w:rPr>
        <w:t>mowy z przyczyn leżących po stronie Wykonawcy – w wysokości10% wynagrodzenia netto wskazanego w § 6 punkt 1;</w:t>
      </w:r>
    </w:p>
    <w:p w:rsidR="00EA1B9C" w:rsidRPr="001C6170" w:rsidRDefault="00EA1B9C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</w:t>
      </w:r>
      <w:r w:rsidR="00736DA1" w:rsidRPr="001C6170">
        <w:rPr>
          <w:color w:val="000000"/>
          <w:spacing w:val="-2"/>
        </w:rPr>
        <w:t>nienie w realizacji przedmiotu U</w:t>
      </w:r>
      <w:r w:rsidRPr="001C6170">
        <w:rPr>
          <w:color w:val="000000"/>
          <w:spacing w:val="-2"/>
        </w:rPr>
        <w:t>mowy – w wysokości 0,01% wynagrodzenia netto wskazanego w § 6 punkt 1 za każdy dzień kalendarzowy opóźnienia;</w:t>
      </w:r>
    </w:p>
    <w:p w:rsidR="00EA1B9C" w:rsidRPr="001C6170" w:rsidRDefault="00EA1B9C" w:rsidP="001C6170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EA1B9C" w:rsidRPr="001C6170" w:rsidRDefault="00EA1B9C" w:rsidP="001C6170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Jeżeli kara umowna nie pokryje poniesionej szkody, Zamawiający może dochodzić odszkodowania uzupełniającego.</w:t>
      </w:r>
    </w:p>
    <w:p w:rsidR="000C1F33" w:rsidRPr="00E904C5" w:rsidRDefault="00EA1B9C" w:rsidP="00E904C5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Postanowienia </w:t>
      </w:r>
      <w:r w:rsidR="00736DA1" w:rsidRPr="001C6170">
        <w:rPr>
          <w:spacing w:val="-2"/>
        </w:rPr>
        <w:t>U</w:t>
      </w:r>
      <w:r w:rsidRPr="001C6170">
        <w:rPr>
          <w:spacing w:val="-2"/>
        </w:rPr>
        <w:t>mowy dotyczące kar umownych pozostają wiążące dla st</w:t>
      </w:r>
      <w:r w:rsidR="00736DA1" w:rsidRPr="001C6170">
        <w:rPr>
          <w:spacing w:val="-2"/>
        </w:rPr>
        <w:t>ron w przypadku odstąpienia od U</w:t>
      </w:r>
      <w:r w:rsidRPr="001C6170">
        <w:rPr>
          <w:spacing w:val="-2"/>
        </w:rPr>
        <w:t>mowy przez którąkolwiek ze Stron.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9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Strony będą zwolnione z odpowiedzialności za niewypełnienie swoich zobowiązań zawartych </w:t>
      </w:r>
      <w:r w:rsidRPr="001C6170">
        <w:rPr>
          <w:spacing w:val="-2"/>
        </w:rPr>
        <w:br/>
        <w:t>w Umowie, jeżeli okoliczności siły wyższej będą stanowiły przeszkodę w ich wypełnieniu.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Okoliczności zaistnienia siły wyższej muszą zostać udowodnione przez stronę, która się na nie powołuje.</w:t>
      </w:r>
    </w:p>
    <w:p w:rsidR="00EA1B9C" w:rsidRPr="001C6170" w:rsidRDefault="00EA1B9C" w:rsidP="001C6170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dopuszczają możliwość zmiany posta</w:t>
      </w:r>
      <w:r w:rsidR="00736DA1" w:rsidRPr="001C6170">
        <w:rPr>
          <w:spacing w:val="-2"/>
        </w:rPr>
        <w:t>nowień U</w:t>
      </w:r>
      <w:r w:rsidRPr="001C6170">
        <w:rPr>
          <w:spacing w:val="-2"/>
        </w:rPr>
        <w:t>mowy w następujących sytuacjach:</w:t>
      </w:r>
    </w:p>
    <w:p w:rsidR="001B5A84" w:rsidRPr="008D4ADA" w:rsidRDefault="00EA1B9C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zmiana terminu dostawy z  przyczyn nie leżących po stronie Wykonawcy, w przypadku wprowadzenia zmian w dostawie; </w:t>
      </w:r>
    </w:p>
    <w:p w:rsidR="00EA1B9C" w:rsidRPr="001C6170" w:rsidRDefault="00EA1B9C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1C6170" w:rsidRDefault="00736DA1" w:rsidP="008D4ADA">
      <w:pPr>
        <w:numPr>
          <w:ilvl w:val="0"/>
          <w:numId w:val="21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zmiana nazw, siedziby stron U</w:t>
      </w:r>
      <w:r w:rsidR="00EA1B9C" w:rsidRPr="001C6170">
        <w:rPr>
          <w:color w:val="000000"/>
          <w:spacing w:val="-2"/>
        </w:rPr>
        <w:t xml:space="preserve">mowy, numerów kont bankowych, innych danych   identyfikacyjnych; </w:t>
      </w:r>
    </w:p>
    <w:p w:rsidR="00EA1B9C" w:rsidRPr="001C6170" w:rsidRDefault="00736DA1" w:rsidP="00F91A6F">
      <w:pPr>
        <w:numPr>
          <w:ilvl w:val="0"/>
          <w:numId w:val="21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po podpisaniu U</w:t>
      </w:r>
      <w:r w:rsidR="00EA1B9C" w:rsidRPr="001C6170">
        <w:rPr>
          <w:color w:val="000000"/>
          <w:spacing w:val="-2"/>
        </w:rPr>
        <w:t>mowy doszło do wydłużenia okresu gwarancyjnego przez producenta;</w:t>
      </w:r>
    </w:p>
    <w:p w:rsidR="00E904C5" w:rsidRDefault="00EA1B9C" w:rsidP="00F91A6F">
      <w:pPr>
        <w:numPr>
          <w:ilvl w:val="0"/>
          <w:numId w:val="21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zmiana osób odpowiedzialnych za kontakty i nadzór nad przedmiotem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>mowy</w:t>
      </w:r>
      <w:r w:rsidR="00493AF6" w:rsidRPr="001C6170">
        <w:rPr>
          <w:color w:val="000000"/>
          <w:spacing w:val="-2"/>
        </w:rPr>
        <w:t>.</w:t>
      </w:r>
    </w:p>
    <w:p w:rsidR="00EA1B9C" w:rsidRPr="00E904C5" w:rsidRDefault="00E904C5" w:rsidP="00F91A6F">
      <w:pPr>
        <w:tabs>
          <w:tab w:val="left" w:pos="4536"/>
        </w:tabs>
        <w:suppressAutoHyphens/>
        <w:spacing w:line="360" w:lineRule="auto"/>
        <w:ind w:left="714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</w:t>
      </w:r>
      <w:r w:rsidR="00EA1B9C" w:rsidRPr="00E904C5">
        <w:rPr>
          <w:b/>
          <w:spacing w:val="-2"/>
        </w:rPr>
        <w:t>§ 10</w:t>
      </w:r>
    </w:p>
    <w:p w:rsidR="00EA1B9C" w:rsidRPr="001C6170" w:rsidRDefault="00736DA1" w:rsidP="00F91A6F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Wykonawca może odstąpić od U</w:t>
      </w:r>
      <w:r w:rsidR="00EA1B9C" w:rsidRPr="001C6170">
        <w:rPr>
          <w:spacing w:val="-2"/>
        </w:rPr>
        <w:t xml:space="preserve">mowy, jeżeli Zamawiający odmawia bez uzasadnionych przyczyn odbioru przedmiotu </w:t>
      </w:r>
      <w:r w:rsidRPr="001C6170">
        <w:rPr>
          <w:spacing w:val="-2"/>
        </w:rPr>
        <w:t>U</w:t>
      </w:r>
      <w:r w:rsidR="00EA1B9C" w:rsidRPr="001C6170">
        <w:rPr>
          <w:spacing w:val="-2"/>
        </w:rPr>
        <w:t>mowy.</w:t>
      </w:r>
    </w:p>
    <w:p w:rsidR="00EA1B9C" w:rsidRPr="001C6170" w:rsidRDefault="00EA1B9C" w:rsidP="001C6170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Zam</w:t>
      </w:r>
      <w:r w:rsidR="00736DA1" w:rsidRPr="001C6170">
        <w:rPr>
          <w:spacing w:val="-2"/>
        </w:rPr>
        <w:t>awiający może odstąpić od U</w:t>
      </w:r>
      <w:r w:rsidRPr="001C6170">
        <w:rPr>
          <w:spacing w:val="-2"/>
        </w:rPr>
        <w:t xml:space="preserve">mowy, jeżeli: 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zaistnieje istotna zmiana okoliczności powodująca, że wykonanie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 xml:space="preserve">mowy nie leży </w:t>
      </w:r>
      <w:r w:rsidRPr="001C6170">
        <w:rPr>
          <w:color w:val="000000"/>
          <w:spacing w:val="-2"/>
        </w:rPr>
        <w:br/>
        <w:t>w interesie publicznym, czego nie można było</w:t>
      </w:r>
      <w:r w:rsidR="00736DA1" w:rsidRPr="001C6170">
        <w:rPr>
          <w:color w:val="000000"/>
          <w:spacing w:val="-2"/>
        </w:rPr>
        <w:t xml:space="preserve"> przewidzieć w chwili zawarcia U</w:t>
      </w:r>
      <w:r w:rsidRPr="001C6170">
        <w:rPr>
          <w:color w:val="000000"/>
          <w:spacing w:val="-2"/>
        </w:rPr>
        <w:t xml:space="preserve">mowy, 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Wykonawca nie będzie wyk</w:t>
      </w:r>
      <w:r w:rsidR="00736DA1" w:rsidRPr="001C6170">
        <w:rPr>
          <w:color w:val="000000"/>
          <w:spacing w:val="-2"/>
        </w:rPr>
        <w:t>onywał U</w:t>
      </w:r>
      <w:r w:rsidRPr="001C6170">
        <w:rPr>
          <w:color w:val="000000"/>
          <w:spacing w:val="-2"/>
        </w:rPr>
        <w:t>mowy lub będzie ją wykonywał w sposób nienależyty,</w:t>
      </w:r>
    </w:p>
    <w:p w:rsidR="00EA1B9C" w:rsidRPr="001C6170" w:rsidRDefault="00EA1B9C" w:rsidP="001C6170">
      <w:pPr>
        <w:numPr>
          <w:ilvl w:val="0"/>
          <w:numId w:val="2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</w:t>
      </w:r>
      <w:r w:rsidR="00736DA1" w:rsidRPr="001C6170">
        <w:rPr>
          <w:color w:val="000000"/>
          <w:spacing w:val="-2"/>
        </w:rPr>
        <w:t>a opóźni realizację przedmiotu U</w:t>
      </w:r>
      <w:r w:rsidRPr="001C6170">
        <w:rPr>
          <w:color w:val="000000"/>
          <w:spacing w:val="-2"/>
        </w:rPr>
        <w:t xml:space="preserve">mowy powyżej 7 dni ponad terminy określone </w:t>
      </w:r>
      <w:r w:rsidR="001B5A84">
        <w:rPr>
          <w:color w:val="000000"/>
          <w:spacing w:val="-2"/>
        </w:rPr>
        <w:br/>
      </w:r>
      <w:r w:rsidRPr="001C6170">
        <w:rPr>
          <w:color w:val="000000"/>
          <w:spacing w:val="-2"/>
        </w:rPr>
        <w:t>w zamówieniu.</w:t>
      </w:r>
    </w:p>
    <w:p w:rsidR="000C1F33" w:rsidRPr="00E904C5" w:rsidRDefault="00736DA1" w:rsidP="00E904C5">
      <w:pPr>
        <w:numPr>
          <w:ilvl w:val="0"/>
          <w:numId w:val="22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Odstąpienie od U</w:t>
      </w:r>
      <w:r w:rsidR="00EA1B9C" w:rsidRPr="001C6170">
        <w:rPr>
          <w:spacing w:val="-2"/>
        </w:rPr>
        <w:t>mowy powinno nastąpić w formie pisemnej z podaniem uzasadnienia.</w:t>
      </w:r>
    </w:p>
    <w:p w:rsidR="00EA1B9C" w:rsidRPr="001C6170" w:rsidRDefault="00EA1B9C" w:rsidP="001C6170">
      <w:pPr>
        <w:spacing w:line="360" w:lineRule="auto"/>
        <w:jc w:val="center"/>
        <w:rPr>
          <w:b/>
          <w:color w:val="000000"/>
          <w:spacing w:val="-2"/>
        </w:rPr>
      </w:pPr>
      <w:r w:rsidRPr="001C6170">
        <w:rPr>
          <w:b/>
          <w:bCs/>
          <w:color w:val="000000"/>
          <w:spacing w:val="-2"/>
        </w:rPr>
        <w:t>§ 11</w:t>
      </w:r>
    </w:p>
    <w:p w:rsidR="00EA1B9C" w:rsidRPr="001C6170" w:rsidRDefault="00EA1B9C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Wszelkie spory powsta</w:t>
      </w:r>
      <w:r w:rsidR="00736DA1" w:rsidRPr="001C6170">
        <w:rPr>
          <w:spacing w:val="-2"/>
        </w:rPr>
        <w:t>łe na tle wykonania niniejszej U</w:t>
      </w:r>
      <w:r w:rsidRPr="001C6170">
        <w:rPr>
          <w:spacing w:val="-2"/>
        </w:rPr>
        <w:t>mowy będzie rozstrzygać właściwy sąd powszechny w Łodzi.</w:t>
      </w:r>
    </w:p>
    <w:p w:rsidR="00EA1B9C" w:rsidRPr="001C6170" w:rsidRDefault="00EA1B9C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 sprawa</w:t>
      </w:r>
      <w:r w:rsidR="00736DA1" w:rsidRPr="001C6170">
        <w:rPr>
          <w:spacing w:val="-2"/>
        </w:rPr>
        <w:t>ch nie uregulowanych niniejszą U</w:t>
      </w:r>
      <w:r w:rsidRPr="001C6170">
        <w:rPr>
          <w:spacing w:val="-2"/>
        </w:rPr>
        <w:t>mową mają zastosowanie:</w:t>
      </w:r>
    </w:p>
    <w:p w:rsidR="00EA1B9C" w:rsidRPr="001C6170" w:rsidRDefault="00EA1B9C" w:rsidP="001C6170">
      <w:pPr>
        <w:numPr>
          <w:ilvl w:val="0"/>
          <w:numId w:val="10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przepisy ustawy z 23 kwietnia 1964r. Kodeks Cywilny, w tym w szczególności przepisy regulujące dostawę (Dz. U. </w:t>
      </w:r>
      <w:r w:rsidR="006D5A63">
        <w:rPr>
          <w:bCs/>
          <w:color w:val="000000"/>
          <w:spacing w:val="-2"/>
        </w:rPr>
        <w:t>2019</w:t>
      </w:r>
      <w:r w:rsidRPr="001C6170">
        <w:rPr>
          <w:bCs/>
          <w:color w:val="000000"/>
          <w:spacing w:val="-2"/>
        </w:rPr>
        <w:t xml:space="preserve">, poz. </w:t>
      </w:r>
      <w:r w:rsidR="002263D5" w:rsidRPr="001C6170">
        <w:rPr>
          <w:bCs/>
          <w:color w:val="000000"/>
          <w:spacing w:val="-2"/>
        </w:rPr>
        <w:t>459</w:t>
      </w:r>
      <w:r w:rsidRPr="001C6170">
        <w:rPr>
          <w:bCs/>
          <w:color w:val="000000"/>
          <w:spacing w:val="-2"/>
        </w:rPr>
        <w:t xml:space="preserve"> ze zm.) wraz z aktami wykonawczymi do tej ustawy,</w:t>
      </w:r>
    </w:p>
    <w:p w:rsidR="00EA1B9C" w:rsidRPr="001C6170" w:rsidRDefault="00EA1B9C" w:rsidP="001C6170">
      <w:pPr>
        <w:numPr>
          <w:ilvl w:val="0"/>
          <w:numId w:val="10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inne powołane w </w:t>
      </w:r>
      <w:r w:rsidR="00736DA1" w:rsidRPr="001C6170">
        <w:rPr>
          <w:bCs/>
          <w:color w:val="000000"/>
          <w:spacing w:val="-2"/>
        </w:rPr>
        <w:t>U</w:t>
      </w:r>
      <w:r w:rsidRPr="001C6170">
        <w:rPr>
          <w:bCs/>
          <w:color w:val="000000"/>
          <w:spacing w:val="-2"/>
        </w:rPr>
        <w:t>mowie bądź</w:t>
      </w:r>
      <w:r w:rsidR="00736DA1" w:rsidRPr="001C6170">
        <w:rPr>
          <w:bCs/>
          <w:color w:val="000000"/>
          <w:spacing w:val="-2"/>
        </w:rPr>
        <w:t xml:space="preserve"> regulujące materię wskazaną w U</w:t>
      </w:r>
      <w:r w:rsidRPr="001C6170">
        <w:rPr>
          <w:bCs/>
          <w:color w:val="000000"/>
          <w:spacing w:val="-2"/>
        </w:rPr>
        <w:t>mowie, chociażby nie były wyraźnie wskazane.</w:t>
      </w:r>
    </w:p>
    <w:p w:rsidR="00EA1B9C" w:rsidRPr="001C6170" w:rsidRDefault="00736DA1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Niniejszą U</w:t>
      </w:r>
      <w:r w:rsidR="00EA1B9C" w:rsidRPr="001C6170">
        <w:rPr>
          <w:spacing w:val="-2"/>
        </w:rPr>
        <w:t>mowę sporządzono w trzech jednobrzmiących egzemplarzach, dwa egzemplarze dla Zamawiającego oraz jeden dla Wykonawcy.</w:t>
      </w:r>
    </w:p>
    <w:p w:rsidR="00EA1B9C" w:rsidRPr="001C6170" w:rsidRDefault="00736DA1" w:rsidP="001C6170">
      <w:pPr>
        <w:numPr>
          <w:ilvl w:val="0"/>
          <w:numId w:val="2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Załącznikami do niniejszej U</w:t>
      </w:r>
      <w:r w:rsidR="00EA1B9C" w:rsidRPr="001C6170">
        <w:rPr>
          <w:spacing w:val="-2"/>
        </w:rPr>
        <w:t xml:space="preserve">mowy stanowiącymi jej integralną część stanowią: </w:t>
      </w:r>
    </w:p>
    <w:p w:rsidR="001C6170" w:rsidRDefault="00EA1B9C" w:rsidP="001C6170">
      <w:pPr>
        <w:numPr>
          <w:ilvl w:val="0"/>
          <w:numId w:val="25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oferta cenowa – Załącznik nr 1 do </w:t>
      </w:r>
      <w:r w:rsidR="00736DA1" w:rsidRPr="001C6170">
        <w:rPr>
          <w:bCs/>
          <w:color w:val="000000"/>
          <w:spacing w:val="-2"/>
        </w:rPr>
        <w:t>U</w:t>
      </w:r>
      <w:r w:rsidRPr="001C6170">
        <w:rPr>
          <w:bCs/>
          <w:color w:val="000000"/>
          <w:spacing w:val="-2"/>
        </w:rPr>
        <w:t>mowy,</w:t>
      </w:r>
    </w:p>
    <w:p w:rsidR="008D4ADA" w:rsidRDefault="00EA1B9C" w:rsidP="00E904C5">
      <w:pPr>
        <w:numPr>
          <w:ilvl w:val="0"/>
          <w:numId w:val="25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opis przedmiotu </w:t>
      </w:r>
      <w:r w:rsidR="00736DA1" w:rsidRPr="001C6170">
        <w:rPr>
          <w:bCs/>
          <w:color w:val="000000"/>
          <w:spacing w:val="-2"/>
        </w:rPr>
        <w:t>zamówienia – Załącznik nr 2 do U</w:t>
      </w:r>
      <w:r w:rsidRPr="001C6170">
        <w:rPr>
          <w:bCs/>
          <w:color w:val="000000"/>
          <w:spacing w:val="-2"/>
        </w:rPr>
        <w:t>mowy.</w:t>
      </w:r>
    </w:p>
    <w:p w:rsidR="00F91A6F" w:rsidRPr="00E904C5" w:rsidRDefault="00F91A6F" w:rsidP="00F91A6F">
      <w:p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</w:p>
    <w:p w:rsidR="00493AF6" w:rsidRDefault="008D4ADA" w:rsidP="008D4ADA">
      <w:pPr>
        <w:suppressAutoHyphens/>
        <w:spacing w:line="360" w:lineRule="auto"/>
        <w:ind w:left="720"/>
        <w:jc w:val="both"/>
        <w:rPr>
          <w:b/>
          <w:spacing w:val="-2"/>
        </w:rPr>
      </w:pPr>
      <w:r w:rsidRPr="008D4ADA">
        <w:rPr>
          <w:b/>
          <w:spacing w:val="-2"/>
        </w:rPr>
        <w:t xml:space="preserve">   Z</w:t>
      </w:r>
      <w:r w:rsidR="00EA1B9C" w:rsidRPr="008D4ADA">
        <w:rPr>
          <w:b/>
          <w:spacing w:val="-2"/>
        </w:rPr>
        <w:t>AMAWIAJĄCY:</w:t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  <w:t>WYKONAWCA</w:t>
      </w:r>
    </w:p>
    <w:p w:rsidR="00C01B01" w:rsidRDefault="00C01B01" w:rsidP="006C015D">
      <w:pPr>
        <w:rPr>
          <w:lang w:val="sq-AL"/>
        </w:rPr>
      </w:pPr>
    </w:p>
    <w:p w:rsidR="006D5A63" w:rsidRDefault="006D5A63" w:rsidP="006C015D">
      <w:pPr>
        <w:rPr>
          <w:lang w:val="sq-AL"/>
        </w:rPr>
      </w:pPr>
    </w:p>
    <w:p w:rsidR="00E904C5" w:rsidRDefault="00E904C5" w:rsidP="006C015D">
      <w:pPr>
        <w:rPr>
          <w:lang w:val="sq-AL"/>
        </w:rPr>
      </w:pPr>
    </w:p>
    <w:p w:rsidR="00E904C5" w:rsidRDefault="00E904C5" w:rsidP="006C015D">
      <w:pPr>
        <w:rPr>
          <w:lang w:val="sq-AL"/>
        </w:rPr>
      </w:pPr>
    </w:p>
    <w:p w:rsidR="00E904C5" w:rsidRDefault="00E904C5" w:rsidP="006C015D">
      <w:pPr>
        <w:rPr>
          <w:lang w:val="sq-AL"/>
        </w:rPr>
      </w:pPr>
    </w:p>
    <w:p w:rsidR="00F91A6F" w:rsidRDefault="00F91A6F" w:rsidP="006C015D">
      <w:pPr>
        <w:rPr>
          <w:lang w:val="sq-AL"/>
        </w:rPr>
      </w:pPr>
    </w:p>
    <w:p w:rsidR="00F91A6F" w:rsidRDefault="00F91A6F" w:rsidP="006C015D">
      <w:pPr>
        <w:rPr>
          <w:lang w:val="sq-AL"/>
        </w:rPr>
      </w:pPr>
    </w:p>
    <w:p w:rsidR="00E904C5" w:rsidRDefault="00E904C5" w:rsidP="006C015D">
      <w:pPr>
        <w:rPr>
          <w:lang w:val="sq-AL"/>
        </w:rPr>
      </w:pPr>
    </w:p>
    <w:p w:rsidR="006D5A63" w:rsidRPr="00D93FC8" w:rsidRDefault="00F5445C" w:rsidP="006D5A63">
      <w:pPr>
        <w:spacing w:after="200" w:line="276" w:lineRule="auto"/>
        <w:jc w:val="right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>
        <w:rPr>
          <w:b/>
        </w:rPr>
        <w:t>ZAŁĄCZNIK nr 5 do S</w:t>
      </w:r>
      <w:r w:rsidR="006D5A63">
        <w:rPr>
          <w:b/>
        </w:rPr>
        <w:t>WZ</w:t>
      </w:r>
    </w:p>
    <w:p w:rsidR="006D5A63" w:rsidRPr="00DA0684" w:rsidRDefault="006D5A63" w:rsidP="006D5A6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ZO/17/LAB/2019</w:t>
      </w:r>
    </w:p>
    <w:p w:rsidR="006D5A63" w:rsidRDefault="006D5A63" w:rsidP="006D5A63">
      <w:pPr>
        <w:jc w:val="both"/>
      </w:pPr>
    </w:p>
    <w:p w:rsidR="006D5A63" w:rsidRPr="005D4F04" w:rsidRDefault="006D5A63" w:rsidP="006D5A63">
      <w:pPr>
        <w:jc w:val="both"/>
      </w:pPr>
      <w:r w:rsidRPr="00DA0684">
        <w:t>Klauzula informacyjna z art. 13 RODO związanym z postępowaniem o udzielenie zamówienia publicznego</w:t>
      </w:r>
    </w:p>
    <w:p w:rsidR="006D5A63" w:rsidRPr="00DA0684" w:rsidRDefault="006D5A63" w:rsidP="006D5A63">
      <w:pPr>
        <w:jc w:val="both"/>
      </w:pPr>
      <w:r w:rsidRPr="00DA0684">
        <w:t xml:space="preserve">Zgodnie z art. 13 ust. 1 i 2 rozporządzenia Parlamentu Europejskiego i Rady (UE) 2016/679 z dnia 27 kwietnia 2016 r. w sprawie ochrony osób fizycznych w związku z przetwarzaniem danych osobowych </w:t>
      </w:r>
      <w:r>
        <w:br/>
      </w:r>
      <w:r w:rsidRPr="00DA0684"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</w:t>
      </w:r>
      <w:r>
        <w:rPr>
          <w:iCs/>
        </w:rPr>
        <w:br/>
      </w:r>
      <w:r w:rsidRPr="00DA0684">
        <w:rPr>
          <w:iCs/>
        </w:rPr>
        <w:t>w Łodzi (kod pocztowy: 90-323), tel.: 422755800.</w:t>
      </w:r>
    </w:p>
    <w:p w:rsidR="006D5A63" w:rsidRPr="00EB1C91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PWSFTviT: </w:t>
      </w:r>
      <w:hyperlink r:id="rId11" w:history="1">
        <w:r w:rsidRPr="00360DCB">
          <w:rPr>
            <w:rStyle w:val="Hipercze"/>
            <w:rFonts w:eastAsiaTheme="majorEastAsia"/>
          </w:rPr>
          <w:t>iod@filmschool.lodz.pl</w:t>
        </w:r>
      </w:hyperlink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 xml:space="preserve">Pani/Pana dane osobowe przetwarzane będą na podstawie art. 6 ust. 1 lit. c RODO w celu związanym z postępowaniem o udzielenie zamówienia publicznego pn. </w:t>
      </w:r>
      <w:r w:rsidR="005D4F04">
        <w:rPr>
          <w:b/>
        </w:rPr>
        <w:t>Dostawa sprzętu filmowego</w:t>
      </w:r>
      <w:r w:rsidR="005D4F04">
        <w:t>, nr ZO/17</w:t>
      </w:r>
      <w:r w:rsidRPr="00EB1C91">
        <w:t>/LAB/2019, prowadzonym</w:t>
      </w:r>
      <w:r w:rsidRPr="00DA0684">
        <w:t xml:space="preserve"> w trybie </w:t>
      </w:r>
      <w:r>
        <w:t>zapytania ofertowego;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>odbiorcami Pani/Pana danych osobowych będą osoby lub podmioty, którym udostępniona zostanie dokumentacja postępowania w oparciu o art. 8 oraz art. 96 ust. 3 ustawy z dnia 29 stycznia 2004 r. – Prawo zamówień publicznych (D</w:t>
      </w:r>
      <w:r>
        <w:t>z. U. z 2019 r. poz. 1843</w:t>
      </w:r>
      <w:r w:rsidRPr="00DA0684">
        <w:t xml:space="preserve">), dalej „ustawa Pzp”;  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 xml:space="preserve">Pani/Pana dane osobowe będą przechowywane, zgodnie z art. 97 ust. 1 ustawy Pzp, przez okres </w:t>
      </w:r>
      <w:r>
        <w:br/>
      </w:r>
      <w:r w:rsidRPr="00DA0684">
        <w:t>4 lat od dnia zakończenia postępowania o udzielenie zamówienia, a jeżeli czas trwania umowy przekracza 4 lata, okres przechowywania obejmuje cały czas trwania umowy;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 xml:space="preserve">obowiązek podania przez Panią/Pana danych osobowych bezpośrednio Pani/Pana dotyczących jest wymogiem ustawowym określonym w przepisach ustawy Pzp, związanym z udziałem </w:t>
      </w:r>
      <w:r>
        <w:br/>
      </w:r>
      <w:r w:rsidRPr="00DA0684">
        <w:t xml:space="preserve">w postępowaniu o udzielenie zamówienia publicznego; konsekwencje niepodania określonych danych wynikają z ustawy Pzp;  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>w odniesieniu do Pani/Pana danych osobowych decyzje nie będą podejmowane w sposób zautomatyzowany, stosowanie do art. 22 RODO;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>posiada Pani/Pan:</w:t>
      </w:r>
    </w:p>
    <w:p w:rsidR="006D5A63" w:rsidRPr="00DA0684" w:rsidRDefault="006D5A63" w:rsidP="006D5A63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6D5A63" w:rsidRPr="00DA0684" w:rsidRDefault="006D5A63" w:rsidP="006D5A63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6D5A63" w:rsidRPr="00DA0684" w:rsidRDefault="006D5A63" w:rsidP="006D5A63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w art. 18 ust. 2 RODO;  </w:t>
      </w:r>
    </w:p>
    <w:p w:rsidR="006D5A63" w:rsidRPr="00DA0684" w:rsidRDefault="006D5A63" w:rsidP="006D5A63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6D5A63" w:rsidRPr="00DA0684" w:rsidRDefault="006D5A63" w:rsidP="006D5A63">
      <w:pPr>
        <w:numPr>
          <w:ilvl w:val="0"/>
          <w:numId w:val="41"/>
        </w:numPr>
        <w:ind w:left="426" w:hanging="426"/>
        <w:contextualSpacing/>
        <w:jc w:val="both"/>
      </w:pPr>
      <w:r w:rsidRPr="00DA0684">
        <w:t>nie przysługuje Pani/Panu:</w:t>
      </w:r>
    </w:p>
    <w:p w:rsidR="006D5A63" w:rsidRPr="00DA0684" w:rsidRDefault="006D5A63" w:rsidP="006D5A63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6D5A63" w:rsidRPr="00DA0684" w:rsidRDefault="006D5A63" w:rsidP="006D5A63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6D5A63" w:rsidRPr="005D4F04" w:rsidRDefault="006D5A63" w:rsidP="006C015D">
      <w:pPr>
        <w:numPr>
          <w:ilvl w:val="0"/>
          <w:numId w:val="42"/>
        </w:numPr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sectPr w:rsidR="006D5A63" w:rsidRPr="005D4F04" w:rsidSect="000D2146">
      <w:headerReference w:type="default" r:id="rId12"/>
      <w:footerReference w:type="default" r:id="rId13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BA" w:rsidRDefault="006E36BA" w:rsidP="007F0C45">
      <w:r>
        <w:separator/>
      </w:r>
    </w:p>
  </w:endnote>
  <w:endnote w:type="continuationSeparator" w:id="0">
    <w:p w:rsidR="006E36BA" w:rsidRDefault="006E36BA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BA" w:rsidRDefault="006E36BA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5445C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F5445C">
      <w:rPr>
        <w:noProof/>
        <w:sz w:val="16"/>
        <w:szCs w:val="16"/>
      </w:rPr>
      <w:t>18</w:t>
    </w:r>
    <w:r>
      <w:rPr>
        <w:sz w:val="16"/>
        <w:szCs w:val="16"/>
      </w:rPr>
      <w:fldChar w:fldCharType="end"/>
    </w:r>
  </w:p>
  <w:p w:rsidR="006E36BA" w:rsidRPr="00CA67FF" w:rsidRDefault="006E36BA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BA" w:rsidRDefault="006E36BA" w:rsidP="007F0C45">
      <w:r>
        <w:separator/>
      </w:r>
    </w:p>
  </w:footnote>
  <w:footnote w:type="continuationSeparator" w:id="0">
    <w:p w:rsidR="006E36BA" w:rsidRDefault="006E36BA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BA" w:rsidRDefault="006E36BA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6" name="Obraz 6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0E5E6021"/>
    <w:multiLevelType w:val="singleLevel"/>
    <w:tmpl w:val="2DB01CB0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0F8C176C"/>
    <w:multiLevelType w:val="hybridMultilevel"/>
    <w:tmpl w:val="C3B8E0A6"/>
    <w:lvl w:ilvl="0" w:tplc="DEFE47D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 w15:restartNumberingAfterBreak="0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 w15:restartNumberingAfterBreak="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7A35C21"/>
    <w:multiLevelType w:val="hybridMultilevel"/>
    <w:tmpl w:val="3B405944"/>
    <w:lvl w:ilvl="0" w:tplc="F0B86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8" w15:restartNumberingAfterBreak="0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" w15:restartNumberingAfterBreak="0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7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AB30A6"/>
    <w:multiLevelType w:val="hybridMultilevel"/>
    <w:tmpl w:val="0F6C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 w15:restartNumberingAfterBreak="0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0"/>
  </w:num>
  <w:num w:numId="2">
    <w:abstractNumId w:val="46"/>
  </w:num>
  <w:num w:numId="3">
    <w:abstractNumId w:val="50"/>
  </w:num>
  <w:num w:numId="4">
    <w:abstractNumId w:val="35"/>
  </w:num>
  <w:num w:numId="5">
    <w:abstractNumId w:val="32"/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3"/>
  </w:num>
  <w:num w:numId="9">
    <w:abstractNumId w:val="24"/>
  </w:num>
  <w:num w:numId="10">
    <w:abstractNumId w:val="43"/>
  </w:num>
  <w:num w:numId="11">
    <w:abstractNumId w:val="63"/>
  </w:num>
  <w:num w:numId="12">
    <w:abstractNumId w:val="30"/>
  </w:num>
  <w:num w:numId="13">
    <w:abstractNumId w:val="25"/>
  </w:num>
  <w:num w:numId="14">
    <w:abstractNumId w:val="34"/>
  </w:num>
  <w:num w:numId="15">
    <w:abstractNumId w:val="26"/>
  </w:num>
  <w:num w:numId="16">
    <w:abstractNumId w:val="40"/>
  </w:num>
  <w:num w:numId="17">
    <w:abstractNumId w:val="28"/>
  </w:num>
  <w:num w:numId="18">
    <w:abstractNumId w:val="31"/>
  </w:num>
  <w:num w:numId="19">
    <w:abstractNumId w:val="51"/>
  </w:num>
  <w:num w:numId="20">
    <w:abstractNumId w:val="33"/>
  </w:num>
  <w:num w:numId="21">
    <w:abstractNumId w:val="22"/>
  </w:num>
  <w:num w:numId="22">
    <w:abstractNumId w:val="41"/>
  </w:num>
  <w:num w:numId="23">
    <w:abstractNumId w:val="39"/>
  </w:num>
  <w:num w:numId="24">
    <w:abstractNumId w:val="48"/>
  </w:num>
  <w:num w:numId="25">
    <w:abstractNumId w:val="56"/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5"/>
  </w:num>
  <w:num w:numId="31">
    <w:abstractNumId w:val="42"/>
  </w:num>
  <w:num w:numId="32">
    <w:abstractNumId w:val="59"/>
  </w:num>
  <w:num w:numId="33">
    <w:abstractNumId w:val="65"/>
  </w:num>
  <w:num w:numId="34">
    <w:abstractNumId w:val="36"/>
  </w:num>
  <w:num w:numId="35">
    <w:abstractNumId w:val="49"/>
  </w:num>
  <w:num w:numId="36">
    <w:abstractNumId w:val="61"/>
  </w:num>
  <w:num w:numId="37">
    <w:abstractNumId w:val="62"/>
  </w:num>
  <w:num w:numId="38">
    <w:abstractNumId w:val="37"/>
  </w:num>
  <w:num w:numId="39">
    <w:abstractNumId w:val="5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5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5116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6717A"/>
    <w:rsid w:val="00076CA5"/>
    <w:rsid w:val="00084CA5"/>
    <w:rsid w:val="00092768"/>
    <w:rsid w:val="00093B54"/>
    <w:rsid w:val="0009734D"/>
    <w:rsid w:val="000A0243"/>
    <w:rsid w:val="000A514D"/>
    <w:rsid w:val="000B3CA3"/>
    <w:rsid w:val="000C1F3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05F6"/>
    <w:rsid w:val="000F5180"/>
    <w:rsid w:val="00100D62"/>
    <w:rsid w:val="00111706"/>
    <w:rsid w:val="0011621A"/>
    <w:rsid w:val="00121ADC"/>
    <w:rsid w:val="00121E90"/>
    <w:rsid w:val="001229F0"/>
    <w:rsid w:val="00130ACD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DC4"/>
    <w:rsid w:val="001B5A84"/>
    <w:rsid w:val="001C236C"/>
    <w:rsid w:val="001C4518"/>
    <w:rsid w:val="001C4BBA"/>
    <w:rsid w:val="001C5848"/>
    <w:rsid w:val="001C6170"/>
    <w:rsid w:val="001D3F1F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5E0B"/>
    <w:rsid w:val="00256130"/>
    <w:rsid w:val="002564A1"/>
    <w:rsid w:val="0026281E"/>
    <w:rsid w:val="00270576"/>
    <w:rsid w:val="00272592"/>
    <w:rsid w:val="00272A3E"/>
    <w:rsid w:val="00273E3C"/>
    <w:rsid w:val="00275B64"/>
    <w:rsid w:val="00277A91"/>
    <w:rsid w:val="00282B32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449D2"/>
    <w:rsid w:val="00351338"/>
    <w:rsid w:val="00365096"/>
    <w:rsid w:val="00365831"/>
    <w:rsid w:val="00367F46"/>
    <w:rsid w:val="00375505"/>
    <w:rsid w:val="00376EE1"/>
    <w:rsid w:val="00377EBE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4115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164B0"/>
    <w:rsid w:val="00426B0E"/>
    <w:rsid w:val="00431657"/>
    <w:rsid w:val="00432B47"/>
    <w:rsid w:val="00433389"/>
    <w:rsid w:val="00437992"/>
    <w:rsid w:val="00442AF3"/>
    <w:rsid w:val="00446187"/>
    <w:rsid w:val="0045172E"/>
    <w:rsid w:val="00451FEE"/>
    <w:rsid w:val="0045445E"/>
    <w:rsid w:val="0045465A"/>
    <w:rsid w:val="00455991"/>
    <w:rsid w:val="00457DB0"/>
    <w:rsid w:val="004611B2"/>
    <w:rsid w:val="00464C8F"/>
    <w:rsid w:val="00466110"/>
    <w:rsid w:val="004713C4"/>
    <w:rsid w:val="00474BAE"/>
    <w:rsid w:val="00474D71"/>
    <w:rsid w:val="00475C61"/>
    <w:rsid w:val="00481275"/>
    <w:rsid w:val="00481F6F"/>
    <w:rsid w:val="00486B5F"/>
    <w:rsid w:val="00487C99"/>
    <w:rsid w:val="004901E6"/>
    <w:rsid w:val="00492FF8"/>
    <w:rsid w:val="00493AF6"/>
    <w:rsid w:val="004A0C5F"/>
    <w:rsid w:val="004C4917"/>
    <w:rsid w:val="004D0118"/>
    <w:rsid w:val="004D0E6F"/>
    <w:rsid w:val="004D7089"/>
    <w:rsid w:val="004F4FF6"/>
    <w:rsid w:val="004F5DEA"/>
    <w:rsid w:val="005124CA"/>
    <w:rsid w:val="0051717C"/>
    <w:rsid w:val="00520D19"/>
    <w:rsid w:val="00525A7F"/>
    <w:rsid w:val="0053103A"/>
    <w:rsid w:val="00531901"/>
    <w:rsid w:val="00532318"/>
    <w:rsid w:val="00542C64"/>
    <w:rsid w:val="00554AE9"/>
    <w:rsid w:val="005606C1"/>
    <w:rsid w:val="00573DA1"/>
    <w:rsid w:val="00574986"/>
    <w:rsid w:val="00587EBC"/>
    <w:rsid w:val="00590CD1"/>
    <w:rsid w:val="00593B38"/>
    <w:rsid w:val="00593B6E"/>
    <w:rsid w:val="00594267"/>
    <w:rsid w:val="00595DF8"/>
    <w:rsid w:val="00597E3F"/>
    <w:rsid w:val="005A2059"/>
    <w:rsid w:val="005A53FF"/>
    <w:rsid w:val="005A7B8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D4F04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3AA7"/>
    <w:rsid w:val="00625313"/>
    <w:rsid w:val="00626655"/>
    <w:rsid w:val="00631AB7"/>
    <w:rsid w:val="00633D2D"/>
    <w:rsid w:val="0063449C"/>
    <w:rsid w:val="00645167"/>
    <w:rsid w:val="00645C6B"/>
    <w:rsid w:val="006534AF"/>
    <w:rsid w:val="00654D07"/>
    <w:rsid w:val="006555EA"/>
    <w:rsid w:val="00664276"/>
    <w:rsid w:val="0068030B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D5A63"/>
    <w:rsid w:val="006E2580"/>
    <w:rsid w:val="006E36BA"/>
    <w:rsid w:val="006F2B8A"/>
    <w:rsid w:val="006F5598"/>
    <w:rsid w:val="006F731B"/>
    <w:rsid w:val="007004E9"/>
    <w:rsid w:val="00700772"/>
    <w:rsid w:val="00701435"/>
    <w:rsid w:val="007070DD"/>
    <w:rsid w:val="00710EAC"/>
    <w:rsid w:val="0071354A"/>
    <w:rsid w:val="00715C69"/>
    <w:rsid w:val="00725BA9"/>
    <w:rsid w:val="00725C97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3B7D"/>
    <w:rsid w:val="0076408E"/>
    <w:rsid w:val="00772FA1"/>
    <w:rsid w:val="0078618F"/>
    <w:rsid w:val="007A043C"/>
    <w:rsid w:val="007A202B"/>
    <w:rsid w:val="007A3864"/>
    <w:rsid w:val="007B00BD"/>
    <w:rsid w:val="007B07F6"/>
    <w:rsid w:val="007B50B0"/>
    <w:rsid w:val="007B564A"/>
    <w:rsid w:val="007C0DC4"/>
    <w:rsid w:val="007C1798"/>
    <w:rsid w:val="007C623D"/>
    <w:rsid w:val="007D1551"/>
    <w:rsid w:val="007D18D4"/>
    <w:rsid w:val="007D5825"/>
    <w:rsid w:val="007D6543"/>
    <w:rsid w:val="007F0C45"/>
    <w:rsid w:val="007F732C"/>
    <w:rsid w:val="007F7D2F"/>
    <w:rsid w:val="00803443"/>
    <w:rsid w:val="0080660A"/>
    <w:rsid w:val="00806D17"/>
    <w:rsid w:val="008078D9"/>
    <w:rsid w:val="0081490F"/>
    <w:rsid w:val="00814E92"/>
    <w:rsid w:val="00826CB5"/>
    <w:rsid w:val="008308EB"/>
    <w:rsid w:val="00832145"/>
    <w:rsid w:val="00845811"/>
    <w:rsid w:val="00846FFB"/>
    <w:rsid w:val="0084778A"/>
    <w:rsid w:val="008527B2"/>
    <w:rsid w:val="00853C7D"/>
    <w:rsid w:val="0085610E"/>
    <w:rsid w:val="00856C43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B5C08"/>
    <w:rsid w:val="008B6C4C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7216"/>
    <w:rsid w:val="00907DF2"/>
    <w:rsid w:val="0091762D"/>
    <w:rsid w:val="009229FB"/>
    <w:rsid w:val="009366C9"/>
    <w:rsid w:val="00943B29"/>
    <w:rsid w:val="0094410D"/>
    <w:rsid w:val="0094519C"/>
    <w:rsid w:val="0095476C"/>
    <w:rsid w:val="00954E3C"/>
    <w:rsid w:val="00957F49"/>
    <w:rsid w:val="00962C6D"/>
    <w:rsid w:val="009708A8"/>
    <w:rsid w:val="00974467"/>
    <w:rsid w:val="00983422"/>
    <w:rsid w:val="00986412"/>
    <w:rsid w:val="009916FD"/>
    <w:rsid w:val="009940AE"/>
    <w:rsid w:val="00995A47"/>
    <w:rsid w:val="009A1E94"/>
    <w:rsid w:val="009A2CAA"/>
    <w:rsid w:val="009A43B9"/>
    <w:rsid w:val="009A7656"/>
    <w:rsid w:val="009B63F7"/>
    <w:rsid w:val="009B7383"/>
    <w:rsid w:val="009C1182"/>
    <w:rsid w:val="009C2A4F"/>
    <w:rsid w:val="009C6284"/>
    <w:rsid w:val="009C691F"/>
    <w:rsid w:val="009D078E"/>
    <w:rsid w:val="009D0BC6"/>
    <w:rsid w:val="009D18A5"/>
    <w:rsid w:val="009D355B"/>
    <w:rsid w:val="009E24FD"/>
    <w:rsid w:val="009F05CA"/>
    <w:rsid w:val="009F40FC"/>
    <w:rsid w:val="009F5433"/>
    <w:rsid w:val="00A03E0F"/>
    <w:rsid w:val="00A055D5"/>
    <w:rsid w:val="00A14577"/>
    <w:rsid w:val="00A23D2B"/>
    <w:rsid w:val="00A24248"/>
    <w:rsid w:val="00A331FB"/>
    <w:rsid w:val="00A34855"/>
    <w:rsid w:val="00A36EF2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7284B"/>
    <w:rsid w:val="00A8288D"/>
    <w:rsid w:val="00A82AE5"/>
    <w:rsid w:val="00A9404B"/>
    <w:rsid w:val="00A94F07"/>
    <w:rsid w:val="00A95011"/>
    <w:rsid w:val="00AA35AA"/>
    <w:rsid w:val="00AA7C91"/>
    <w:rsid w:val="00AB3AFA"/>
    <w:rsid w:val="00AB7D3C"/>
    <w:rsid w:val="00AC4F33"/>
    <w:rsid w:val="00AD3403"/>
    <w:rsid w:val="00AE589B"/>
    <w:rsid w:val="00AF2684"/>
    <w:rsid w:val="00AF3BD7"/>
    <w:rsid w:val="00AF6015"/>
    <w:rsid w:val="00B04E87"/>
    <w:rsid w:val="00B073C1"/>
    <w:rsid w:val="00B07846"/>
    <w:rsid w:val="00B22EE1"/>
    <w:rsid w:val="00B24A26"/>
    <w:rsid w:val="00B24BE0"/>
    <w:rsid w:val="00B25A86"/>
    <w:rsid w:val="00B27906"/>
    <w:rsid w:val="00B409EB"/>
    <w:rsid w:val="00B421F2"/>
    <w:rsid w:val="00B4477D"/>
    <w:rsid w:val="00B5153C"/>
    <w:rsid w:val="00B51ECC"/>
    <w:rsid w:val="00B558D5"/>
    <w:rsid w:val="00B62CF0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6534"/>
    <w:rsid w:val="00BB0325"/>
    <w:rsid w:val="00BB1D5D"/>
    <w:rsid w:val="00BB1FEF"/>
    <w:rsid w:val="00BB5AEB"/>
    <w:rsid w:val="00BB5E8C"/>
    <w:rsid w:val="00BC3C0B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BF646B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6B5C"/>
    <w:rsid w:val="00C6335D"/>
    <w:rsid w:val="00C64C47"/>
    <w:rsid w:val="00C67BA9"/>
    <w:rsid w:val="00C70457"/>
    <w:rsid w:val="00C705EB"/>
    <w:rsid w:val="00C74460"/>
    <w:rsid w:val="00C82E72"/>
    <w:rsid w:val="00C84385"/>
    <w:rsid w:val="00C85AF3"/>
    <w:rsid w:val="00C878C2"/>
    <w:rsid w:val="00C87BA9"/>
    <w:rsid w:val="00C92D79"/>
    <w:rsid w:val="00C958ED"/>
    <w:rsid w:val="00C96396"/>
    <w:rsid w:val="00C96FF0"/>
    <w:rsid w:val="00C977EB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15D7"/>
    <w:rsid w:val="00CE6DEB"/>
    <w:rsid w:val="00CF3776"/>
    <w:rsid w:val="00CF4DED"/>
    <w:rsid w:val="00D017D0"/>
    <w:rsid w:val="00D107B1"/>
    <w:rsid w:val="00D11C35"/>
    <w:rsid w:val="00D343C6"/>
    <w:rsid w:val="00D40E70"/>
    <w:rsid w:val="00D41D79"/>
    <w:rsid w:val="00D44D10"/>
    <w:rsid w:val="00D50210"/>
    <w:rsid w:val="00D53D17"/>
    <w:rsid w:val="00D55451"/>
    <w:rsid w:val="00D62514"/>
    <w:rsid w:val="00D653A1"/>
    <w:rsid w:val="00D66C66"/>
    <w:rsid w:val="00D674D9"/>
    <w:rsid w:val="00D67A92"/>
    <w:rsid w:val="00D70908"/>
    <w:rsid w:val="00D70A92"/>
    <w:rsid w:val="00D730A0"/>
    <w:rsid w:val="00D80150"/>
    <w:rsid w:val="00D83986"/>
    <w:rsid w:val="00D85B52"/>
    <w:rsid w:val="00D8622F"/>
    <w:rsid w:val="00DA58CF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4480"/>
    <w:rsid w:val="00E06FE9"/>
    <w:rsid w:val="00E1496A"/>
    <w:rsid w:val="00E15E4D"/>
    <w:rsid w:val="00E1753B"/>
    <w:rsid w:val="00E208AB"/>
    <w:rsid w:val="00E2195B"/>
    <w:rsid w:val="00E22E2B"/>
    <w:rsid w:val="00E2487C"/>
    <w:rsid w:val="00E25E46"/>
    <w:rsid w:val="00E26097"/>
    <w:rsid w:val="00E308A8"/>
    <w:rsid w:val="00E315E2"/>
    <w:rsid w:val="00E35210"/>
    <w:rsid w:val="00E3630F"/>
    <w:rsid w:val="00E371C8"/>
    <w:rsid w:val="00E372AA"/>
    <w:rsid w:val="00E379CC"/>
    <w:rsid w:val="00E51391"/>
    <w:rsid w:val="00E63050"/>
    <w:rsid w:val="00E64653"/>
    <w:rsid w:val="00E65D3A"/>
    <w:rsid w:val="00E71D88"/>
    <w:rsid w:val="00E747A0"/>
    <w:rsid w:val="00E74CAF"/>
    <w:rsid w:val="00E77515"/>
    <w:rsid w:val="00E811AE"/>
    <w:rsid w:val="00E84F52"/>
    <w:rsid w:val="00E8797E"/>
    <w:rsid w:val="00E904C5"/>
    <w:rsid w:val="00E906D6"/>
    <w:rsid w:val="00E91EB1"/>
    <w:rsid w:val="00E93696"/>
    <w:rsid w:val="00E94673"/>
    <w:rsid w:val="00EA1B9C"/>
    <w:rsid w:val="00EA365B"/>
    <w:rsid w:val="00EA7059"/>
    <w:rsid w:val="00EB563B"/>
    <w:rsid w:val="00EC69E8"/>
    <w:rsid w:val="00ED085C"/>
    <w:rsid w:val="00ED2A28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199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5445C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8253F"/>
    <w:rsid w:val="00F90B0B"/>
    <w:rsid w:val="00F91A6F"/>
    <w:rsid w:val="00F937DE"/>
    <w:rsid w:val="00F95EB6"/>
    <w:rsid w:val="00FB6629"/>
    <w:rsid w:val="00FC2912"/>
    <w:rsid w:val="00FC428B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90F3DCF"/>
  <w15:docId w15:val="{6544BC05-3083-4D78-8B70-4DC2F726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table" w:customStyle="1" w:styleId="Tabela-Siatka1">
    <w:name w:val="Tabela - Siatka1"/>
    <w:basedOn w:val="Standardowy"/>
    <w:next w:val="Tabela-Siatka"/>
    <w:uiPriority w:val="59"/>
    <w:rsid w:val="00B24B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ilmschool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soczewki-do-aparatow-fotograficznych-45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paraty-fotograficzne-459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B777-7FA7-477C-B364-9B67811A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18</Pages>
  <Words>4643</Words>
  <Characters>27861</Characters>
  <Application>Microsoft Office Word</Application>
  <DocSecurity>0</DocSecurity>
  <Lines>232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32440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zaopatrzenie</dc:creator>
  <cp:lastModifiedBy>Kamila</cp:lastModifiedBy>
  <cp:revision>66</cp:revision>
  <cp:lastPrinted>2019-06-28T11:55:00Z</cp:lastPrinted>
  <dcterms:created xsi:type="dcterms:W3CDTF">2019-07-08T09:51:00Z</dcterms:created>
  <dcterms:modified xsi:type="dcterms:W3CDTF">2019-11-15T11:38:00Z</dcterms:modified>
</cp:coreProperties>
</file>