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EF198E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6E36BA" w:rsidRPr="00492FF8" w:rsidRDefault="003D4115">
                  <w:r w:rsidRPr="00F5445C">
                    <w:t>15</w:t>
                  </w:r>
                  <w:r w:rsidR="006E36BA" w:rsidRPr="00F5445C">
                    <w:t>.11.2019 r.</w:t>
                  </w:r>
                </w:p>
              </w:txbxContent>
            </v:textbox>
          </v:shape>
        </w:pict>
      </w:r>
    </w:p>
    <w:p w:rsidR="00432B47" w:rsidRPr="009D18A5" w:rsidRDefault="00EF198E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16.5pt;height:35.55pt;z-index:25165312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6E36BA" w:rsidRPr="003E0C96" w:rsidRDefault="006E36BA">
                  <w:r>
                    <w:t>ZO/17</w:t>
                  </w:r>
                  <w:r w:rsidR="00C85903">
                    <w:t>b</w:t>
                  </w:r>
                  <w:r>
                    <w:t>/LAB/2019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="00475C61">
        <w:rPr>
          <w:sz w:val="24"/>
          <w:szCs w:val="24"/>
        </w:rPr>
        <w:t xml:space="preserve">ul. Targowa 61/63, 90-323 Łódź, </w:t>
      </w:r>
      <w:proofErr w:type="spellStart"/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>fax</w:t>
      </w:r>
      <w:proofErr w:type="spellEnd"/>
      <w:r w:rsidRPr="005606C1">
        <w:rPr>
          <w:sz w:val="24"/>
          <w:szCs w:val="24"/>
        </w:rPr>
        <w:t xml:space="preserve"> 042 674 81 39, </w:t>
      </w:r>
      <w:r w:rsidRPr="005606C1">
        <w:rPr>
          <w:sz w:val="24"/>
          <w:szCs w:val="24"/>
          <w:lang w:val="de-DE"/>
        </w:rPr>
        <w:t>e-</w:t>
      </w:r>
      <w:proofErr w:type="spellStart"/>
      <w:r w:rsidRPr="005606C1">
        <w:rPr>
          <w:sz w:val="24"/>
          <w:szCs w:val="24"/>
          <w:lang w:val="de-DE"/>
        </w:rPr>
        <w:t>mail</w:t>
      </w:r>
      <w:proofErr w:type="spellEnd"/>
      <w:r w:rsidRPr="005606C1">
        <w:rPr>
          <w:sz w:val="24"/>
          <w:szCs w:val="24"/>
          <w:lang w:val="de-DE"/>
        </w:rPr>
        <w:t xml:space="preserve">: </w:t>
      </w:r>
      <w:hyperlink r:id="rId8" w:history="1">
        <w:r w:rsidR="000C1F33" w:rsidRPr="006D07DE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D107B1" w:rsidRPr="00D67A92" w:rsidRDefault="00432B47" w:rsidP="00D107B1">
      <w:pPr>
        <w:spacing w:line="360" w:lineRule="auto"/>
        <w:rPr>
          <w:b/>
        </w:rPr>
      </w:pPr>
      <w:r w:rsidRPr="00F5445C">
        <w:t xml:space="preserve">Przedmiotem niniejszego zamówienia jest: </w:t>
      </w:r>
      <w:r w:rsidR="009A1E94" w:rsidRPr="00F5445C">
        <w:rPr>
          <w:b/>
        </w:rPr>
        <w:t>Dostawa</w:t>
      </w:r>
      <w:r w:rsidR="008B6C4C" w:rsidRPr="00F5445C">
        <w:rPr>
          <w:b/>
        </w:rPr>
        <w:t xml:space="preserve"> sprzętu filmowego</w:t>
      </w:r>
      <w:r w:rsidR="00C85903">
        <w:rPr>
          <w:b/>
        </w:rPr>
        <w:t>- dostawa obiektywów</w:t>
      </w:r>
      <w:r w:rsidR="00A14577" w:rsidRPr="00F5445C">
        <w:rPr>
          <w:b/>
        </w:rPr>
        <w:t>.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</w:t>
      </w:r>
      <w:r w:rsidRPr="000C1F33">
        <w:t xml:space="preserve">opis </w:t>
      </w:r>
      <w:proofErr w:type="spellStart"/>
      <w:r w:rsidRPr="000C1F33">
        <w:t>przedmiotu</w:t>
      </w:r>
      <w:r w:rsidR="00A055D5" w:rsidRPr="005606C1">
        <w:t>zamówienia</w:t>
      </w:r>
      <w:proofErr w:type="spellEnd"/>
      <w:r w:rsidR="00A055D5" w:rsidRPr="005606C1">
        <w:t xml:space="preserve">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>Główny przedmiot zamówienia wg Wsp</w:t>
      </w:r>
      <w:r w:rsidR="00BC46F6" w:rsidRPr="005606C1">
        <w:t>ólnego Słownika Zamówień (CPV)</w:t>
      </w:r>
    </w:p>
    <w:p w:rsidR="00BE785E" w:rsidRDefault="00EF198E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41.85pt;margin-top:3.9pt;width:413.05pt;height:105.9pt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>
              <w:txbxContent>
                <w:p w:rsidR="006E36BA" w:rsidRPr="00BB1D5D" w:rsidRDefault="006E36BA" w:rsidP="004D0118">
                  <w:pPr>
                    <w:rPr>
                      <w:shd w:val="clear" w:color="auto" w:fill="EEEEEE"/>
                    </w:rPr>
                  </w:pPr>
                  <w:r w:rsidRPr="008B6C4C">
                    <w:rPr>
                      <w:color w:val="0000FF"/>
                      <w:u w:val="single"/>
                      <w:shd w:val="clear" w:color="auto" w:fill="EEEEEE"/>
                    </w:rPr>
                    <w:t>38650000-6</w:t>
                  </w:r>
                  <w:r>
                    <w:rPr>
                      <w:shd w:val="clear" w:color="auto" w:fill="EEEEEE"/>
                    </w:rPr>
                    <w:t>Sprzęt fotograficzny</w:t>
                  </w:r>
                  <w:r>
                    <w:rPr>
                      <w:shd w:val="clear" w:color="auto" w:fill="EEEEEE"/>
                    </w:rPr>
                    <w:br/>
                  </w:r>
                  <w:r w:rsidRPr="00BB1D5D">
                    <w:rPr>
                      <w:color w:val="0E0EE4"/>
                      <w:shd w:val="clear" w:color="auto" w:fill="EEEEEE"/>
                    </w:rPr>
                    <w:br/>
                  </w:r>
                  <w:r w:rsidRPr="00BB1D5D">
                    <w:rPr>
                      <w:color w:val="0E0EE4"/>
                      <w:u w:val="single"/>
                      <w:shd w:val="clear" w:color="auto" w:fill="EEEEEE"/>
                    </w:rPr>
                    <w:t>38651600-9</w:t>
                  </w:r>
                  <w:r>
                    <w:rPr>
                      <w:shd w:val="clear" w:color="auto" w:fill="EEEEEE"/>
                    </w:rPr>
                    <w:t>Kamery cyfrowe</w:t>
                  </w:r>
                </w:p>
                <w:p w:rsidR="006E36BA" w:rsidRPr="00BB1D5D" w:rsidRDefault="006E36BA" w:rsidP="004D0118">
                  <w:r>
                    <w:br/>
                  </w:r>
                  <w:hyperlink r:id="rId9" w:history="1">
                    <w:r w:rsidRPr="00E35210">
                      <w:rPr>
                        <w:color w:val="0000FF"/>
                        <w:u w:val="single"/>
                        <w:shd w:val="clear" w:color="auto" w:fill="EEEEEE"/>
                      </w:rPr>
                      <w:t>38651000-3</w:t>
                    </w:r>
                  </w:hyperlink>
                  <w:r>
                    <w:t xml:space="preserve"> Aparaty fotograficzne</w:t>
                  </w:r>
                  <w:r>
                    <w:br/>
                  </w:r>
                </w:p>
                <w:p w:rsidR="006E36BA" w:rsidRPr="008B6C4C" w:rsidRDefault="00EF198E" w:rsidP="004D0118">
                  <w:pPr>
                    <w:rPr>
                      <w:color w:val="0000FF"/>
                    </w:rPr>
                  </w:pPr>
                  <w:hyperlink r:id="rId10" w:history="1">
                    <w:r w:rsidR="006E36BA" w:rsidRPr="008B6C4C">
                      <w:rPr>
                        <w:color w:val="0000FF"/>
                        <w:u w:val="single"/>
                        <w:shd w:val="clear" w:color="auto" w:fill="EEEEEE"/>
                      </w:rPr>
                      <w:t>38651100-4</w:t>
                    </w:r>
                  </w:hyperlink>
                  <w:r w:rsidR="006E36BA">
                    <w:rPr>
                      <w:shd w:val="clear" w:color="auto" w:fill="EEEEEE"/>
                    </w:rPr>
                    <w:t>Soczewki do aparatów fotograficznych</w:t>
                  </w:r>
                  <w:r w:rsidR="006E36BA" w:rsidRPr="008B6C4C">
                    <w:rPr>
                      <w:color w:val="0000FF"/>
                      <w:shd w:val="clear" w:color="auto" w:fill="EEEEEE"/>
                    </w:rPr>
                    <w:br/>
                  </w:r>
                </w:p>
                <w:p w:rsidR="006E36BA" w:rsidRDefault="006E36BA" w:rsidP="004D0118"/>
                <w:p w:rsidR="006E36BA" w:rsidRDefault="006E36BA" w:rsidP="004D0118"/>
                <w:p w:rsidR="006E36BA" w:rsidRDefault="006E36BA" w:rsidP="004D0118"/>
                <w:p w:rsidR="006E36BA" w:rsidRDefault="006E36BA" w:rsidP="004D0118"/>
                <w:p w:rsidR="006E36BA" w:rsidRDefault="006E36BA" w:rsidP="007C623D">
                  <w:pPr>
                    <w:ind w:left="720"/>
                  </w:pPr>
                </w:p>
                <w:p w:rsidR="006E36BA" w:rsidRDefault="006E36BA" w:rsidP="002B4282"/>
                <w:p w:rsidR="006E36BA" w:rsidRDefault="006E36BA" w:rsidP="002B4282"/>
                <w:p w:rsidR="006E36BA" w:rsidRDefault="006E36BA" w:rsidP="002B4282"/>
                <w:p w:rsidR="006E36BA" w:rsidRDefault="006E36BA" w:rsidP="002B4282"/>
                <w:p w:rsidR="006E36BA" w:rsidRPr="002B4282" w:rsidRDefault="006E36BA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D0118" w:rsidRDefault="00E35210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  <w:r>
        <w:br/>
      </w:r>
      <w:r>
        <w:br/>
      </w:r>
      <w:r>
        <w:br/>
      </w:r>
    </w:p>
    <w:p w:rsidR="00BB1D5D" w:rsidRDefault="00BB1D5D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645C6B" w:rsidRDefault="00432B47" w:rsidP="004D011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 xml:space="preserve">Szczegółowe zasady dotyczące odbioru przedmiotu zamówienia zostały określone </w:t>
      </w:r>
      <w:proofErr w:type="spellStart"/>
      <w:r w:rsidRPr="009D18A5">
        <w:t>w</w:t>
      </w:r>
      <w:r w:rsidR="006901A1">
        <w:t>ewzorze</w:t>
      </w:r>
      <w:r w:rsidRPr="009D18A5">
        <w:t>umow</w:t>
      </w:r>
      <w:r w:rsidR="006901A1">
        <w:t>y</w:t>
      </w:r>
      <w:proofErr w:type="spellEnd"/>
      <w:r w:rsidRPr="009D18A5">
        <w:t>.</w:t>
      </w:r>
    </w:p>
    <w:p w:rsidR="00E2487C" w:rsidRPr="00D017D0" w:rsidRDefault="00272A3E" w:rsidP="00E2487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E2487C">
        <w:t xml:space="preserve">Zamówienie </w:t>
      </w:r>
      <w:r w:rsidR="00D66C66" w:rsidRPr="00E2487C">
        <w:t xml:space="preserve">realizowane jest w ramach projektu pn. „Nowe formy  i technologie narracji: </w:t>
      </w:r>
      <w:r w:rsidRPr="00E2487C">
        <w:t>finansowane</w:t>
      </w:r>
      <w:r w:rsidR="00D66C66" w:rsidRPr="00E2487C">
        <w:t>go</w:t>
      </w:r>
      <w:r w:rsidRPr="00E2487C">
        <w:t xml:space="preserve"> ze środków Ministra Nauki i Szkolnictwa Wyższego w ramach programu pod nazwą </w:t>
      </w:r>
      <w:r w:rsidR="00D66C66" w:rsidRPr="00E2487C">
        <w:t xml:space="preserve">„Regionalna Inicjatywa Doskonałości” (M.P. 120). Umowa o dofinansowanie </w:t>
      </w:r>
      <w:r w:rsidR="00D66C66" w:rsidRPr="00E2487C">
        <w:br/>
        <w:t>nr 023/RID/2018/19.</w:t>
      </w:r>
    </w:p>
    <w:p w:rsidR="003D4115" w:rsidRDefault="003D4115" w:rsidP="00E26097">
      <w:pPr>
        <w:spacing w:line="360" w:lineRule="auto"/>
        <w:jc w:val="both"/>
        <w:rPr>
          <w:b/>
        </w:rPr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E2487C" w:rsidRPr="00D67A92">
        <w:rPr>
          <w:b/>
        </w:rPr>
        <w:t xml:space="preserve">do </w:t>
      </w:r>
      <w:r w:rsidR="00C85903">
        <w:rPr>
          <w:b/>
        </w:rPr>
        <w:t>7</w:t>
      </w:r>
      <w:r w:rsidR="005C0B5F" w:rsidRPr="00D67A92">
        <w:rPr>
          <w:b/>
        </w:rPr>
        <w:t>dni</w:t>
      </w:r>
      <w:r w:rsidR="005C0B5F">
        <w:t xml:space="preserve"> od </w:t>
      </w:r>
      <w:r w:rsidR="00D66C66">
        <w:t xml:space="preserve">dnia </w:t>
      </w:r>
      <w:r w:rsidR="005C0B5F">
        <w:t>podpisania umowy</w:t>
      </w:r>
      <w:r w:rsidR="00C56B5C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8B6C4C" w:rsidRDefault="008B6C4C" w:rsidP="00E26097">
      <w:pPr>
        <w:spacing w:line="360" w:lineRule="auto"/>
        <w:jc w:val="both"/>
        <w:rPr>
          <w:b/>
        </w:rPr>
      </w:pPr>
    </w:p>
    <w:p w:rsidR="008B6C4C" w:rsidRDefault="008B6C4C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lastRenderedPageBreak/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645C6B" w:rsidRPr="007B00BD" w:rsidRDefault="00432B47" w:rsidP="007B00BD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426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426" w:firstLine="0"/>
        <w:jc w:val="both"/>
      </w:pPr>
      <w:r w:rsidRPr="00A14577">
        <w:t xml:space="preserve">Formularz cenowy wg wzoru- </w:t>
      </w:r>
      <w:r w:rsidR="000C1F33">
        <w:t xml:space="preserve">odpowiednio </w:t>
      </w:r>
      <w:r w:rsidRPr="00A14577">
        <w:t>zał. nr 4</w:t>
      </w:r>
      <w:r w:rsidR="003D4115">
        <w:t>a,</w:t>
      </w:r>
      <w:r w:rsidR="008B6C4C">
        <w:t xml:space="preserve"> 4b </w:t>
      </w:r>
      <w:r w:rsidRPr="00A14577">
        <w:t>do SWZ</w:t>
      </w:r>
      <w:r w:rsidR="000C1F33">
        <w:t>,</w:t>
      </w:r>
    </w:p>
    <w:p w:rsidR="004D7089" w:rsidRPr="004D7089" w:rsidRDefault="004D7089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lastRenderedPageBreak/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0C1F33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0C1F33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="00DA58CF">
        <w:br/>
      </w:r>
      <w:r w:rsidRPr="009D18A5">
        <w:t>w górę).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 xml:space="preserve">Jeżeli Wykonawca złoży ofertę, której wybór prowadziłby do powstania obowiązku podatkowego Zamawiającego zgodnie z przepisami o podatku od towarów i usług </w:t>
      </w:r>
      <w:r w:rsidR="00DA58CF">
        <w:br/>
      </w:r>
      <w:r w:rsidRPr="009D18A5">
        <w:t xml:space="preserve">w zakresie dotyczącym wewnątrz wspólnotowego nabycia towarów, w celu oceny takiej oferty </w:t>
      </w:r>
      <w:proofErr w:type="spellStart"/>
      <w:r w:rsidRPr="009D18A5">
        <w:t>doliczado</w:t>
      </w:r>
      <w:proofErr w:type="spellEnd"/>
      <w:r w:rsidRPr="009D18A5">
        <w:t xml:space="preserve"> przedstawionej w niej ceny podatek od towarów i usług, który miałby obowiązek wpłacić zgodnie z obowiązującymi przepisami.</w:t>
      </w:r>
    </w:p>
    <w:p w:rsidR="00D017D0" w:rsidRDefault="00D66C66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283F51">
        <w:t xml:space="preserve">Prawidłowe ustalenie stawki podatku VAT leży po stronie Wykonawcy. Należy </w:t>
      </w:r>
      <w:proofErr w:type="spellStart"/>
      <w:r w:rsidRPr="00283F51">
        <w:t>przyjąćobowiązującą</w:t>
      </w:r>
      <w:proofErr w:type="spellEnd"/>
      <w:r w:rsidRPr="00283F51">
        <w:t xml:space="preserve"> stawkę podatku VAT zgodnie z ustawą z dnia 11 marca 2004 r. o podatku </w:t>
      </w:r>
      <w:proofErr w:type="spellStart"/>
      <w:r w:rsidRPr="00283F51">
        <w:t>odtowarów</w:t>
      </w:r>
      <w:proofErr w:type="spellEnd"/>
      <w:r w:rsidRPr="00283F51">
        <w:t xml:space="preserve"> i usług (t. j. Dz. U. </w:t>
      </w:r>
      <w:r w:rsidR="00AF2684" w:rsidRPr="00283F51">
        <w:t>2017 r.  poz. 2491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Pr="00F5445C" w:rsidRDefault="001F4E99" w:rsidP="000C1F33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709" w:hanging="283"/>
        <w:jc w:val="both"/>
        <w:rPr>
          <w:b/>
        </w:rPr>
      </w:pPr>
      <w:r w:rsidRPr="00F5445C">
        <w:t xml:space="preserve">Oferta powinna być przesłana za pośrednictwem: poczty elektronicznej na adres: </w:t>
      </w:r>
      <w:r w:rsidR="000C1F33" w:rsidRPr="00F5445C">
        <w:t>zamowieniapubliczne</w:t>
      </w:r>
      <w:r w:rsidRPr="00F5445C">
        <w:t>@films</w:t>
      </w:r>
      <w:r w:rsidR="000C1F33" w:rsidRPr="00F5445C">
        <w:t>chool.lodz.pl, faksem na nr: 42</w:t>
      </w:r>
      <w:r w:rsidRPr="00F5445C">
        <w:t xml:space="preserve"> 674 81 39, poczty, kuriera l</w:t>
      </w:r>
      <w:r w:rsidR="009A1E94" w:rsidRPr="00F5445C">
        <w:t>ub też dostarczona osobiście na</w:t>
      </w:r>
      <w:r w:rsidRPr="00F5445C">
        <w:t xml:space="preserve"> adres: Państwowa Wyższa Szkoła Filmowa, Telewizyjna </w:t>
      </w:r>
      <w:r w:rsidR="00DA58CF" w:rsidRPr="00F5445C">
        <w:br/>
      </w:r>
      <w:r w:rsidRPr="00F5445C">
        <w:t xml:space="preserve">i Teatralna, ul. Targowa 61/63, 90-323 Łódź, Sekretariat Kanclerza </w:t>
      </w:r>
      <w:r w:rsidRPr="00F5445C">
        <w:rPr>
          <w:b/>
        </w:rPr>
        <w:t xml:space="preserve">do dnia </w:t>
      </w:r>
      <w:r w:rsidR="00C85903">
        <w:rPr>
          <w:b/>
        </w:rPr>
        <w:t>11.12</w:t>
      </w:r>
      <w:r w:rsidR="000129A5" w:rsidRPr="00F5445C">
        <w:rPr>
          <w:b/>
        </w:rPr>
        <w:t>.2019</w:t>
      </w:r>
      <w:r w:rsidR="00F27585" w:rsidRPr="00F5445C">
        <w:rPr>
          <w:b/>
        </w:rPr>
        <w:t xml:space="preserve"> </w:t>
      </w:r>
      <w:proofErr w:type="spellStart"/>
      <w:r w:rsidR="00F27585" w:rsidRPr="00F5445C">
        <w:rPr>
          <w:b/>
        </w:rPr>
        <w:t>r.do</w:t>
      </w:r>
      <w:proofErr w:type="spellEnd"/>
      <w:r w:rsidR="00F27585" w:rsidRPr="00F5445C">
        <w:rPr>
          <w:b/>
        </w:rPr>
        <w:t xml:space="preserve"> godz. 1</w:t>
      </w:r>
      <w:r w:rsidR="009A1E94" w:rsidRPr="00F5445C">
        <w:rPr>
          <w:b/>
        </w:rPr>
        <w:t>0</w:t>
      </w:r>
      <w:r w:rsidR="00F27585" w:rsidRPr="00F5445C">
        <w:rPr>
          <w:b/>
        </w:rPr>
        <w:t>:00.</w:t>
      </w:r>
    </w:p>
    <w:p w:rsidR="00645C6B" w:rsidRPr="00F5445C" w:rsidRDefault="001C6170" w:rsidP="000C1F33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709" w:hanging="283"/>
        <w:jc w:val="both"/>
        <w:rPr>
          <w:b/>
        </w:rPr>
      </w:pPr>
      <w:r w:rsidRPr="00F5445C">
        <w:t>Zamawiający dokona otwarcia ofert n</w:t>
      </w:r>
      <w:r w:rsidR="00EA7059" w:rsidRPr="00F5445C">
        <w:t>a</w:t>
      </w:r>
      <w:r w:rsidR="008B6C4C" w:rsidRPr="00F5445C">
        <w:t xml:space="preserve"> niejawnym posiedzeniu </w:t>
      </w:r>
      <w:r w:rsidR="003D4115" w:rsidRPr="00F5445C">
        <w:t xml:space="preserve">w dniu </w:t>
      </w:r>
      <w:r w:rsidR="00C85903">
        <w:t>11.12</w:t>
      </w:r>
      <w:r w:rsidR="008B6C4C" w:rsidRPr="00F5445C">
        <w:t>.2019</w:t>
      </w:r>
      <w:r w:rsidRPr="00F5445C">
        <w:t xml:space="preserve"> r. o godz. 10:30.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0C1F33">
      <w:pPr>
        <w:numPr>
          <w:ilvl w:val="0"/>
          <w:numId w:val="4"/>
        </w:numPr>
        <w:spacing w:line="360" w:lineRule="auto"/>
        <w:ind w:left="851" w:hanging="425"/>
        <w:jc w:val="both"/>
      </w:pPr>
      <w:r w:rsidRPr="009D18A5">
        <w:t>Zamawiający dokona oceny ważnych ofert na podstawie kryterium: cena 100%</w:t>
      </w:r>
    </w:p>
    <w:p w:rsidR="001C6170" w:rsidRDefault="0068422B" w:rsidP="000C1F33">
      <w:pPr>
        <w:numPr>
          <w:ilvl w:val="0"/>
          <w:numId w:val="4"/>
        </w:numPr>
        <w:spacing w:line="360" w:lineRule="auto"/>
        <w:ind w:left="851" w:hanging="425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1C6170" w:rsidRPr="001F4E99" w:rsidRDefault="001C6170" w:rsidP="00C14D12">
      <w:pPr>
        <w:spacing w:line="360" w:lineRule="auto"/>
        <w:jc w:val="both"/>
      </w:pP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645C6B" w:rsidRPr="007B00BD" w:rsidRDefault="0068422B" w:rsidP="00E26097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A14577">
        <w:t>, Kamila Kapłaniak</w:t>
      </w:r>
      <w:r w:rsidR="00826CB5" w:rsidRPr="005606C1">
        <w:t>,</w:t>
      </w:r>
      <w:r w:rsidR="003D4115">
        <w:br/>
        <w:t>Jadwiga Krakowiak</w:t>
      </w:r>
      <w:r w:rsidR="00826CB5">
        <w:t xml:space="preserve"> a</w:t>
      </w:r>
      <w:r w:rsidR="002E3813" w:rsidRPr="009D18A5">
        <w:t xml:space="preserve">dres email: </w:t>
      </w:r>
      <w:r w:rsidR="00A7284B">
        <w:t>zamowieniapubliczne</w:t>
      </w:r>
      <w:r w:rsidR="00826CB5">
        <w:t>@filmschool.lodz.pl</w:t>
      </w:r>
    </w:p>
    <w:p w:rsidR="002E3813" w:rsidRPr="009D18A5" w:rsidRDefault="002E3813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D017D0" w:rsidRPr="00D017D0" w:rsidRDefault="002E3813" w:rsidP="007B00BD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Opis przedmi</w:t>
      </w:r>
      <w:r w:rsidR="006D5A63">
        <w:t>otu zamówienia – Załącznik nr 1;</w:t>
      </w:r>
    </w:p>
    <w:p w:rsidR="009A1E94" w:rsidRDefault="00A055D5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6D5A63">
        <w:t>2;</w:t>
      </w:r>
    </w:p>
    <w:p w:rsidR="00FB6629" w:rsidRDefault="007004E9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6D5A63">
        <w:t>;</w:t>
      </w:r>
    </w:p>
    <w:p w:rsidR="00A14577" w:rsidRDefault="000C1F33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 xml:space="preserve">Formularz cenowy – </w:t>
      </w:r>
      <w:r w:rsidR="00A14577">
        <w:t>Załącznik nr 4</w:t>
      </w:r>
      <w:r w:rsidR="008B6C4C">
        <w:t>a, 4b</w:t>
      </w:r>
      <w:r w:rsidR="006D5A63">
        <w:t>;</w:t>
      </w:r>
    </w:p>
    <w:p w:rsidR="006D5A63" w:rsidRDefault="006D5A63" w:rsidP="006D5A63">
      <w:pPr>
        <w:pStyle w:val="Akapitzlist"/>
        <w:numPr>
          <w:ilvl w:val="0"/>
          <w:numId w:val="36"/>
        </w:numPr>
        <w:spacing w:line="360" w:lineRule="auto"/>
        <w:jc w:val="both"/>
      </w:pPr>
      <w:r>
        <w:t>Informacja RODO - Załącznik nr 5.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B00BD" w:rsidRDefault="007B00BD" w:rsidP="00E26097">
      <w:pPr>
        <w:spacing w:line="360" w:lineRule="auto"/>
        <w:jc w:val="both"/>
      </w:pPr>
    </w:p>
    <w:p w:rsidR="007B00BD" w:rsidRDefault="007B00BD" w:rsidP="00E26097">
      <w:pPr>
        <w:spacing w:line="360" w:lineRule="auto"/>
        <w:jc w:val="both"/>
      </w:pPr>
    </w:p>
    <w:p w:rsidR="000C1F33" w:rsidRDefault="000C1F33" w:rsidP="00B24BE0">
      <w:pPr>
        <w:jc w:val="right"/>
        <w:rPr>
          <w:b/>
        </w:rPr>
      </w:pPr>
    </w:p>
    <w:p w:rsidR="00B24BE0" w:rsidRPr="00B24BE0" w:rsidRDefault="00B24BE0" w:rsidP="00B24BE0">
      <w:pPr>
        <w:jc w:val="right"/>
        <w:rPr>
          <w:b/>
        </w:rPr>
      </w:pPr>
      <w:r w:rsidRPr="00B24BE0">
        <w:rPr>
          <w:b/>
        </w:rPr>
        <w:t>Załącznik nr 1 do SWZ</w:t>
      </w:r>
    </w:p>
    <w:p w:rsidR="00B24BE0" w:rsidRDefault="00B24BE0" w:rsidP="00B24BE0">
      <w:pPr>
        <w:spacing w:after="120"/>
        <w:jc w:val="both"/>
        <w:rPr>
          <w:b/>
          <w:iCs/>
          <w:sz w:val="22"/>
          <w:szCs w:val="22"/>
        </w:rPr>
      </w:pPr>
    </w:p>
    <w:p w:rsidR="003D4115" w:rsidRPr="00B24BE0" w:rsidRDefault="003D4115" w:rsidP="00B24BE0">
      <w:pPr>
        <w:spacing w:after="120"/>
        <w:jc w:val="both"/>
        <w:rPr>
          <w:b/>
          <w:iCs/>
          <w:sz w:val="22"/>
          <w:szCs w:val="22"/>
        </w:rPr>
      </w:pPr>
    </w:p>
    <w:p w:rsidR="00B24BE0" w:rsidRPr="00C85903" w:rsidRDefault="008B6C4C" w:rsidP="00B24BE0">
      <w:pPr>
        <w:spacing w:after="120"/>
        <w:jc w:val="both"/>
        <w:rPr>
          <w:iCs/>
          <w:sz w:val="22"/>
          <w:szCs w:val="22"/>
        </w:rPr>
      </w:pPr>
      <w:r w:rsidRPr="00C85903">
        <w:rPr>
          <w:iCs/>
          <w:sz w:val="22"/>
          <w:szCs w:val="22"/>
        </w:rPr>
        <w:lastRenderedPageBreak/>
        <w:t>Znak sprawy: ZO/1</w:t>
      </w:r>
      <w:r w:rsidR="00B24BE0" w:rsidRPr="00C85903">
        <w:rPr>
          <w:iCs/>
          <w:sz w:val="22"/>
          <w:szCs w:val="22"/>
        </w:rPr>
        <w:t>7</w:t>
      </w:r>
      <w:r w:rsidR="00C85903" w:rsidRPr="00C85903">
        <w:rPr>
          <w:iCs/>
          <w:sz w:val="22"/>
          <w:szCs w:val="22"/>
        </w:rPr>
        <w:t>b</w:t>
      </w:r>
      <w:r w:rsidR="00B24BE0" w:rsidRPr="00C85903">
        <w:rPr>
          <w:iCs/>
          <w:sz w:val="22"/>
          <w:szCs w:val="22"/>
        </w:rPr>
        <w:t>/LAB/2019</w:t>
      </w:r>
    </w:p>
    <w:p w:rsidR="00C85903" w:rsidRPr="00C85903" w:rsidRDefault="00C85903" w:rsidP="00B24BE0">
      <w:pPr>
        <w:spacing w:after="120"/>
        <w:jc w:val="both"/>
        <w:rPr>
          <w:iCs/>
          <w:sz w:val="22"/>
          <w:szCs w:val="22"/>
        </w:rPr>
      </w:pPr>
    </w:p>
    <w:p w:rsidR="00C85903" w:rsidRPr="00C85903" w:rsidRDefault="00C85903" w:rsidP="00C85903">
      <w:pPr>
        <w:spacing w:after="120"/>
        <w:jc w:val="right"/>
        <w:rPr>
          <w:iCs/>
          <w:sz w:val="22"/>
          <w:szCs w:val="22"/>
        </w:rPr>
      </w:pPr>
      <w:r w:rsidRPr="00C85903">
        <w:rPr>
          <w:iCs/>
          <w:sz w:val="22"/>
          <w:szCs w:val="22"/>
        </w:rPr>
        <w:t>Załącznik nr 1 do SWZ</w:t>
      </w:r>
    </w:p>
    <w:p w:rsidR="00C85903" w:rsidRPr="00B24BE0" w:rsidRDefault="00C85903" w:rsidP="00C85903">
      <w:pPr>
        <w:spacing w:after="120"/>
        <w:jc w:val="right"/>
        <w:rPr>
          <w:b/>
          <w:iCs/>
          <w:sz w:val="22"/>
          <w:szCs w:val="22"/>
        </w:rPr>
      </w:pPr>
    </w:p>
    <w:p w:rsidR="00B24BE0" w:rsidRPr="00B24BE0" w:rsidRDefault="00C85903" w:rsidP="00C85903">
      <w:pPr>
        <w:jc w:val="center"/>
      </w:pPr>
      <w:r>
        <w:rPr>
          <w:b/>
        </w:rPr>
        <w:t>OPIS PRZEDMIOTU ZAMÓWIENIA</w:t>
      </w:r>
    </w:p>
    <w:p w:rsidR="00B24BE0" w:rsidRPr="00B24BE0" w:rsidRDefault="00B24BE0" w:rsidP="00B24BE0"/>
    <w:tbl>
      <w:tblPr>
        <w:tblStyle w:val="Tabela-Siatka1"/>
        <w:tblW w:w="10348" w:type="dxa"/>
        <w:tblLook w:val="04A0"/>
      </w:tblPr>
      <w:tblGrid>
        <w:gridCol w:w="567"/>
        <w:gridCol w:w="2618"/>
        <w:gridCol w:w="6313"/>
        <w:gridCol w:w="850"/>
      </w:tblGrid>
      <w:tr w:rsidR="00B24BE0" w:rsidRPr="00C85903" w:rsidTr="3AECEC4C">
        <w:tc>
          <w:tcPr>
            <w:tcW w:w="567" w:type="dxa"/>
          </w:tcPr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  <w:r w:rsidRPr="3AECEC4C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2618" w:type="dxa"/>
          </w:tcPr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  <w:r w:rsidRPr="3AECEC4C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6313" w:type="dxa"/>
          </w:tcPr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</w:rPr>
            </w:pPr>
            <w:r w:rsidRPr="3AECEC4C">
              <w:rPr>
                <w:rFonts w:eastAsia="Arial Unicode MS"/>
                <w:bdr w:val="nil"/>
              </w:rPr>
              <w:t>Opis techniczny (minimalne wymagania)</w:t>
            </w:r>
          </w:p>
        </w:tc>
        <w:tc>
          <w:tcPr>
            <w:tcW w:w="850" w:type="dxa"/>
          </w:tcPr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</w:rPr>
            </w:pPr>
            <w:r w:rsidRPr="3AECEC4C">
              <w:rPr>
                <w:rFonts w:eastAsia="Arial Unicode MS"/>
                <w:bdr w:val="nil"/>
              </w:rPr>
              <w:t>Ilość</w:t>
            </w:r>
          </w:p>
        </w:tc>
      </w:tr>
      <w:tr w:rsidR="00B24BE0" w:rsidRPr="00B24BE0" w:rsidTr="3AECEC4C">
        <w:tc>
          <w:tcPr>
            <w:tcW w:w="567" w:type="dxa"/>
          </w:tcPr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  <w:r w:rsidRPr="3AECEC4C">
              <w:rPr>
                <w:rFonts w:eastAsia="Arial Unicode MS"/>
                <w:bdr w:val="nil"/>
              </w:rPr>
              <w:t>1.</w:t>
            </w: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</w:rPr>
            </w:pPr>
          </w:p>
        </w:tc>
        <w:tc>
          <w:tcPr>
            <w:tcW w:w="2618" w:type="dxa"/>
            <w:vAlign w:val="center"/>
          </w:tcPr>
          <w:p w:rsidR="00A03E0F" w:rsidRPr="00C85903" w:rsidRDefault="3AECEC4C" w:rsidP="3AECEC4C">
            <w:pPr>
              <w:rPr>
                <w:rFonts w:cs="Times New Roman"/>
                <w:sz w:val="24"/>
                <w:szCs w:val="24"/>
              </w:rPr>
            </w:pPr>
            <w:r w:rsidRPr="3AECEC4C">
              <w:rPr>
                <w:rFonts w:cs="Times New Roman"/>
                <w:sz w:val="24"/>
                <w:szCs w:val="24"/>
              </w:rPr>
              <w:t>Zestaw obiektywów filmowych</w:t>
            </w:r>
          </w:p>
          <w:p w:rsidR="00A03E0F" w:rsidRPr="00C85903" w:rsidRDefault="3AECEC4C" w:rsidP="00A03E0F">
            <w:pPr>
              <w:rPr>
                <w:highlight w:val="yellow"/>
              </w:rPr>
            </w:pPr>
            <w:proofErr w:type="spellStart"/>
            <w:r w:rsidRPr="3AECEC4C">
              <w:rPr>
                <w:rFonts w:cs="Times New Roman"/>
                <w:sz w:val="24"/>
                <w:szCs w:val="24"/>
              </w:rPr>
              <w:t>Samyangseria</w:t>
            </w:r>
            <w:proofErr w:type="spellEnd"/>
            <w:r w:rsidRPr="3AECEC4C">
              <w:rPr>
                <w:rFonts w:cs="Times New Roman"/>
                <w:sz w:val="24"/>
                <w:szCs w:val="24"/>
              </w:rPr>
              <w:t>: VDSLR</w:t>
            </w:r>
          </w:p>
          <w:p w:rsidR="00AE589B" w:rsidRPr="00C85903" w:rsidRDefault="00AE589B" w:rsidP="3AECEC4C">
            <w:pPr>
              <w:rPr>
                <w:rFonts w:cs="Times New Roman"/>
                <w:sz w:val="24"/>
                <w:szCs w:val="24"/>
              </w:rPr>
            </w:pPr>
          </w:p>
          <w:p w:rsidR="00B24BE0" w:rsidRPr="00C85903" w:rsidRDefault="3AECEC4C" w:rsidP="3AECEC4C">
            <w:pPr>
              <w:rPr>
                <w:rFonts w:cs="Times New Roman"/>
                <w:sz w:val="24"/>
                <w:szCs w:val="24"/>
              </w:rPr>
            </w:pPr>
            <w:r w:rsidRPr="3AECEC4C">
              <w:rPr>
                <w:rFonts w:cs="Times New Roman"/>
                <w:sz w:val="24"/>
                <w:szCs w:val="24"/>
              </w:rPr>
              <w:t xml:space="preserve">24mm 35mm,50mm, 85mm, 100mm </w:t>
            </w:r>
            <w:proofErr w:type="spellStart"/>
            <w:r w:rsidRPr="3AECEC4C">
              <w:rPr>
                <w:rFonts w:cs="Times New Roman"/>
                <w:sz w:val="24"/>
                <w:szCs w:val="24"/>
              </w:rPr>
              <w:t>macro</w:t>
            </w:r>
            <w:proofErr w:type="spellEnd"/>
            <w:r w:rsidRPr="3AECEC4C">
              <w:rPr>
                <w:rFonts w:cs="Times New Roman"/>
                <w:sz w:val="24"/>
                <w:szCs w:val="24"/>
              </w:rPr>
              <w:t>, 135mm</w:t>
            </w:r>
          </w:p>
        </w:tc>
        <w:tc>
          <w:tcPr>
            <w:tcW w:w="6313" w:type="dxa"/>
          </w:tcPr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Zestaw manualnych obiektywów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stałoogniskowych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z mocowaniem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canon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ef, wyposażonych w zębatki współpracującymi z systemem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followfocus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, pełna klatka (krycie matrycy), płynna regulacja przysłony.</w:t>
            </w: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set obiektywów kinematograficznych: 24mm 35mm, 50mm, 85mm, 135mm, +100mm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macro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</w:t>
            </w: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24mm:</w:t>
            </w: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7" w:lineRule="auto"/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Typ obiektywu: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stałoogniskowy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,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manualny;Krycie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obiektywu: (pełna klatka); Ogniskowa: 24 mm (dla formatu małoobrazkowego); minimalna przysłona: T/1.5; Pole widzenia: 84.1 o (dla formatu małoobrazkowego); Ostrość od: 0,25 m; Maksymalna przysłona: 22; Liczba listków na przysłonie: 7; Mechanizm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autofokusa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: MF; Konstrukcja: 13 elementów / 12 grup / 2 soczewki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asferyczne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; Rozmiar filtra: 77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mm;Obiektyw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wyposażony w zębatki współpracujące z systemem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follow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Focus.Mocowanie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canon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EF</w:t>
            </w: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35mm:</w:t>
            </w: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7" w:lineRule="auto"/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Typ obiektywu: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stałoogniskowy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, manualny; Krycie obiektywu: (pełna klatka); Ogniskowa: 35 mm; Przysłona minimalna: 1.5; Kąt widzenia: 63.1°; Minimalna odległość ostrzenia: 0.3 m; Przysłona maksymalna: 22; Konstrukcja optyczna: 12 soczewek, 10 grup, 1 ASP, 2 HR; mocowanie: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canon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ef; Wymiary (dla Canon EF): 111.5 x 83 mm; Waga (dla Canon EF): 700g; Obiektyw wyposażony w zębatki współpracujące z systemem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follow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Focus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.</w:t>
            </w: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50mm:</w:t>
            </w: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7" w:lineRule="auto"/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Typ obiektywu: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stałoogniskowy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, manualny; Krycie obiektywu: (pełna klatka); Ogniskowa: 50 mm; Przysłona minimalna (T): 1.5; Kąt widzenia: 46.2°; Minimalna odległość ostrzenia: 0.45 m; Przysłona maksymalna(T): 22; Liczba listków przysłony: 8; Nastawianie ostrości: ręczne; Konstrukcja optyczna: 9 soczewek, 6 grup, 1 ASP, 1 Hybrydowa; Wymiary (dla Canon EF): 74.7 x 81.6 mm; Waga (dla Canon EF): 575g; Obiektyw wyposażony w zębatki współpracujące z systemem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follow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Focus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.</w:t>
            </w: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85mm:</w:t>
            </w: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Typ obiektywu: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stałoogniskowy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,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manualny;Ogniskowa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: 85 mm (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stałoogniskowy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); Krycie obiektywu: (pełna klatka); minimalna przysłona: T1.5; Pole widzenia (°): 28.3; Ostrość od: 1 m; Maksymalna przysłona: 22; Liczba listków na przysłonie: 8; Konstrukcja: 9 elementów / 7 grup; Rozmiar filtra: 72 mm; Wymiary: 78 x 72.2 mm; Waga: 513 g; Obiektyw wyposażony w zębatki współpracujące z systemem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follow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Focus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.</w:t>
            </w: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100mm:</w:t>
            </w: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7" w:lineRule="auto"/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Typ obiektywu: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stałoogniskowy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,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manualny;Ogniskowa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: 100mm (typ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lastRenderedPageBreak/>
              <w:t>macro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); Przysłona 3.1 - 32 ; ogniskowa 100 mm ; Mocowanie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canon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ef ; Ustawianie ostrości MF ; Min. odległość 0.3m ; Kąt 24.8° ; Konstrukcja 15/12 ; Wymiary 120,6 x 81,6 mm ; Waga 710g ; Liczba listków przysłony 9; Obiektyw wyposażony w zębatki współpracujące z systemem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follow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Focus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.</w:t>
            </w: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135mm:</w:t>
            </w:r>
          </w:p>
          <w:p w:rsidR="00B24BE0" w:rsidRPr="00C85903" w:rsidRDefault="3AECEC4C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7" w:lineRule="auto"/>
              <w:jc w:val="both"/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</w:pPr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 xml:space="preserve">Typ obiektywu: </w:t>
            </w:r>
            <w:proofErr w:type="spellStart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stałoogniskowy</w:t>
            </w:r>
            <w:proofErr w:type="spellEnd"/>
            <w:r w:rsidRPr="3AECEC4C">
              <w:rPr>
                <w:rFonts w:ascii="Helvetica" w:eastAsia="Helvetica" w:hAnsi="Helvetica" w:cs="Helvetica"/>
                <w:color w:val="313131"/>
                <w:sz w:val="20"/>
                <w:szCs w:val="20"/>
              </w:rPr>
              <w:t>, manualny; Krycie obiektywu: (pełna klatka); Ogniskowa: 135; Minimalna przysłona: 2.2; Minimalna odległość ogniskowania (m): 0,8; Mocowanie: Canon; Średnica filtra (mm): 77 mm; Budowa obiektywu (elementy/grupy): 11/7; Liczba listków przysłony: 9; Wymiary: 82 x 148 cm; Waga (g): 830;</w:t>
            </w: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24BE0" w:rsidRPr="00C85903" w:rsidRDefault="00B24BE0" w:rsidP="3AECE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BE0" w:rsidRPr="00B24BE0" w:rsidRDefault="3AECEC4C" w:rsidP="00B24BE0">
            <w:r>
              <w:lastRenderedPageBreak/>
              <w:t>1</w:t>
            </w:r>
          </w:p>
        </w:tc>
      </w:tr>
    </w:tbl>
    <w:p w:rsidR="00121E90" w:rsidRDefault="00121E90" w:rsidP="3AECEC4C">
      <w:pPr>
        <w:rPr>
          <w:b/>
          <w:bCs/>
          <w:sz w:val="22"/>
          <w:szCs w:val="22"/>
        </w:rPr>
      </w:pPr>
    </w:p>
    <w:p w:rsidR="00121E90" w:rsidRDefault="00121E90" w:rsidP="3AECEC4C">
      <w:pPr>
        <w:ind w:left="540" w:hanging="540"/>
        <w:jc w:val="right"/>
        <w:rPr>
          <w:b/>
          <w:bCs/>
          <w:sz w:val="22"/>
          <w:szCs w:val="22"/>
        </w:rPr>
      </w:pPr>
    </w:p>
    <w:p w:rsidR="00377EBE" w:rsidRDefault="00377EBE" w:rsidP="00EA1B9C">
      <w:pPr>
        <w:ind w:left="540" w:hanging="540"/>
        <w:jc w:val="right"/>
        <w:rPr>
          <w:b/>
          <w:sz w:val="22"/>
          <w:szCs w:val="22"/>
        </w:rPr>
      </w:pPr>
    </w:p>
    <w:p w:rsidR="00377EBE" w:rsidRDefault="00377EBE" w:rsidP="00EA1B9C">
      <w:pPr>
        <w:ind w:left="540" w:hanging="540"/>
        <w:jc w:val="right"/>
        <w:rPr>
          <w:b/>
          <w:sz w:val="22"/>
          <w:szCs w:val="22"/>
        </w:rPr>
      </w:pPr>
    </w:p>
    <w:p w:rsidR="00377EBE" w:rsidRDefault="00377EBE" w:rsidP="00EA1B9C">
      <w:pPr>
        <w:ind w:left="540" w:hanging="540"/>
        <w:jc w:val="right"/>
        <w:rPr>
          <w:b/>
          <w:sz w:val="22"/>
          <w:szCs w:val="22"/>
        </w:rPr>
      </w:pPr>
    </w:p>
    <w:p w:rsidR="00377EBE" w:rsidRDefault="00377EBE" w:rsidP="00EA1B9C">
      <w:pPr>
        <w:ind w:left="540" w:hanging="540"/>
        <w:jc w:val="right"/>
        <w:rPr>
          <w:b/>
          <w:sz w:val="22"/>
          <w:szCs w:val="22"/>
        </w:rPr>
      </w:pPr>
    </w:p>
    <w:p w:rsidR="00377EBE" w:rsidRDefault="00377EBE" w:rsidP="00EA1B9C">
      <w:pPr>
        <w:ind w:left="540" w:hanging="540"/>
        <w:jc w:val="right"/>
        <w:rPr>
          <w:b/>
          <w:sz w:val="22"/>
          <w:szCs w:val="22"/>
        </w:rPr>
      </w:pPr>
    </w:p>
    <w:p w:rsidR="00C85903" w:rsidRDefault="00C8590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1B9C" w:rsidRPr="00F43ECB" w:rsidRDefault="00EA1B9C" w:rsidP="00C8590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C878C2">
        <w:rPr>
          <w:b/>
          <w:sz w:val="22"/>
          <w:szCs w:val="22"/>
        </w:rPr>
        <w:t>2</w:t>
      </w:r>
      <w:r w:rsidR="00F5445C">
        <w:rPr>
          <w:b/>
          <w:sz w:val="22"/>
          <w:szCs w:val="22"/>
        </w:rPr>
        <w:t xml:space="preserve"> do SWZ</w:t>
      </w:r>
      <w:bookmarkStart w:id="0" w:name="_GoBack"/>
      <w:bookmarkEnd w:id="0"/>
    </w:p>
    <w:p w:rsidR="008B5C08" w:rsidRDefault="008B5C08" w:rsidP="00EA1B9C">
      <w:pPr>
        <w:ind w:left="540" w:hanging="540"/>
        <w:jc w:val="right"/>
        <w:rPr>
          <w:b/>
        </w:rPr>
      </w:pPr>
    </w:p>
    <w:p w:rsidR="008B5C08" w:rsidRDefault="008B5C08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A03E0F">
        <w:rPr>
          <w:b/>
          <w:iCs/>
          <w:sz w:val="22"/>
          <w:szCs w:val="22"/>
        </w:rPr>
        <w:t>1</w:t>
      </w:r>
      <w:r w:rsidR="00EA7059">
        <w:rPr>
          <w:b/>
          <w:iCs/>
          <w:sz w:val="22"/>
          <w:szCs w:val="22"/>
        </w:rPr>
        <w:t>7</w:t>
      </w:r>
      <w:r w:rsidR="00C85903">
        <w:rPr>
          <w:b/>
          <w:iCs/>
          <w:sz w:val="22"/>
          <w:szCs w:val="22"/>
        </w:rPr>
        <w:t>b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2263D5">
        <w:rPr>
          <w:b/>
          <w:iCs/>
          <w:sz w:val="22"/>
          <w:szCs w:val="22"/>
        </w:rPr>
        <w:t>2019</w:t>
      </w:r>
    </w:p>
    <w:p w:rsidR="008B5C08" w:rsidRPr="00031CC0" w:rsidRDefault="008B5C08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Część …………..</w:t>
      </w:r>
    </w:p>
    <w:p w:rsidR="00EA1B9C" w:rsidRDefault="00EA1B9C" w:rsidP="00EA1B9C">
      <w:pPr>
        <w:jc w:val="both"/>
      </w:pPr>
    </w:p>
    <w:p w:rsidR="00EA1B9C" w:rsidRPr="005606C1" w:rsidRDefault="00EA1B9C" w:rsidP="001C6170">
      <w:pPr>
        <w:spacing w:line="360" w:lineRule="auto"/>
        <w:jc w:val="center"/>
        <w:rPr>
          <w:b/>
          <w:bCs/>
        </w:rPr>
      </w:pPr>
      <w:r w:rsidRPr="005606C1">
        <w:rPr>
          <w:b/>
          <w:bCs/>
        </w:rPr>
        <w:t>OFERTA</w:t>
      </w:r>
    </w:p>
    <w:p w:rsidR="00FE71CE" w:rsidRPr="005606C1" w:rsidRDefault="009C2A4F" w:rsidP="001C6170">
      <w:pPr>
        <w:pStyle w:val="HTML-wstpniesformatowany"/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proofErr w:type="spellStart"/>
      <w:r w:rsidRPr="00CE15D7">
        <w:rPr>
          <w:rFonts w:ascii="Times New Roman" w:hAnsi="Times New Roman"/>
          <w:b/>
          <w:bCs/>
          <w:sz w:val="24"/>
          <w:szCs w:val="24"/>
        </w:rPr>
        <w:t>N</w:t>
      </w:r>
      <w:r w:rsidR="005606C1" w:rsidRPr="00CE15D7">
        <w:rPr>
          <w:rFonts w:ascii="Times New Roman" w:hAnsi="Times New Roman"/>
          <w:b/>
          <w:bCs/>
          <w:sz w:val="24"/>
          <w:szCs w:val="24"/>
        </w:rPr>
        <w:t>a</w:t>
      </w:r>
      <w:r w:rsidR="00E2487C">
        <w:rPr>
          <w:rFonts w:ascii="Times New Roman" w:hAnsi="Times New Roman"/>
          <w:b/>
          <w:sz w:val="24"/>
          <w:szCs w:val="24"/>
        </w:rPr>
        <w:t>Dostawę</w:t>
      </w:r>
      <w:proofErr w:type="spellEnd"/>
      <w:r w:rsidR="00BC3C0B">
        <w:rPr>
          <w:rFonts w:ascii="Times New Roman" w:hAnsi="Times New Roman"/>
          <w:b/>
          <w:sz w:val="24"/>
          <w:szCs w:val="24"/>
        </w:rPr>
        <w:t xml:space="preserve"> sprzętu </w:t>
      </w:r>
      <w:r w:rsidR="00A03E0F">
        <w:rPr>
          <w:rFonts w:ascii="Times New Roman" w:hAnsi="Times New Roman"/>
          <w:b/>
          <w:sz w:val="24"/>
          <w:szCs w:val="24"/>
        </w:rPr>
        <w:t>filmowego</w:t>
      </w:r>
      <w:r w:rsidR="00C85903">
        <w:rPr>
          <w:rFonts w:ascii="Times New Roman" w:hAnsi="Times New Roman"/>
          <w:b/>
          <w:sz w:val="24"/>
          <w:szCs w:val="24"/>
        </w:rPr>
        <w:t>- dostawę obiektywów</w:t>
      </w:r>
    </w:p>
    <w:p w:rsidR="002263D5" w:rsidRPr="005606C1" w:rsidRDefault="002263D5" w:rsidP="001C6170">
      <w:pPr>
        <w:spacing w:line="360" w:lineRule="auto"/>
        <w:jc w:val="center"/>
        <w:rPr>
          <w:b/>
        </w:rPr>
      </w:pPr>
    </w:p>
    <w:p w:rsidR="00EA1B9C" w:rsidRPr="005606C1" w:rsidRDefault="00EA1B9C" w:rsidP="001C6170">
      <w:pPr>
        <w:pStyle w:val="Akapitzlist"/>
        <w:numPr>
          <w:ilvl w:val="0"/>
          <w:numId w:val="3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proofErr w:type="spellStart"/>
      <w:r w:rsidRPr="005606C1">
        <w:rPr>
          <w:iCs/>
        </w:rPr>
        <w:t>Fax</w:t>
      </w:r>
      <w:proofErr w:type="spellEnd"/>
      <w:r w:rsidRPr="005606C1">
        <w:rPr>
          <w:iCs/>
        </w:rPr>
        <w:t xml:space="preserve">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EA1B9C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 w:rsidRPr="005606C1">
        <w:rPr>
          <w:b/>
          <w:iCs/>
        </w:rPr>
        <w:t xml:space="preserve">cena brutto: ………............... zł / słownie : </w:t>
      </w:r>
      <w:r w:rsidR="007B00BD">
        <w:rPr>
          <w:b/>
          <w:iCs/>
        </w:rPr>
        <w:t>……………………………………………………...</w:t>
      </w:r>
    </w:p>
    <w:p w:rsidR="007B00BD" w:rsidRDefault="00EA1B9C" w:rsidP="001C6170">
      <w:pPr>
        <w:pStyle w:val="Tekstpodstawowy"/>
        <w:spacing w:line="360" w:lineRule="auto"/>
        <w:ind w:left="284"/>
        <w:jc w:val="both"/>
        <w:rPr>
          <w:b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="007B00BD">
        <w:rPr>
          <w:b/>
        </w:rPr>
        <w:t>.....................................</w:t>
      </w:r>
      <w:r w:rsidRPr="005606C1">
        <w:rPr>
          <w:b/>
        </w:rPr>
        <w:t>zł</w:t>
      </w:r>
    </w:p>
    <w:p w:rsidR="00EA1B9C" w:rsidRPr="005606C1" w:rsidRDefault="00AF2684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  <w:iCs/>
        </w:rPr>
        <w:t>w tym …</w:t>
      </w:r>
      <w:r w:rsidR="00EA1B9C" w:rsidRPr="005606C1">
        <w:rPr>
          <w:b/>
          <w:iCs/>
        </w:rPr>
        <w:t>% podatku VAT.</w:t>
      </w:r>
    </w:p>
    <w:p w:rsidR="00EA1B9C" w:rsidRPr="005606C1" w:rsidRDefault="005606C1" w:rsidP="001C6170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iCs/>
        </w:rPr>
      </w:pPr>
      <w:r w:rsidRPr="005606C1">
        <w:rPr>
          <w:iCs/>
        </w:rPr>
        <w:t xml:space="preserve">Oświadczamy, że wzór umowy, stanowiący </w:t>
      </w:r>
      <w:r w:rsidRPr="005606C1">
        <w:rPr>
          <w:b/>
          <w:iCs/>
        </w:rPr>
        <w:t xml:space="preserve">załącznik nr </w:t>
      </w:r>
      <w:r w:rsidR="00C878C2" w:rsidRPr="005606C1">
        <w:rPr>
          <w:b/>
          <w:iCs/>
        </w:rPr>
        <w:t>3</w:t>
      </w:r>
      <w:r w:rsidRPr="005606C1">
        <w:rPr>
          <w:iCs/>
        </w:rPr>
        <w:t>do SWZ</w:t>
      </w:r>
      <w:r w:rsidRPr="005606C1">
        <w:rPr>
          <w:b/>
          <w:iCs/>
        </w:rPr>
        <w:t>,</w:t>
      </w:r>
      <w:r w:rsidRPr="005606C1">
        <w:rPr>
          <w:iCs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5606C1" w:rsidRPr="005606C1" w:rsidRDefault="00EA1B9C" w:rsidP="007B00BD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lastRenderedPageBreak/>
        <w:t xml:space="preserve">Oświadczamy, że uważamy się za związanych niniejszą ofertą </w:t>
      </w:r>
      <w:r w:rsidR="005606C1">
        <w:rPr>
          <w:iCs/>
        </w:rPr>
        <w:t xml:space="preserve">przez 30 dni od dnia otwarcia ofert. </w:t>
      </w:r>
    </w:p>
    <w:p w:rsidR="005606C1" w:rsidRDefault="00EA1B9C" w:rsidP="00E379CC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pacing w:val="-2"/>
        </w:rPr>
      </w:pPr>
      <w:r w:rsidRPr="005606C1">
        <w:rPr>
          <w:spacing w:val="-2"/>
        </w:rPr>
        <w:t xml:space="preserve">Wykonawca udziela Zamawiającemu pisemnej gwarancji na wykonanie przedmiotu umowy, </w:t>
      </w:r>
      <w:r w:rsidRPr="005606C1">
        <w:rPr>
          <w:spacing w:val="-2"/>
        </w:rPr>
        <w:br/>
        <w:t>na ……..</w:t>
      </w:r>
      <w:r w:rsidR="0071354A" w:rsidRPr="005606C1">
        <w:rPr>
          <w:spacing w:val="-2"/>
        </w:rPr>
        <w:t>(</w:t>
      </w:r>
      <w:r w:rsidRPr="005606C1">
        <w:rPr>
          <w:spacing w:val="-2"/>
        </w:rPr>
        <w:t>min. 24 miesiące)od daty odbioru końcowego, zgodnie  z ofertą Wykonawcy.</w:t>
      </w:r>
    </w:p>
    <w:p w:rsidR="005606C1" w:rsidRPr="005606C1" w:rsidRDefault="00EA1B9C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5606C1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  <w:r w:rsidR="00F5445C">
        <w:rPr>
          <w:b/>
          <w:sz w:val="22"/>
          <w:szCs w:val="22"/>
        </w:rPr>
        <w:t xml:space="preserve"> do SWZ</w:t>
      </w:r>
    </w:p>
    <w:p w:rsidR="00EA1B9C" w:rsidRDefault="00EA1B9C" w:rsidP="00EA1B9C">
      <w:pPr>
        <w:jc w:val="both"/>
      </w:pPr>
    </w:p>
    <w:p w:rsidR="00EA1B9C" w:rsidRPr="00CC5798" w:rsidRDefault="00EF198E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EF198E">
        <w:rPr>
          <w:noProof/>
        </w:rPr>
        <w:pict>
          <v:shape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oLAIAAFg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ZO/17</w:t>
                  </w:r>
                  <w:r w:rsidR="00C85903">
                    <w:rPr>
                      <w:sz w:val="22"/>
                      <w:szCs w:val="22"/>
                    </w:rPr>
                    <w:t>b</w:t>
                  </w:r>
                  <w:r>
                    <w:rPr>
                      <w:sz w:val="22"/>
                      <w:szCs w:val="22"/>
                    </w:rPr>
                    <w:t>/LAB/2019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EF198E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EF198E"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SKwIAAFgEAAAOAAAAZHJzL2Uyb0RvYy54bWysVNuO2yAQfa/Uf0C8N3ayyTax4qy22aaq&#10;tL1Iu/0AjLGNCgwFEjv9+h1wNk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">
            <v:textbox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EF198E" w:rsidP="00EA1B9C">
      <w:pPr>
        <w:jc w:val="both"/>
        <w:rPr>
          <w:sz w:val="22"/>
          <w:szCs w:val="22"/>
        </w:rPr>
      </w:pPr>
      <w:r w:rsidRPr="00EF198E">
        <w:rPr>
          <w:noProof/>
        </w:rPr>
        <w:pict>
          <v:shape id="Text Box 35" o:spid="_x0000_s1031" type="#_x0000_t202" style="position:absolute;left:0;text-align:left;margin-left:37.05pt;margin-top:6.15pt;width:72.05pt;height:20.6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 w:rsidR="00035116">
        <w:rPr>
          <w:sz w:val="22"/>
          <w:szCs w:val="22"/>
          <w:lang w:val="sq-AL"/>
        </w:rPr>
        <w:tab/>
      </w:r>
      <w:r w:rsidR="00035116">
        <w:rPr>
          <w:sz w:val="22"/>
          <w:szCs w:val="22"/>
          <w:lang w:val="sq-AL"/>
        </w:rPr>
        <w:tab/>
        <w:t xml:space="preserve">r </w:t>
      </w:r>
      <w:r>
        <w:rPr>
          <w:sz w:val="22"/>
          <w:szCs w:val="22"/>
          <w:lang w:val="sq-AL"/>
        </w:rPr>
        <w:t>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 w:rsidR="000C1F33">
        <w:rPr>
          <w:sz w:val="22"/>
          <w:szCs w:val="22"/>
          <w:lang w:val="sq-AL"/>
        </w:rPr>
        <w:br/>
      </w:r>
      <w:r w:rsidRPr="00CC5798">
        <w:rPr>
          <w:sz w:val="22"/>
          <w:szCs w:val="22"/>
          <w:lang w:val="sq-AL"/>
        </w:rPr>
        <w:t>i Teatralną im. Leona Schi</w:t>
      </w:r>
      <w:r w:rsidR="003449D2">
        <w:rPr>
          <w:sz w:val="22"/>
          <w:szCs w:val="22"/>
          <w:lang w:val="sq-AL"/>
        </w:rPr>
        <w:t>llera w Łodzi, ul. Targowa 61/63</w:t>
      </w:r>
      <w:r>
        <w:rPr>
          <w:sz w:val="22"/>
          <w:szCs w:val="22"/>
          <w:lang w:val="sq-AL"/>
        </w:rPr>
        <w:t>,</w:t>
      </w:r>
      <w:r w:rsidR="003449D2">
        <w:rPr>
          <w:sz w:val="22"/>
          <w:szCs w:val="22"/>
          <w:lang w:val="sq-AL"/>
        </w:rPr>
        <w:t xml:space="preserve"> z</w:t>
      </w:r>
      <w:r w:rsidRPr="00283F51">
        <w:rPr>
          <w:sz w:val="22"/>
          <w:szCs w:val="22"/>
          <w:lang w:val="sq-AL"/>
        </w:rPr>
        <w:t>waną w dalszej treści umowy Zamawiającym, reprezentowanąprzez: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283F51" w:rsidRDefault="00EA1B9C" w:rsidP="00EA1B9C">
      <w:pPr>
        <w:rPr>
          <w:sz w:val="22"/>
          <w:szCs w:val="22"/>
          <w:lang w:val="sq-AL"/>
        </w:rPr>
      </w:pPr>
      <w:r w:rsidRPr="00283F51">
        <w:rPr>
          <w:sz w:val="22"/>
          <w:szCs w:val="22"/>
          <w:lang w:val="sq-AL"/>
        </w:rPr>
        <w:t>Kanclerza – mgr Igora Duniewskiego</w:t>
      </w:r>
    </w:p>
    <w:p w:rsidR="00EA1B9C" w:rsidRPr="00283F51" w:rsidRDefault="00EA1B9C" w:rsidP="00EA1B9C">
      <w:pPr>
        <w:spacing w:line="360" w:lineRule="auto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283F51">
        <w:rPr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EF198E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EF198E"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F198E" w:rsidP="00EA1B9C">
      <w:pPr>
        <w:rPr>
          <w:sz w:val="22"/>
          <w:szCs w:val="22"/>
          <w:lang w:val="sq-AL"/>
        </w:rPr>
      </w:pPr>
      <w:r w:rsidRPr="00EF198E"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EF198E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EF198E"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EF198E"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EF198E" w:rsidP="00EA1B9C">
      <w:pPr>
        <w:rPr>
          <w:sz w:val="22"/>
          <w:szCs w:val="22"/>
        </w:rPr>
      </w:pPr>
      <w:r w:rsidRPr="00EF198E"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904C5">
      <w:pPr>
        <w:keepNext/>
        <w:spacing w:after="120"/>
        <w:rPr>
          <w:b/>
          <w:bCs/>
          <w:sz w:val="22"/>
          <w:szCs w:val="22"/>
        </w:rPr>
      </w:pPr>
    </w:p>
    <w:p w:rsidR="00EA1B9C" w:rsidRPr="001C6170" w:rsidRDefault="00EA1B9C" w:rsidP="001C6170">
      <w:pPr>
        <w:keepNext/>
        <w:spacing w:after="120" w:line="360" w:lineRule="auto"/>
        <w:jc w:val="center"/>
      </w:pPr>
      <w:r w:rsidRPr="001C6170">
        <w:rPr>
          <w:b/>
          <w:bCs/>
        </w:rPr>
        <w:t>§ 1</w:t>
      </w:r>
    </w:p>
    <w:p w:rsidR="007B00BD" w:rsidRPr="007B00BD" w:rsidRDefault="00736DA1" w:rsidP="001C6170">
      <w:pPr>
        <w:pStyle w:val="HTML-wstpniesformatowany"/>
        <w:numPr>
          <w:ilvl w:val="0"/>
          <w:numId w:val="3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color w:val="000000"/>
          <w:sz w:val="24"/>
          <w:szCs w:val="24"/>
        </w:rPr>
        <w:t>Przedmiotem U</w:t>
      </w:r>
      <w:r w:rsidR="00EA1B9C" w:rsidRPr="001C6170">
        <w:rPr>
          <w:rFonts w:ascii="Times New Roman" w:hAnsi="Times New Roman"/>
          <w:color w:val="000000"/>
          <w:sz w:val="24"/>
          <w:szCs w:val="24"/>
        </w:rPr>
        <w:t>mowy jest</w:t>
      </w:r>
      <w:r w:rsidR="00A03E0F">
        <w:rPr>
          <w:rFonts w:ascii="Times New Roman" w:hAnsi="Times New Roman"/>
          <w:b/>
          <w:sz w:val="24"/>
          <w:szCs w:val="24"/>
        </w:rPr>
        <w:t xml:space="preserve"> Dostawa sprzętu filmowego</w:t>
      </w:r>
      <w:r w:rsidR="00C85903">
        <w:rPr>
          <w:rFonts w:ascii="Times New Roman" w:hAnsi="Times New Roman"/>
          <w:b/>
          <w:sz w:val="24"/>
          <w:szCs w:val="24"/>
        </w:rPr>
        <w:t>- dostawa obiektywów</w:t>
      </w:r>
    </w:p>
    <w:p w:rsidR="00F27585" w:rsidRPr="001C6170" w:rsidRDefault="00C878C2" w:rsidP="007B00BD">
      <w:pPr>
        <w:pStyle w:val="HTML-wstpniesformatowany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sz w:val="24"/>
          <w:szCs w:val="24"/>
        </w:rPr>
        <w:t xml:space="preserve">Szczegółowy opis przedmiotu zamówienia stanowi załącznik nr </w:t>
      </w:r>
      <w:r w:rsidR="009C2A4F">
        <w:rPr>
          <w:rFonts w:ascii="Times New Roman" w:hAnsi="Times New Roman"/>
          <w:sz w:val="24"/>
          <w:szCs w:val="24"/>
        </w:rPr>
        <w:t>1</w:t>
      </w:r>
      <w:r w:rsidRPr="001C6170">
        <w:rPr>
          <w:rFonts w:ascii="Times New Roman" w:hAnsi="Times New Roman"/>
          <w:sz w:val="24"/>
          <w:szCs w:val="24"/>
        </w:rPr>
        <w:t xml:space="preserve"> do Umowy.</w:t>
      </w:r>
    </w:p>
    <w:p w:rsidR="001C6170" w:rsidRPr="001C6170" w:rsidRDefault="005606C1" w:rsidP="001C6170">
      <w:pPr>
        <w:pStyle w:val="Akapitzlist"/>
        <w:numPr>
          <w:ilvl w:val="0"/>
          <w:numId w:val="37"/>
        </w:numPr>
        <w:spacing w:line="360" w:lineRule="auto"/>
        <w:ind w:left="426"/>
        <w:contextualSpacing w:val="0"/>
        <w:jc w:val="both"/>
      </w:pPr>
      <w:r w:rsidRPr="001C6170">
        <w:t xml:space="preserve">Zamówienie realizowane jest w ramach projektu pn. „Nowe formy  i technologie narracji: finansowanego ze środków Ministra Nauki i Szkolnictwa Wyższego w ramach programu pod nazwą „Regionalna Inicjatywa Doskonałości” (M.P. 120). Umowa o dofinansowanie </w:t>
      </w:r>
      <w:r w:rsidRPr="001C6170">
        <w:br/>
        <w:t>nr 023/RID/2018/19.</w:t>
      </w:r>
    </w:p>
    <w:p w:rsidR="00163C8C" w:rsidRPr="001C6170" w:rsidRDefault="00EA1B9C" w:rsidP="008D4ADA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§2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Ustala się następujące terminy realizacji przedmiotu Umowy:</w:t>
      </w:r>
    </w:p>
    <w:p w:rsidR="00EA1B9C" w:rsidRPr="006D5A63" w:rsidRDefault="00736DA1" w:rsidP="006D5A6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color w:val="000000"/>
          <w:spacing w:val="-2"/>
        </w:rPr>
      </w:pPr>
      <w:r w:rsidRPr="006D5A63">
        <w:rPr>
          <w:color w:val="000000"/>
          <w:spacing w:val="-2"/>
        </w:rPr>
        <w:t xml:space="preserve">Dostawa przedmiotu Umowy </w:t>
      </w:r>
      <w:r w:rsidR="00EA1B9C" w:rsidRPr="006D5A63">
        <w:rPr>
          <w:color w:val="000000"/>
          <w:spacing w:val="-2"/>
        </w:rPr>
        <w:t xml:space="preserve">nastąpi </w:t>
      </w:r>
      <w:r w:rsidR="00A55418" w:rsidRPr="006D5A63">
        <w:rPr>
          <w:b/>
          <w:color w:val="000000"/>
          <w:spacing w:val="-2"/>
        </w:rPr>
        <w:t xml:space="preserve">w terminie </w:t>
      </w:r>
      <w:r w:rsidR="00BC3C0B" w:rsidRPr="006D5A63">
        <w:rPr>
          <w:b/>
          <w:color w:val="000000"/>
          <w:spacing w:val="-2"/>
        </w:rPr>
        <w:t>do</w:t>
      </w:r>
      <w:r w:rsidR="00C85903">
        <w:rPr>
          <w:b/>
          <w:color w:val="000000"/>
          <w:spacing w:val="-2"/>
        </w:rPr>
        <w:t xml:space="preserve"> 7</w:t>
      </w:r>
      <w:r w:rsidR="00A55418" w:rsidRPr="006D5A63">
        <w:rPr>
          <w:b/>
          <w:color w:val="000000"/>
          <w:spacing w:val="-2"/>
        </w:rPr>
        <w:t xml:space="preserve"> dni od dnia podpisania umowy.</w:t>
      </w:r>
    </w:p>
    <w:p w:rsidR="00EA1B9C" w:rsidRPr="001C6170" w:rsidRDefault="00736DA1" w:rsidP="004164B0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lastRenderedPageBreak/>
        <w:t>Dostawa przedmiotu Umowy</w:t>
      </w:r>
      <w:r w:rsidR="00EA1B9C" w:rsidRPr="001C6170">
        <w:rPr>
          <w:color w:val="000000"/>
          <w:spacing w:val="-2"/>
        </w:rPr>
        <w:t xml:space="preserve"> odbędzie się transportem Wykonawcy na jego koszt </w:t>
      </w:r>
      <w:r w:rsidR="00EA1B9C" w:rsidRPr="001C6170">
        <w:rPr>
          <w:color w:val="000000"/>
          <w:spacing w:val="-2"/>
        </w:rPr>
        <w:br/>
        <w:t>i  ryzyko do siedziby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Zamawiającemu przysługuje prawo, w przypadku stwierdzenia niezgodności dostarczone</w:t>
      </w:r>
      <w:r w:rsidR="00736DA1" w:rsidRPr="001C6170">
        <w:rPr>
          <w:color w:val="000000"/>
        </w:rPr>
        <w:t>go przedmiotu Umowy</w:t>
      </w:r>
      <w:r w:rsidRPr="001C6170">
        <w:rPr>
          <w:color w:val="000000"/>
        </w:rPr>
        <w:t>, w każdym momencie r</w:t>
      </w:r>
      <w:r w:rsidR="000129A5" w:rsidRPr="001C6170">
        <w:rPr>
          <w:color w:val="000000"/>
        </w:rPr>
        <w:t>ealizacji Umowy, do żądania jej</w:t>
      </w:r>
      <w:r w:rsidRPr="001C6170">
        <w:rPr>
          <w:color w:val="000000"/>
        </w:rPr>
        <w:t xml:space="preserve"> niezwł</w:t>
      </w:r>
      <w:r w:rsidR="000129A5" w:rsidRPr="001C6170">
        <w:rPr>
          <w:color w:val="000000"/>
        </w:rPr>
        <w:t>o</w:t>
      </w:r>
      <w:r w:rsidRPr="001C6170">
        <w:rPr>
          <w:color w:val="000000"/>
        </w:rPr>
        <w:t>cznej wymiany przez Wykonawcę na fabrycznie nowy, wolny od wad i dostarczenie do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Odbiór sprzętu nie wyłącza możliwości późniejszego zgłaszania przez Zamawiającego roszczeń z tytułu rękojmi, niezgodności ilościowej lub niezgodności jakościowej dostarczonego sprzętu </w:t>
      </w:r>
      <w:r w:rsidR="00035116">
        <w:rPr>
          <w:color w:val="000000"/>
        </w:rPr>
        <w:br/>
      </w:r>
      <w:r w:rsidRPr="001C6170">
        <w:rPr>
          <w:color w:val="000000"/>
        </w:rPr>
        <w:t>z zamówieniem.</w:t>
      </w:r>
    </w:p>
    <w:p w:rsidR="004164B0" w:rsidRPr="000C1F33" w:rsidRDefault="00EA1B9C" w:rsidP="004164B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0C1F33">
        <w:rPr>
          <w:color w:val="000000"/>
        </w:rPr>
        <w:t>W imieniu Zamawiającego odbioru dokonywać będzie Pr</w:t>
      </w:r>
      <w:r w:rsidR="004164B0" w:rsidRPr="000C1F33">
        <w:rPr>
          <w:color w:val="000000"/>
        </w:rPr>
        <w:t>zedstawiciel Zamawiającego:……………………………………</w:t>
      </w:r>
      <w:r w:rsidR="000C1F33">
        <w:rPr>
          <w:color w:val="000000"/>
        </w:rPr>
        <w:t>…………………………………</w:t>
      </w:r>
      <w:r w:rsidR="007B00BD">
        <w:rPr>
          <w:color w:val="000000"/>
        </w:rPr>
        <w:t>…………….</w:t>
      </w:r>
    </w:p>
    <w:p w:rsidR="00EA1B9C" w:rsidRPr="008D4ADA" w:rsidRDefault="00EA1B9C" w:rsidP="001C6170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  <w:r w:rsidRPr="008D4ADA">
        <w:rPr>
          <w:b/>
          <w:color w:val="000000"/>
        </w:rPr>
        <w:t>§ 3</w:t>
      </w:r>
    </w:p>
    <w:p w:rsidR="00EA1B9C" w:rsidRPr="001C6170" w:rsidRDefault="00EA1B9C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Zamawiający zobowiązuje się:</w:t>
      </w:r>
    </w:p>
    <w:p w:rsidR="00EA1B9C" w:rsidRPr="006D5A63" w:rsidRDefault="00EA1B9C" w:rsidP="006D5A63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color w:val="000000"/>
        </w:rPr>
      </w:pPr>
      <w:r w:rsidRPr="006D5A63">
        <w:rPr>
          <w:color w:val="000000"/>
        </w:rPr>
        <w:t>dokonać odbioru sprzętu dostarczonego zgodnie z Umową i załącznikami do niej,</w:t>
      </w:r>
    </w:p>
    <w:p w:rsidR="00EA1B9C" w:rsidRPr="00283F51" w:rsidRDefault="00EA1B9C" w:rsidP="006D5A63">
      <w:pPr>
        <w:numPr>
          <w:ilvl w:val="0"/>
          <w:numId w:val="13"/>
        </w:numPr>
        <w:suppressAutoHyphens/>
        <w:spacing w:line="360" w:lineRule="auto"/>
        <w:ind w:left="714" w:hanging="430"/>
        <w:jc w:val="both"/>
        <w:rPr>
          <w:color w:val="000000"/>
        </w:rPr>
      </w:pPr>
      <w:r w:rsidRPr="00283F51">
        <w:rPr>
          <w:color w:val="000000"/>
        </w:rPr>
        <w:t xml:space="preserve">dokonać zapłaty Wykonawcy odpowiedniego wynagrodzenia za wykonaną, zgodnie </w:t>
      </w:r>
      <w:r w:rsidR="00035116">
        <w:rPr>
          <w:color w:val="000000"/>
        </w:rPr>
        <w:br/>
      </w:r>
      <w:r w:rsidRPr="00283F51">
        <w:rPr>
          <w:color w:val="000000"/>
        </w:rPr>
        <w:t xml:space="preserve">z </w:t>
      </w:r>
      <w:r w:rsidR="00736DA1" w:rsidRPr="00283F51">
        <w:rPr>
          <w:color w:val="000000"/>
        </w:rPr>
        <w:t>U</w:t>
      </w:r>
      <w:r w:rsidR="009C2A4F">
        <w:rPr>
          <w:color w:val="000000"/>
        </w:rPr>
        <w:t xml:space="preserve">mową </w:t>
      </w:r>
      <w:r w:rsidRPr="00283F51">
        <w:rPr>
          <w:color w:val="000000"/>
        </w:rPr>
        <w:t>i załącznikami do niej, dostawę w wysokoś</w:t>
      </w:r>
      <w:r w:rsidR="00736DA1" w:rsidRPr="00283F51">
        <w:rPr>
          <w:color w:val="000000"/>
        </w:rPr>
        <w:t xml:space="preserve">ci i na zasadach określonych </w:t>
      </w:r>
      <w:r w:rsidR="00035116">
        <w:rPr>
          <w:color w:val="000000"/>
        </w:rPr>
        <w:br/>
      </w:r>
      <w:r w:rsidR="00736DA1" w:rsidRPr="00283F51">
        <w:rPr>
          <w:color w:val="000000"/>
        </w:rPr>
        <w:t>w U</w:t>
      </w:r>
      <w:r w:rsidRPr="00283F51">
        <w:rPr>
          <w:color w:val="000000"/>
        </w:rPr>
        <w:t>mowie,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informować Wykonawcę o występując</w:t>
      </w:r>
      <w:r w:rsidR="00962C6D" w:rsidRPr="00283F51">
        <w:rPr>
          <w:color w:val="000000"/>
        </w:rPr>
        <w:t>ych wadach dostarczonego przedmiotu Umowy</w:t>
      </w:r>
      <w:r w:rsidRPr="00283F51">
        <w:rPr>
          <w:color w:val="000000"/>
        </w:rPr>
        <w:t xml:space="preserve">, stwierdzonych podczas ich eksploatacji, a także brakach ilościowych lub niezgodnościach </w:t>
      </w:r>
      <w:r w:rsidR="00035116">
        <w:rPr>
          <w:color w:val="000000"/>
        </w:rPr>
        <w:br/>
      </w:r>
      <w:r w:rsidRPr="00283F51">
        <w:rPr>
          <w:color w:val="000000"/>
        </w:rPr>
        <w:t>z zamówieniem.</w:t>
      </w:r>
    </w:p>
    <w:p w:rsidR="00EA1B9C" w:rsidRDefault="00962C6D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</w:t>
      </w:r>
      <w:r w:rsidR="00EA1B9C" w:rsidRPr="001C6170">
        <w:rPr>
          <w:color w:val="000000"/>
        </w:rPr>
        <w:t>ową z r</w:t>
      </w:r>
      <w:r w:rsidR="00E2487C">
        <w:rPr>
          <w:color w:val="000000"/>
        </w:rPr>
        <w:t xml:space="preserve">amienia Zamawiającego sprawować </w:t>
      </w:r>
      <w:r w:rsidR="004164B0">
        <w:rPr>
          <w:color w:val="000000"/>
        </w:rPr>
        <w:t>będzie:……………………</w:t>
      </w:r>
    </w:p>
    <w:p w:rsidR="004164B0" w:rsidRPr="001C6170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1C6170" w:rsidRPr="008D4ADA" w:rsidRDefault="00EA1B9C" w:rsidP="008D4ADA">
      <w:pPr>
        <w:spacing w:line="360" w:lineRule="auto"/>
        <w:ind w:left="284"/>
        <w:jc w:val="both"/>
        <w:rPr>
          <w:color w:val="000000"/>
        </w:rPr>
      </w:pPr>
      <w:r w:rsidRPr="001C6170">
        <w:rPr>
          <w:color w:val="000000"/>
        </w:rPr>
        <w:t xml:space="preserve">Osobie tej przysługuje prawo do dokonywania bieżących ustaleń dotyczących realizacji Umowy, ustalenia te nie mogą zmierzać do zmiany Umowy. </w:t>
      </w:r>
    </w:p>
    <w:p w:rsidR="00EA1B9C" w:rsidRPr="001C6170" w:rsidRDefault="00EA1B9C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4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Wykonawca zobowiązuje się do:</w:t>
      </w:r>
    </w:p>
    <w:p w:rsidR="00EA1B9C" w:rsidRPr="001C6170" w:rsidRDefault="007B00BD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-2"/>
        </w:rPr>
        <w:t>d</w:t>
      </w:r>
      <w:r w:rsidR="00EA1B9C" w:rsidRPr="001C6170">
        <w:rPr>
          <w:color w:val="000000"/>
          <w:spacing w:val="-2"/>
        </w:rPr>
        <w:t>ostawy</w:t>
      </w:r>
      <w:r w:rsidR="001677AE" w:rsidRPr="001C6170">
        <w:rPr>
          <w:color w:val="000000"/>
          <w:spacing w:val="-2"/>
        </w:rPr>
        <w:t>przedmiotu</w:t>
      </w:r>
      <w:proofErr w:type="spellEnd"/>
      <w:r w:rsidR="001677AE" w:rsidRPr="001C6170">
        <w:rPr>
          <w:color w:val="000000"/>
          <w:spacing w:val="-2"/>
        </w:rPr>
        <w:t xml:space="preserve"> Umowy</w:t>
      </w:r>
      <w:r w:rsidR="00EA1B9C" w:rsidRPr="001C6170">
        <w:rPr>
          <w:color w:val="000000"/>
          <w:spacing w:val="-2"/>
        </w:rPr>
        <w:t xml:space="preserve"> zgodnie z postanowieniami Umowy;</w:t>
      </w:r>
    </w:p>
    <w:p w:rsidR="00EA1B9C" w:rsidRPr="001C6170" w:rsidRDefault="001677AE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dostawy przedmiotu Umowy</w:t>
      </w:r>
      <w:r w:rsidR="00EA1B9C" w:rsidRPr="001C6170">
        <w:rPr>
          <w:color w:val="000000"/>
          <w:spacing w:val="-2"/>
        </w:rPr>
        <w:t xml:space="preserve"> zgodnie z obowiązującymi przepisami, właściwymi normami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 xml:space="preserve">i zasadami wiedzy technicznej oraz należytą starannością, bezpieczeństwem, dobrą jakością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 xml:space="preserve">i właściwą organizacją, zainstalowanie i uruchomienie w miejscu wskazanym przez Zamawiającego, gotowego do </w:t>
      </w:r>
      <w:proofErr w:type="spellStart"/>
      <w:r w:rsidR="00EA1B9C" w:rsidRPr="001C6170">
        <w:rPr>
          <w:color w:val="000000"/>
          <w:spacing w:val="-2"/>
        </w:rPr>
        <w:t>pracy,bez</w:t>
      </w:r>
      <w:proofErr w:type="spellEnd"/>
      <w:r w:rsidR="00EA1B9C" w:rsidRPr="001C6170">
        <w:rPr>
          <w:color w:val="000000"/>
          <w:spacing w:val="-2"/>
        </w:rPr>
        <w:t xml:space="preserve"> dodatkowych kosztów; </w:t>
      </w:r>
    </w:p>
    <w:p w:rsidR="00EA1B9C" w:rsidRPr="001C6170" w:rsidRDefault="00EA1B9C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lastRenderedPageBreak/>
        <w:t xml:space="preserve">dostawy </w:t>
      </w:r>
      <w:r w:rsidR="001677AE" w:rsidRPr="001C6170">
        <w:rPr>
          <w:color w:val="000000"/>
          <w:spacing w:val="-2"/>
        </w:rPr>
        <w:t>przedmiotu Umowy fabrycznie nowego</w:t>
      </w:r>
      <w:r w:rsidRPr="001C6170">
        <w:rPr>
          <w:color w:val="000000"/>
          <w:spacing w:val="-2"/>
        </w:rPr>
        <w:t>, najwyższej jakości, a także posiadającego wszelkie konieczne atesty, właściwe certyfikaty oraz oznakowanie zgodnie z wymaganiami postawionymi przez Zamawiającego;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Sprzęt posiada oznakowanie CE</w:t>
      </w:r>
      <w:r w:rsidR="001C6170">
        <w:rPr>
          <w:color w:val="000000"/>
        </w:rPr>
        <w:t xml:space="preserve"> (jeśli dotyczy)</w:t>
      </w:r>
      <w:r w:rsidRPr="001C6170">
        <w:rPr>
          <w:color w:val="000000"/>
        </w:rPr>
        <w:t xml:space="preserve">. Wykonawca zapewni pełną dokumentację standardowo dostarczaną przez producentów. Dokumentacja ta dostarczona będzie w języku polskim. </w:t>
      </w:r>
    </w:p>
    <w:p w:rsidR="008D4ADA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Nadzór nad niniejszą </w:t>
      </w:r>
      <w:r w:rsidR="00736DA1" w:rsidRPr="001C6170">
        <w:rPr>
          <w:color w:val="000000"/>
        </w:rPr>
        <w:t>U</w:t>
      </w:r>
      <w:r w:rsidRPr="001C6170">
        <w:rPr>
          <w:color w:val="000000"/>
        </w:rPr>
        <w:t>mową z ramienia Wykonawcy sprawować będzie:……………………</w:t>
      </w:r>
      <w:r w:rsidR="008D4ADA">
        <w:rPr>
          <w:color w:val="000000"/>
        </w:rPr>
        <w:t>….</w:t>
      </w:r>
    </w:p>
    <w:p w:rsidR="001C6170" w:rsidRPr="001C6170" w:rsidRDefault="008D4ADA" w:rsidP="008D4ADA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  <w:r w:rsidR="00EA1B9C" w:rsidRPr="001C6170">
        <w:rPr>
          <w:color w:val="000000"/>
          <w:spacing w:val="-2"/>
        </w:rPr>
        <w:br/>
        <w:t>Osobie tej przysługuje prawo do dokonywania bieżących ustaleń dotyczących realizacji Umowy, ustalenia te nie mogą zmierzać do zmiany Umowy.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5</w:t>
      </w:r>
    </w:p>
    <w:p w:rsidR="001C6170" w:rsidRPr="008D4ADA" w:rsidRDefault="00EA1B9C" w:rsidP="001C6170">
      <w:pPr>
        <w:suppressAutoHyphens/>
        <w:spacing w:line="360" w:lineRule="auto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</w:t>
      </w:r>
      <w:r w:rsidR="009C2A4F">
        <w:rPr>
          <w:color w:val="000000"/>
          <w:spacing w:val="-2"/>
        </w:rPr>
        <w:t xml:space="preserve">ca zobowiązuje się powiadomić </w:t>
      </w:r>
      <w:r w:rsidRPr="00283F51">
        <w:rPr>
          <w:color w:val="000000"/>
          <w:spacing w:val="-2"/>
        </w:rPr>
        <w:t>Zamawiającego</w:t>
      </w:r>
      <w:r w:rsidR="009C2A4F">
        <w:rPr>
          <w:color w:val="000000"/>
          <w:spacing w:val="-2"/>
        </w:rPr>
        <w:t xml:space="preserve"> drogą elektroniczną (wiadomość e-mail</w:t>
      </w:r>
      <w:r w:rsidR="008B5C08">
        <w:rPr>
          <w:color w:val="000000"/>
          <w:spacing w:val="-2"/>
        </w:rPr>
        <w:t xml:space="preserve"> wysłana pod adres: zamowieniapubliczne</w:t>
      </w:r>
      <w:r w:rsidR="009C2A4F">
        <w:rPr>
          <w:color w:val="000000"/>
          <w:spacing w:val="-2"/>
        </w:rPr>
        <w:t>@filmschool.lodz.pl)</w:t>
      </w:r>
      <w:r w:rsidRPr="00283F51">
        <w:rPr>
          <w:color w:val="000000"/>
          <w:spacing w:val="-2"/>
        </w:rPr>
        <w:t xml:space="preserve"> o planowan</w:t>
      </w:r>
      <w:r w:rsidR="001677AE" w:rsidRPr="00283F51">
        <w:rPr>
          <w:color w:val="000000"/>
          <w:spacing w:val="-2"/>
        </w:rPr>
        <w:t>ym terminie dostawy przedmiotu U</w:t>
      </w:r>
      <w:r w:rsidRPr="00283F51">
        <w:rPr>
          <w:color w:val="000000"/>
          <w:spacing w:val="-2"/>
        </w:rPr>
        <w:t xml:space="preserve">mowy. Dostawa realizowana będzie w dni robocze w godzinach pracy Zamawiającego, </w:t>
      </w:r>
      <w:r w:rsidR="00035116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>z wyłączeniem sobót i niedziel oraz innych dni wolnych.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6</w:t>
      </w:r>
    </w:p>
    <w:p w:rsidR="008B5C08" w:rsidRPr="008B5C08" w:rsidRDefault="001677AE" w:rsidP="008B5C08">
      <w:pPr>
        <w:numPr>
          <w:ilvl w:val="0"/>
          <w:numId w:val="8"/>
        </w:numPr>
        <w:suppressAutoHyphens/>
        <w:spacing w:line="360" w:lineRule="auto"/>
      </w:pPr>
      <w:r w:rsidRPr="001C6170">
        <w:rPr>
          <w:spacing w:val="-2"/>
        </w:rPr>
        <w:t>Za wykonanie przedmiotu Um</w:t>
      </w:r>
      <w:r w:rsidR="00EA1B9C" w:rsidRPr="001C6170">
        <w:rPr>
          <w:spacing w:val="-2"/>
        </w:rPr>
        <w:t xml:space="preserve">owy Wykonawca otrzyma wynagrodzenie na kwotę brutto: </w:t>
      </w:r>
      <w:r w:rsidR="00EA1B9C" w:rsidRPr="001C6170">
        <w:rPr>
          <w:b/>
          <w:spacing w:val="-2"/>
        </w:rPr>
        <w:t>……………</w:t>
      </w:r>
      <w:r w:rsidR="008B5C08">
        <w:rPr>
          <w:b/>
          <w:spacing w:val="-2"/>
        </w:rPr>
        <w:t>………………..</w:t>
      </w:r>
      <w:r w:rsidR="00EA1B9C" w:rsidRPr="001C6170">
        <w:rPr>
          <w:b/>
          <w:spacing w:val="-2"/>
        </w:rPr>
        <w:t>…zł</w:t>
      </w:r>
      <w:r w:rsidR="00C85903">
        <w:rPr>
          <w:spacing w:val="-2"/>
        </w:rPr>
        <w:t xml:space="preserve"> (</w:t>
      </w:r>
      <w:r w:rsidR="001C6170">
        <w:rPr>
          <w:spacing w:val="-2"/>
        </w:rPr>
        <w:t>słownie: ……………………</w:t>
      </w:r>
      <w:r w:rsidR="00EA1B9C" w:rsidRPr="001C6170">
        <w:rPr>
          <w:spacing w:val="-2"/>
        </w:rPr>
        <w:t>……………………</w:t>
      </w:r>
      <w:r w:rsidR="007B00BD">
        <w:rPr>
          <w:spacing w:val="-2"/>
        </w:rPr>
        <w:t>……………</w:t>
      </w:r>
    </w:p>
    <w:p w:rsidR="000E0F67" w:rsidRPr="001C6170" w:rsidRDefault="00EA1B9C" w:rsidP="008B5C08">
      <w:pPr>
        <w:suppressAutoHyphens/>
        <w:spacing w:line="360" w:lineRule="auto"/>
        <w:ind w:left="360"/>
      </w:pPr>
      <w:r w:rsidRPr="001C6170">
        <w:rPr>
          <w:spacing w:val="-2"/>
        </w:rPr>
        <w:t>…</w:t>
      </w:r>
      <w:r w:rsidR="00466110" w:rsidRPr="001C6170">
        <w:rPr>
          <w:spacing w:val="-2"/>
        </w:rPr>
        <w:t>……………………</w:t>
      </w:r>
      <w:r w:rsidR="008D4ADA">
        <w:rPr>
          <w:spacing w:val="-2"/>
        </w:rPr>
        <w:t>…..</w:t>
      </w:r>
      <w:r w:rsidR="00466110" w:rsidRPr="001C6170">
        <w:rPr>
          <w:spacing w:val="-2"/>
        </w:rPr>
        <w:t>..</w:t>
      </w:r>
      <w:r w:rsidR="00E2487C">
        <w:rPr>
          <w:spacing w:val="-2"/>
        </w:rPr>
        <w:t xml:space="preserve">zł) </w:t>
      </w:r>
      <w:r w:rsidRPr="001C6170">
        <w:rPr>
          <w:spacing w:val="-2"/>
        </w:rPr>
        <w:t xml:space="preserve">w tym </w:t>
      </w:r>
      <w:r w:rsidR="00AF2684" w:rsidRPr="001C6170">
        <w:rPr>
          <w:spacing w:val="-2"/>
        </w:rPr>
        <w:t>…%</w:t>
      </w:r>
      <w:r w:rsidR="001C6170">
        <w:rPr>
          <w:spacing w:val="-2"/>
        </w:rPr>
        <w:t xml:space="preserve"> podatku VAT …………</w:t>
      </w:r>
      <w:r w:rsidR="008B5C08">
        <w:rPr>
          <w:spacing w:val="-2"/>
        </w:rPr>
        <w:t>……………………</w:t>
      </w:r>
      <w:r w:rsidR="007B00BD">
        <w:rPr>
          <w:spacing w:val="-2"/>
        </w:rPr>
        <w:t>……..</w:t>
      </w:r>
      <w:r w:rsidR="001C6170">
        <w:rPr>
          <w:spacing w:val="-2"/>
        </w:rPr>
        <w:t>.</w:t>
      </w:r>
      <w:r w:rsidRPr="001C6170">
        <w:rPr>
          <w:spacing w:val="-2"/>
        </w:rPr>
        <w:t>zł</w:t>
      </w:r>
      <w:r w:rsidR="008B5C08">
        <w:rPr>
          <w:spacing w:val="-2"/>
        </w:rPr>
        <w:br/>
      </w:r>
      <w:r w:rsidR="00035116" w:rsidRPr="00035116">
        <w:rPr>
          <w:spacing w:val="-2"/>
        </w:rPr>
        <w:t>(</w:t>
      </w:r>
      <w:proofErr w:type="spellStart"/>
      <w:r w:rsidR="00035116" w:rsidRPr="00035116">
        <w:rPr>
          <w:spacing w:val="-2"/>
        </w:rPr>
        <w:t>słownie:</w:t>
      </w:r>
      <w:r w:rsidR="00E2487C" w:rsidRPr="00035116">
        <w:rPr>
          <w:spacing w:val="-2"/>
        </w:rPr>
        <w:t>………………………………………</w:t>
      </w:r>
      <w:r w:rsidR="008D4ADA">
        <w:rPr>
          <w:spacing w:val="-2"/>
        </w:rPr>
        <w:t>…….</w:t>
      </w:r>
      <w:r w:rsidR="00E2487C" w:rsidRPr="00035116">
        <w:rPr>
          <w:spacing w:val="-2"/>
        </w:rPr>
        <w:t>…</w:t>
      </w:r>
      <w:r w:rsidR="001C6170" w:rsidRPr="00035116">
        <w:rPr>
          <w:spacing w:val="-2"/>
        </w:rPr>
        <w:t>zł</w:t>
      </w:r>
      <w:proofErr w:type="spellEnd"/>
      <w:r w:rsidR="001C6170" w:rsidRPr="00035116">
        <w:rPr>
          <w:spacing w:val="-2"/>
        </w:rPr>
        <w:t>)</w:t>
      </w:r>
      <w:r w:rsidR="008B5C08">
        <w:t xml:space="preserve">, </w:t>
      </w:r>
      <w:r w:rsidRPr="001C6170">
        <w:t>które obejmuje koszty ubezpieczenia, dostawy, montażu, opakowania</w:t>
      </w:r>
      <w:r w:rsidR="001677AE" w:rsidRPr="001C6170">
        <w:t>.</w:t>
      </w:r>
      <w:r w:rsidR="00772FA1">
        <w:t xml:space="preserve"> Kwota netto wynosi: …………………………</w:t>
      </w:r>
      <w:r w:rsidR="007B00BD">
        <w:t>…………….</w:t>
      </w:r>
      <w:r w:rsidR="00772FA1">
        <w:t>. zł.</w:t>
      </w:r>
    </w:p>
    <w:p w:rsidR="00EA1B9C" w:rsidRPr="001C6170" w:rsidRDefault="00EA1B9C" w:rsidP="001C6170">
      <w:pPr>
        <w:numPr>
          <w:ilvl w:val="0"/>
          <w:numId w:val="8"/>
        </w:num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Kwota określona w punkcie 1 zawiera wszelkie koszty zw</w:t>
      </w:r>
      <w:r w:rsidR="001677AE" w:rsidRPr="001C6170">
        <w:rPr>
          <w:color w:val="000000"/>
          <w:spacing w:val="-2"/>
        </w:rPr>
        <w:t>iązane z realizacją przedmiotu U</w:t>
      </w:r>
      <w:r w:rsidRPr="001C6170">
        <w:rPr>
          <w:color w:val="000000"/>
          <w:spacing w:val="-2"/>
        </w:rPr>
        <w:t xml:space="preserve">mowy, </w:t>
      </w:r>
      <w:r w:rsidRPr="001C6170">
        <w:rPr>
          <w:color w:val="000000"/>
          <w:spacing w:val="-2"/>
        </w:rPr>
        <w:br/>
        <w:t xml:space="preserve">a w szczególności: koszty dostarczenia sprzętu zgodnie z Umową, montażu, uruchomienia, cenę sprzętu będącego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mowy, koszty sprzętu dostarczonego w zamian sprzętu wadliwego niezgodnego z opisem przedmiotu </w:t>
      </w:r>
      <w:r w:rsidR="001677AE" w:rsidRPr="001C6170">
        <w:rPr>
          <w:color w:val="000000"/>
          <w:spacing w:val="-2"/>
        </w:rPr>
        <w:t xml:space="preserve">Umowy </w:t>
      </w:r>
      <w:r w:rsidRPr="001C6170">
        <w:rPr>
          <w:color w:val="000000"/>
          <w:spacing w:val="-2"/>
        </w:rPr>
        <w:t xml:space="preserve">wskazanym w Załączniku nr </w:t>
      </w:r>
      <w:r w:rsidR="001C6170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, koszty zwrotu oraz koszty dostarczenia nowego sprzętu w postępowaniu reklamacyjnym oraz spełnienie innych obowiązków wymienionych w Umowie.</w:t>
      </w:r>
    </w:p>
    <w:p w:rsidR="001C6170" w:rsidRDefault="001677AE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color w:val="000000"/>
          <w:spacing w:val="-2"/>
        </w:rPr>
        <w:t>Za przedmiot Umowy</w:t>
      </w:r>
      <w:r w:rsidR="00EA1B9C" w:rsidRPr="001C6170">
        <w:rPr>
          <w:color w:val="000000"/>
          <w:spacing w:val="-2"/>
        </w:rPr>
        <w:t xml:space="preserve"> Wykonawca wystawi jedną fakturę VAT. Zapłata nastąpi przelewem </w:t>
      </w:r>
      <w:r w:rsidR="00EA1B9C" w:rsidRPr="001C6170">
        <w:rPr>
          <w:color w:val="000000"/>
          <w:spacing w:val="-2"/>
        </w:rPr>
        <w:br/>
        <w:t xml:space="preserve">na konto bankowe Wykonawcy wskazane w fakturze VAT.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 xml:space="preserve">Podstawą do wystawienia faktury, o której mowa w ust. </w:t>
      </w:r>
      <w:r>
        <w:rPr>
          <w:sz w:val="22"/>
          <w:szCs w:val="22"/>
        </w:rPr>
        <w:t>3</w:t>
      </w:r>
      <w:r w:rsidRPr="001C6170">
        <w:rPr>
          <w:sz w:val="22"/>
          <w:szCs w:val="22"/>
        </w:rPr>
        <w:t xml:space="preserve">, jest protokół odbioru </w:t>
      </w:r>
      <w:r>
        <w:rPr>
          <w:sz w:val="22"/>
          <w:szCs w:val="22"/>
        </w:rPr>
        <w:t>dostawy</w:t>
      </w:r>
      <w:r w:rsidRPr="001C6170">
        <w:rPr>
          <w:sz w:val="22"/>
          <w:szCs w:val="22"/>
        </w:rPr>
        <w:t xml:space="preserve"> wraz </w:t>
      </w:r>
      <w:r w:rsidR="00035116">
        <w:rPr>
          <w:sz w:val="22"/>
          <w:szCs w:val="22"/>
        </w:rPr>
        <w:br/>
      </w:r>
      <w:r w:rsidRPr="001C6170">
        <w:rPr>
          <w:sz w:val="22"/>
          <w:szCs w:val="22"/>
        </w:rPr>
        <w:t xml:space="preserve">z załącznikami, podpisany przez obie Strony umowy bez uwag i zastrzeżeń.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Termin zapłaty następuje w ciągu </w:t>
      </w:r>
      <w:r w:rsidR="00C85903">
        <w:rPr>
          <w:b/>
          <w:spacing w:val="-2"/>
        </w:rPr>
        <w:t>7</w:t>
      </w:r>
      <w:r w:rsidRPr="001C6170">
        <w:rPr>
          <w:b/>
          <w:spacing w:val="-2"/>
        </w:rPr>
        <w:t xml:space="preserve"> dni</w:t>
      </w:r>
      <w:r w:rsidRPr="001C6170">
        <w:rPr>
          <w:spacing w:val="-2"/>
        </w:rPr>
        <w:t xml:space="preserve"> od daty wystawienia faktury.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lastRenderedPageBreak/>
        <w:t>W przypadku opóźnienia w zapłacie należności Zamawiający zapłaci ustawowe odsetki za każdy dzień zwłoki.</w:t>
      </w:r>
    </w:p>
    <w:p w:rsidR="001C6170" w:rsidRPr="00700772" w:rsidRDefault="00EA1B9C" w:rsidP="00700772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 dzień zapłaty przyjmuje się datę obciążenia przez bank rachunku bankowego Zamawiającego.</w:t>
      </w:r>
    </w:p>
    <w:p w:rsidR="00EA1B9C" w:rsidRPr="001C6170" w:rsidRDefault="00EA1B9C" w:rsidP="001C6170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7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Strony rozszerzają odpowiedzialność Wykonawcy z tyt</w:t>
      </w:r>
      <w:r w:rsidR="001677AE" w:rsidRPr="001C6170">
        <w:rPr>
          <w:spacing w:val="-2"/>
        </w:rPr>
        <w:t>ułu rękojmi za wady przedmiotu U</w:t>
      </w:r>
      <w:r w:rsidRPr="001C6170">
        <w:rPr>
          <w:spacing w:val="-2"/>
        </w:rPr>
        <w:t xml:space="preserve">mowy  na cały okres gwarancji określony w punkcie </w:t>
      </w:r>
      <w:r w:rsidR="001C6170">
        <w:rPr>
          <w:spacing w:val="-2"/>
        </w:rPr>
        <w:t>9</w:t>
      </w:r>
      <w:r w:rsidRPr="001C6170">
        <w:rPr>
          <w:spacing w:val="-2"/>
        </w:rPr>
        <w:t xml:space="preserve"> niniejszego paragrafu.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Wykonawca oświadcza ponadto, że będzie ponosił odpowiedzialność z t</w:t>
      </w:r>
      <w:r w:rsidR="001C6170">
        <w:rPr>
          <w:spacing w:val="-2"/>
        </w:rPr>
        <w:t xml:space="preserve">ytułu udzielenia pisemnej </w:t>
      </w:r>
      <w:r w:rsidRPr="001C6170">
        <w:rPr>
          <w:spacing w:val="-2"/>
        </w:rPr>
        <w:t>gwarancji na poniższych warunkach</w:t>
      </w:r>
      <w:r w:rsidR="001A21A6" w:rsidRPr="001C6170">
        <w:rPr>
          <w:spacing w:val="-2"/>
        </w:rPr>
        <w:t>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283F51" w:rsidRDefault="00EA1B9C" w:rsidP="001C6170">
      <w:pPr>
        <w:pStyle w:val="Akapitzlist"/>
        <w:spacing w:line="360" w:lineRule="auto"/>
        <w:ind w:left="426"/>
        <w:jc w:val="both"/>
        <w:rPr>
          <w:spacing w:val="-2"/>
        </w:rPr>
      </w:pPr>
      <w:r w:rsidRPr="00283F51">
        <w:rPr>
          <w:spacing w:val="-2"/>
        </w:rPr>
        <w:t>……………………………………………………………………………………………………</w:t>
      </w:r>
    </w:p>
    <w:p w:rsidR="0071354A" w:rsidRPr="001C6170" w:rsidRDefault="00EA1B9C" w:rsidP="001C6170">
      <w:pPr>
        <w:pStyle w:val="Akapitzlist"/>
        <w:spacing w:line="360" w:lineRule="auto"/>
        <w:ind w:left="426"/>
        <w:jc w:val="both"/>
        <w:rPr>
          <w:i/>
          <w:color w:val="000000"/>
          <w:spacing w:val="-2"/>
        </w:rPr>
      </w:pPr>
      <w:r w:rsidRPr="001C6170">
        <w:rPr>
          <w:i/>
          <w:color w:val="000000"/>
          <w:spacing w:val="-2"/>
        </w:rPr>
        <w:t xml:space="preserve">(nazwa, adres, tel., </w:t>
      </w:r>
      <w:proofErr w:type="spellStart"/>
      <w:r w:rsidRPr="001C6170">
        <w:rPr>
          <w:i/>
          <w:color w:val="000000"/>
          <w:spacing w:val="-2"/>
        </w:rPr>
        <w:t>fax</w:t>
      </w:r>
      <w:proofErr w:type="spellEnd"/>
      <w:r w:rsidRPr="001C6170">
        <w:rPr>
          <w:i/>
          <w:color w:val="000000"/>
          <w:spacing w:val="-2"/>
        </w:rPr>
        <w:t xml:space="preserve">, adres mail, nazwiska osób, którym należy zgłaszać wady w działaniu urządzeń)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Wykonawca dokona bezpłatnej wymiany </w:t>
      </w:r>
      <w:r w:rsidR="00736DA1" w:rsidRPr="001C6170">
        <w:rPr>
          <w:color w:val="000000"/>
          <w:spacing w:val="-2"/>
        </w:rPr>
        <w:t xml:space="preserve">wadliwego przedmiotu Umowy </w:t>
      </w:r>
      <w:r w:rsidRPr="001C6170">
        <w:rPr>
          <w:color w:val="000000"/>
          <w:spacing w:val="-2"/>
        </w:rPr>
        <w:t>na inn</w:t>
      </w:r>
      <w:r w:rsidR="00736DA1" w:rsidRPr="001C6170">
        <w:rPr>
          <w:color w:val="000000"/>
          <w:spacing w:val="-2"/>
        </w:rPr>
        <w:t>y</w:t>
      </w:r>
      <w:r w:rsidRPr="001C6170">
        <w:rPr>
          <w:color w:val="000000"/>
          <w:spacing w:val="-2"/>
        </w:rPr>
        <w:t>, równorzędn</w:t>
      </w:r>
      <w:r w:rsidR="00736DA1" w:rsidRPr="001C6170">
        <w:rPr>
          <w:color w:val="000000"/>
          <w:spacing w:val="-2"/>
        </w:rPr>
        <w:t xml:space="preserve">y, </w:t>
      </w:r>
      <w:r w:rsidRPr="001C6170">
        <w:rPr>
          <w:color w:val="000000"/>
          <w:spacing w:val="-2"/>
        </w:rPr>
        <w:t xml:space="preserve">wolny od wad. Wykonawca dostarczy nową kartę </w:t>
      </w:r>
      <w:r w:rsidR="00736DA1" w:rsidRPr="001C6170">
        <w:rPr>
          <w:color w:val="000000"/>
          <w:spacing w:val="-2"/>
        </w:rPr>
        <w:t>gwarancyjną dotyczącą przedmiotu Umowy</w:t>
      </w:r>
      <w:r w:rsidRPr="001C6170">
        <w:rPr>
          <w:color w:val="000000"/>
          <w:spacing w:val="-2"/>
        </w:rPr>
        <w:t xml:space="preserve">,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 xml:space="preserve">a okres gwarancji liczony będzie </w:t>
      </w:r>
      <w:r w:rsidR="000129A5" w:rsidRPr="001C6170">
        <w:rPr>
          <w:color w:val="000000"/>
          <w:spacing w:val="-2"/>
        </w:rPr>
        <w:t xml:space="preserve">od daty jej dostarczenia </w:t>
      </w:r>
      <w:r w:rsidRPr="001C6170">
        <w:rPr>
          <w:color w:val="000000"/>
          <w:spacing w:val="-2"/>
        </w:rPr>
        <w:t xml:space="preserve">do siedziby </w:t>
      </w:r>
      <w:r w:rsidR="00885FFC" w:rsidRPr="001C6170">
        <w:rPr>
          <w:color w:val="000000"/>
          <w:spacing w:val="-2"/>
        </w:rPr>
        <w:t>Z</w:t>
      </w:r>
      <w:r w:rsidRPr="001C6170">
        <w:rPr>
          <w:color w:val="000000"/>
          <w:spacing w:val="-2"/>
        </w:rPr>
        <w:t xml:space="preserve">amawiającego.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 przypadku niedokonania naprawy w ciągu </w:t>
      </w:r>
      <w:r w:rsidR="00BC3C0B">
        <w:rPr>
          <w:color w:val="000000"/>
          <w:spacing w:val="-2"/>
        </w:rPr>
        <w:t>1</w:t>
      </w:r>
      <w:r w:rsidR="00A03E0F">
        <w:rPr>
          <w:color w:val="000000"/>
          <w:spacing w:val="-2"/>
        </w:rPr>
        <w:t xml:space="preserve">-go </w:t>
      </w:r>
      <w:r w:rsidRPr="001C6170">
        <w:rPr>
          <w:color w:val="000000"/>
          <w:spacing w:val="-2"/>
        </w:rPr>
        <w:t>dn</w:t>
      </w:r>
      <w:r w:rsidR="00BC3C0B">
        <w:rPr>
          <w:color w:val="000000"/>
          <w:spacing w:val="-2"/>
        </w:rPr>
        <w:t>ia</w:t>
      </w:r>
      <w:r w:rsidR="00C01B01" w:rsidRPr="001C6170">
        <w:rPr>
          <w:color w:val="000000"/>
          <w:spacing w:val="-2"/>
        </w:rPr>
        <w:t xml:space="preserve"> robocz</w:t>
      </w:r>
      <w:r w:rsidR="009C2A4F">
        <w:rPr>
          <w:color w:val="000000"/>
          <w:spacing w:val="-2"/>
        </w:rPr>
        <w:t>ego</w:t>
      </w:r>
      <w:r w:rsidRPr="001C6170">
        <w:rPr>
          <w:color w:val="000000"/>
          <w:spacing w:val="-2"/>
        </w:rPr>
        <w:t xml:space="preserve"> Wykonawca zobowiązuje się do dostarczenia sprzętu zastępczego o nie gorszych parametrach technicznych i użytkowych.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oświadcza, iż transport sprzętu podlegającego naprawie bądź sprzętu zastępczego będzie odbywał się na jego koszt.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spacing w:val="-2"/>
        </w:rPr>
        <w:t>Wykonawca udziela Zamawiającemu r</w:t>
      </w:r>
      <w:r w:rsidR="00736DA1" w:rsidRPr="001C6170">
        <w:rPr>
          <w:spacing w:val="-2"/>
        </w:rPr>
        <w:t>ękojmi na wykonanie przedmiotu U</w:t>
      </w:r>
      <w:r w:rsidRPr="001C6170">
        <w:rPr>
          <w:spacing w:val="-2"/>
        </w:rPr>
        <w:t xml:space="preserve">mowy zgodnie </w:t>
      </w:r>
      <w:r w:rsidR="001B5A84">
        <w:rPr>
          <w:spacing w:val="-2"/>
        </w:rPr>
        <w:br/>
      </w:r>
      <w:r w:rsidRPr="001C6170">
        <w:rPr>
          <w:spacing w:val="-2"/>
        </w:rPr>
        <w:t xml:space="preserve">z kodeksem cywilnym.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Wykonawca udziela Zamawiającemu pisemnej gwa</w:t>
      </w:r>
      <w:r w:rsidR="00736DA1" w:rsidRPr="00283F51">
        <w:rPr>
          <w:color w:val="000000"/>
          <w:spacing w:val="-2"/>
        </w:rPr>
        <w:t>rancji na wykonanie przedmiotu U</w:t>
      </w:r>
      <w:r w:rsidRPr="00283F51">
        <w:rPr>
          <w:color w:val="000000"/>
          <w:spacing w:val="-2"/>
        </w:rPr>
        <w:t xml:space="preserve">mowy, </w:t>
      </w:r>
      <w:r w:rsidRPr="00283F51">
        <w:rPr>
          <w:color w:val="000000"/>
          <w:spacing w:val="-2"/>
        </w:rPr>
        <w:br/>
        <w:t>na ……….</w:t>
      </w:r>
      <w:r w:rsidR="001A21A6" w:rsidRPr="00283F51">
        <w:rPr>
          <w:color w:val="000000"/>
          <w:spacing w:val="-2"/>
        </w:rPr>
        <w:t>(</w:t>
      </w:r>
      <w:r w:rsidRPr="00283F51">
        <w:rPr>
          <w:color w:val="000000"/>
          <w:spacing w:val="-2"/>
        </w:rPr>
        <w:t xml:space="preserve">min. 24 miesiące) od daty odbioru końcowego, zgodnie z ofertą Wykonawcy.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Zamawiający może dochodzić roszczeń z tytułu rękojmi i gwarancji także</w:t>
      </w:r>
      <w:r w:rsidR="000129A5" w:rsidRPr="00283F51">
        <w:rPr>
          <w:color w:val="000000"/>
          <w:spacing w:val="-2"/>
        </w:rPr>
        <w:t xml:space="preserve"> po terminie określonym w ust. 9</w:t>
      </w:r>
      <w:r w:rsidRPr="00283F51">
        <w:rPr>
          <w:color w:val="000000"/>
          <w:spacing w:val="-2"/>
        </w:rPr>
        <w:t xml:space="preserve"> i ust.</w:t>
      </w:r>
      <w:r w:rsidR="000129A5" w:rsidRPr="00283F51">
        <w:rPr>
          <w:color w:val="000000"/>
          <w:spacing w:val="-2"/>
        </w:rPr>
        <w:t>10</w:t>
      </w:r>
      <w:r w:rsidRPr="00283F51">
        <w:rPr>
          <w:color w:val="000000"/>
          <w:spacing w:val="-2"/>
        </w:rPr>
        <w:t xml:space="preserve">, jeżeli reklamował wady przed upływem tego terminu. </w:t>
      </w:r>
    </w:p>
    <w:p w:rsidR="00163C8C" w:rsidRPr="00B24A26" w:rsidRDefault="00EA1B9C" w:rsidP="00B24A26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lastRenderedPageBreak/>
        <w:t xml:space="preserve">Jeżeli Wykonawca w okresie gwarancji nie usunie wad w terminie 14 dni od daty ich zgłoszenia przez Zamawiającego, to Zamawiający może zlecić usunięcie ich stronie trzeciej na koszt </w:t>
      </w:r>
      <w:r w:rsidR="001B5A84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 xml:space="preserve">i ryzyko Wykonawcy. </w:t>
      </w:r>
    </w:p>
    <w:p w:rsidR="00163C8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8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EA1B9C" w:rsidRPr="001C6170" w:rsidRDefault="00736DA1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odstąpienie od U</w:t>
      </w:r>
      <w:r w:rsidR="00EA1B9C" w:rsidRPr="001C6170">
        <w:rPr>
          <w:color w:val="000000"/>
          <w:spacing w:val="-2"/>
        </w:rPr>
        <w:t>mowy z przyczyn leżących po stronie Wykonawcy – w wysokości10% wynagrodzenia netto wskazanego w § 6 punkt 1;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</w:t>
      </w:r>
      <w:r w:rsidR="00736DA1" w:rsidRPr="001C6170">
        <w:rPr>
          <w:color w:val="000000"/>
          <w:spacing w:val="-2"/>
        </w:rPr>
        <w:t>nienie w realizacji przedmiotu U</w:t>
      </w:r>
      <w:r w:rsidRPr="001C6170">
        <w:rPr>
          <w:color w:val="000000"/>
          <w:spacing w:val="-2"/>
        </w:rPr>
        <w:t>mowy – w wysokości 0,01% wynagrodzenia netto wskazanego w § 6 punkt 1 za każdy dzień kalendarzowy opóźnienia;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Jeżeli kara umowna nie pokryje poniesionej szkody, Zamawiający może dochodzić odszkodowania uzupełniającego.</w:t>
      </w:r>
    </w:p>
    <w:p w:rsidR="000C1F33" w:rsidRPr="00E904C5" w:rsidRDefault="00EA1B9C" w:rsidP="00E904C5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Postanowienia </w:t>
      </w:r>
      <w:r w:rsidR="00736DA1" w:rsidRPr="001C6170">
        <w:rPr>
          <w:spacing w:val="-2"/>
        </w:rPr>
        <w:t>U</w:t>
      </w:r>
      <w:r w:rsidRPr="001C6170">
        <w:rPr>
          <w:spacing w:val="-2"/>
        </w:rPr>
        <w:t>mowy dotyczące kar umownych pozostają wiążące dla st</w:t>
      </w:r>
      <w:r w:rsidR="00736DA1" w:rsidRPr="001C6170">
        <w:rPr>
          <w:spacing w:val="-2"/>
        </w:rPr>
        <w:t>ron w przypadku odstąpienia od U</w:t>
      </w:r>
      <w:r w:rsidRPr="001C6170">
        <w:rPr>
          <w:spacing w:val="-2"/>
        </w:rPr>
        <w:t>mowy przez którąkolwiek ze Stron.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9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Strony będą zwolnione z odpowiedzialności za niewypełnienie swoich zobowiązań zawartych </w:t>
      </w:r>
      <w:r w:rsidRPr="001C6170">
        <w:rPr>
          <w:spacing w:val="-2"/>
        </w:rPr>
        <w:br/>
        <w:t>w Umowie, jeżeli okoliczności siły wyższej będą stanowiły przeszkodę w ich wypełnieniu.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Okoliczności zaistnienia siły wyższej muszą zostać udowodnione przez stronę, która się na nie powołuje.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dopuszczają możliwość zmiany posta</w:t>
      </w:r>
      <w:r w:rsidR="00736DA1" w:rsidRPr="001C6170">
        <w:rPr>
          <w:spacing w:val="-2"/>
        </w:rPr>
        <w:t>nowień U</w:t>
      </w:r>
      <w:r w:rsidRPr="001C6170">
        <w:rPr>
          <w:spacing w:val="-2"/>
        </w:rPr>
        <w:t>mowy w następujących sytuacjach:</w:t>
      </w:r>
    </w:p>
    <w:p w:rsidR="001B5A84" w:rsidRPr="008D4ADA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terminu dostawy z  przyczyn nie leżących po stronie Wykonawcy, w przypadku wprowadzenia zmian w dostawie; </w:t>
      </w:r>
    </w:p>
    <w:p w:rsidR="00EA1B9C" w:rsidRPr="001C6170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1C6170" w:rsidRDefault="00736DA1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zmiana nazw, siedziby stron U</w:t>
      </w:r>
      <w:r w:rsidR="00EA1B9C" w:rsidRPr="001C6170">
        <w:rPr>
          <w:color w:val="000000"/>
          <w:spacing w:val="-2"/>
        </w:rPr>
        <w:t xml:space="preserve">mowy, numerów kont bankowych, innych danych   identyfikacyjnych; </w:t>
      </w:r>
    </w:p>
    <w:p w:rsidR="00EA1B9C" w:rsidRPr="001C6170" w:rsidRDefault="00736DA1" w:rsidP="00F91A6F">
      <w:pPr>
        <w:numPr>
          <w:ilvl w:val="0"/>
          <w:numId w:val="21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lastRenderedPageBreak/>
        <w:t>po podpisaniu U</w:t>
      </w:r>
      <w:r w:rsidR="00EA1B9C" w:rsidRPr="001C6170">
        <w:rPr>
          <w:color w:val="000000"/>
          <w:spacing w:val="-2"/>
        </w:rPr>
        <w:t>mowy doszło do wydłużenia okresu gwarancyjnego przez producenta;</w:t>
      </w:r>
    </w:p>
    <w:p w:rsidR="00E904C5" w:rsidRDefault="00EA1B9C" w:rsidP="00F91A6F">
      <w:pPr>
        <w:numPr>
          <w:ilvl w:val="0"/>
          <w:numId w:val="21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osób odpowiedzialnych za kontakty i nadzór nad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>mowy</w:t>
      </w:r>
      <w:r w:rsidR="00493AF6" w:rsidRPr="001C6170">
        <w:rPr>
          <w:color w:val="000000"/>
          <w:spacing w:val="-2"/>
        </w:rPr>
        <w:t>.</w:t>
      </w:r>
    </w:p>
    <w:p w:rsidR="00EA1B9C" w:rsidRPr="00E904C5" w:rsidRDefault="00EA1B9C" w:rsidP="00F91A6F">
      <w:pPr>
        <w:tabs>
          <w:tab w:val="left" w:pos="4536"/>
        </w:tabs>
        <w:suppressAutoHyphens/>
        <w:spacing w:line="360" w:lineRule="auto"/>
        <w:ind w:left="714"/>
        <w:rPr>
          <w:color w:val="000000"/>
          <w:spacing w:val="-2"/>
        </w:rPr>
      </w:pPr>
      <w:r w:rsidRPr="00E904C5">
        <w:rPr>
          <w:b/>
          <w:spacing w:val="-2"/>
        </w:rPr>
        <w:t>§ 10</w:t>
      </w:r>
    </w:p>
    <w:p w:rsidR="00EA1B9C" w:rsidRPr="001C6170" w:rsidRDefault="00736DA1" w:rsidP="00F91A6F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Wykonawca może odstąpić od U</w:t>
      </w:r>
      <w:r w:rsidR="00EA1B9C" w:rsidRPr="001C6170">
        <w:rPr>
          <w:spacing w:val="-2"/>
        </w:rPr>
        <w:t xml:space="preserve">mowy, jeżeli Zamawiający odmawia bez uzasadnionych przyczyn odbioru przedmiotu </w:t>
      </w:r>
      <w:r w:rsidRPr="001C6170">
        <w:rPr>
          <w:spacing w:val="-2"/>
        </w:rPr>
        <w:t>U</w:t>
      </w:r>
      <w:r w:rsidR="00EA1B9C" w:rsidRPr="001C6170">
        <w:rPr>
          <w:spacing w:val="-2"/>
        </w:rPr>
        <w:t>mowy.</w:t>
      </w:r>
    </w:p>
    <w:p w:rsidR="00EA1B9C" w:rsidRPr="001C6170" w:rsidRDefault="00EA1B9C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Zam</w:t>
      </w:r>
      <w:r w:rsidR="00736DA1" w:rsidRPr="001C6170">
        <w:rPr>
          <w:spacing w:val="-2"/>
        </w:rPr>
        <w:t>awiający może odstąpić od U</w:t>
      </w:r>
      <w:r w:rsidRPr="001C6170">
        <w:rPr>
          <w:spacing w:val="-2"/>
        </w:rPr>
        <w:t xml:space="preserve">mowy, jeżeli: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zaistnieje istotna zmiana okoliczności powodująca, że wykonanie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 nie leży </w:t>
      </w:r>
      <w:r w:rsidRPr="001C6170">
        <w:rPr>
          <w:color w:val="000000"/>
          <w:spacing w:val="-2"/>
        </w:rPr>
        <w:br/>
        <w:t>w interesie publicznym, czego nie można było</w:t>
      </w:r>
      <w:r w:rsidR="00736DA1" w:rsidRPr="001C6170">
        <w:rPr>
          <w:color w:val="000000"/>
          <w:spacing w:val="-2"/>
        </w:rPr>
        <w:t xml:space="preserve"> przewidzieć w chwili zawarcia U</w:t>
      </w:r>
      <w:r w:rsidRPr="001C6170">
        <w:rPr>
          <w:color w:val="000000"/>
          <w:spacing w:val="-2"/>
        </w:rPr>
        <w:t xml:space="preserve">mowy,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nie będzie wyk</w:t>
      </w:r>
      <w:r w:rsidR="00736DA1" w:rsidRPr="001C6170">
        <w:rPr>
          <w:color w:val="000000"/>
          <w:spacing w:val="-2"/>
        </w:rPr>
        <w:t>onywał U</w:t>
      </w:r>
      <w:r w:rsidRPr="001C6170">
        <w:rPr>
          <w:color w:val="000000"/>
          <w:spacing w:val="-2"/>
        </w:rPr>
        <w:t>mowy lub będzie ją wykonywał w sposób nienależyty,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</w:t>
      </w:r>
      <w:r w:rsidR="00736DA1" w:rsidRPr="001C6170">
        <w:rPr>
          <w:color w:val="000000"/>
          <w:spacing w:val="-2"/>
        </w:rPr>
        <w:t>a opóźni realizację przedmiotu U</w:t>
      </w:r>
      <w:r w:rsidRPr="001C6170">
        <w:rPr>
          <w:color w:val="000000"/>
          <w:spacing w:val="-2"/>
        </w:rPr>
        <w:t xml:space="preserve">mowy powyżej 7 dni ponad terminy określone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>w zamówieniu.</w:t>
      </w:r>
    </w:p>
    <w:p w:rsidR="000C1F33" w:rsidRPr="00E904C5" w:rsidRDefault="00736DA1" w:rsidP="00E904C5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Odstąpienie od U</w:t>
      </w:r>
      <w:r w:rsidR="00EA1B9C" w:rsidRPr="001C6170">
        <w:rPr>
          <w:spacing w:val="-2"/>
        </w:rPr>
        <w:t>mowy powinno nastąpić w formie pisemnej z podaniem uzasadnienia.</w:t>
      </w:r>
    </w:p>
    <w:p w:rsidR="00EA1B9C" w:rsidRPr="001C6170" w:rsidRDefault="00EA1B9C" w:rsidP="001C6170">
      <w:pPr>
        <w:spacing w:line="360" w:lineRule="auto"/>
        <w:jc w:val="center"/>
        <w:rPr>
          <w:b/>
          <w:color w:val="000000"/>
          <w:spacing w:val="-2"/>
        </w:rPr>
      </w:pPr>
      <w:r w:rsidRPr="001C6170">
        <w:rPr>
          <w:b/>
          <w:bCs/>
          <w:color w:val="000000"/>
          <w:spacing w:val="-2"/>
        </w:rPr>
        <w:t>§ 11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Wszelkie spory powsta</w:t>
      </w:r>
      <w:r w:rsidR="00736DA1" w:rsidRPr="001C6170">
        <w:rPr>
          <w:spacing w:val="-2"/>
        </w:rPr>
        <w:t>łe na tle wykonania niniejszej U</w:t>
      </w:r>
      <w:r w:rsidRPr="001C6170">
        <w:rPr>
          <w:spacing w:val="-2"/>
        </w:rPr>
        <w:t>mowy będzie rozstrzygać właściwy sąd powszechny w Łodzi.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 sprawa</w:t>
      </w:r>
      <w:r w:rsidR="00736DA1" w:rsidRPr="001C6170">
        <w:rPr>
          <w:spacing w:val="-2"/>
        </w:rPr>
        <w:t>ch nie uregulowanych niniejszą U</w:t>
      </w:r>
      <w:r w:rsidRPr="001C6170">
        <w:rPr>
          <w:spacing w:val="-2"/>
        </w:rPr>
        <w:t>mową mają zastosowanie: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przepisy ustawy z 23 kwietnia 1964r. Kodeks Cywilny, w tym w szczególności przepisy regulujące dostawę (Dz. U. </w:t>
      </w:r>
      <w:r w:rsidR="006D5A63">
        <w:rPr>
          <w:bCs/>
          <w:color w:val="000000"/>
          <w:spacing w:val="-2"/>
        </w:rPr>
        <w:t>2019</w:t>
      </w:r>
      <w:r w:rsidRPr="001C6170">
        <w:rPr>
          <w:bCs/>
          <w:color w:val="000000"/>
          <w:spacing w:val="-2"/>
        </w:rPr>
        <w:t xml:space="preserve">, poz. </w:t>
      </w:r>
      <w:r w:rsidR="002263D5" w:rsidRPr="001C6170">
        <w:rPr>
          <w:bCs/>
          <w:color w:val="000000"/>
          <w:spacing w:val="-2"/>
        </w:rPr>
        <w:t>459</w:t>
      </w:r>
      <w:r w:rsidRPr="001C6170">
        <w:rPr>
          <w:bCs/>
          <w:color w:val="000000"/>
          <w:spacing w:val="-2"/>
        </w:rPr>
        <w:t xml:space="preserve"> ze zm.) wraz z aktami wykonawczymi do tej ustawy,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inne powołane w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mowie bądź</w:t>
      </w:r>
      <w:r w:rsidR="00736DA1" w:rsidRPr="001C6170">
        <w:rPr>
          <w:bCs/>
          <w:color w:val="000000"/>
          <w:spacing w:val="-2"/>
        </w:rPr>
        <w:t xml:space="preserve"> regulujące materię wskazaną w U</w:t>
      </w:r>
      <w:r w:rsidRPr="001C6170">
        <w:rPr>
          <w:bCs/>
          <w:color w:val="000000"/>
          <w:spacing w:val="-2"/>
        </w:rPr>
        <w:t>mowie, chociażby nie były wyraźnie wskazane.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Niniejszą U</w:t>
      </w:r>
      <w:r w:rsidR="00EA1B9C" w:rsidRPr="001C6170">
        <w:rPr>
          <w:spacing w:val="-2"/>
        </w:rPr>
        <w:t>mowę sporządzono w trzech jednobrzmiących egzemplarzach, dwa egzemplarze dla Zamawiającego oraz jeden dla Wykonawcy.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Załącznikami do niniejszej U</w:t>
      </w:r>
      <w:r w:rsidR="00EA1B9C" w:rsidRPr="001C6170">
        <w:rPr>
          <w:spacing w:val="-2"/>
        </w:rPr>
        <w:t xml:space="preserve">mowy stanowiącymi jej integralną część stanowią: </w:t>
      </w:r>
    </w:p>
    <w:p w:rsidR="001C6170" w:rsidRDefault="00EA1B9C" w:rsidP="001C6170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oferta cenowa – Załącznik nr 1 do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mowy,</w:t>
      </w:r>
    </w:p>
    <w:p w:rsidR="008D4ADA" w:rsidRDefault="00EA1B9C" w:rsidP="00E904C5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opis przedmiotu </w:t>
      </w:r>
      <w:r w:rsidR="00736DA1" w:rsidRPr="001C6170">
        <w:rPr>
          <w:bCs/>
          <w:color w:val="000000"/>
          <w:spacing w:val="-2"/>
        </w:rPr>
        <w:t>zamówienia – Załącznik nr 2 do U</w:t>
      </w:r>
      <w:r w:rsidRPr="001C6170">
        <w:rPr>
          <w:bCs/>
          <w:color w:val="000000"/>
          <w:spacing w:val="-2"/>
        </w:rPr>
        <w:t>mowy.</w:t>
      </w:r>
    </w:p>
    <w:p w:rsidR="00F91A6F" w:rsidRPr="00E904C5" w:rsidRDefault="00F91A6F" w:rsidP="00F91A6F">
      <w:p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</w:p>
    <w:p w:rsidR="00493AF6" w:rsidRDefault="008D4ADA" w:rsidP="008D4ADA">
      <w:pPr>
        <w:suppressAutoHyphens/>
        <w:spacing w:line="360" w:lineRule="auto"/>
        <w:ind w:left="720"/>
        <w:jc w:val="both"/>
        <w:rPr>
          <w:b/>
          <w:spacing w:val="-2"/>
        </w:rPr>
      </w:pPr>
      <w:r w:rsidRPr="008D4ADA">
        <w:rPr>
          <w:b/>
          <w:spacing w:val="-2"/>
        </w:rPr>
        <w:t xml:space="preserve">   Z</w:t>
      </w:r>
      <w:r w:rsidR="00EA1B9C" w:rsidRPr="008D4ADA">
        <w:rPr>
          <w:b/>
          <w:spacing w:val="-2"/>
        </w:rPr>
        <w:t>AMAWIAJĄCY:</w:t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  <w:t>WYKONAWCA</w:t>
      </w:r>
    </w:p>
    <w:p w:rsidR="00C01B01" w:rsidRDefault="00C01B01" w:rsidP="006C015D">
      <w:pPr>
        <w:rPr>
          <w:lang w:val="sq-AL"/>
        </w:rPr>
      </w:pPr>
    </w:p>
    <w:p w:rsidR="006D5A63" w:rsidRDefault="006D5A63" w:rsidP="006C015D">
      <w:pPr>
        <w:rPr>
          <w:lang w:val="sq-AL"/>
        </w:rPr>
      </w:pPr>
    </w:p>
    <w:p w:rsidR="00E904C5" w:rsidRDefault="00E904C5" w:rsidP="006C015D">
      <w:pPr>
        <w:rPr>
          <w:lang w:val="sq-AL"/>
        </w:rPr>
      </w:pPr>
    </w:p>
    <w:p w:rsidR="00E904C5" w:rsidRDefault="00E904C5" w:rsidP="006C015D">
      <w:pPr>
        <w:rPr>
          <w:lang w:val="sq-AL"/>
        </w:rPr>
      </w:pPr>
    </w:p>
    <w:p w:rsidR="00E904C5" w:rsidRDefault="00E904C5" w:rsidP="006C015D">
      <w:pPr>
        <w:rPr>
          <w:lang w:val="sq-AL"/>
        </w:rPr>
      </w:pPr>
    </w:p>
    <w:p w:rsidR="00F91A6F" w:rsidRDefault="00F91A6F" w:rsidP="006C015D">
      <w:pPr>
        <w:rPr>
          <w:lang w:val="sq-AL"/>
        </w:rPr>
      </w:pPr>
    </w:p>
    <w:p w:rsidR="00F91A6F" w:rsidRDefault="00F91A6F" w:rsidP="006C015D">
      <w:pPr>
        <w:rPr>
          <w:lang w:val="sq-AL"/>
        </w:rPr>
      </w:pPr>
    </w:p>
    <w:p w:rsidR="00E904C5" w:rsidRDefault="00E904C5" w:rsidP="006C015D">
      <w:pPr>
        <w:rPr>
          <w:lang w:val="sq-AL"/>
        </w:rPr>
      </w:pPr>
    </w:p>
    <w:p w:rsidR="006D5A63" w:rsidRPr="00D93FC8" w:rsidRDefault="00F5445C" w:rsidP="006D5A63">
      <w:pPr>
        <w:spacing w:after="200" w:line="276" w:lineRule="auto"/>
        <w:jc w:val="right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>
        <w:rPr>
          <w:b/>
        </w:rPr>
        <w:t>ZAŁĄCZNIK nr 5 do S</w:t>
      </w:r>
      <w:r w:rsidR="006D5A63">
        <w:rPr>
          <w:b/>
        </w:rPr>
        <w:t>WZ</w:t>
      </w:r>
    </w:p>
    <w:p w:rsidR="006D5A63" w:rsidRPr="00DA0684" w:rsidRDefault="006D5A63" w:rsidP="006D5A6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ZO/17</w:t>
      </w:r>
      <w:r w:rsidR="00C85903">
        <w:rPr>
          <w:rFonts w:eastAsiaTheme="minorHAnsi"/>
          <w:b/>
          <w:color w:val="000000"/>
          <w:lang w:eastAsia="en-US"/>
        </w:rPr>
        <w:t>b</w:t>
      </w:r>
      <w:r>
        <w:rPr>
          <w:rFonts w:eastAsiaTheme="minorHAnsi"/>
          <w:b/>
          <w:color w:val="000000"/>
          <w:lang w:eastAsia="en-US"/>
        </w:rPr>
        <w:t>/LAB/2019</w:t>
      </w:r>
    </w:p>
    <w:p w:rsidR="006D5A63" w:rsidRDefault="006D5A63" w:rsidP="006D5A63">
      <w:pPr>
        <w:jc w:val="both"/>
      </w:pPr>
    </w:p>
    <w:p w:rsidR="006D5A63" w:rsidRPr="00DA0684" w:rsidRDefault="006D5A63" w:rsidP="006D5A63">
      <w:pPr>
        <w:jc w:val="both"/>
      </w:pPr>
      <w:r w:rsidRPr="00DA0684">
        <w:t xml:space="preserve">Klauzula informacyjna z art. 13 RODO związanym z postępowaniem o udzielenie zamówienia </w:t>
      </w:r>
      <w:proofErr w:type="spellStart"/>
      <w:r w:rsidRPr="00DA0684">
        <w:t>publicznegoZgodnie</w:t>
      </w:r>
      <w:proofErr w:type="spellEnd"/>
      <w:r w:rsidRPr="00DA0684">
        <w:t xml:space="preserve">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6D5A63" w:rsidRPr="00EB1C91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</w:t>
      </w:r>
      <w:proofErr w:type="spellStart"/>
      <w:r w:rsidRPr="00DA0684">
        <w:rPr>
          <w:i/>
          <w:iCs/>
        </w:rPr>
        <w:t>PWSFTviT</w:t>
      </w:r>
      <w:proofErr w:type="spellEnd"/>
      <w:r w:rsidRPr="00DA0684">
        <w:rPr>
          <w:i/>
          <w:iCs/>
        </w:rPr>
        <w:t xml:space="preserve">: </w:t>
      </w:r>
      <w:hyperlink r:id="rId11" w:history="1">
        <w:r w:rsidRPr="00360DCB">
          <w:rPr>
            <w:rStyle w:val="Hipercze"/>
            <w:rFonts w:eastAsiaTheme="majorEastAsia"/>
          </w:rPr>
          <w:t>iod@filmschool.lodz.pl</w:t>
        </w:r>
      </w:hyperlink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Pani/Pana dane osobowe przetwarzane będą na podstawie art. 6 ust. 1 lit. c RODO w celu związanym z postępowaniem o udzielenie zamówienia publicznego pn. </w:t>
      </w:r>
      <w:r w:rsidR="005D4F04">
        <w:rPr>
          <w:b/>
        </w:rPr>
        <w:t>Dostawa sprzętu filmowego</w:t>
      </w:r>
      <w:r w:rsidR="00C85903">
        <w:rPr>
          <w:b/>
        </w:rPr>
        <w:t>- dostawa obiektywów</w:t>
      </w:r>
      <w:r w:rsidR="005D4F04">
        <w:t>, nr ZO/17</w:t>
      </w:r>
      <w:r w:rsidR="00C85903">
        <w:t>b</w:t>
      </w:r>
      <w:r w:rsidRPr="00EB1C91">
        <w:t>/LAB/2019, prowadzonym</w:t>
      </w:r>
      <w:r w:rsidRPr="00DA0684">
        <w:t xml:space="preserve"> w trybie </w:t>
      </w:r>
      <w:r>
        <w:t>zapytania ofertowego;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odbiorcami Pani/Pana danych osobowych będą osoby lub podmioty, którym udostępniona zostanie dokumentacja postępowania w oparciu o art. 8 oraz art. 96 ust. 3 ustawy z dnia 29 stycznia 2004 r. – Prawo zamówień publicznych (D</w:t>
      </w:r>
      <w:r>
        <w:t>z. U. z 2019 r. poz. 1843</w:t>
      </w:r>
      <w:r w:rsidRPr="00DA0684">
        <w:t xml:space="preserve">), dalej „ustawa </w:t>
      </w:r>
      <w:proofErr w:type="spellStart"/>
      <w:r w:rsidRPr="00DA0684">
        <w:t>Pzp</w:t>
      </w:r>
      <w:proofErr w:type="spellEnd"/>
      <w:r w:rsidRPr="00DA0684">
        <w:t xml:space="preserve">”;  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Pani/Pana dane osobowe będą przechowywane, zgodnie z art. 97 ust. 1 ustawy </w:t>
      </w:r>
      <w:proofErr w:type="spellStart"/>
      <w:r w:rsidRPr="00DA0684">
        <w:t>Pzp</w:t>
      </w:r>
      <w:proofErr w:type="spellEnd"/>
      <w:r w:rsidRPr="00DA0684">
        <w:t xml:space="preserve">, przez okres </w:t>
      </w:r>
      <w:r>
        <w:br/>
      </w:r>
      <w:r w:rsidRPr="00DA0684">
        <w:t>4 lat od dnia zakończenia postępowania o udzielenie zamówienia, a jeżeli czas trwania umowy przekracza 4 lata, okres przechowywania obejmuje cały czas trwania umowy;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</w:t>
      </w:r>
      <w:proofErr w:type="spellStart"/>
      <w:r w:rsidRPr="00DA0684">
        <w:t>Pzp</w:t>
      </w:r>
      <w:proofErr w:type="spellEnd"/>
      <w:r w:rsidRPr="00DA0684">
        <w:t xml:space="preserve">, związanym z udziałem </w:t>
      </w:r>
      <w:r>
        <w:br/>
      </w:r>
      <w:r w:rsidRPr="00DA0684">
        <w:t xml:space="preserve">w postępowaniu o udzielenie zamówienia publicznego; konsekwencje niepodania określonych danych wynikają z ustawy </w:t>
      </w:r>
      <w:proofErr w:type="spellStart"/>
      <w:r w:rsidRPr="00DA0684">
        <w:t>Pzp</w:t>
      </w:r>
      <w:proofErr w:type="spellEnd"/>
      <w:r w:rsidRPr="00DA0684">
        <w:t xml:space="preserve">;  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w odniesieniu do Pani/Pana danych osobowych decyzje nie będą podejmowane w sposób zautomatyzowany, stosowanie do art. 22 RODO;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posiada Pani/Pan: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nie przysługuje Pani/Panu: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6D5A63" w:rsidRPr="005D4F04" w:rsidRDefault="006D5A63" w:rsidP="006C015D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sectPr w:rsidR="006D5A63" w:rsidRPr="005D4F04" w:rsidSect="000D2146">
      <w:headerReference w:type="default" r:id="rId12"/>
      <w:footerReference w:type="default" r:id="rId13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BA" w:rsidRDefault="006E36BA" w:rsidP="007F0C45">
      <w:r>
        <w:separator/>
      </w:r>
    </w:p>
  </w:endnote>
  <w:endnote w:type="continuationSeparator" w:id="1">
    <w:p w:rsidR="006E36BA" w:rsidRDefault="006E36BA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BA" w:rsidRDefault="00EF198E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6E36B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16E3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="006E36BA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6E36BA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516E36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  <w:p w:rsidR="006E36BA" w:rsidRPr="00CA67FF" w:rsidRDefault="006E36BA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BA" w:rsidRDefault="006E36BA" w:rsidP="007F0C45">
      <w:r>
        <w:separator/>
      </w:r>
    </w:p>
  </w:footnote>
  <w:footnote w:type="continuationSeparator" w:id="1">
    <w:p w:rsidR="006E36BA" w:rsidRDefault="006E36BA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BA" w:rsidRDefault="006E36BA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6" name="Obraz 6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2DB01CB0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5">
    <w:nsid w:val="0F8C176C"/>
    <w:multiLevelType w:val="hybridMultilevel"/>
    <w:tmpl w:val="C3B8E0A6"/>
    <w:lvl w:ilvl="0" w:tplc="DEFE47D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7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AB30A6"/>
    <w:multiLevelType w:val="hybridMultilevel"/>
    <w:tmpl w:val="0F6C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46"/>
  </w:num>
  <w:num w:numId="3">
    <w:abstractNumId w:val="50"/>
  </w:num>
  <w:num w:numId="4">
    <w:abstractNumId w:val="35"/>
  </w:num>
  <w:num w:numId="5">
    <w:abstractNumId w:val="32"/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3"/>
  </w:num>
  <w:num w:numId="11">
    <w:abstractNumId w:val="63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40"/>
  </w:num>
  <w:num w:numId="17">
    <w:abstractNumId w:val="28"/>
  </w:num>
  <w:num w:numId="18">
    <w:abstractNumId w:val="31"/>
  </w:num>
  <w:num w:numId="19">
    <w:abstractNumId w:val="51"/>
  </w:num>
  <w:num w:numId="20">
    <w:abstractNumId w:val="33"/>
  </w:num>
  <w:num w:numId="21">
    <w:abstractNumId w:val="22"/>
  </w:num>
  <w:num w:numId="22">
    <w:abstractNumId w:val="41"/>
  </w:num>
  <w:num w:numId="23">
    <w:abstractNumId w:val="39"/>
  </w:num>
  <w:num w:numId="24">
    <w:abstractNumId w:val="48"/>
  </w:num>
  <w:num w:numId="25">
    <w:abstractNumId w:val="56"/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5"/>
  </w:num>
  <w:num w:numId="31">
    <w:abstractNumId w:val="42"/>
  </w:num>
  <w:num w:numId="32">
    <w:abstractNumId w:val="59"/>
  </w:num>
  <w:num w:numId="33">
    <w:abstractNumId w:val="65"/>
  </w:num>
  <w:num w:numId="34">
    <w:abstractNumId w:val="36"/>
  </w:num>
  <w:num w:numId="35">
    <w:abstractNumId w:val="49"/>
  </w:num>
  <w:num w:numId="36">
    <w:abstractNumId w:val="61"/>
  </w:num>
  <w:num w:numId="37">
    <w:abstractNumId w:val="62"/>
  </w:num>
  <w:num w:numId="38">
    <w:abstractNumId w:val="37"/>
  </w:num>
  <w:num w:numId="39">
    <w:abstractNumId w:val="5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5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60AE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6717A"/>
    <w:rsid w:val="00076CA5"/>
    <w:rsid w:val="00084CA5"/>
    <w:rsid w:val="00092768"/>
    <w:rsid w:val="00093B54"/>
    <w:rsid w:val="0009734D"/>
    <w:rsid w:val="000A0243"/>
    <w:rsid w:val="000A514D"/>
    <w:rsid w:val="000B3CA3"/>
    <w:rsid w:val="000C1F3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5F6"/>
    <w:rsid w:val="000F5180"/>
    <w:rsid w:val="00100D62"/>
    <w:rsid w:val="00111706"/>
    <w:rsid w:val="0011621A"/>
    <w:rsid w:val="00121ADC"/>
    <w:rsid w:val="00121E90"/>
    <w:rsid w:val="001229F0"/>
    <w:rsid w:val="00130ACD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DC4"/>
    <w:rsid w:val="001B5A84"/>
    <w:rsid w:val="001C236C"/>
    <w:rsid w:val="001C3859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5E0B"/>
    <w:rsid w:val="00256130"/>
    <w:rsid w:val="002564A1"/>
    <w:rsid w:val="0026281E"/>
    <w:rsid w:val="00270576"/>
    <w:rsid w:val="00272592"/>
    <w:rsid w:val="00272A3E"/>
    <w:rsid w:val="00273E3C"/>
    <w:rsid w:val="00275B64"/>
    <w:rsid w:val="00277A91"/>
    <w:rsid w:val="00282B32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449D2"/>
    <w:rsid w:val="00351338"/>
    <w:rsid w:val="00365096"/>
    <w:rsid w:val="00365831"/>
    <w:rsid w:val="00367F46"/>
    <w:rsid w:val="00375505"/>
    <w:rsid w:val="00376EE1"/>
    <w:rsid w:val="00377EBE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4115"/>
    <w:rsid w:val="003D6A0F"/>
    <w:rsid w:val="003E0C42"/>
    <w:rsid w:val="003E0C96"/>
    <w:rsid w:val="003E7460"/>
    <w:rsid w:val="003E7783"/>
    <w:rsid w:val="003E7E25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46187"/>
    <w:rsid w:val="0045172E"/>
    <w:rsid w:val="00451FEE"/>
    <w:rsid w:val="0045445E"/>
    <w:rsid w:val="0045465A"/>
    <w:rsid w:val="00455991"/>
    <w:rsid w:val="00457DB0"/>
    <w:rsid w:val="004611B2"/>
    <w:rsid w:val="00464C8F"/>
    <w:rsid w:val="00466110"/>
    <w:rsid w:val="004713C4"/>
    <w:rsid w:val="00474BAE"/>
    <w:rsid w:val="00474D71"/>
    <w:rsid w:val="00475C6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F4FF6"/>
    <w:rsid w:val="004F5DEA"/>
    <w:rsid w:val="005124CA"/>
    <w:rsid w:val="00516E36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87EBC"/>
    <w:rsid w:val="00590CD1"/>
    <w:rsid w:val="00593B38"/>
    <w:rsid w:val="00593B6E"/>
    <w:rsid w:val="00594267"/>
    <w:rsid w:val="00595DF8"/>
    <w:rsid w:val="00597E3F"/>
    <w:rsid w:val="005A2059"/>
    <w:rsid w:val="005A53FF"/>
    <w:rsid w:val="005A7B8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D4F04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3AA7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555EA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D5A63"/>
    <w:rsid w:val="006E2580"/>
    <w:rsid w:val="006E36BA"/>
    <w:rsid w:val="006F2B8A"/>
    <w:rsid w:val="006F5598"/>
    <w:rsid w:val="006F731B"/>
    <w:rsid w:val="007004E9"/>
    <w:rsid w:val="00700772"/>
    <w:rsid w:val="00701435"/>
    <w:rsid w:val="0070243D"/>
    <w:rsid w:val="007070DD"/>
    <w:rsid w:val="00710EAC"/>
    <w:rsid w:val="0071354A"/>
    <w:rsid w:val="00715C69"/>
    <w:rsid w:val="00725BA9"/>
    <w:rsid w:val="00725C97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72FA1"/>
    <w:rsid w:val="0078618F"/>
    <w:rsid w:val="007A043C"/>
    <w:rsid w:val="007A202B"/>
    <w:rsid w:val="007A3864"/>
    <w:rsid w:val="007B00BD"/>
    <w:rsid w:val="007B07F6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F0C45"/>
    <w:rsid w:val="007F732C"/>
    <w:rsid w:val="007F7D2F"/>
    <w:rsid w:val="00803443"/>
    <w:rsid w:val="0080660A"/>
    <w:rsid w:val="00806D17"/>
    <w:rsid w:val="008078D9"/>
    <w:rsid w:val="0081490F"/>
    <w:rsid w:val="00814E92"/>
    <w:rsid w:val="00826CB5"/>
    <w:rsid w:val="008308EB"/>
    <w:rsid w:val="00832145"/>
    <w:rsid w:val="00845811"/>
    <w:rsid w:val="00846FFB"/>
    <w:rsid w:val="0084778A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B5C08"/>
    <w:rsid w:val="008B6C4C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3795B"/>
    <w:rsid w:val="00943B29"/>
    <w:rsid w:val="0094410D"/>
    <w:rsid w:val="0094519C"/>
    <w:rsid w:val="0095476C"/>
    <w:rsid w:val="00954E3C"/>
    <w:rsid w:val="00957F49"/>
    <w:rsid w:val="00962C6D"/>
    <w:rsid w:val="009708A8"/>
    <w:rsid w:val="00974467"/>
    <w:rsid w:val="00983422"/>
    <w:rsid w:val="00986412"/>
    <w:rsid w:val="009916FD"/>
    <w:rsid w:val="009940AE"/>
    <w:rsid w:val="00995A47"/>
    <w:rsid w:val="009A1E94"/>
    <w:rsid w:val="009A2CAA"/>
    <w:rsid w:val="009A43B9"/>
    <w:rsid w:val="009A7656"/>
    <w:rsid w:val="009B63F7"/>
    <w:rsid w:val="009B7383"/>
    <w:rsid w:val="009C1182"/>
    <w:rsid w:val="009C2A4F"/>
    <w:rsid w:val="009C6284"/>
    <w:rsid w:val="009C691F"/>
    <w:rsid w:val="009D078E"/>
    <w:rsid w:val="009D0BC6"/>
    <w:rsid w:val="009D18A5"/>
    <w:rsid w:val="009D355B"/>
    <w:rsid w:val="009E24FD"/>
    <w:rsid w:val="009F05CA"/>
    <w:rsid w:val="009F40FC"/>
    <w:rsid w:val="009F5433"/>
    <w:rsid w:val="00A03E0F"/>
    <w:rsid w:val="00A055D5"/>
    <w:rsid w:val="00A14577"/>
    <w:rsid w:val="00A23D2B"/>
    <w:rsid w:val="00A24248"/>
    <w:rsid w:val="00A331FB"/>
    <w:rsid w:val="00A34855"/>
    <w:rsid w:val="00A36EF2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7284B"/>
    <w:rsid w:val="00A8288D"/>
    <w:rsid w:val="00A82AE5"/>
    <w:rsid w:val="00A9404B"/>
    <w:rsid w:val="00A94F07"/>
    <w:rsid w:val="00A95011"/>
    <w:rsid w:val="00AA35AA"/>
    <w:rsid w:val="00AA7C91"/>
    <w:rsid w:val="00AB3AFA"/>
    <w:rsid w:val="00AB7D3C"/>
    <w:rsid w:val="00AC4F33"/>
    <w:rsid w:val="00AD3403"/>
    <w:rsid w:val="00AE589B"/>
    <w:rsid w:val="00AF2684"/>
    <w:rsid w:val="00AF3BD7"/>
    <w:rsid w:val="00AF6015"/>
    <w:rsid w:val="00B04E87"/>
    <w:rsid w:val="00B073C1"/>
    <w:rsid w:val="00B07846"/>
    <w:rsid w:val="00B22EE1"/>
    <w:rsid w:val="00B24A26"/>
    <w:rsid w:val="00B24BE0"/>
    <w:rsid w:val="00B25A86"/>
    <w:rsid w:val="00B27906"/>
    <w:rsid w:val="00B409EB"/>
    <w:rsid w:val="00B421F2"/>
    <w:rsid w:val="00B4477D"/>
    <w:rsid w:val="00B5153C"/>
    <w:rsid w:val="00B51ECC"/>
    <w:rsid w:val="00B558D5"/>
    <w:rsid w:val="00B62CF0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D5D"/>
    <w:rsid w:val="00BB1FEF"/>
    <w:rsid w:val="00BB5AEB"/>
    <w:rsid w:val="00BB5E8C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BF646B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903"/>
    <w:rsid w:val="00C85AF3"/>
    <w:rsid w:val="00C878C2"/>
    <w:rsid w:val="00C87BA9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5D7"/>
    <w:rsid w:val="00CE6DEB"/>
    <w:rsid w:val="00CF3776"/>
    <w:rsid w:val="00CF4DED"/>
    <w:rsid w:val="00D017D0"/>
    <w:rsid w:val="00D107B1"/>
    <w:rsid w:val="00D11C35"/>
    <w:rsid w:val="00D343C6"/>
    <w:rsid w:val="00D40E70"/>
    <w:rsid w:val="00D41D79"/>
    <w:rsid w:val="00D44D10"/>
    <w:rsid w:val="00D50210"/>
    <w:rsid w:val="00D53D17"/>
    <w:rsid w:val="00D55451"/>
    <w:rsid w:val="00D62514"/>
    <w:rsid w:val="00D653A1"/>
    <w:rsid w:val="00D66C66"/>
    <w:rsid w:val="00D674D9"/>
    <w:rsid w:val="00D67A92"/>
    <w:rsid w:val="00D70908"/>
    <w:rsid w:val="00D70A92"/>
    <w:rsid w:val="00D730A0"/>
    <w:rsid w:val="00D80150"/>
    <w:rsid w:val="00D83986"/>
    <w:rsid w:val="00D85B52"/>
    <w:rsid w:val="00D8622F"/>
    <w:rsid w:val="00DA58C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4480"/>
    <w:rsid w:val="00E06FE9"/>
    <w:rsid w:val="00E1496A"/>
    <w:rsid w:val="00E15E4D"/>
    <w:rsid w:val="00E1753B"/>
    <w:rsid w:val="00E208AB"/>
    <w:rsid w:val="00E2195B"/>
    <w:rsid w:val="00E22E2B"/>
    <w:rsid w:val="00E2487C"/>
    <w:rsid w:val="00E25E46"/>
    <w:rsid w:val="00E26097"/>
    <w:rsid w:val="00E308A8"/>
    <w:rsid w:val="00E315E2"/>
    <w:rsid w:val="00E35210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11AE"/>
    <w:rsid w:val="00E84F52"/>
    <w:rsid w:val="00E8797E"/>
    <w:rsid w:val="00E904C5"/>
    <w:rsid w:val="00E906D6"/>
    <w:rsid w:val="00E91EB1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F198E"/>
    <w:rsid w:val="00EF5C83"/>
    <w:rsid w:val="00F00846"/>
    <w:rsid w:val="00F00940"/>
    <w:rsid w:val="00F03987"/>
    <w:rsid w:val="00F06908"/>
    <w:rsid w:val="00F15C3A"/>
    <w:rsid w:val="00F179FC"/>
    <w:rsid w:val="00F20199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445C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8253F"/>
    <w:rsid w:val="00F90B0B"/>
    <w:rsid w:val="00F91A6F"/>
    <w:rsid w:val="00F937DE"/>
    <w:rsid w:val="00F95EB6"/>
    <w:rsid w:val="00FB6629"/>
    <w:rsid w:val="00FC2912"/>
    <w:rsid w:val="00FC428B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  <w:rsid w:val="3AECE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ela-Siatka1">
    <w:name w:val="Tabela - Siatka1"/>
    <w:basedOn w:val="Standardowy"/>
    <w:next w:val="Tabela-Siatka"/>
    <w:uiPriority w:val="59"/>
    <w:rsid w:val="00B24B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soczewki-do-aparatow-fotograficznych-4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paraty-fotograficzne-459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DC1E-D79E-41CA-B9B4-16A3D59F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3390</Words>
  <Characters>22337</Characters>
  <Application>Microsoft Office Word</Application>
  <DocSecurity>0</DocSecurity>
  <Lines>186</Lines>
  <Paragraphs>51</Paragraphs>
  <ScaleCrop>false</ScaleCrop>
  <Company>PWSFTviT</Company>
  <LinksUpToDate>false</LinksUpToDate>
  <CharactersWithSpaces>25676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3</cp:revision>
  <cp:lastPrinted>2019-12-03T09:24:00Z</cp:lastPrinted>
  <dcterms:created xsi:type="dcterms:W3CDTF">2019-12-03T09:23:00Z</dcterms:created>
  <dcterms:modified xsi:type="dcterms:W3CDTF">2019-12-03T09:28:00Z</dcterms:modified>
</cp:coreProperties>
</file>