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967629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50048;mso-height-percent:200;mso-height-percent:200;mso-width-relative:margin;mso-height-relative:margin">
            <v:textbox style="mso-fit-shape-to-text:t">
              <w:txbxContent>
                <w:p w:rsidR="008129F1" w:rsidRPr="009F05CA" w:rsidRDefault="00812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23.05.2017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967629" w:rsidP="00014B59">
      <w:pPr>
        <w:rPr>
          <w:b/>
          <w:sz w:val="22"/>
          <w:szCs w:val="22"/>
        </w:rPr>
      </w:pPr>
      <w:r w:rsidRPr="00967629">
        <w:rPr>
          <w:noProof/>
        </w:rPr>
        <w:pict>
          <v:shape id="_x0000_s1027" type="#_x0000_t202" style="position:absolute;margin-left:72.95pt;margin-top:-.25pt;width:66.45pt;height:19.45pt;z-index:251651072;mso-height-percent:200;mso-height-percent:200;mso-width-relative:margin;mso-height-relative:margin">
            <v:textbox style="mso-fit-shape-to-text:t">
              <w:txbxContent>
                <w:p w:rsidR="008129F1" w:rsidRPr="009F05CA" w:rsidRDefault="00812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ZO/05/2017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967629" w:rsidP="00595DF8">
      <w:pPr>
        <w:jc w:val="center"/>
        <w:rPr>
          <w:b/>
          <w:sz w:val="22"/>
          <w:szCs w:val="22"/>
        </w:rPr>
      </w:pPr>
      <w:r w:rsidRPr="00967629">
        <w:rPr>
          <w:noProof/>
        </w:rPr>
        <w:pict>
          <v:shape id="_x0000_s1028" type="#_x0000_t202" style="position:absolute;left:0;text-align:left;margin-left:256.3pt;margin-top:9.25pt;width:76.95pt;height:21.75pt;z-index:251652096;mso-height-percent:200;mso-height-percent:200;mso-width-relative:margin;mso-height-relative:margin">
            <v:textbox style="mso-next-textbox:#_x0000_s1028;mso-fit-shape-to-text:t">
              <w:txbxContent>
                <w:p w:rsidR="008129F1" w:rsidRDefault="008129F1">
                  <w:r>
                    <w:t>ZO/05/2017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967629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67629">
        <w:rPr>
          <w:noProof/>
        </w:rPr>
        <w:pict>
          <v:shape id="_x0000_s1029" type="#_x0000_t202" style="position:absolute;left:0;text-align:left;margin-left:36.6pt;margin-top:2.7pt;width:404.1pt;height:54.15pt;z-index:251653120;mso-width-relative:margin;mso-height-relative:margin">
            <v:textbox style="mso-next-textbox:#_x0000_s1029">
              <w:txbxContent>
                <w:p w:rsidR="008129F1" w:rsidRPr="00DC6DE2" w:rsidRDefault="008129F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Rozliczanie projektu pn. „Termomodernizacja wybranych budynków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PWSFTviT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w Łodzi” współfinansowanego ze środków Unii Europejskiej w ramach Programu Operacyjnego „Infrastruktura i Środowisko 2014-2020” Priorytet I Zmniejszenie emisyjności gospodarki,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Poddziałanie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1.3.1</w:t>
                  </w:r>
                </w:p>
                <w:p w:rsidR="008129F1" w:rsidRDefault="008129F1">
                  <w:pPr>
                    <w:rPr>
                      <w:sz w:val="22"/>
                      <w:szCs w:val="22"/>
                    </w:rPr>
                  </w:pPr>
                </w:p>
                <w:p w:rsidR="008129F1" w:rsidRDefault="008129F1">
                  <w:pPr>
                    <w:rPr>
                      <w:sz w:val="22"/>
                      <w:szCs w:val="22"/>
                    </w:rPr>
                  </w:pPr>
                </w:p>
                <w:p w:rsidR="008129F1" w:rsidRDefault="008129F1">
                  <w:pPr>
                    <w:rPr>
                      <w:sz w:val="22"/>
                      <w:szCs w:val="22"/>
                    </w:rPr>
                  </w:pPr>
                </w:p>
                <w:p w:rsidR="008129F1" w:rsidRPr="0009734D" w:rsidRDefault="008129F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891B5B" w:rsidRDefault="00891B5B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E936BA" w:rsidRDefault="00E936BA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Pr="00865799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865799">
        <w:rPr>
          <w:sz w:val="22"/>
          <w:szCs w:val="22"/>
        </w:rPr>
        <w:t>Główny przedmiot zamówienia</w:t>
      </w:r>
      <w:r w:rsidR="00923891" w:rsidRPr="00865799">
        <w:rPr>
          <w:sz w:val="22"/>
          <w:szCs w:val="22"/>
        </w:rPr>
        <w:t xml:space="preserve"> wg Wspólnego Słownika Zamówień:</w:t>
      </w:r>
    </w:p>
    <w:p w:rsidR="00432B47" w:rsidRDefault="00967629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67629">
        <w:rPr>
          <w:noProof/>
        </w:rPr>
        <w:pict>
          <v:shape id="_x0000_s1031" type="#_x0000_t202" style="position:absolute;left:0;text-align:left;margin-left:42.6pt;margin-top:2.35pt;width:454.55pt;height:33.95pt;z-index:251654144;mso-width-relative:margin;mso-height-relative:margin">
            <v:textbox style="mso-next-textbox:#_x0000_s1031">
              <w:txbxContent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43106">
                    <w:rPr>
                      <w:sz w:val="22"/>
                      <w:szCs w:val="22"/>
                    </w:rPr>
                    <w:t>79421000</w:t>
                  </w:r>
                  <w:r>
                    <w:rPr>
                      <w:sz w:val="22"/>
                      <w:szCs w:val="22"/>
                    </w:rPr>
                    <w:t>-1</w:t>
                  </w:r>
                  <w:r w:rsidRPr="00743106">
                    <w:rPr>
                      <w:sz w:val="22"/>
                      <w:szCs w:val="22"/>
                    </w:rPr>
                    <w:t xml:space="preserve"> - usługi zarządzania projektem inne niż w zakresie robót budowlanyc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79421000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usługi zarządzania projektem inne ni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ż w zakresie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robó</w:t>
                  </w:r>
                  <w:proofErr w:type="spellEnd"/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 budowlanych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usługi zarządzania projektem inne ni</w:t>
                  </w:r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ż w zakresie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robó</w:t>
                  </w:r>
                  <w:proofErr w:type="spellEnd"/>
                </w:p>
                <w:p w:rsidR="008129F1" w:rsidRDefault="008129F1" w:rsidP="0074310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 budowlanych</w:t>
                  </w:r>
                </w:p>
                <w:p w:rsidR="008129F1" w:rsidRPr="00124D28" w:rsidRDefault="008129F1" w:rsidP="00124D28"/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3789F" w:rsidRDefault="0003789F" w:rsidP="0003789F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</w:t>
      </w:r>
      <w:r w:rsidR="00E936BA">
        <w:rPr>
          <w:sz w:val="22"/>
          <w:szCs w:val="22"/>
        </w:rPr>
        <w:t>y</w:t>
      </w:r>
      <w:r w:rsidRPr="000D4C7F">
        <w:rPr>
          <w:sz w:val="22"/>
          <w:szCs w:val="22"/>
        </w:rPr>
        <w:t xml:space="preserve"> </w:t>
      </w:r>
      <w:r w:rsidR="00E936BA">
        <w:rPr>
          <w:sz w:val="22"/>
          <w:szCs w:val="22"/>
        </w:rPr>
        <w:t xml:space="preserve">zakres czynności </w:t>
      </w:r>
      <w:r>
        <w:rPr>
          <w:sz w:val="22"/>
          <w:szCs w:val="22"/>
        </w:rPr>
        <w:t>został</w:t>
      </w:r>
      <w:r w:rsidR="00E936BA">
        <w:rPr>
          <w:sz w:val="22"/>
          <w:szCs w:val="22"/>
        </w:rPr>
        <w:t xml:space="preserve"> określony w opisie przedmiotu zamówienia.</w:t>
      </w:r>
    </w:p>
    <w:p w:rsidR="002B40E5" w:rsidRDefault="002B40E5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składania ofert częściowych.</w:t>
      </w:r>
    </w:p>
    <w:p w:rsidR="002B40E5" w:rsidRDefault="002B40E5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F53A63">
        <w:rPr>
          <w:sz w:val="22"/>
          <w:szCs w:val="22"/>
        </w:rPr>
        <w:t>nie przewiduje udzielenia wykonawcy, wybranemu w wyniku niniejszego postępowania, zamówień uzupełniających na usługi, polegających na powtórzeniu podobnych usług.</w:t>
      </w:r>
    </w:p>
    <w:p w:rsidR="002A5C20" w:rsidRPr="000D4C7F" w:rsidRDefault="002A5C20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Zapytanie ofertowe skierowane jest zarówno do firm zajmujących się obsługą (rozliczaniem) projektów finansowanych z budżetu Unii Europejskiej, jak i osób fizycznych (w takim przypadku zostanie zawarta umowa-zlecenie).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967629" w:rsidP="00AA35AA">
      <w:pPr>
        <w:jc w:val="both"/>
        <w:rPr>
          <w:b/>
          <w:sz w:val="22"/>
          <w:szCs w:val="22"/>
        </w:rPr>
      </w:pPr>
      <w:r w:rsidRPr="00967629">
        <w:rPr>
          <w:noProof/>
        </w:rPr>
        <w:pict>
          <v:shape id="_x0000_s1032" type="#_x0000_t202" style="position:absolute;left:0;text-align:left;margin-left:236.75pt;margin-top:9.35pt;width:220.1pt;height:33.25pt;z-index:251655168;mso-height-percent:200;mso-height-percent:200;mso-width-relative:margin;mso-height-relative:margin">
            <v:textbox style="mso-next-textbox:#_x0000_s1032;mso-fit-shape-to-text:t">
              <w:txbxContent>
                <w:p w:rsidR="008129F1" w:rsidRPr="0050164E" w:rsidRDefault="008129F1" w:rsidP="00D554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 dnia podpisania umowy do 31.12.2018 r.</w:t>
                  </w:r>
                </w:p>
              </w:txbxContent>
            </v:textbox>
          </v:shape>
        </w:pict>
      </w: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E936BA">
        <w:rPr>
          <w:sz w:val="22"/>
          <w:szCs w:val="22"/>
        </w:rPr>
        <w:t xml:space="preserve"> 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C96D1C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865799" w:rsidRDefault="00865799" w:rsidP="00AA35AA">
      <w:pPr>
        <w:jc w:val="both"/>
        <w:rPr>
          <w:b/>
          <w:sz w:val="22"/>
          <w:szCs w:val="22"/>
        </w:rPr>
      </w:pPr>
    </w:p>
    <w:p w:rsidR="00134F3C" w:rsidRPr="006270BD" w:rsidRDefault="00134F3C" w:rsidP="00AA35AA">
      <w:pPr>
        <w:jc w:val="both"/>
        <w:rPr>
          <w:b/>
          <w:sz w:val="22"/>
          <w:szCs w:val="22"/>
        </w:rPr>
      </w:pPr>
      <w:r w:rsidRPr="006270BD">
        <w:rPr>
          <w:b/>
          <w:sz w:val="22"/>
          <w:szCs w:val="22"/>
        </w:rPr>
        <w:t>IV. WARUNKI UDZIAŁU W POSTĘPOWANIU ORAZ OPIS SPOSOBU DOKONYWANIA OCENY ICH SPEŁNIANIA</w:t>
      </w:r>
    </w:p>
    <w:p w:rsidR="006270BD" w:rsidRDefault="006270BD" w:rsidP="006270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70BD" w:rsidRPr="006270BD" w:rsidRDefault="006270BD" w:rsidP="00C11F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70BD">
        <w:rPr>
          <w:rFonts w:ascii="Times New Roman" w:hAnsi="Times New Roman" w:cs="Times New Roman"/>
          <w:sz w:val="22"/>
          <w:szCs w:val="22"/>
        </w:rPr>
        <w:t>O udzielenie zamówienia mogą</w:t>
      </w:r>
      <w:r w:rsidR="00C11FA1">
        <w:rPr>
          <w:rFonts w:ascii="Times New Roman" w:hAnsi="Times New Roman" w:cs="Times New Roman"/>
          <w:sz w:val="22"/>
          <w:szCs w:val="22"/>
        </w:rPr>
        <w:t xml:space="preserve"> ubiegać się Wykonawcy, którzy </w:t>
      </w:r>
      <w:r w:rsidRPr="006270BD">
        <w:rPr>
          <w:rFonts w:ascii="Times New Roman" w:hAnsi="Times New Roman" w:cs="Times New Roman"/>
          <w:bCs/>
          <w:sz w:val="22"/>
          <w:szCs w:val="22"/>
        </w:rPr>
        <w:t xml:space="preserve">spełniają warunki udziału w postępowaniu dotyczące: </w:t>
      </w:r>
    </w:p>
    <w:p w:rsidR="006270BD" w:rsidRPr="006270BD" w:rsidRDefault="006270BD" w:rsidP="006270BD">
      <w:pPr>
        <w:pStyle w:val="Default"/>
        <w:ind w:left="709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a) kompetencji lub uprawnień do prowadzenia określonej działalności zawodowej, o ile wynika to z odrębnych przepisów </w:t>
      </w:r>
    </w:p>
    <w:p w:rsidR="006270BD" w:rsidRPr="006270BD" w:rsidRDefault="00CC30D1" w:rsidP="006270BD">
      <w:pPr>
        <w:tabs>
          <w:tab w:val="num" w:pos="-993"/>
        </w:tabs>
        <w:autoSpaceDE w:val="0"/>
        <w:autoSpaceDN w:val="0"/>
        <w:spacing w:before="100" w:beforeAutospacing="1" w:after="100" w:afterAutospacing="1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</w:t>
      </w:r>
      <w:r w:rsidR="00324C4F">
        <w:rPr>
          <w:sz w:val="22"/>
          <w:szCs w:val="22"/>
        </w:rPr>
        <w:t xml:space="preserve">określa </w:t>
      </w:r>
      <w:r>
        <w:rPr>
          <w:sz w:val="22"/>
          <w:szCs w:val="22"/>
        </w:rPr>
        <w:t>warunku</w:t>
      </w:r>
      <w:r w:rsidR="00324C4F" w:rsidRPr="00324C4F">
        <w:rPr>
          <w:bCs/>
          <w:sz w:val="22"/>
          <w:szCs w:val="22"/>
        </w:rPr>
        <w:t xml:space="preserve"> </w:t>
      </w:r>
      <w:r w:rsidR="00324C4F">
        <w:rPr>
          <w:bCs/>
          <w:sz w:val="22"/>
          <w:szCs w:val="22"/>
        </w:rPr>
        <w:t>udziału w postępowaniu</w:t>
      </w:r>
      <w:r>
        <w:rPr>
          <w:sz w:val="22"/>
          <w:szCs w:val="22"/>
        </w:rPr>
        <w:t>.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b) sytuacji ekonomicznej lub finansowej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6270BD">
        <w:rPr>
          <w:rFonts w:ascii="Times New Roman" w:hAnsi="Times New Roman" w:cs="Times New Roman"/>
          <w:bCs/>
          <w:sz w:val="22"/>
          <w:szCs w:val="22"/>
        </w:rPr>
        <w:t xml:space="preserve">Zamawiający nie określa warunku </w:t>
      </w:r>
      <w:r w:rsidR="00324C4F">
        <w:rPr>
          <w:rFonts w:ascii="Times New Roman" w:hAnsi="Times New Roman" w:cs="Times New Roman"/>
          <w:bCs/>
          <w:sz w:val="22"/>
          <w:szCs w:val="22"/>
        </w:rPr>
        <w:t>udziału w postępowaniu.</w:t>
      </w:r>
    </w:p>
    <w:p w:rsidR="006270BD" w:rsidRPr="006270BD" w:rsidRDefault="006270BD" w:rsidP="006270BD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270BD" w:rsidRPr="006270BD" w:rsidRDefault="006270BD" w:rsidP="006270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6270BD">
        <w:rPr>
          <w:rFonts w:ascii="Times New Roman" w:hAnsi="Times New Roman" w:cs="Times New Roman"/>
          <w:b/>
          <w:bCs/>
          <w:sz w:val="22"/>
          <w:szCs w:val="22"/>
        </w:rPr>
        <w:t>c) zdolności technicznej lub zawodowej</w:t>
      </w:r>
    </w:p>
    <w:p w:rsidR="006270BD" w:rsidRPr="006270BD" w:rsidRDefault="006270BD" w:rsidP="006270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270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C30D1" w:rsidRPr="00F63368" w:rsidRDefault="00324C4F" w:rsidP="00CC30D1">
      <w:pPr>
        <w:autoSpaceDE w:val="0"/>
        <w:autoSpaceDN w:val="0"/>
        <w:spacing w:line="276" w:lineRule="auto"/>
        <w:ind w:left="714"/>
        <w:jc w:val="both"/>
        <w:rPr>
          <w:sz w:val="22"/>
          <w:szCs w:val="22"/>
        </w:rPr>
      </w:pPr>
      <w:r w:rsidRPr="00AE62A1">
        <w:rPr>
          <w:sz w:val="22"/>
          <w:szCs w:val="22"/>
        </w:rPr>
        <w:t xml:space="preserve">Zamawiający wymaga, aby </w:t>
      </w:r>
      <w:r w:rsidR="00213B48">
        <w:rPr>
          <w:sz w:val="22"/>
          <w:szCs w:val="22"/>
        </w:rPr>
        <w:t>osob</w:t>
      </w:r>
      <w:r w:rsidR="009E76DB">
        <w:rPr>
          <w:sz w:val="22"/>
          <w:szCs w:val="22"/>
        </w:rPr>
        <w:t>y</w:t>
      </w:r>
      <w:r w:rsidR="00CC30D1" w:rsidRPr="00AE62A1">
        <w:rPr>
          <w:sz w:val="22"/>
          <w:szCs w:val="22"/>
        </w:rPr>
        <w:t>, które będą uczestniczyć w realizacji zamówienia, posiada</w:t>
      </w:r>
      <w:r w:rsidR="00213B48">
        <w:rPr>
          <w:sz w:val="22"/>
          <w:szCs w:val="22"/>
        </w:rPr>
        <w:t>ł</w:t>
      </w:r>
      <w:r w:rsidR="009E76DB">
        <w:rPr>
          <w:sz w:val="22"/>
          <w:szCs w:val="22"/>
        </w:rPr>
        <w:t>y</w:t>
      </w:r>
      <w:r w:rsidR="00CC30D1" w:rsidRPr="00AE62A1">
        <w:rPr>
          <w:sz w:val="22"/>
          <w:szCs w:val="22"/>
        </w:rPr>
        <w:t xml:space="preserve"> wykształcenie wyższe, </w:t>
      </w:r>
      <w:r w:rsidR="00CC30D1" w:rsidRPr="00104C8C">
        <w:rPr>
          <w:sz w:val="22"/>
          <w:szCs w:val="22"/>
        </w:rPr>
        <w:t xml:space="preserve">min. 3 lata </w:t>
      </w:r>
      <w:r w:rsidR="00104C8C">
        <w:rPr>
          <w:sz w:val="22"/>
          <w:szCs w:val="22"/>
        </w:rPr>
        <w:t>doświadczenia</w:t>
      </w:r>
      <w:r w:rsidR="00CC30D1" w:rsidRPr="00AE62A1">
        <w:rPr>
          <w:sz w:val="22"/>
          <w:szCs w:val="22"/>
        </w:rPr>
        <w:t xml:space="preserve"> zawodowe</w:t>
      </w:r>
      <w:r w:rsidR="00213B48">
        <w:rPr>
          <w:sz w:val="22"/>
          <w:szCs w:val="22"/>
        </w:rPr>
        <w:t>go</w:t>
      </w:r>
      <w:r w:rsidR="00CC30D1" w:rsidRPr="00AE62A1">
        <w:rPr>
          <w:sz w:val="22"/>
          <w:szCs w:val="22"/>
        </w:rPr>
        <w:t xml:space="preserve"> związane</w:t>
      </w:r>
      <w:r w:rsidR="00104C8C">
        <w:rPr>
          <w:sz w:val="22"/>
          <w:szCs w:val="22"/>
        </w:rPr>
        <w:t>go</w:t>
      </w:r>
      <w:r w:rsidR="00CC30D1" w:rsidRPr="00AE62A1">
        <w:rPr>
          <w:sz w:val="22"/>
          <w:szCs w:val="22"/>
        </w:rPr>
        <w:t xml:space="preserve"> z </w:t>
      </w:r>
      <w:r w:rsidR="005A7524">
        <w:rPr>
          <w:sz w:val="22"/>
          <w:szCs w:val="22"/>
        </w:rPr>
        <w:t>rozliczaniem</w:t>
      </w:r>
      <w:r w:rsidR="00CC30D1" w:rsidRPr="00AE62A1">
        <w:rPr>
          <w:sz w:val="22"/>
          <w:szCs w:val="22"/>
        </w:rPr>
        <w:t xml:space="preserve"> projektów unijnych</w:t>
      </w:r>
      <w:r w:rsidR="00CF0702">
        <w:rPr>
          <w:sz w:val="22"/>
          <w:szCs w:val="22"/>
        </w:rPr>
        <w:t>, doświadczenie z</w:t>
      </w:r>
      <w:r w:rsidR="00CC30D1" w:rsidRPr="00AE62A1">
        <w:rPr>
          <w:sz w:val="22"/>
          <w:szCs w:val="22"/>
        </w:rPr>
        <w:t xml:space="preserve"> pracą z systemem SL 2014.</w:t>
      </w:r>
      <w:r w:rsidR="00CC30D1" w:rsidRPr="00F63368">
        <w:rPr>
          <w:sz w:val="22"/>
          <w:szCs w:val="22"/>
        </w:rPr>
        <w:t xml:space="preserve"> </w:t>
      </w:r>
    </w:p>
    <w:p w:rsidR="006270BD" w:rsidRPr="006270BD" w:rsidRDefault="00324C4F" w:rsidP="00324C4F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Ocena spełnienia powyższego warunku zostanie dokonana w oparciu o </w:t>
      </w:r>
      <w:r w:rsidR="00353756">
        <w:rPr>
          <w:bCs/>
          <w:sz w:val="22"/>
          <w:szCs w:val="22"/>
        </w:rPr>
        <w:t>załączony do oferty wykaz usług – wzór stanowi załącznik nr 3 do SWZ.</w:t>
      </w:r>
    </w:p>
    <w:p w:rsidR="00134F3C" w:rsidRDefault="00134F3C" w:rsidP="00AA35AA">
      <w:pPr>
        <w:jc w:val="both"/>
        <w:rPr>
          <w:b/>
          <w:sz w:val="22"/>
          <w:szCs w:val="22"/>
        </w:rPr>
      </w:pPr>
    </w:p>
    <w:p w:rsidR="00134F3C" w:rsidRDefault="006270BD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KRYTERIA OCENY OFERT ORAZ ICH WAGI PROCENTOWE</w:t>
      </w:r>
    </w:p>
    <w:p w:rsidR="00287960" w:rsidRDefault="00287960" w:rsidP="006270BD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160561">
      <w:pPr>
        <w:pStyle w:val="Default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Za ofertę najkorzystniejszą zostanie uznana ofert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zawierająca najkorzystniejszy 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bilans punktów w kryteriach: </w:t>
      </w:r>
    </w:p>
    <w:p w:rsidR="00160561" w:rsidRPr="00160561" w:rsidRDefault="00160561" w:rsidP="00160561">
      <w:pPr>
        <w:pStyle w:val="Default"/>
        <w:numPr>
          <w:ilvl w:val="1"/>
          <w:numId w:val="27"/>
        </w:numPr>
        <w:spacing w:after="56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„Łączna cena ofertowa brutto” – C; </w:t>
      </w:r>
    </w:p>
    <w:p w:rsidR="00160561" w:rsidRPr="00160561" w:rsidRDefault="00160561" w:rsidP="00160561">
      <w:pPr>
        <w:pStyle w:val="Defaul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” – 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160561" w:rsidRPr="00160561" w:rsidRDefault="00160561" w:rsidP="00160561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Powyższym kryteriom Zamawiający przypisał następujące znaczenie: </w:t>
      </w:r>
    </w:p>
    <w:p w:rsidR="00160561" w:rsidRPr="00160561" w:rsidRDefault="00160561" w:rsidP="0016056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50"/>
        <w:gridCol w:w="1418"/>
        <w:gridCol w:w="5276"/>
      </w:tblGrid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Kryterium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Waga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Sposób oceny wg wzoru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Łączna cena ofertowa brutto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Cena najtańszej oferty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C- …………………………………… x </w:t>
            </w:r>
            <w:r w:rsidR="00AE62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0pkt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Cena badanej oferty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AE62A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0561" w:rsidRPr="0016056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AE62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E62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76" w:type="dxa"/>
          </w:tcPr>
          <w:p w:rsidR="00FB30A0" w:rsidRPr="00743106" w:rsidRDefault="00160561" w:rsidP="00FB30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60561" w:rsidRPr="00743106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60561" w:rsidRPr="00FB30A0" w:rsidRDefault="00070821" w:rsidP="00FB30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r w:rsidR="00AE62A1" w:rsidRPr="00FB30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B30A0" w:rsidRPr="00FB30A0">
              <w:rPr>
                <w:rFonts w:ascii="Times New Roman" w:hAnsi="Times New Roman" w:cs="Times New Roman"/>
                <w:sz w:val="22"/>
                <w:szCs w:val="22"/>
              </w:rPr>
              <w:t xml:space="preserve">Liczba punktów za  doświadczenie w badanej ofercie </w:t>
            </w:r>
          </w:p>
          <w:p w:rsidR="00160561" w:rsidRPr="00160561" w:rsidRDefault="00160561" w:rsidP="00FB30A0">
            <w:pPr>
              <w:pStyle w:val="Default"/>
              <w:ind w:left="459" w:hanging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74310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</w:t>
            </w:r>
          </w:p>
        </w:tc>
      </w:tr>
      <w:tr w:rsidR="00160561" w:rsidRPr="00160561" w:rsidTr="002330D3">
        <w:tc>
          <w:tcPr>
            <w:tcW w:w="166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850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100</w:t>
            </w:r>
          </w:p>
        </w:tc>
        <w:tc>
          <w:tcPr>
            <w:tcW w:w="5276" w:type="dxa"/>
          </w:tcPr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0561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160561" w:rsidRPr="00160561" w:rsidRDefault="00160561" w:rsidP="002330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561" w:rsidRPr="00160561" w:rsidRDefault="00160561" w:rsidP="001605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160561">
      <w:pPr>
        <w:pStyle w:val="Default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Całkowita liczba punktów, jaką otrzyma dana oferta, zostanie obliczona wg poniższego wzoru: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L = </w:t>
      </w:r>
      <w:r w:rsidR="00AE62A1">
        <w:rPr>
          <w:rFonts w:ascii="Times New Roman" w:hAnsi="Times New Roman" w:cs="Times New Roman"/>
          <w:b/>
          <w:bCs/>
          <w:sz w:val="22"/>
          <w:szCs w:val="22"/>
        </w:rPr>
        <w:t>C + D</w:t>
      </w: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gdzie: 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>L – całkowita liczba punktów,</w:t>
      </w:r>
    </w:p>
    <w:p w:rsidR="00160561" w:rsidRPr="00160561" w:rsidRDefault="00160561" w:rsidP="0016056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C – punkty uzyskane w kryterium „Łączna cena ofertowa brutto”, </w:t>
      </w:r>
    </w:p>
    <w:p w:rsidR="00160561" w:rsidRPr="00160561" w:rsidRDefault="00AE62A1" w:rsidP="00160561">
      <w:pPr>
        <w:pStyle w:val="Default"/>
        <w:tabs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 – punkty uzyskane w kryterium „</w:t>
      </w:r>
      <w:r>
        <w:rPr>
          <w:rFonts w:ascii="Times New Roman" w:hAnsi="Times New Roman" w:cs="Times New Roman"/>
          <w:b/>
          <w:bCs/>
          <w:sz w:val="22"/>
          <w:szCs w:val="22"/>
        </w:rPr>
        <w:t>Doświadczenie</w:t>
      </w:r>
      <w:r w:rsidR="00160561" w:rsidRPr="00160561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</w:p>
    <w:p w:rsidR="00160561" w:rsidRPr="00160561" w:rsidRDefault="00160561" w:rsidP="002330D3">
      <w:pPr>
        <w:pStyle w:val="Default"/>
        <w:numPr>
          <w:ilvl w:val="0"/>
          <w:numId w:val="27"/>
        </w:numPr>
        <w:tabs>
          <w:tab w:val="left" w:pos="567"/>
        </w:tabs>
        <w:spacing w:after="53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bCs/>
          <w:sz w:val="22"/>
          <w:szCs w:val="22"/>
        </w:rPr>
        <w:t xml:space="preserve">Ocena punktowa w kryterium „Łączna cena ofertowa brutto” dokonana zostanie  na podstawie łącznej ceny ofertowej brutto wskazanej przez Wykonawcę w ofercie i przeliczona według wzoru opisanego w tabeli powyżej. </w:t>
      </w:r>
    </w:p>
    <w:p w:rsidR="00160561" w:rsidRPr="00160561" w:rsidRDefault="009A56DA" w:rsidP="00160561">
      <w:pPr>
        <w:pStyle w:val="Default"/>
        <w:numPr>
          <w:ilvl w:val="0"/>
          <w:numId w:val="27"/>
        </w:numPr>
        <w:tabs>
          <w:tab w:val="left" w:pos="567"/>
        </w:tabs>
        <w:spacing w:after="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1566">
        <w:rPr>
          <w:rFonts w:ascii="Times New Roman" w:hAnsi="Times New Roman" w:cs="Times New Roman"/>
          <w:b/>
          <w:bCs/>
          <w:sz w:val="22"/>
          <w:szCs w:val="22"/>
        </w:rPr>
        <w:t>Kryterium „doświadczenie” dotyczy os</w:t>
      </w:r>
      <w:r w:rsidR="009E76DB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wyznaczon</w:t>
      </w:r>
      <w:r w:rsidR="009E76DB">
        <w:rPr>
          <w:rFonts w:ascii="Times New Roman" w:hAnsi="Times New Roman" w:cs="Times New Roman"/>
          <w:b/>
          <w:bCs/>
          <w:sz w:val="22"/>
          <w:szCs w:val="22"/>
        </w:rPr>
        <w:t>ych</w:t>
      </w:r>
      <w:r w:rsidRPr="00241566"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76DB" w:rsidRPr="009E76DB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 w:rsidR="000E34F4">
        <w:rPr>
          <w:rFonts w:ascii="Times New Roman" w:hAnsi="Times New Roman" w:cs="Times New Roman"/>
          <w:b/>
          <w:bCs/>
          <w:sz w:val="22"/>
          <w:szCs w:val="22"/>
        </w:rPr>
        <w:t xml:space="preserve">poszczególnych osób </w:t>
      </w:r>
      <w:r w:rsidR="009E76DB" w:rsidRPr="009E76DB">
        <w:rPr>
          <w:rFonts w:ascii="Times New Roman" w:hAnsi="Times New Roman" w:cs="Times New Roman"/>
          <w:b/>
          <w:bCs/>
          <w:sz w:val="22"/>
          <w:szCs w:val="22"/>
        </w:rPr>
        <w:t>nie sumuje się.</w:t>
      </w:r>
      <w:r w:rsidR="009E76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0561" w:rsidRPr="00AE62A1">
        <w:rPr>
          <w:rFonts w:ascii="Times New Roman" w:hAnsi="Times New Roman" w:cs="Times New Roman"/>
          <w:bCs/>
          <w:sz w:val="22"/>
          <w:szCs w:val="22"/>
        </w:rPr>
        <w:t xml:space="preserve">Ocena </w:t>
      </w:r>
      <w:r w:rsidR="00160561" w:rsidRPr="00160561">
        <w:rPr>
          <w:rFonts w:ascii="Times New Roman" w:hAnsi="Times New Roman" w:cs="Times New Roman"/>
          <w:bCs/>
          <w:sz w:val="22"/>
          <w:szCs w:val="22"/>
        </w:rPr>
        <w:t xml:space="preserve">punktowa w kryterium </w:t>
      </w:r>
      <w:r w:rsidR="00160561" w:rsidRPr="00241566">
        <w:rPr>
          <w:rFonts w:ascii="Times New Roman" w:hAnsi="Times New Roman" w:cs="Times New Roman"/>
          <w:bCs/>
          <w:sz w:val="22"/>
          <w:szCs w:val="22"/>
        </w:rPr>
        <w:t>„</w:t>
      </w:r>
      <w:r w:rsidR="00AE62A1" w:rsidRPr="00241566">
        <w:rPr>
          <w:rFonts w:ascii="Times New Roman" w:hAnsi="Times New Roman" w:cs="Times New Roman"/>
          <w:bCs/>
          <w:sz w:val="22"/>
          <w:szCs w:val="22"/>
        </w:rPr>
        <w:t>doświadczenie</w:t>
      </w:r>
      <w:r w:rsidR="00160561" w:rsidRPr="00241566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56DA">
        <w:rPr>
          <w:rFonts w:ascii="Times New Roman" w:hAnsi="Times New Roman" w:cs="Times New Roman"/>
          <w:bCs/>
          <w:sz w:val="22"/>
          <w:szCs w:val="22"/>
        </w:rPr>
        <w:t>zostanie dokonana w oparciu o załączony do oferty wykaz usług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13413B">
        <w:rPr>
          <w:rFonts w:ascii="Times New Roman" w:hAnsi="Times New Roman" w:cs="Times New Roman"/>
          <w:bCs/>
          <w:sz w:val="22"/>
          <w:szCs w:val="22"/>
        </w:rPr>
        <w:t>wzór stanowi załącznik nr 3</w:t>
      </w:r>
      <w:r w:rsidR="00213B48" w:rsidRPr="00213B48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 w:rsidR="00213B48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9A56DA">
        <w:rPr>
          <w:rFonts w:ascii="Times New Roman" w:hAnsi="Times New Roman" w:cs="Times New Roman"/>
          <w:bCs/>
          <w:sz w:val="22"/>
          <w:szCs w:val="22"/>
        </w:rPr>
        <w:t>wg poniższego wzoru</w:t>
      </w:r>
      <w:r w:rsidR="00160561" w:rsidRPr="009A56DA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14"/>
        <w:gridCol w:w="4977"/>
      </w:tblGrid>
      <w:tr w:rsidR="00160561" w:rsidRPr="00160561" w:rsidTr="00241566">
        <w:tc>
          <w:tcPr>
            <w:tcW w:w="547" w:type="dxa"/>
          </w:tcPr>
          <w:p w:rsidR="00160561" w:rsidRPr="00160561" w:rsidRDefault="00160561" w:rsidP="002330D3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14" w:type="dxa"/>
          </w:tcPr>
          <w:p w:rsidR="00160561" w:rsidRPr="00160561" w:rsidRDefault="00C32C36" w:rsidP="00C32C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</w:t>
            </w:r>
            <w:r w:rsidR="005A7524">
              <w:rPr>
                <w:color w:val="000000"/>
                <w:sz w:val="22"/>
                <w:szCs w:val="22"/>
              </w:rPr>
              <w:t>rozlicz</w:t>
            </w:r>
            <w:r>
              <w:rPr>
                <w:color w:val="000000"/>
                <w:sz w:val="22"/>
                <w:szCs w:val="22"/>
              </w:rPr>
              <w:t xml:space="preserve">onych </w:t>
            </w:r>
            <w:r w:rsidR="00CF0702">
              <w:rPr>
                <w:color w:val="000000"/>
                <w:sz w:val="22"/>
                <w:szCs w:val="22"/>
              </w:rPr>
              <w:t xml:space="preserve">w ciągu ostatnich 5 lat </w:t>
            </w:r>
            <w:r w:rsidR="002330D3">
              <w:rPr>
                <w:color w:val="000000"/>
                <w:sz w:val="22"/>
                <w:szCs w:val="22"/>
              </w:rPr>
              <w:t>projektów unijnych</w:t>
            </w:r>
          </w:p>
        </w:tc>
        <w:tc>
          <w:tcPr>
            <w:tcW w:w="4977" w:type="dxa"/>
          </w:tcPr>
          <w:p w:rsidR="00160561" w:rsidRPr="00160561" w:rsidRDefault="00160561" w:rsidP="002330D3">
            <w:pPr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Przyznane punkty</w:t>
            </w:r>
          </w:p>
        </w:tc>
      </w:tr>
      <w:tr w:rsidR="00160561" w:rsidRPr="00160561" w:rsidTr="00241566">
        <w:tc>
          <w:tcPr>
            <w:tcW w:w="547" w:type="dxa"/>
          </w:tcPr>
          <w:p w:rsidR="00160561" w:rsidRPr="00160561" w:rsidRDefault="00160561" w:rsidP="002330D3">
            <w:pPr>
              <w:jc w:val="both"/>
              <w:rPr>
                <w:color w:val="000000"/>
                <w:sz w:val="22"/>
                <w:szCs w:val="22"/>
              </w:rPr>
            </w:pPr>
            <w:r w:rsidRPr="001605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4" w:type="dxa"/>
          </w:tcPr>
          <w:p w:rsidR="00160561" w:rsidRPr="00160561" w:rsidRDefault="00C32C36" w:rsidP="00AE62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i więcej projektów</w:t>
            </w:r>
          </w:p>
        </w:tc>
        <w:tc>
          <w:tcPr>
            <w:tcW w:w="4977" w:type="dxa"/>
          </w:tcPr>
          <w:p w:rsidR="00160561" w:rsidRPr="00160561" w:rsidRDefault="00AE62A1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1E1E" w:rsidRPr="00160561" w:rsidTr="00241566">
        <w:tc>
          <w:tcPr>
            <w:tcW w:w="547" w:type="dxa"/>
          </w:tcPr>
          <w:p w:rsidR="00B01E1E" w:rsidRPr="00160561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4" w:type="dxa"/>
          </w:tcPr>
          <w:p w:rsidR="00B01E1E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projekty</w:t>
            </w:r>
          </w:p>
        </w:tc>
        <w:tc>
          <w:tcPr>
            <w:tcW w:w="4977" w:type="dxa"/>
          </w:tcPr>
          <w:p w:rsidR="00B01E1E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0561" w:rsidRPr="00160561" w:rsidTr="00241566">
        <w:tc>
          <w:tcPr>
            <w:tcW w:w="547" w:type="dxa"/>
          </w:tcPr>
          <w:p w:rsidR="00160561" w:rsidRPr="00160561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4" w:type="dxa"/>
          </w:tcPr>
          <w:p w:rsidR="00160561" w:rsidRPr="00160561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32C36">
              <w:rPr>
                <w:color w:val="000000"/>
                <w:sz w:val="22"/>
                <w:szCs w:val="22"/>
              </w:rPr>
              <w:t xml:space="preserve"> projekty</w:t>
            </w:r>
          </w:p>
        </w:tc>
        <w:tc>
          <w:tcPr>
            <w:tcW w:w="4977" w:type="dxa"/>
          </w:tcPr>
          <w:p w:rsidR="00160561" w:rsidRPr="00160561" w:rsidRDefault="002E41D1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0561" w:rsidRPr="00160561" w:rsidTr="00241566">
        <w:tc>
          <w:tcPr>
            <w:tcW w:w="547" w:type="dxa"/>
          </w:tcPr>
          <w:p w:rsidR="00160561" w:rsidRPr="00160561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4" w:type="dxa"/>
          </w:tcPr>
          <w:p w:rsidR="00160561" w:rsidRPr="00160561" w:rsidRDefault="00B01E1E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32C36">
              <w:rPr>
                <w:color w:val="000000"/>
                <w:sz w:val="22"/>
                <w:szCs w:val="22"/>
              </w:rPr>
              <w:t xml:space="preserve"> projekty</w:t>
            </w:r>
          </w:p>
        </w:tc>
        <w:tc>
          <w:tcPr>
            <w:tcW w:w="4977" w:type="dxa"/>
          </w:tcPr>
          <w:p w:rsidR="00160561" w:rsidRPr="00160561" w:rsidRDefault="00C32C36" w:rsidP="002330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160561" w:rsidRPr="00160561" w:rsidRDefault="00160561" w:rsidP="00160561">
      <w:pPr>
        <w:pStyle w:val="Default"/>
        <w:tabs>
          <w:tab w:val="left" w:pos="567"/>
        </w:tabs>
        <w:spacing w:after="53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160561" w:rsidRPr="00160561" w:rsidRDefault="00160561" w:rsidP="00160561">
      <w:pPr>
        <w:pStyle w:val="Default"/>
        <w:numPr>
          <w:ilvl w:val="0"/>
          <w:numId w:val="27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213B48" w:rsidRPr="00213B48" w:rsidRDefault="00213B48" w:rsidP="00160561">
      <w:pPr>
        <w:pStyle w:val="Default"/>
        <w:numPr>
          <w:ilvl w:val="0"/>
          <w:numId w:val="27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213B48">
        <w:rPr>
          <w:rFonts w:ascii="Times New Roman" w:hAnsi="Times New Roman" w:cs="Times New Roman"/>
          <w:b/>
          <w:sz w:val="22"/>
          <w:szCs w:val="22"/>
        </w:rPr>
        <w:lastRenderedPageBreak/>
        <w:t>Wykonawca, którego oferta zostanie uznana za najkorzystniejszą, dostarczy na wezwanie Zamawiającego dowody określające, czy usługi wymienione w załączonym do oferty wykazie usług zostały wykonane lub są wykonywane należycie</w:t>
      </w:r>
      <w:r w:rsidRPr="00213B48">
        <w:rPr>
          <w:rFonts w:ascii="Times New Roman" w:hAnsi="Times New Roman" w:cs="Times New Roman"/>
          <w:sz w:val="22"/>
          <w:szCs w:val="22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60561" w:rsidRPr="00160561" w:rsidRDefault="00160561" w:rsidP="00160561">
      <w:pPr>
        <w:pStyle w:val="Default"/>
        <w:numPr>
          <w:ilvl w:val="0"/>
          <w:numId w:val="27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160561">
        <w:rPr>
          <w:rFonts w:ascii="Times New Roman" w:hAnsi="Times New Roman" w:cs="Times New Roman"/>
          <w:sz w:val="22"/>
          <w:szCs w:val="22"/>
        </w:rPr>
        <w:t>Zamawiający udzieli zamówienia Wykonawcy, którego oferta odpowiadać będzie wszyst</w:t>
      </w:r>
      <w:r w:rsidR="00AE62A1">
        <w:rPr>
          <w:rFonts w:ascii="Times New Roman" w:hAnsi="Times New Roman" w:cs="Times New Roman"/>
          <w:sz w:val="22"/>
          <w:szCs w:val="22"/>
        </w:rPr>
        <w:t>kim wymaganiom przedstawionym w S</w:t>
      </w:r>
      <w:r w:rsidRPr="00160561">
        <w:rPr>
          <w:rFonts w:ascii="Times New Roman" w:hAnsi="Times New Roman" w:cs="Times New Roman"/>
          <w:sz w:val="22"/>
          <w:szCs w:val="22"/>
        </w:rPr>
        <w:t xml:space="preserve">WZ i zostanie oceniona jako najkorzystniejsza w oparciu o podane kryteria wyboru. </w:t>
      </w:r>
    </w:p>
    <w:p w:rsidR="00160561" w:rsidRDefault="00160561" w:rsidP="00160561">
      <w:pPr>
        <w:pStyle w:val="Default"/>
        <w:numPr>
          <w:ilvl w:val="0"/>
          <w:numId w:val="27"/>
        </w:numPr>
        <w:tabs>
          <w:tab w:val="left" w:pos="709"/>
        </w:tabs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AE62A1">
        <w:rPr>
          <w:rFonts w:ascii="Times New Roman" w:hAnsi="Times New Roman" w:cs="Times New Roman"/>
          <w:sz w:val="22"/>
          <w:szCs w:val="22"/>
        </w:rPr>
        <w:t>Jeżeli nie będzie można dokonać wyboru oferty najkorzystniejszej ze względu na to, że  dwie lub więcej ofert przedstawia taki sam bilans ceny i pozostałych kryteriów oceny ofert, Zamawiający spośród tych ofert dok</w:t>
      </w:r>
      <w:r w:rsidR="00AE62A1">
        <w:rPr>
          <w:rFonts w:ascii="Times New Roman" w:hAnsi="Times New Roman" w:cs="Times New Roman"/>
          <w:sz w:val="22"/>
          <w:szCs w:val="22"/>
        </w:rPr>
        <w:t>ona wyboru oferty z niższą ceną.</w:t>
      </w:r>
    </w:p>
    <w:p w:rsidR="008343A5" w:rsidRDefault="008343A5" w:rsidP="008343A5">
      <w:pPr>
        <w:pStyle w:val="Default"/>
        <w:tabs>
          <w:tab w:val="left" w:pos="709"/>
        </w:tabs>
        <w:spacing w:after="53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324C4F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>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Oferta powinna być złożona na druku „FORMULARZ OFERTOWY” (</w:t>
      </w:r>
      <w:r w:rsidR="0013413B">
        <w:rPr>
          <w:rFonts w:ascii="Times New Roman" w:hAnsi="Times New Roman" w:cs="Times New Roman"/>
          <w:sz w:val="22"/>
          <w:szCs w:val="22"/>
        </w:rPr>
        <w:t xml:space="preserve">odpowiednio </w:t>
      </w:r>
      <w:r w:rsidRPr="009F05C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B6EB3">
        <w:rPr>
          <w:rFonts w:ascii="Times New Roman" w:hAnsi="Times New Roman" w:cs="Times New Roman"/>
          <w:sz w:val="22"/>
          <w:szCs w:val="22"/>
        </w:rPr>
        <w:t>2</w:t>
      </w:r>
      <w:r w:rsidR="0013413B">
        <w:rPr>
          <w:rFonts w:ascii="Times New Roman" w:hAnsi="Times New Roman" w:cs="Times New Roman"/>
          <w:sz w:val="22"/>
          <w:szCs w:val="22"/>
        </w:rPr>
        <w:t>a lub 2b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324C4F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</w:t>
      </w:r>
      <w:r w:rsidR="00646222">
        <w:rPr>
          <w:sz w:val="22"/>
          <w:szCs w:val="22"/>
        </w:rPr>
        <w:t>,</w:t>
      </w:r>
      <w:r w:rsidRPr="00B84953">
        <w:rPr>
          <w:sz w:val="22"/>
          <w:szCs w:val="22"/>
        </w:rPr>
        <w:t xml:space="preserve"> jako cena brutto. </w:t>
      </w:r>
    </w:p>
    <w:p w:rsidR="008B5E2A" w:rsidRPr="00B84953" w:rsidRDefault="00432B47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lastRenderedPageBreak/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8129F1" w:rsidRDefault="00646222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911B6C">
        <w:rPr>
          <w:sz w:val="22"/>
          <w:szCs w:val="22"/>
        </w:rPr>
        <w:t xml:space="preserve">Wykonawca określa cenę realizacji zamówienia poprzez wskazanie w Formularzu Ofertowym – </w:t>
      </w:r>
      <w:r w:rsidR="0013413B" w:rsidRPr="00911B6C">
        <w:rPr>
          <w:sz w:val="22"/>
          <w:szCs w:val="22"/>
        </w:rPr>
        <w:t>odpowiednio z</w:t>
      </w:r>
      <w:r w:rsidRPr="00911B6C">
        <w:rPr>
          <w:sz w:val="22"/>
          <w:szCs w:val="22"/>
        </w:rPr>
        <w:t xml:space="preserve">ałącznik nr </w:t>
      </w:r>
      <w:r w:rsidR="0013413B" w:rsidRPr="00911B6C">
        <w:rPr>
          <w:sz w:val="22"/>
          <w:szCs w:val="22"/>
        </w:rPr>
        <w:t>2a lub 2b</w:t>
      </w:r>
      <w:r w:rsidRPr="00911B6C">
        <w:rPr>
          <w:sz w:val="22"/>
          <w:szCs w:val="22"/>
        </w:rPr>
        <w:t xml:space="preserve"> do Zapytania ofertowego – </w:t>
      </w:r>
      <w:r w:rsidR="00911B6C" w:rsidRPr="00911B6C">
        <w:rPr>
          <w:sz w:val="22"/>
          <w:szCs w:val="22"/>
        </w:rPr>
        <w:t>łącznej ceny brutto oferty</w:t>
      </w:r>
      <w:r w:rsidR="008129F1">
        <w:rPr>
          <w:sz w:val="22"/>
          <w:szCs w:val="22"/>
        </w:rPr>
        <w:t xml:space="preserve">. W przypadku zał. nr 2a – </w:t>
      </w:r>
      <w:r w:rsidR="00911B6C" w:rsidRPr="00911B6C">
        <w:rPr>
          <w:sz w:val="22"/>
          <w:szCs w:val="22"/>
        </w:rPr>
        <w:t xml:space="preserve">z wyszczególnieniem </w:t>
      </w:r>
      <w:r w:rsidR="00911B6C">
        <w:rPr>
          <w:sz w:val="22"/>
          <w:szCs w:val="22"/>
        </w:rPr>
        <w:t>kwoty podatku VAT</w:t>
      </w:r>
      <w:r w:rsidR="008129F1">
        <w:rPr>
          <w:sz w:val="22"/>
          <w:szCs w:val="22"/>
        </w:rPr>
        <w:t>.</w:t>
      </w:r>
      <w:r w:rsidR="00911B6C">
        <w:rPr>
          <w:sz w:val="22"/>
          <w:szCs w:val="22"/>
        </w:rPr>
        <w:t xml:space="preserve"> </w:t>
      </w:r>
    </w:p>
    <w:p w:rsidR="0025514B" w:rsidRPr="00911B6C" w:rsidRDefault="00432B47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911B6C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911B6C">
        <w:rPr>
          <w:sz w:val="22"/>
          <w:szCs w:val="22"/>
        </w:rPr>
        <w:br/>
        <w:t>w górę).</w:t>
      </w:r>
    </w:p>
    <w:p w:rsidR="00646222" w:rsidRPr="00B81958" w:rsidRDefault="00646222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podana przez Wykonawcę ustalona jest na </w:t>
      </w:r>
      <w:r w:rsidR="00FA70BA">
        <w:rPr>
          <w:sz w:val="22"/>
          <w:szCs w:val="22"/>
        </w:rPr>
        <w:t>cały okres obowiązywania umowy i nie podlega podwyższeniu</w:t>
      </w:r>
      <w:r w:rsidR="00BE698C">
        <w:rPr>
          <w:sz w:val="22"/>
          <w:szCs w:val="22"/>
        </w:rPr>
        <w:t xml:space="preserve"> za wyjątkiem sytuacji opisanej w </w:t>
      </w:r>
      <w:proofErr w:type="spellStart"/>
      <w:r w:rsidR="00BE698C">
        <w:rPr>
          <w:sz w:val="22"/>
          <w:szCs w:val="22"/>
        </w:rPr>
        <w:t>pkt</w:t>
      </w:r>
      <w:proofErr w:type="spellEnd"/>
      <w:r w:rsidR="00BE698C">
        <w:rPr>
          <w:sz w:val="22"/>
          <w:szCs w:val="22"/>
        </w:rPr>
        <w:t xml:space="preserve"> IX SWZ</w:t>
      </w:r>
      <w:r w:rsidR="00FA70BA">
        <w:rPr>
          <w:sz w:val="22"/>
          <w:szCs w:val="22"/>
        </w:rPr>
        <w:t>.</w:t>
      </w:r>
    </w:p>
    <w:p w:rsidR="00432B47" w:rsidRDefault="00432B47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BF37D3" w:rsidRDefault="00BF37D3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33105D">
        <w:rPr>
          <w:sz w:val="22"/>
          <w:szCs w:val="22"/>
        </w:rPr>
        <w:t>Wykonawca złoży ofertę, której wybór prowadziłby do powstania obowiązku podatkowego Zamawiającego zgodnie z przepisami o podatku od towarów i usług w zakresie dotyczącym wewnątrz</w:t>
      </w:r>
      <w:r>
        <w:rPr>
          <w:sz w:val="22"/>
          <w:szCs w:val="22"/>
        </w:rPr>
        <w:t xml:space="preserve"> </w:t>
      </w:r>
      <w:r w:rsidRPr="0033105D">
        <w:rPr>
          <w:sz w:val="22"/>
          <w:szCs w:val="22"/>
        </w:rPr>
        <w:t xml:space="preserve">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8343A5" w:rsidRPr="0033105D" w:rsidRDefault="008343A5" w:rsidP="003A4D1D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324C4F"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 w:rsidR="00F461F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F461F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FB30A0" w:rsidRDefault="00967629" w:rsidP="00134F3C">
      <w:pPr>
        <w:ind w:left="425"/>
        <w:jc w:val="both"/>
        <w:rPr>
          <w:sz w:val="22"/>
          <w:szCs w:val="22"/>
        </w:rPr>
      </w:pPr>
      <w:r w:rsidRPr="00967629">
        <w:rPr>
          <w:noProof/>
        </w:rPr>
        <w:pict>
          <v:shape id="_x0000_s1033" type="#_x0000_t202" style="position:absolute;left:0;text-align:left;margin-left:305.3pt;margin-top:37.5pt;width:82.7pt;height:23pt;z-index:251656192;mso-width-relative:margin;mso-height-relative:margin">
            <v:textbox style="mso-next-textbox:#_x0000_s1033">
              <w:txbxContent>
                <w:p w:rsidR="008129F1" w:rsidRPr="00FF67DE" w:rsidRDefault="00812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Pr="00FB30A0">
                    <w:rPr>
                      <w:b/>
                      <w:sz w:val="20"/>
                      <w:szCs w:val="20"/>
                    </w:rPr>
                    <w:t>.05.2017</w:t>
                  </w:r>
                  <w:r>
                    <w:rPr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>Oferta 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 xml:space="preserve">do dnia </w:t>
      </w:r>
      <w:r w:rsidR="00432B47" w:rsidRPr="009F05CA">
        <w:rPr>
          <w:sz w:val="22"/>
          <w:szCs w:val="22"/>
        </w:rPr>
        <w:t xml:space="preserve"> </w:t>
      </w:r>
      <w:r w:rsidR="00BA1A33">
        <w:rPr>
          <w:sz w:val="22"/>
          <w:szCs w:val="22"/>
        </w:rPr>
        <w:t xml:space="preserve">        </w:t>
      </w:r>
      <w:r w:rsidR="001E560A">
        <w:rPr>
          <w:sz w:val="22"/>
          <w:szCs w:val="22"/>
        </w:rPr>
        <w:t xml:space="preserve"> </w:t>
      </w:r>
      <w:r w:rsidR="009B6EB3">
        <w:rPr>
          <w:sz w:val="22"/>
          <w:szCs w:val="22"/>
        </w:rPr>
        <w:t xml:space="preserve">              </w:t>
      </w:r>
      <w:r w:rsidR="00FB30A0">
        <w:rPr>
          <w:sz w:val="22"/>
          <w:szCs w:val="22"/>
        </w:rPr>
        <w:t xml:space="preserve">      </w:t>
      </w:r>
      <w:r w:rsidR="009B6EB3">
        <w:rPr>
          <w:sz w:val="22"/>
          <w:szCs w:val="22"/>
        </w:rPr>
        <w:t xml:space="preserve">   </w:t>
      </w:r>
      <w:r w:rsidR="00FB30A0">
        <w:rPr>
          <w:sz w:val="22"/>
          <w:szCs w:val="22"/>
        </w:rPr>
        <w:t xml:space="preserve"> </w:t>
      </w:r>
    </w:p>
    <w:p w:rsidR="00F461F5" w:rsidRPr="00F61EE2" w:rsidRDefault="00F461F5" w:rsidP="00B5702D">
      <w:pPr>
        <w:jc w:val="both"/>
        <w:rPr>
          <w:b/>
          <w:sz w:val="22"/>
          <w:szCs w:val="22"/>
        </w:rPr>
      </w:pPr>
    </w:p>
    <w:p w:rsidR="00F461F5" w:rsidRDefault="00F461F5" w:rsidP="0090372D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Do oferty należy załączyć:</w:t>
      </w:r>
    </w:p>
    <w:p w:rsidR="00F461F5" w:rsidRDefault="00F461F5" w:rsidP="0090372D">
      <w:p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F0702">
        <w:rPr>
          <w:sz w:val="22"/>
          <w:szCs w:val="22"/>
        </w:rPr>
        <w:t>wykaz zrealizowanych usług – wzór stanowi zał</w:t>
      </w:r>
      <w:r w:rsidR="0013413B">
        <w:rPr>
          <w:sz w:val="22"/>
          <w:szCs w:val="22"/>
        </w:rPr>
        <w:t xml:space="preserve">ącznik nr 3 </w:t>
      </w:r>
      <w:r w:rsidRPr="00CF0702">
        <w:rPr>
          <w:sz w:val="22"/>
          <w:szCs w:val="22"/>
        </w:rPr>
        <w:t>do SWZ,</w:t>
      </w:r>
    </w:p>
    <w:p w:rsidR="00F461F5" w:rsidRPr="009B6EB3" w:rsidRDefault="00F461F5" w:rsidP="0090372D">
      <w:pPr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56A54">
        <w:rPr>
          <w:sz w:val="22"/>
          <w:szCs w:val="22"/>
        </w:rPr>
        <w:t>kserokopię wypisu z rejestru przedsiębiorców lub zaświadczenia z ewidencji działalności gospodarczej, wystawionego nie wcześniej niż sześć miesięcy przed datą złożenia oferty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w przypadku osób prawnych oraz podmiotów wymienionych w art. 33</w:t>
      </w:r>
      <w:r w:rsidRPr="00107693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ustawy </w:t>
      </w:r>
      <w:r w:rsidR="00CC1A0B">
        <w:rPr>
          <w:sz w:val="22"/>
          <w:szCs w:val="22"/>
        </w:rPr>
        <w:t>K</w:t>
      </w:r>
      <w:r w:rsidR="00744893">
        <w:rPr>
          <w:sz w:val="22"/>
          <w:szCs w:val="22"/>
        </w:rPr>
        <w:t xml:space="preserve">odeks </w:t>
      </w:r>
      <w:r>
        <w:rPr>
          <w:sz w:val="22"/>
          <w:szCs w:val="22"/>
        </w:rPr>
        <w:t xml:space="preserve">cywilny – tekst jednolity Dz. U. z 2017 r., poz. 459). 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DA756F" w:rsidRDefault="00DA756F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OKREŚLENIE WARUNKÓW ISTOTNYCH ZMIAN ZAWARTEJ UMOWY</w:t>
      </w:r>
    </w:p>
    <w:p w:rsidR="0090372D" w:rsidRDefault="0090372D" w:rsidP="00AA35AA">
      <w:pPr>
        <w:jc w:val="both"/>
        <w:rPr>
          <w:b/>
          <w:sz w:val="22"/>
          <w:szCs w:val="22"/>
        </w:rPr>
      </w:pPr>
    </w:p>
    <w:p w:rsidR="00FB30A0" w:rsidRDefault="00E361AB" w:rsidP="00FB30A0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umowy </w:t>
      </w:r>
      <w:r w:rsidR="00FB30A0" w:rsidRPr="005B47A3">
        <w:rPr>
          <w:sz w:val="22"/>
          <w:szCs w:val="22"/>
        </w:rPr>
        <w:t>dla osób</w:t>
      </w:r>
      <w:r w:rsidR="00FB30A0">
        <w:rPr>
          <w:sz w:val="22"/>
          <w:szCs w:val="22"/>
        </w:rPr>
        <w:t xml:space="preserve"> prawnych oraz podmiotów wymienionych w art. 33</w:t>
      </w:r>
      <w:r w:rsidR="00FB30A0" w:rsidRPr="005B47A3">
        <w:rPr>
          <w:sz w:val="22"/>
          <w:szCs w:val="22"/>
          <w:vertAlign w:val="superscript"/>
        </w:rPr>
        <w:t>1</w:t>
      </w:r>
      <w:r w:rsidR="00FB30A0">
        <w:rPr>
          <w:sz w:val="22"/>
          <w:szCs w:val="22"/>
        </w:rPr>
        <w:t xml:space="preserve"> ustawy Kodeks cywilny </w:t>
      </w:r>
      <w:r>
        <w:rPr>
          <w:sz w:val="22"/>
          <w:szCs w:val="22"/>
        </w:rPr>
        <w:t xml:space="preserve">stanowi załącznik nr </w:t>
      </w:r>
      <w:r w:rsidR="00FB30A0">
        <w:rPr>
          <w:sz w:val="22"/>
          <w:szCs w:val="22"/>
        </w:rPr>
        <w:t>4</w:t>
      </w:r>
      <w:r>
        <w:rPr>
          <w:sz w:val="22"/>
          <w:szCs w:val="22"/>
        </w:rPr>
        <w:t xml:space="preserve"> do SWZ.</w:t>
      </w:r>
    </w:p>
    <w:p w:rsidR="00045B06" w:rsidRPr="00045B06" w:rsidRDefault="00045B06" w:rsidP="00045B06">
      <w:pPr>
        <w:pStyle w:val="Akapitzlist"/>
        <w:numPr>
          <w:ilvl w:val="0"/>
          <w:numId w:val="32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02046">
        <w:rPr>
          <w:sz w:val="22"/>
          <w:szCs w:val="22"/>
        </w:rPr>
        <w:t>Dopuszczalna jest</w:t>
      </w:r>
      <w:r>
        <w:rPr>
          <w:sz w:val="22"/>
          <w:szCs w:val="22"/>
        </w:rPr>
        <w:t xml:space="preserve"> zmiana treści umowy w zakresie </w:t>
      </w:r>
      <w:r w:rsidRPr="002059BB">
        <w:rPr>
          <w:sz w:val="22"/>
          <w:szCs w:val="22"/>
        </w:rPr>
        <w:t xml:space="preserve">terminu realizacji przedmiotu zamówienia w przypadku zmiany terminu wykonania robót budowlanych będących przedmiotem </w:t>
      </w:r>
      <w:r>
        <w:rPr>
          <w:sz w:val="22"/>
          <w:szCs w:val="22"/>
        </w:rPr>
        <w:t>rozliczania merytorycznego i finansowego lub w przypadku dłuższego niż przewidywany terminu rozliczenia projektu z Narodowym Funduszem Ochrony Środowiska i Gospodarki Wodnej.</w:t>
      </w:r>
    </w:p>
    <w:p w:rsidR="00E361AB" w:rsidRPr="00FB30A0" w:rsidRDefault="00DA756F" w:rsidP="00FB30A0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W przypadku osoby fizycznej wartość brutto umowy może ulec zmianie w zależności </w:t>
      </w:r>
    </w:p>
    <w:p w:rsidR="00DA756F" w:rsidRPr="00DA756F" w:rsidRDefault="00E361AB" w:rsidP="00FB30A0">
      <w:pPr>
        <w:ind w:left="720" w:hanging="11"/>
        <w:jc w:val="both"/>
        <w:rPr>
          <w:sz w:val="22"/>
          <w:szCs w:val="22"/>
        </w:rPr>
      </w:pPr>
      <w:r w:rsidRPr="00FB30A0">
        <w:rPr>
          <w:sz w:val="22"/>
          <w:szCs w:val="22"/>
        </w:rPr>
        <w:t>o</w:t>
      </w:r>
      <w:r w:rsidR="00DA756F" w:rsidRPr="00FB30A0">
        <w:rPr>
          <w:sz w:val="22"/>
          <w:szCs w:val="22"/>
        </w:rPr>
        <w:t>d liczby przepracowanych godzin</w:t>
      </w:r>
      <w:r w:rsidR="00FB30A0">
        <w:rPr>
          <w:sz w:val="22"/>
          <w:szCs w:val="22"/>
        </w:rPr>
        <w:t>,</w:t>
      </w:r>
      <w:r w:rsidR="00FB30A0" w:rsidRPr="00FB30A0">
        <w:rPr>
          <w:sz w:val="22"/>
          <w:szCs w:val="22"/>
        </w:rPr>
        <w:t xml:space="preserve"> </w:t>
      </w:r>
      <w:r w:rsidR="00FB30A0">
        <w:rPr>
          <w:sz w:val="22"/>
          <w:szCs w:val="22"/>
        </w:rPr>
        <w:t>z uwzględnieniem przepisów o minimalnym wynagrodzeniu</w:t>
      </w:r>
      <w:r w:rsidR="00FB30A0" w:rsidRPr="00895925">
        <w:rPr>
          <w:sz w:val="22"/>
          <w:szCs w:val="22"/>
        </w:rPr>
        <w:t>.</w:t>
      </w:r>
    </w:p>
    <w:p w:rsidR="00DA756F" w:rsidRDefault="00DA756F" w:rsidP="00AA35AA">
      <w:pPr>
        <w:jc w:val="both"/>
        <w:rPr>
          <w:b/>
          <w:sz w:val="22"/>
          <w:szCs w:val="22"/>
        </w:rPr>
      </w:pPr>
    </w:p>
    <w:p w:rsidR="00432B47" w:rsidRPr="00E801D5" w:rsidRDefault="00324C4F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967629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67629">
        <w:rPr>
          <w:noProof/>
        </w:rPr>
        <w:pict>
          <v:shape id="_x0000_s1034" type="#_x0000_t202" style="position:absolute;left:0;text-align:left;margin-left:198.15pt;margin-top:-4.05pt;width:188.95pt;height:20.6pt;z-index:251657216;mso-height-percent:200;mso-height-percent:200;mso-width-relative:margin;mso-height-relative:margin">
            <v:textbox style="mso-next-textbox:#_x0000_s1034;mso-fit-shape-to-text:t">
              <w:txbxContent>
                <w:p w:rsidR="008129F1" w:rsidRPr="00954E3C" w:rsidRDefault="008129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134F3C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FB30A0" w:rsidRPr="00FB30A0">
        <w:rPr>
          <w:sz w:val="22"/>
          <w:szCs w:val="22"/>
        </w:rPr>
        <w:t>do</w:t>
      </w:r>
      <w:r w:rsidR="009E2828" w:rsidRPr="00FB30A0">
        <w:rPr>
          <w:b/>
          <w:sz w:val="22"/>
          <w:szCs w:val="22"/>
        </w:rPr>
        <w:t xml:space="preserve"> dni</w:t>
      </w:r>
      <w:r w:rsidR="00FB30A0" w:rsidRPr="00FB30A0">
        <w:rPr>
          <w:b/>
          <w:sz w:val="22"/>
          <w:szCs w:val="22"/>
        </w:rPr>
        <w:t>a</w:t>
      </w:r>
      <w:r w:rsidR="00E936BA">
        <w:rPr>
          <w:b/>
          <w:sz w:val="22"/>
          <w:szCs w:val="22"/>
        </w:rPr>
        <w:t xml:space="preserve"> </w:t>
      </w:r>
      <w:r w:rsidR="00353756">
        <w:rPr>
          <w:b/>
          <w:sz w:val="22"/>
          <w:szCs w:val="22"/>
        </w:rPr>
        <w:t>02</w:t>
      </w:r>
      <w:r w:rsidR="00E936BA" w:rsidRPr="00FB30A0">
        <w:rPr>
          <w:b/>
          <w:sz w:val="22"/>
          <w:szCs w:val="22"/>
        </w:rPr>
        <w:t>.0</w:t>
      </w:r>
      <w:r w:rsidR="00353756">
        <w:rPr>
          <w:b/>
          <w:sz w:val="22"/>
          <w:szCs w:val="22"/>
        </w:rPr>
        <w:t>6</w:t>
      </w:r>
      <w:r w:rsidR="00E801D5" w:rsidRPr="00FB30A0">
        <w:rPr>
          <w:b/>
          <w:sz w:val="22"/>
          <w:szCs w:val="22"/>
        </w:rPr>
        <w:t>.201</w:t>
      </w:r>
      <w:r w:rsidR="00E936BA" w:rsidRPr="00FB30A0">
        <w:rPr>
          <w:b/>
          <w:sz w:val="22"/>
          <w:szCs w:val="22"/>
        </w:rPr>
        <w:t>7</w:t>
      </w:r>
      <w:r w:rsidR="00104C0D" w:rsidRPr="00FB30A0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353756" w:rsidRPr="00353756">
        <w:rPr>
          <w:sz w:val="22"/>
          <w:szCs w:val="22"/>
        </w:rPr>
        <w:t xml:space="preserve"> </w:t>
      </w:r>
      <w:r w:rsidR="00353756">
        <w:rPr>
          <w:sz w:val="22"/>
          <w:szCs w:val="22"/>
        </w:rPr>
        <w:t>oraz bazakonkurencyjnosci.funduszeeuropejskie.gov.pl.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134F3C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134F3C">
      <w:pPr>
        <w:numPr>
          <w:ilvl w:val="0"/>
          <w:numId w:val="5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="00865799">
        <w:rPr>
          <w:sz w:val="22"/>
          <w:szCs w:val="22"/>
        </w:rPr>
        <w:t xml:space="preserve"> oraz bazakonkurencyjnosci.funduszeeuropejskie.gov.pl.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77450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9B6EB3" w:rsidRPr="00FB30A0" w:rsidRDefault="00432B47" w:rsidP="009B6EB3">
      <w:pPr>
        <w:spacing w:line="276" w:lineRule="auto"/>
        <w:ind w:left="426"/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1. </w:t>
      </w:r>
      <w:r w:rsidR="009B6EB3" w:rsidRPr="00FB30A0">
        <w:rPr>
          <w:sz w:val="22"/>
          <w:szCs w:val="22"/>
        </w:rPr>
        <w:t>Opis przedmiotu zamówienia – zał. 1</w:t>
      </w:r>
    </w:p>
    <w:p w:rsidR="00432B47" w:rsidRPr="00FB30A0" w:rsidRDefault="009B6EB3" w:rsidP="00865799">
      <w:pPr>
        <w:spacing w:line="276" w:lineRule="auto"/>
        <w:ind w:left="709" w:hanging="283"/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2. </w:t>
      </w:r>
      <w:r w:rsidR="00432B47" w:rsidRPr="00FB30A0">
        <w:rPr>
          <w:sz w:val="22"/>
          <w:szCs w:val="22"/>
        </w:rPr>
        <w:t>Wzór formularza ofertowe</w:t>
      </w:r>
      <w:r w:rsidR="00601E4E" w:rsidRPr="00FB30A0">
        <w:rPr>
          <w:sz w:val="22"/>
          <w:szCs w:val="22"/>
        </w:rPr>
        <w:t xml:space="preserve">go – </w:t>
      </w:r>
      <w:r w:rsidR="00432B47" w:rsidRPr="00FB30A0">
        <w:rPr>
          <w:sz w:val="22"/>
          <w:szCs w:val="22"/>
        </w:rPr>
        <w:t xml:space="preserve">zał. </w:t>
      </w:r>
      <w:r w:rsidRPr="00FB30A0">
        <w:rPr>
          <w:sz w:val="22"/>
          <w:szCs w:val="22"/>
        </w:rPr>
        <w:t>2</w:t>
      </w:r>
      <w:r w:rsidR="00124D28" w:rsidRPr="00FB30A0">
        <w:rPr>
          <w:sz w:val="22"/>
          <w:szCs w:val="22"/>
        </w:rPr>
        <w:t xml:space="preserve">a </w:t>
      </w:r>
      <w:r w:rsidR="00865799">
        <w:rPr>
          <w:sz w:val="22"/>
          <w:szCs w:val="22"/>
        </w:rPr>
        <w:t>(</w:t>
      </w:r>
      <w:r w:rsidR="00865799" w:rsidRPr="00FB30A0">
        <w:rPr>
          <w:sz w:val="22"/>
          <w:szCs w:val="22"/>
        </w:rPr>
        <w:t xml:space="preserve">dla </w:t>
      </w:r>
      <w:r w:rsidR="00865799" w:rsidRPr="005B47A3">
        <w:rPr>
          <w:sz w:val="22"/>
          <w:szCs w:val="22"/>
        </w:rPr>
        <w:t>osób</w:t>
      </w:r>
      <w:r w:rsidR="00865799">
        <w:rPr>
          <w:sz w:val="22"/>
          <w:szCs w:val="22"/>
        </w:rPr>
        <w:t xml:space="preserve"> prawnych oraz podmiotów wymienionych w art. 33</w:t>
      </w:r>
      <w:r w:rsidR="00865799" w:rsidRPr="005B47A3">
        <w:rPr>
          <w:sz w:val="22"/>
          <w:szCs w:val="22"/>
          <w:vertAlign w:val="superscript"/>
        </w:rPr>
        <w:t>1</w:t>
      </w:r>
      <w:r w:rsidR="00865799">
        <w:rPr>
          <w:sz w:val="22"/>
          <w:szCs w:val="22"/>
        </w:rPr>
        <w:t xml:space="preserve"> ustawy Kodeks cywilny)</w:t>
      </w:r>
      <w:r w:rsidR="00865799" w:rsidRPr="00FB30A0">
        <w:rPr>
          <w:sz w:val="22"/>
          <w:szCs w:val="22"/>
        </w:rPr>
        <w:t xml:space="preserve"> </w:t>
      </w:r>
      <w:r w:rsidR="00124D28" w:rsidRPr="00FB30A0">
        <w:rPr>
          <w:sz w:val="22"/>
          <w:szCs w:val="22"/>
        </w:rPr>
        <w:t>i 2b</w:t>
      </w:r>
      <w:r w:rsidR="00865799">
        <w:rPr>
          <w:sz w:val="22"/>
          <w:szCs w:val="22"/>
        </w:rPr>
        <w:t xml:space="preserve"> (</w:t>
      </w:r>
      <w:r w:rsidR="006A20F5" w:rsidRPr="00FB30A0">
        <w:rPr>
          <w:sz w:val="22"/>
          <w:szCs w:val="22"/>
        </w:rPr>
        <w:t>dla osób fizycznych)</w:t>
      </w:r>
    </w:p>
    <w:p w:rsidR="00FB30A0" w:rsidRPr="00FB30A0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 w:rsidRPr="00FB30A0">
        <w:rPr>
          <w:sz w:val="22"/>
          <w:szCs w:val="22"/>
        </w:rPr>
        <w:t>3</w:t>
      </w:r>
      <w:r w:rsidR="00432B47" w:rsidRPr="00FB30A0">
        <w:rPr>
          <w:sz w:val="22"/>
          <w:szCs w:val="22"/>
        </w:rPr>
        <w:t xml:space="preserve">. </w:t>
      </w:r>
      <w:r w:rsidR="00FB30A0" w:rsidRPr="00FB30A0">
        <w:rPr>
          <w:sz w:val="22"/>
          <w:szCs w:val="22"/>
        </w:rPr>
        <w:t>Wykaz zrealizo</w:t>
      </w:r>
      <w:r w:rsidR="0013413B">
        <w:rPr>
          <w:sz w:val="22"/>
          <w:szCs w:val="22"/>
        </w:rPr>
        <w:t>wanych usług (wzór) – zał. 3</w:t>
      </w:r>
    </w:p>
    <w:p w:rsidR="00432B47" w:rsidRPr="00FB30A0" w:rsidRDefault="00FB30A0" w:rsidP="00865799">
      <w:pPr>
        <w:spacing w:line="276" w:lineRule="auto"/>
        <w:ind w:left="709" w:hanging="283"/>
        <w:jc w:val="both"/>
        <w:rPr>
          <w:sz w:val="22"/>
          <w:szCs w:val="22"/>
        </w:rPr>
      </w:pPr>
      <w:r w:rsidRPr="00FB30A0">
        <w:rPr>
          <w:sz w:val="22"/>
          <w:szCs w:val="22"/>
        </w:rPr>
        <w:t xml:space="preserve">4. </w:t>
      </w:r>
      <w:r w:rsidR="00432B47" w:rsidRPr="00FB30A0">
        <w:rPr>
          <w:sz w:val="22"/>
          <w:szCs w:val="22"/>
        </w:rPr>
        <w:t xml:space="preserve">Wzór umowy – zał. </w:t>
      </w:r>
      <w:r w:rsidRPr="00FB30A0">
        <w:rPr>
          <w:sz w:val="22"/>
          <w:szCs w:val="22"/>
        </w:rPr>
        <w:t>4</w:t>
      </w:r>
      <w:r w:rsidR="006A20F5" w:rsidRPr="00FB30A0">
        <w:rPr>
          <w:sz w:val="22"/>
          <w:szCs w:val="22"/>
        </w:rPr>
        <w:t xml:space="preserve"> (dla</w:t>
      </w:r>
      <w:r w:rsidR="00865799" w:rsidRPr="00865799">
        <w:rPr>
          <w:sz w:val="22"/>
          <w:szCs w:val="22"/>
        </w:rPr>
        <w:t xml:space="preserve"> </w:t>
      </w:r>
      <w:r w:rsidR="00865799" w:rsidRPr="005B47A3">
        <w:rPr>
          <w:sz w:val="22"/>
          <w:szCs w:val="22"/>
        </w:rPr>
        <w:t>osób</w:t>
      </w:r>
      <w:r w:rsidR="00865799">
        <w:rPr>
          <w:sz w:val="22"/>
          <w:szCs w:val="22"/>
        </w:rPr>
        <w:t xml:space="preserve"> prawnych oraz podmiotów wymienionych w art. 33</w:t>
      </w:r>
      <w:r w:rsidR="00865799" w:rsidRPr="005B47A3">
        <w:rPr>
          <w:sz w:val="22"/>
          <w:szCs w:val="22"/>
          <w:vertAlign w:val="superscript"/>
        </w:rPr>
        <w:t>1</w:t>
      </w:r>
      <w:r w:rsidR="00865799">
        <w:rPr>
          <w:sz w:val="22"/>
          <w:szCs w:val="22"/>
        </w:rPr>
        <w:t xml:space="preserve"> ustawy Kodeks cywilny</w:t>
      </w:r>
      <w:r w:rsidR="006A20F5" w:rsidRPr="00FB30A0">
        <w:rPr>
          <w:sz w:val="22"/>
          <w:szCs w:val="22"/>
        </w:rPr>
        <w:t>)</w:t>
      </w:r>
    </w:p>
    <w:p w:rsidR="00142FC1" w:rsidRDefault="00142FC1" w:rsidP="00451FEE">
      <w:pPr>
        <w:ind w:left="540" w:hanging="540"/>
        <w:jc w:val="right"/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D07A74">
      <w:pPr>
        <w:ind w:left="540" w:hanging="540"/>
        <w:jc w:val="right"/>
        <w:rPr>
          <w:b/>
          <w:sz w:val="22"/>
          <w:szCs w:val="22"/>
        </w:rPr>
      </w:pPr>
    </w:p>
    <w:p w:rsidR="00D07A74" w:rsidRPr="00F43ECB" w:rsidRDefault="00D07A74" w:rsidP="00D07A7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07A74" w:rsidRDefault="00D07A74" w:rsidP="00D07A74">
      <w:pPr>
        <w:ind w:left="540" w:hanging="540"/>
      </w:pPr>
    </w:p>
    <w:p w:rsidR="00D07A74" w:rsidRDefault="00D07A74" w:rsidP="00D07A74">
      <w:pPr>
        <w:ind w:left="540" w:hanging="540"/>
      </w:pPr>
    </w:p>
    <w:p w:rsidR="00D07A74" w:rsidRPr="00E23A4C" w:rsidRDefault="0003789F" w:rsidP="00D07A7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E936BA">
        <w:rPr>
          <w:b/>
          <w:iCs/>
          <w:sz w:val="22"/>
          <w:szCs w:val="22"/>
        </w:rPr>
        <w:t>5</w:t>
      </w:r>
      <w:r w:rsidR="00D07A74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D07A74" w:rsidRPr="00D07A74" w:rsidRDefault="00D07A74" w:rsidP="00D07A74">
      <w:pPr>
        <w:ind w:left="540" w:hanging="540"/>
        <w:jc w:val="right"/>
        <w:rPr>
          <w:sz w:val="22"/>
          <w:szCs w:val="22"/>
        </w:rPr>
      </w:pPr>
    </w:p>
    <w:p w:rsidR="00D07A74" w:rsidRPr="00D07A74" w:rsidRDefault="00D07A74" w:rsidP="00D07A74">
      <w:pPr>
        <w:ind w:left="540" w:hanging="540"/>
        <w:jc w:val="center"/>
        <w:rPr>
          <w:b/>
          <w:sz w:val="22"/>
          <w:szCs w:val="22"/>
        </w:rPr>
      </w:pPr>
      <w:r w:rsidRPr="00D07A74">
        <w:rPr>
          <w:b/>
          <w:sz w:val="22"/>
          <w:szCs w:val="22"/>
        </w:rPr>
        <w:t>OPIS PRZEDMIOTU ZAMÓWIENIA</w:t>
      </w:r>
    </w:p>
    <w:p w:rsidR="00D07A74" w:rsidRPr="00E936BA" w:rsidRDefault="00D07A74" w:rsidP="00D07A74">
      <w:pPr>
        <w:ind w:left="540" w:hanging="540"/>
        <w:rPr>
          <w:sz w:val="22"/>
          <w:szCs w:val="22"/>
        </w:rPr>
      </w:pPr>
    </w:p>
    <w:p w:rsidR="00045B06" w:rsidRDefault="00124D28" w:rsidP="00124D28">
      <w:pPr>
        <w:jc w:val="both"/>
        <w:rPr>
          <w:sz w:val="20"/>
          <w:szCs w:val="20"/>
        </w:rPr>
      </w:pPr>
      <w:r w:rsidRPr="00646222">
        <w:rPr>
          <w:sz w:val="22"/>
          <w:szCs w:val="22"/>
        </w:rPr>
        <w:t xml:space="preserve">Rozliczanie projektu pn. „Termomodernizacja wybranych budynków </w:t>
      </w:r>
      <w:proofErr w:type="spellStart"/>
      <w:r w:rsidRPr="00646222">
        <w:rPr>
          <w:sz w:val="22"/>
          <w:szCs w:val="22"/>
        </w:rPr>
        <w:t>PWSFTviT</w:t>
      </w:r>
      <w:proofErr w:type="spellEnd"/>
      <w:r w:rsidRPr="00646222">
        <w:rPr>
          <w:sz w:val="22"/>
          <w:szCs w:val="22"/>
        </w:rPr>
        <w:t xml:space="preserve"> w Łodzi” współfinansowanego ze środków Unii Europejskiej w ramach Programu Operacyjnego „Infrastruktura i Środowisko 2014-2020” Priorytet I Zmniejszenie emisyjności gospodarki, </w:t>
      </w:r>
      <w:proofErr w:type="spellStart"/>
      <w:r w:rsidRPr="00646222">
        <w:rPr>
          <w:sz w:val="22"/>
          <w:szCs w:val="22"/>
        </w:rPr>
        <w:t>Poddziałanie</w:t>
      </w:r>
      <w:proofErr w:type="spellEnd"/>
      <w:r w:rsidRPr="00646222">
        <w:rPr>
          <w:sz w:val="22"/>
          <w:szCs w:val="22"/>
        </w:rPr>
        <w:t xml:space="preserve"> 1/3/1.</w:t>
      </w:r>
      <w:r w:rsidRPr="00124D28">
        <w:rPr>
          <w:sz w:val="20"/>
          <w:szCs w:val="20"/>
        </w:rPr>
        <w:t xml:space="preserve"> </w:t>
      </w:r>
    </w:p>
    <w:p w:rsidR="00045B06" w:rsidRPr="000E34F4" w:rsidRDefault="00045B06" w:rsidP="00124D28">
      <w:pPr>
        <w:jc w:val="both"/>
        <w:rPr>
          <w:sz w:val="22"/>
          <w:szCs w:val="22"/>
        </w:rPr>
      </w:pPr>
      <w:r w:rsidRPr="000E34F4">
        <w:rPr>
          <w:sz w:val="22"/>
          <w:szCs w:val="22"/>
        </w:rPr>
        <w:t xml:space="preserve">Wartość całego projektu – ok. 4 mln zł. </w:t>
      </w:r>
      <w:r w:rsidR="000E34F4" w:rsidRPr="000E34F4">
        <w:rPr>
          <w:sz w:val="22"/>
          <w:szCs w:val="22"/>
        </w:rPr>
        <w:t>Roboty prowadzone będą w budynkach A, H, J (lipiec-październik 2017 r.), oraz w budynkach B i W (lipiec-październik 2018 r.).</w:t>
      </w:r>
    </w:p>
    <w:p w:rsidR="00997879" w:rsidRPr="00124D28" w:rsidRDefault="00124D28" w:rsidP="00124D28">
      <w:pPr>
        <w:jc w:val="both"/>
        <w:rPr>
          <w:bCs/>
          <w:sz w:val="22"/>
          <w:szCs w:val="22"/>
        </w:rPr>
      </w:pPr>
      <w:r w:rsidRPr="00124D28">
        <w:rPr>
          <w:sz w:val="20"/>
          <w:szCs w:val="20"/>
        </w:rPr>
        <w:t>P</w:t>
      </w:r>
      <w:r w:rsidR="00997879" w:rsidRPr="00124D28">
        <w:rPr>
          <w:bCs/>
          <w:sz w:val="22"/>
          <w:szCs w:val="22"/>
        </w:rPr>
        <w:t>lanowana liczba godzin w całym okresie realizacji projektu: 1000 – liczba ta może ulec zmianie w zależności od potrzeb wynikających z obsługi projektu</w:t>
      </w:r>
      <w:r w:rsidRPr="00124D28">
        <w:rPr>
          <w:bCs/>
          <w:sz w:val="22"/>
          <w:szCs w:val="22"/>
        </w:rPr>
        <w:t>.</w:t>
      </w:r>
    </w:p>
    <w:p w:rsidR="00124D28" w:rsidRDefault="00124D28" w:rsidP="00124D28">
      <w:pPr>
        <w:rPr>
          <w:bCs/>
          <w:sz w:val="22"/>
          <w:szCs w:val="22"/>
        </w:rPr>
      </w:pPr>
    </w:p>
    <w:p w:rsidR="00124D28" w:rsidRPr="00124D28" w:rsidRDefault="00124D28" w:rsidP="00124D28">
      <w:pPr>
        <w:rPr>
          <w:b/>
          <w:sz w:val="22"/>
          <w:szCs w:val="22"/>
        </w:rPr>
      </w:pPr>
      <w:r>
        <w:rPr>
          <w:bCs/>
          <w:sz w:val="22"/>
          <w:szCs w:val="22"/>
        </w:rPr>
        <w:t>Zakres czynności: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Obsłu</w:t>
      </w:r>
      <w:r w:rsidR="005701D4">
        <w:rPr>
          <w:sz w:val="22"/>
          <w:szCs w:val="22"/>
        </w:rPr>
        <w:t>ga zadań związanych z realizacją</w:t>
      </w:r>
      <w:r w:rsidRPr="00997879">
        <w:rPr>
          <w:sz w:val="22"/>
          <w:szCs w:val="22"/>
        </w:rPr>
        <w:t xml:space="preserve"> rzeczow</w:t>
      </w:r>
      <w:r w:rsidR="005701D4">
        <w:rPr>
          <w:sz w:val="22"/>
          <w:szCs w:val="22"/>
        </w:rPr>
        <w:t>o-finansową</w:t>
      </w:r>
      <w:r w:rsidRPr="00997879">
        <w:rPr>
          <w:sz w:val="22"/>
          <w:szCs w:val="22"/>
        </w:rPr>
        <w:t xml:space="preserve"> projektu;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 xml:space="preserve">Zapewnienie prawidłowego i terminowego obiegu dokumentów projektowych;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Udział w ewentualnych pracach komisji przetargowych dla postępowań realizowanych w ramach projektu;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 xml:space="preserve">Wprowadzanie danych do systemu SL 2014, w tym przygotowywanie wniosków o płatność;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 xml:space="preserve">Udział w działaniach dotyczących promocji projektu;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 xml:space="preserve">Archiwizacja dokumentów projektowych;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 xml:space="preserve">Zapewnienie sprawnej komunikacji wewnętrznej projektu;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Przygotowywanie korespondencji z instytucjami zewnętrznymi projektu;</w:t>
      </w:r>
    </w:p>
    <w:p w:rsidR="005701D4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Udział w naradach budowlanych;</w:t>
      </w:r>
    </w:p>
    <w:p w:rsidR="00997879" w:rsidRPr="00997879" w:rsidRDefault="005701D4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Udział w pracach komisji przetargowej;</w:t>
      </w:r>
      <w:r w:rsidR="00997879" w:rsidRPr="00997879">
        <w:rPr>
          <w:sz w:val="22"/>
          <w:szCs w:val="22"/>
        </w:rPr>
        <w:t xml:space="preserve"> </w:t>
      </w:r>
    </w:p>
    <w:p w:rsidR="00997879" w:rsidRPr="00997879" w:rsidRDefault="00997879" w:rsidP="00BA1A33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Inne niezbędne czynności dla prawidłowej obsługi projektu.</w:t>
      </w:r>
    </w:p>
    <w:p w:rsidR="00D07A74" w:rsidRPr="00D07A74" w:rsidRDefault="00D07A74" w:rsidP="00D07A74">
      <w:pPr>
        <w:rPr>
          <w:sz w:val="22"/>
          <w:szCs w:val="22"/>
        </w:rPr>
      </w:pPr>
    </w:p>
    <w:p w:rsidR="00D07A74" w:rsidRPr="00D07A74" w:rsidRDefault="00D07A74" w:rsidP="00D07A74">
      <w:pPr>
        <w:rPr>
          <w:sz w:val="22"/>
          <w:szCs w:val="22"/>
        </w:rPr>
      </w:pPr>
    </w:p>
    <w:p w:rsidR="00D07A74" w:rsidRDefault="00D07A74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CD19BE" w:rsidRDefault="00CD19BE" w:rsidP="00142FC1">
      <w:pPr>
        <w:ind w:left="540" w:hanging="540"/>
        <w:jc w:val="right"/>
        <w:rPr>
          <w:b/>
          <w:sz w:val="22"/>
          <w:szCs w:val="22"/>
        </w:rPr>
      </w:pPr>
    </w:p>
    <w:p w:rsidR="009E76DB" w:rsidRDefault="009E76DB" w:rsidP="00142FC1">
      <w:pPr>
        <w:ind w:left="540" w:hanging="540"/>
        <w:jc w:val="right"/>
        <w:rPr>
          <w:b/>
          <w:sz w:val="22"/>
          <w:szCs w:val="22"/>
        </w:rPr>
      </w:pPr>
    </w:p>
    <w:p w:rsidR="00353756" w:rsidRDefault="00353756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01631E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</w:t>
      </w:r>
      <w:r w:rsidR="00D07A74">
        <w:rPr>
          <w:b/>
          <w:sz w:val="22"/>
          <w:szCs w:val="22"/>
        </w:rPr>
        <w:t>ZNIK NR 2</w:t>
      </w:r>
      <w:r w:rsidR="00BA1A33">
        <w:rPr>
          <w:b/>
          <w:sz w:val="22"/>
          <w:szCs w:val="22"/>
        </w:rPr>
        <w:t>a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142FC1" w:rsidRPr="003E02B4" w:rsidRDefault="00142FC1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Pr="00E23A4C" w:rsidRDefault="0003789F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E936BA">
        <w:rPr>
          <w:b/>
          <w:iCs/>
          <w:sz w:val="22"/>
          <w:szCs w:val="22"/>
        </w:rPr>
        <w:t>5</w:t>
      </w:r>
      <w:r w:rsidR="00142FC1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</w:p>
    <w:p w:rsidR="00142FC1" w:rsidRPr="002122F7" w:rsidRDefault="00142FC1" w:rsidP="00142FC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18197A" w:rsidRPr="00DC6DE2" w:rsidRDefault="00142FC1" w:rsidP="0018197A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="00104C0D" w:rsidRPr="002122F7">
        <w:rPr>
          <w:sz w:val="22"/>
          <w:szCs w:val="22"/>
        </w:rPr>
        <w:t xml:space="preserve"> </w:t>
      </w:r>
      <w:r w:rsidR="00374140">
        <w:rPr>
          <w:sz w:val="22"/>
          <w:szCs w:val="22"/>
        </w:rPr>
        <w:t xml:space="preserve"> </w:t>
      </w:r>
      <w:r w:rsidR="00743106">
        <w:rPr>
          <w:sz w:val="22"/>
          <w:szCs w:val="22"/>
        </w:rPr>
        <w:t>„</w:t>
      </w:r>
      <w:r w:rsidR="0018197A">
        <w:rPr>
          <w:b/>
          <w:sz w:val="20"/>
          <w:szCs w:val="20"/>
        </w:rPr>
        <w:t xml:space="preserve">Rozliczanie projektu pn. „Termomodernizacja wybranych budynków </w:t>
      </w:r>
      <w:proofErr w:type="spellStart"/>
      <w:r w:rsidR="0018197A">
        <w:rPr>
          <w:b/>
          <w:sz w:val="20"/>
          <w:szCs w:val="20"/>
        </w:rPr>
        <w:t>PWSFTviT</w:t>
      </w:r>
      <w:proofErr w:type="spellEnd"/>
      <w:r w:rsidR="0018197A">
        <w:rPr>
          <w:b/>
          <w:sz w:val="20"/>
          <w:szCs w:val="20"/>
        </w:rPr>
        <w:t xml:space="preserve"> w Łodzi” współfinansowanego ze środków Unii Europejskiej w ramach Programu Operacyjnego „Infrastruktura i Środowisko 2014-2020” Priorytet I Zmniejszenie emisyjności gospodarki, </w:t>
      </w:r>
      <w:proofErr w:type="spellStart"/>
      <w:r w:rsidR="0018197A">
        <w:rPr>
          <w:b/>
          <w:sz w:val="20"/>
          <w:szCs w:val="20"/>
        </w:rPr>
        <w:t>Poddziałanie</w:t>
      </w:r>
      <w:proofErr w:type="spellEnd"/>
      <w:r w:rsidR="0018197A">
        <w:rPr>
          <w:b/>
          <w:sz w:val="20"/>
          <w:szCs w:val="20"/>
        </w:rPr>
        <w:t xml:space="preserve"> 1/3/1</w:t>
      </w:r>
      <w:r w:rsidR="00743106">
        <w:rPr>
          <w:b/>
          <w:sz w:val="20"/>
          <w:szCs w:val="20"/>
        </w:rPr>
        <w:t>”.</w:t>
      </w:r>
    </w:p>
    <w:p w:rsidR="0001631E" w:rsidRPr="002122F7" w:rsidRDefault="0001631E" w:rsidP="0001631E">
      <w:pPr>
        <w:rPr>
          <w:b/>
          <w:sz w:val="20"/>
          <w:szCs w:val="20"/>
        </w:rPr>
      </w:pPr>
    </w:p>
    <w:p w:rsidR="00142FC1" w:rsidRPr="002122F7" w:rsidRDefault="00142FC1" w:rsidP="00142FC1">
      <w:pPr>
        <w:ind w:left="709" w:hanging="709"/>
        <w:jc w:val="both"/>
        <w:rPr>
          <w:b/>
          <w:sz w:val="20"/>
          <w:szCs w:val="20"/>
        </w:rPr>
      </w:pPr>
    </w:p>
    <w:p w:rsidR="00142FC1" w:rsidRPr="002122F7" w:rsidRDefault="00142FC1" w:rsidP="00861BAF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</w:t>
      </w:r>
      <w:r w:rsidR="00F43ECB" w:rsidRPr="002122F7">
        <w:rPr>
          <w:iCs/>
          <w:sz w:val="20"/>
          <w:szCs w:val="20"/>
        </w:rPr>
        <w:t>.........................</w:t>
      </w:r>
      <w:r w:rsidR="00DA7D7B">
        <w:rPr>
          <w:iCs/>
          <w:sz w:val="20"/>
          <w:szCs w:val="20"/>
        </w:rPr>
        <w:t>................</w:t>
      </w:r>
    </w:p>
    <w:p w:rsidR="00F43ECB" w:rsidRPr="002122F7" w:rsidRDefault="00F43ECB" w:rsidP="00F43ECB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CB3225" w:rsidRDefault="00142FC1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  <w:r w:rsidRPr="00CB3225">
        <w:rPr>
          <w:iCs/>
          <w:sz w:val="20"/>
          <w:szCs w:val="20"/>
          <w:lang w:val="en-US"/>
        </w:rPr>
        <w:t>……………………………………………………………………………………………</w:t>
      </w:r>
      <w:r w:rsidR="00F43ECB" w:rsidRPr="00CB3225">
        <w:rPr>
          <w:iCs/>
          <w:sz w:val="20"/>
          <w:szCs w:val="20"/>
          <w:lang w:val="en-US"/>
        </w:rPr>
        <w:t>…………...</w:t>
      </w:r>
      <w:r w:rsidR="00DA7D7B" w:rsidRPr="00CB3225">
        <w:rPr>
          <w:iCs/>
          <w:sz w:val="20"/>
          <w:szCs w:val="20"/>
          <w:lang w:val="en-US"/>
        </w:rPr>
        <w:t>................</w:t>
      </w:r>
    </w:p>
    <w:p w:rsidR="00F43ECB" w:rsidRPr="00CB3225" w:rsidRDefault="00F43ECB" w:rsidP="00142FC1">
      <w:pPr>
        <w:pStyle w:val="Akapitzlist"/>
        <w:ind w:left="284"/>
        <w:outlineLvl w:val="0"/>
        <w:rPr>
          <w:iCs/>
          <w:sz w:val="20"/>
          <w:szCs w:val="20"/>
          <w:lang w:val="en-US"/>
        </w:rPr>
      </w:pPr>
    </w:p>
    <w:p w:rsidR="00142FC1" w:rsidRPr="00CB3225" w:rsidRDefault="00142FC1" w:rsidP="00142FC1">
      <w:pPr>
        <w:pStyle w:val="Tekstpodstawowy"/>
        <w:ind w:left="284"/>
        <w:jc w:val="both"/>
        <w:rPr>
          <w:iCs/>
          <w:sz w:val="20"/>
          <w:szCs w:val="20"/>
          <w:lang w:val="en-US"/>
        </w:rPr>
      </w:pPr>
      <w:proofErr w:type="spellStart"/>
      <w:r w:rsidRPr="00CB3225">
        <w:rPr>
          <w:iCs/>
          <w:sz w:val="20"/>
          <w:szCs w:val="20"/>
          <w:lang w:val="en-US"/>
        </w:rPr>
        <w:t>Telefon</w:t>
      </w:r>
      <w:proofErr w:type="spellEnd"/>
      <w:r w:rsidRPr="00CB3225">
        <w:rPr>
          <w:iCs/>
          <w:sz w:val="20"/>
          <w:szCs w:val="20"/>
          <w:lang w:val="en-US"/>
        </w:rPr>
        <w:t xml:space="preserve">  ..............................................</w:t>
      </w:r>
      <w:r w:rsidRPr="00CB3225">
        <w:rPr>
          <w:iCs/>
          <w:sz w:val="20"/>
          <w:szCs w:val="20"/>
          <w:lang w:val="en-US"/>
        </w:rPr>
        <w:tab/>
      </w:r>
      <w:r w:rsidR="00E936BA" w:rsidRPr="00CB3225">
        <w:rPr>
          <w:iCs/>
          <w:sz w:val="20"/>
          <w:szCs w:val="20"/>
          <w:lang w:val="en-US"/>
        </w:rPr>
        <w:t>e-mail ………………………..</w:t>
      </w:r>
      <w:r w:rsidR="00DA7D7B" w:rsidRPr="00CB3225">
        <w:rPr>
          <w:iCs/>
          <w:sz w:val="20"/>
          <w:szCs w:val="20"/>
          <w:lang w:val="en-US"/>
        </w:rPr>
        <w:t xml:space="preserve">           </w:t>
      </w:r>
      <w:r w:rsidRPr="00CB3225">
        <w:rPr>
          <w:iCs/>
          <w:sz w:val="20"/>
          <w:szCs w:val="20"/>
          <w:lang w:val="en-US"/>
        </w:rPr>
        <w:t xml:space="preserve">  Fax ...................................</w:t>
      </w:r>
      <w:r w:rsidR="00F43ECB" w:rsidRPr="00CB3225">
        <w:rPr>
          <w:iCs/>
          <w:sz w:val="20"/>
          <w:szCs w:val="20"/>
          <w:lang w:val="en-US"/>
        </w:rPr>
        <w:t>...</w:t>
      </w:r>
      <w:r w:rsidR="00DA7D7B" w:rsidRPr="00CB3225">
        <w:rPr>
          <w:iCs/>
          <w:sz w:val="20"/>
          <w:szCs w:val="20"/>
          <w:lang w:val="en-US"/>
        </w:rPr>
        <w:t>...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CB3225">
        <w:rPr>
          <w:iCs/>
          <w:sz w:val="20"/>
          <w:szCs w:val="20"/>
          <w:lang w:val="en-US"/>
        </w:rPr>
        <w:t>REGON:.............................................</w:t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Pr="00CB3225">
        <w:rPr>
          <w:iCs/>
          <w:sz w:val="20"/>
          <w:szCs w:val="20"/>
          <w:lang w:val="en-US"/>
        </w:rPr>
        <w:tab/>
      </w:r>
      <w:r w:rsidR="00DA7D7B" w:rsidRPr="00CB3225">
        <w:rPr>
          <w:iCs/>
          <w:sz w:val="20"/>
          <w:szCs w:val="20"/>
          <w:lang w:val="en-US"/>
        </w:rPr>
        <w:t xml:space="preserve">                   </w:t>
      </w:r>
      <w:r w:rsidRPr="00CB3225">
        <w:rPr>
          <w:iCs/>
          <w:sz w:val="20"/>
          <w:szCs w:val="20"/>
          <w:lang w:val="en-US"/>
        </w:rPr>
        <w:t xml:space="preserve"> </w:t>
      </w:r>
      <w:r w:rsidRPr="002122F7">
        <w:rPr>
          <w:iCs/>
          <w:sz w:val="20"/>
          <w:szCs w:val="20"/>
        </w:rPr>
        <w:t>NIP:....................................</w:t>
      </w:r>
      <w:r w:rsidR="00F43ECB" w:rsidRPr="002122F7">
        <w:rPr>
          <w:iCs/>
          <w:sz w:val="20"/>
          <w:szCs w:val="20"/>
        </w:rPr>
        <w:t>...</w:t>
      </w:r>
      <w:r w:rsidR="00DA7D7B">
        <w:rPr>
          <w:iCs/>
          <w:sz w:val="20"/>
          <w:szCs w:val="20"/>
        </w:rPr>
        <w:t>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</w:t>
      </w:r>
      <w:r w:rsidR="00F43ECB" w:rsidRPr="002122F7">
        <w:rPr>
          <w:iCs/>
          <w:sz w:val="20"/>
          <w:szCs w:val="20"/>
        </w:rPr>
        <w:t>……………………</w:t>
      </w:r>
      <w:r w:rsidR="00DA7D7B">
        <w:rPr>
          <w:iCs/>
          <w:sz w:val="20"/>
          <w:szCs w:val="20"/>
        </w:rPr>
        <w:t>………….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997879" w:rsidRDefault="00142FC1" w:rsidP="002330D3">
      <w:pPr>
        <w:pStyle w:val="Tekstpodstawowy"/>
        <w:ind w:left="284"/>
        <w:jc w:val="both"/>
        <w:rPr>
          <w:iCs/>
          <w:sz w:val="20"/>
          <w:szCs w:val="20"/>
        </w:rPr>
      </w:pPr>
      <w:r w:rsidRPr="00997879">
        <w:rPr>
          <w:b/>
          <w:iCs/>
          <w:sz w:val="20"/>
          <w:szCs w:val="20"/>
        </w:rPr>
        <w:t xml:space="preserve">cena brutto: </w:t>
      </w:r>
      <w:r w:rsidR="0013413B">
        <w:rPr>
          <w:b/>
          <w:iCs/>
          <w:sz w:val="20"/>
          <w:szCs w:val="20"/>
        </w:rPr>
        <w:t>………............... zł / słownie</w:t>
      </w:r>
      <w:r w:rsidRPr="00997879">
        <w:rPr>
          <w:b/>
          <w:iCs/>
          <w:sz w:val="20"/>
          <w:szCs w:val="20"/>
        </w:rPr>
        <w:t>: …………………………………</w:t>
      </w:r>
      <w:r w:rsidR="00F43ECB" w:rsidRPr="00997879">
        <w:rPr>
          <w:b/>
          <w:iCs/>
          <w:sz w:val="20"/>
          <w:szCs w:val="20"/>
        </w:rPr>
        <w:t>……………………</w:t>
      </w:r>
      <w:r w:rsidR="00DA7D7B" w:rsidRPr="00997879">
        <w:rPr>
          <w:b/>
          <w:iCs/>
          <w:sz w:val="20"/>
          <w:szCs w:val="20"/>
        </w:rPr>
        <w:t>…………...</w:t>
      </w:r>
    </w:p>
    <w:p w:rsidR="00997879" w:rsidRPr="00997879" w:rsidRDefault="00142FC1" w:rsidP="002330D3">
      <w:pPr>
        <w:pStyle w:val="Tekstpodstawowy"/>
        <w:ind w:left="284"/>
        <w:jc w:val="both"/>
        <w:rPr>
          <w:iCs/>
          <w:sz w:val="20"/>
          <w:szCs w:val="20"/>
        </w:rPr>
      </w:pPr>
      <w:r w:rsidRPr="00997879">
        <w:rPr>
          <w:b/>
          <w:sz w:val="20"/>
          <w:szCs w:val="20"/>
        </w:rPr>
        <w:t>.......................................................................................................................................</w:t>
      </w:r>
      <w:r w:rsidR="00F43ECB" w:rsidRPr="00997879">
        <w:rPr>
          <w:b/>
          <w:sz w:val="20"/>
          <w:szCs w:val="20"/>
        </w:rPr>
        <w:t>..............</w:t>
      </w:r>
      <w:r w:rsidRPr="00997879">
        <w:rPr>
          <w:b/>
          <w:sz w:val="20"/>
          <w:szCs w:val="20"/>
        </w:rPr>
        <w:t>.</w:t>
      </w:r>
      <w:r w:rsidR="00DA7D7B" w:rsidRPr="00997879">
        <w:rPr>
          <w:b/>
          <w:sz w:val="20"/>
          <w:szCs w:val="20"/>
        </w:rPr>
        <w:t>......................</w:t>
      </w:r>
      <w:r w:rsidR="0013413B">
        <w:rPr>
          <w:b/>
          <w:sz w:val="20"/>
          <w:szCs w:val="20"/>
        </w:rPr>
        <w:t>, w tym VAT …………………. zł / słownie: …………………………………………………………………..</w:t>
      </w:r>
    </w:p>
    <w:p w:rsidR="002330D3" w:rsidRPr="002330D3" w:rsidRDefault="001620A7" w:rsidP="002330D3">
      <w:pPr>
        <w:pStyle w:val="Tekstpodstawowy"/>
        <w:numPr>
          <w:ilvl w:val="0"/>
          <w:numId w:val="4"/>
        </w:num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Oświadczamy, że </w:t>
      </w:r>
      <w:r w:rsidR="00213B48">
        <w:rPr>
          <w:b/>
          <w:sz w:val="20"/>
          <w:szCs w:val="20"/>
        </w:rPr>
        <w:t>osob</w:t>
      </w:r>
      <w:r w:rsidR="002D497D">
        <w:rPr>
          <w:b/>
          <w:sz w:val="20"/>
          <w:szCs w:val="20"/>
        </w:rPr>
        <w:t>y</w:t>
      </w:r>
      <w:r w:rsidR="00213B48">
        <w:rPr>
          <w:b/>
          <w:sz w:val="20"/>
          <w:szCs w:val="20"/>
        </w:rPr>
        <w:t xml:space="preserve"> wyznaczon</w:t>
      </w:r>
      <w:r w:rsidR="002D497D">
        <w:rPr>
          <w:b/>
          <w:sz w:val="20"/>
          <w:szCs w:val="20"/>
        </w:rPr>
        <w:t>e</w:t>
      </w:r>
      <w:r w:rsidR="008343A5">
        <w:rPr>
          <w:b/>
          <w:sz w:val="20"/>
          <w:szCs w:val="20"/>
        </w:rPr>
        <w:t xml:space="preserve"> do realizacji zamówienia </w:t>
      </w:r>
      <w:r w:rsidR="002D497D">
        <w:rPr>
          <w:b/>
          <w:sz w:val="20"/>
          <w:szCs w:val="20"/>
        </w:rPr>
        <w:t xml:space="preserve">mają następujące doświadczenie w rozliczaniu projektów unijnych </w:t>
      </w:r>
      <w:r w:rsidR="00617CDE">
        <w:rPr>
          <w:b/>
          <w:sz w:val="20"/>
          <w:szCs w:val="20"/>
        </w:rPr>
        <w:t>w ciągu ostatnich 5 lat</w:t>
      </w:r>
      <w:r w:rsidR="002D497D">
        <w:rPr>
          <w:b/>
          <w:sz w:val="20"/>
          <w:szCs w:val="20"/>
        </w:rPr>
        <w:t>: 1. osoba</w:t>
      </w:r>
      <w:r w:rsidR="00617C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…….. (wpisać liczbę</w:t>
      </w:r>
      <w:r w:rsidR="002D497D">
        <w:rPr>
          <w:b/>
          <w:sz w:val="20"/>
          <w:szCs w:val="20"/>
        </w:rPr>
        <w:t xml:space="preserve"> rozliczonych projektów</w:t>
      </w:r>
      <w:r>
        <w:rPr>
          <w:b/>
          <w:sz w:val="20"/>
          <w:szCs w:val="20"/>
        </w:rPr>
        <w:t>)</w:t>
      </w:r>
      <w:r w:rsidR="002D497D">
        <w:rPr>
          <w:b/>
          <w:sz w:val="20"/>
          <w:szCs w:val="20"/>
        </w:rPr>
        <w:t>, 2. osoba ……..</w:t>
      </w:r>
      <w:r>
        <w:rPr>
          <w:b/>
          <w:sz w:val="20"/>
          <w:szCs w:val="20"/>
        </w:rPr>
        <w:t xml:space="preserve"> </w:t>
      </w:r>
      <w:r w:rsidR="002D497D">
        <w:rPr>
          <w:b/>
          <w:sz w:val="20"/>
          <w:szCs w:val="20"/>
        </w:rPr>
        <w:t>(wpisać</w:t>
      </w:r>
      <w:r w:rsidR="00353756">
        <w:rPr>
          <w:b/>
          <w:sz w:val="20"/>
          <w:szCs w:val="20"/>
        </w:rPr>
        <w:t xml:space="preserve"> liczbę rozliczonych projektów) …</w:t>
      </w:r>
    </w:p>
    <w:p w:rsidR="002330D3" w:rsidRPr="00997879" w:rsidRDefault="002330D3" w:rsidP="002330D3">
      <w:pPr>
        <w:pStyle w:val="Tekstpodstawowy"/>
        <w:numPr>
          <w:ilvl w:val="0"/>
          <w:numId w:val="4"/>
        </w:numPr>
        <w:ind w:left="284" w:hanging="284"/>
        <w:jc w:val="both"/>
        <w:rPr>
          <w:b/>
          <w:sz w:val="20"/>
          <w:szCs w:val="20"/>
        </w:rPr>
      </w:pPr>
      <w:r w:rsidRPr="00997879">
        <w:rPr>
          <w:sz w:val="20"/>
          <w:szCs w:val="20"/>
        </w:rPr>
        <w:t xml:space="preserve">Termin wykonania przedmiotu zamówienia: </w:t>
      </w:r>
      <w:r w:rsidR="002A17D6">
        <w:rPr>
          <w:sz w:val="20"/>
          <w:szCs w:val="20"/>
        </w:rPr>
        <w:t>od dnia podpisania umowy do 31.12.2018 r.</w:t>
      </w:r>
    </w:p>
    <w:p w:rsidR="002330D3" w:rsidRPr="002330D3" w:rsidRDefault="00213B48" w:rsidP="00997879">
      <w:pPr>
        <w:pStyle w:val="Tekstpodstawowy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osob</w:t>
      </w:r>
      <w:r w:rsidR="009E76DB">
        <w:rPr>
          <w:sz w:val="20"/>
          <w:szCs w:val="20"/>
        </w:rPr>
        <w:t>y</w:t>
      </w:r>
      <w:r>
        <w:rPr>
          <w:sz w:val="20"/>
          <w:szCs w:val="20"/>
        </w:rPr>
        <w:t>, któr</w:t>
      </w:r>
      <w:r w:rsidR="009E76DB">
        <w:rPr>
          <w:sz w:val="20"/>
          <w:szCs w:val="20"/>
        </w:rPr>
        <w:t>e</w:t>
      </w:r>
      <w:r w:rsidR="002330D3" w:rsidRPr="002330D3">
        <w:rPr>
          <w:sz w:val="20"/>
          <w:szCs w:val="20"/>
        </w:rPr>
        <w:t xml:space="preserve"> będ</w:t>
      </w:r>
      <w:r w:rsidR="009E76DB">
        <w:rPr>
          <w:sz w:val="20"/>
          <w:szCs w:val="20"/>
        </w:rPr>
        <w:t>ą</w:t>
      </w:r>
      <w:r w:rsidR="002330D3" w:rsidRPr="002330D3">
        <w:rPr>
          <w:sz w:val="20"/>
          <w:szCs w:val="20"/>
        </w:rPr>
        <w:t xml:space="preserve"> uczestniczyć w realizacji zamówienia, spełnia</w:t>
      </w:r>
      <w:r w:rsidR="009E76DB">
        <w:rPr>
          <w:sz w:val="20"/>
          <w:szCs w:val="20"/>
        </w:rPr>
        <w:t>ją</w:t>
      </w:r>
      <w:r w:rsidR="002330D3" w:rsidRPr="002330D3">
        <w:rPr>
          <w:sz w:val="20"/>
          <w:szCs w:val="20"/>
        </w:rPr>
        <w:t xml:space="preserve"> warunki udziału w </w:t>
      </w:r>
      <w:r w:rsidR="00C11FA1">
        <w:rPr>
          <w:sz w:val="20"/>
          <w:szCs w:val="20"/>
        </w:rPr>
        <w:t xml:space="preserve">postępowaniu określone w </w:t>
      </w:r>
      <w:proofErr w:type="spellStart"/>
      <w:r w:rsidR="00C11FA1">
        <w:rPr>
          <w:sz w:val="20"/>
          <w:szCs w:val="20"/>
        </w:rPr>
        <w:t>pkt</w:t>
      </w:r>
      <w:proofErr w:type="spellEnd"/>
      <w:r w:rsidR="00C11FA1">
        <w:rPr>
          <w:sz w:val="20"/>
          <w:szCs w:val="20"/>
        </w:rPr>
        <w:t xml:space="preserve"> IV</w:t>
      </w:r>
      <w:r w:rsidR="002330D3" w:rsidRPr="002330D3">
        <w:rPr>
          <w:sz w:val="20"/>
          <w:szCs w:val="20"/>
        </w:rPr>
        <w:t xml:space="preserve"> lit. c SWZ.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>O</w:t>
      </w:r>
      <w:r w:rsidR="0018197A" w:rsidRPr="00997879">
        <w:rPr>
          <w:iCs/>
          <w:sz w:val="20"/>
          <w:szCs w:val="20"/>
        </w:rPr>
        <w:t xml:space="preserve">świadczamy, że zapoznaliśmy się ze </w:t>
      </w:r>
      <w:r w:rsidRPr="00997879">
        <w:rPr>
          <w:iCs/>
          <w:sz w:val="20"/>
          <w:szCs w:val="20"/>
        </w:rPr>
        <w:t xml:space="preserve">Opisem przedmiotu zamówienia i </w:t>
      </w:r>
      <w:r w:rsidR="0018197A" w:rsidRPr="00997879">
        <w:rPr>
          <w:iCs/>
          <w:sz w:val="20"/>
          <w:szCs w:val="20"/>
        </w:rPr>
        <w:t xml:space="preserve">Wzorem umowy </w:t>
      </w:r>
      <w:r w:rsidR="00997879">
        <w:rPr>
          <w:iCs/>
          <w:sz w:val="20"/>
          <w:szCs w:val="20"/>
        </w:rPr>
        <w:t xml:space="preserve">i </w:t>
      </w:r>
      <w:r w:rsidRPr="00997879">
        <w:rPr>
          <w:iCs/>
          <w:sz w:val="20"/>
          <w:szCs w:val="20"/>
        </w:rPr>
        <w:t>nie wnosimy do ni</w:t>
      </w:r>
      <w:r w:rsidR="0018197A" w:rsidRPr="00997879">
        <w:rPr>
          <w:iCs/>
          <w:sz w:val="20"/>
          <w:szCs w:val="20"/>
        </w:rPr>
        <w:t xml:space="preserve">ch </w:t>
      </w:r>
      <w:r w:rsidRPr="00997879">
        <w:rPr>
          <w:iCs/>
          <w:sz w:val="20"/>
          <w:szCs w:val="20"/>
        </w:rPr>
        <w:t>zastrzeżeń oraz zobowiązujemy się wykonać przedmiot zamówienia na warunkach w ni</w:t>
      </w:r>
      <w:r w:rsidR="005A6A0E" w:rsidRPr="00997879">
        <w:rPr>
          <w:iCs/>
          <w:sz w:val="20"/>
          <w:szCs w:val="20"/>
        </w:rPr>
        <w:t>ch</w:t>
      </w:r>
      <w:r w:rsidRPr="00997879">
        <w:rPr>
          <w:iCs/>
          <w:sz w:val="20"/>
          <w:szCs w:val="20"/>
        </w:rPr>
        <w:t xml:space="preserve"> określonych.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 xml:space="preserve">Oświadczamy, że wzór umowy, stanowiący </w:t>
      </w:r>
      <w:r w:rsidRPr="00997879">
        <w:rPr>
          <w:b/>
          <w:iCs/>
          <w:sz w:val="20"/>
          <w:szCs w:val="20"/>
        </w:rPr>
        <w:t xml:space="preserve">załącznik nr </w:t>
      </w:r>
      <w:r w:rsidR="00353756">
        <w:rPr>
          <w:b/>
          <w:iCs/>
          <w:sz w:val="20"/>
          <w:szCs w:val="20"/>
        </w:rPr>
        <w:t>4</w:t>
      </w:r>
      <w:r w:rsidR="004B238C" w:rsidRPr="00997879">
        <w:rPr>
          <w:b/>
          <w:iCs/>
          <w:sz w:val="20"/>
          <w:szCs w:val="20"/>
        </w:rPr>
        <w:t xml:space="preserve"> </w:t>
      </w:r>
      <w:r w:rsidR="004B238C" w:rsidRPr="00997879">
        <w:rPr>
          <w:iCs/>
          <w:sz w:val="20"/>
          <w:szCs w:val="20"/>
        </w:rPr>
        <w:t>do SWZ</w:t>
      </w:r>
      <w:r w:rsidR="004B238C" w:rsidRPr="00997879">
        <w:rPr>
          <w:b/>
          <w:iCs/>
          <w:sz w:val="20"/>
          <w:szCs w:val="20"/>
        </w:rPr>
        <w:t>,</w:t>
      </w:r>
      <w:r w:rsidRPr="00997879">
        <w:rPr>
          <w:iCs/>
          <w:sz w:val="20"/>
          <w:szCs w:val="20"/>
        </w:rPr>
        <w:t xml:space="preserve"> został przez nas zaakceptowany </w:t>
      </w:r>
      <w:r w:rsidR="00622621" w:rsidRPr="00997879">
        <w:rPr>
          <w:iCs/>
          <w:sz w:val="20"/>
          <w:szCs w:val="20"/>
        </w:rPr>
        <w:br/>
      </w:r>
      <w:r w:rsidRPr="00997879">
        <w:rPr>
          <w:iCs/>
          <w:sz w:val="20"/>
          <w:szCs w:val="20"/>
        </w:rPr>
        <w:t>i zobowiązujemy się w  przypadku wyboru</w:t>
      </w:r>
      <w:r w:rsidR="00997879">
        <w:rPr>
          <w:iCs/>
          <w:sz w:val="20"/>
          <w:szCs w:val="20"/>
        </w:rPr>
        <w:t xml:space="preserve"> </w:t>
      </w:r>
      <w:r w:rsidRPr="00997879">
        <w:rPr>
          <w:iCs/>
          <w:sz w:val="20"/>
          <w:szCs w:val="20"/>
        </w:rPr>
        <w:t>naszej oferty do zawarcia umowy na wymienionych w niej  warunkach w miejscu i terminie wyznaczonym przez Zamawiającego.</w:t>
      </w:r>
    </w:p>
    <w:p w:rsidR="00997879" w:rsidRDefault="00142FC1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997879">
        <w:rPr>
          <w:iCs/>
          <w:sz w:val="20"/>
          <w:szCs w:val="20"/>
        </w:rPr>
        <w:t>Oferta została złożona na ....... stronach, podpisanych i kolejno ponumerowanych od nr............. do nr..............</w:t>
      </w:r>
      <w:r w:rsidR="00997879" w:rsidRPr="00997879">
        <w:rPr>
          <w:iCs/>
          <w:sz w:val="20"/>
          <w:szCs w:val="20"/>
        </w:rPr>
        <w:t>\</w:t>
      </w:r>
    </w:p>
    <w:p w:rsidR="00142FC1" w:rsidRPr="00997879" w:rsidRDefault="00997879" w:rsidP="00997879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142FC1" w:rsidRPr="00997879">
        <w:rPr>
          <w:iCs/>
          <w:sz w:val="20"/>
          <w:szCs w:val="20"/>
        </w:rPr>
        <w:t>Z naszej</w:t>
      </w:r>
      <w:r w:rsidR="004B238C" w:rsidRPr="00997879">
        <w:rPr>
          <w:iCs/>
          <w:sz w:val="20"/>
          <w:szCs w:val="20"/>
        </w:rPr>
        <w:t xml:space="preserve"> strony osobą do kontaktów jest</w:t>
      </w:r>
      <w:r w:rsidR="00142FC1" w:rsidRPr="00997879">
        <w:rPr>
          <w:iCs/>
          <w:sz w:val="20"/>
          <w:szCs w:val="20"/>
        </w:rPr>
        <w:t>:</w:t>
      </w:r>
    </w:p>
    <w:p w:rsidR="002122F7" w:rsidRDefault="002122F7" w:rsidP="00142FC1">
      <w:pPr>
        <w:pStyle w:val="Tekstpodstawowy"/>
        <w:ind w:left="426"/>
        <w:jc w:val="both"/>
        <w:rPr>
          <w:iCs/>
          <w:sz w:val="20"/>
          <w:szCs w:val="20"/>
        </w:rPr>
      </w:pP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 w:rsidR="004B238C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997879" w:rsidRDefault="00142FC1" w:rsidP="00997879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6B6FA5" w:rsidRDefault="00997879" w:rsidP="006B6FA5">
      <w:pPr>
        <w:pStyle w:val="Tekstpodstawowy"/>
        <w:numPr>
          <w:ilvl w:val="0"/>
          <w:numId w:val="4"/>
        </w:numPr>
        <w:ind w:left="567" w:hanging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6B6FA5">
        <w:rPr>
          <w:iCs/>
          <w:sz w:val="20"/>
          <w:szCs w:val="20"/>
        </w:rPr>
        <w:t>Załącznikami do niniejszej oferty są następujące dokumenty:</w:t>
      </w:r>
    </w:p>
    <w:p w:rsidR="006B6FA5" w:rsidRPr="00142FC1" w:rsidRDefault="006B6FA5" w:rsidP="006B6FA5">
      <w:pPr>
        <w:pStyle w:val="Tekstpodstawowy"/>
        <w:numPr>
          <w:ilvl w:val="0"/>
          <w:numId w:val="3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6B6FA5" w:rsidRPr="00142FC1" w:rsidRDefault="006B6FA5" w:rsidP="006B6FA5">
      <w:pPr>
        <w:pStyle w:val="Tekstpodstawowy"/>
        <w:numPr>
          <w:ilvl w:val="0"/>
          <w:numId w:val="3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6B6FA5" w:rsidRPr="00142FC1" w:rsidRDefault="006B6FA5" w:rsidP="006B6FA5">
      <w:pPr>
        <w:pStyle w:val="Tekstpodstawowy"/>
        <w:numPr>
          <w:ilvl w:val="0"/>
          <w:numId w:val="35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6B6FA5" w:rsidRDefault="006B6FA5" w:rsidP="00142FC1">
      <w:pPr>
        <w:ind w:firstLine="3969"/>
        <w:jc w:val="both"/>
      </w:pPr>
    </w:p>
    <w:p w:rsidR="00142FC1" w:rsidRPr="002D567E" w:rsidRDefault="00142FC1" w:rsidP="00142FC1">
      <w:pPr>
        <w:ind w:firstLine="3969"/>
        <w:jc w:val="both"/>
      </w:pPr>
      <w:r w:rsidRPr="002D567E">
        <w:t>...................................................................................</w:t>
      </w:r>
    </w:p>
    <w:p w:rsidR="00142FC1" w:rsidRDefault="00142FC1" w:rsidP="00142FC1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BA1A33" w:rsidRPr="00F43ECB" w:rsidRDefault="00BA1A33" w:rsidP="00BA1A33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2b</w:t>
      </w:r>
    </w:p>
    <w:p w:rsidR="00BA1A33" w:rsidRDefault="00BA1A33" w:rsidP="00BA1A33">
      <w:pPr>
        <w:ind w:left="540" w:hanging="540"/>
        <w:jc w:val="right"/>
        <w:rPr>
          <w:b/>
        </w:rPr>
      </w:pPr>
    </w:p>
    <w:p w:rsidR="00BA1A33" w:rsidRDefault="00BA1A33" w:rsidP="00BA1A33">
      <w:pPr>
        <w:ind w:left="540" w:hanging="540"/>
        <w:jc w:val="right"/>
        <w:rPr>
          <w:b/>
        </w:rPr>
      </w:pPr>
    </w:p>
    <w:p w:rsidR="00BA1A33" w:rsidRDefault="00BA1A33" w:rsidP="00BA1A33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BA1A33" w:rsidRPr="003E02B4" w:rsidRDefault="00BA1A33" w:rsidP="00BA1A33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BA1A33" w:rsidRDefault="00BA1A33" w:rsidP="00BA1A33">
      <w:pPr>
        <w:ind w:left="540" w:hanging="540"/>
        <w:jc w:val="center"/>
        <w:rPr>
          <w:b/>
        </w:rPr>
      </w:pPr>
    </w:p>
    <w:p w:rsidR="00BA1A33" w:rsidRDefault="00BA1A33" w:rsidP="00BA1A33">
      <w:pPr>
        <w:ind w:left="540" w:hanging="540"/>
        <w:jc w:val="center"/>
        <w:rPr>
          <w:b/>
        </w:rPr>
      </w:pPr>
    </w:p>
    <w:p w:rsidR="00BA1A33" w:rsidRPr="00E23A4C" w:rsidRDefault="00BA1A33" w:rsidP="00BA1A3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ZO/05/2017</w:t>
      </w:r>
    </w:p>
    <w:p w:rsidR="00BA1A33" w:rsidRDefault="00BA1A33" w:rsidP="00BA1A33">
      <w:pPr>
        <w:jc w:val="both"/>
      </w:pPr>
    </w:p>
    <w:p w:rsidR="00BA1A33" w:rsidRPr="002122F7" w:rsidRDefault="00BA1A33" w:rsidP="00BA1A33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BA1A33" w:rsidRPr="00DC6DE2" w:rsidRDefault="00BA1A33" w:rsidP="00BA1A33">
      <w:pPr>
        <w:jc w:val="center"/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Rozliczanie projektu pn. „Termomodernizacja wybranych budynków </w:t>
      </w:r>
      <w:proofErr w:type="spellStart"/>
      <w:r>
        <w:rPr>
          <w:b/>
          <w:sz w:val="20"/>
          <w:szCs w:val="20"/>
        </w:rPr>
        <w:t>PWSFTviT</w:t>
      </w:r>
      <w:proofErr w:type="spellEnd"/>
      <w:r>
        <w:rPr>
          <w:b/>
          <w:sz w:val="20"/>
          <w:szCs w:val="20"/>
        </w:rPr>
        <w:t xml:space="preserve"> w Łodzi” współfinansowanego ze środków Unii Europejskiej w ramach Programu Operacyjnego Infrastruktura i Środowisko2014-2020, Priorytet I Zmniejszenie emisyjności gospodarki, </w:t>
      </w:r>
      <w:proofErr w:type="spellStart"/>
      <w:r>
        <w:rPr>
          <w:b/>
          <w:sz w:val="20"/>
          <w:szCs w:val="20"/>
        </w:rPr>
        <w:t>Poddziałanie</w:t>
      </w:r>
      <w:proofErr w:type="spellEnd"/>
      <w:r>
        <w:rPr>
          <w:b/>
          <w:sz w:val="20"/>
          <w:szCs w:val="20"/>
        </w:rPr>
        <w:t xml:space="preserve"> 1.3.1</w:t>
      </w:r>
    </w:p>
    <w:p w:rsidR="00BA1A33" w:rsidRPr="002122F7" w:rsidRDefault="00BA1A33" w:rsidP="00BA1A33">
      <w:pPr>
        <w:rPr>
          <w:b/>
          <w:sz w:val="20"/>
          <w:szCs w:val="20"/>
        </w:rPr>
      </w:pPr>
    </w:p>
    <w:p w:rsidR="00BA1A33" w:rsidRPr="002122F7" w:rsidRDefault="00BA1A33" w:rsidP="00BA1A33">
      <w:pPr>
        <w:ind w:left="709" w:hanging="709"/>
        <w:jc w:val="both"/>
        <w:rPr>
          <w:b/>
          <w:sz w:val="20"/>
          <w:szCs w:val="20"/>
        </w:rPr>
      </w:pPr>
    </w:p>
    <w:p w:rsidR="00BA1A33" w:rsidRPr="002122F7" w:rsidRDefault="00BA1A33" w:rsidP="00BA1A33">
      <w:pPr>
        <w:pStyle w:val="Akapitzlist"/>
        <w:numPr>
          <w:ilvl w:val="0"/>
          <w:numId w:val="22"/>
        </w:numPr>
        <w:ind w:left="284" w:hanging="284"/>
        <w:outlineLvl w:val="0"/>
        <w:rPr>
          <w:iCs/>
          <w:sz w:val="20"/>
          <w:szCs w:val="20"/>
        </w:rPr>
      </w:pPr>
      <w:r>
        <w:rPr>
          <w:iCs/>
          <w:sz w:val="20"/>
          <w:szCs w:val="20"/>
        </w:rPr>
        <w:t>Imię i nazwisko Wykonawcy …………………………………..……………………………………………...</w:t>
      </w:r>
    </w:p>
    <w:p w:rsidR="00BA1A33" w:rsidRPr="002122F7" w:rsidRDefault="00BA1A33" w:rsidP="00BA1A33">
      <w:pPr>
        <w:pStyle w:val="Akapitzlist"/>
        <w:ind w:left="284" w:hanging="284"/>
        <w:outlineLvl w:val="0"/>
        <w:rPr>
          <w:iCs/>
          <w:sz w:val="20"/>
          <w:szCs w:val="20"/>
        </w:rPr>
      </w:pPr>
    </w:p>
    <w:p w:rsidR="00BA1A33" w:rsidRDefault="00BA1A33" w:rsidP="00BA1A33">
      <w:pPr>
        <w:pStyle w:val="Tekstpodstawowy"/>
        <w:ind w:left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Adres zamieszkania …………………………………………………………………………………………..</w:t>
      </w:r>
    </w:p>
    <w:p w:rsidR="00BA1A33" w:rsidRPr="002122F7" w:rsidRDefault="00BA1A33" w:rsidP="00BA1A33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e-mail ……………………………………………             </w:t>
      </w:r>
      <w:r w:rsidRPr="002122F7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</w:t>
      </w:r>
      <w:r w:rsidRPr="002122F7">
        <w:rPr>
          <w:iCs/>
          <w:sz w:val="20"/>
          <w:szCs w:val="20"/>
        </w:rPr>
        <w:t xml:space="preserve"> </w:t>
      </w:r>
    </w:p>
    <w:p w:rsidR="00BA1A33" w:rsidRPr="002122F7" w:rsidRDefault="00BA1A33" w:rsidP="00BA1A33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BA1A33" w:rsidRPr="002122F7" w:rsidRDefault="00BA1A33" w:rsidP="00BA1A33">
      <w:pPr>
        <w:pStyle w:val="Tekstpodstawowy"/>
        <w:numPr>
          <w:ilvl w:val="0"/>
          <w:numId w:val="2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6A20F5" w:rsidRPr="006A20F5" w:rsidRDefault="006A20F5" w:rsidP="006A20F5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6A20F5">
        <w:rPr>
          <w:sz w:val="20"/>
          <w:szCs w:val="20"/>
        </w:rPr>
        <w:t>Stawka za roboczogodzinę: ………………… zł / słownie: ………………………………………………. zł</w:t>
      </w: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</w:t>
      </w:r>
      <w:r>
        <w:rPr>
          <w:b/>
          <w:iCs/>
          <w:sz w:val="20"/>
          <w:szCs w:val="20"/>
        </w:rPr>
        <w:t>………….</w:t>
      </w:r>
      <w:r w:rsidRPr="002122F7">
        <w:rPr>
          <w:b/>
          <w:iCs/>
          <w:sz w:val="20"/>
          <w:szCs w:val="20"/>
        </w:rPr>
        <w:t xml:space="preserve">…............... zł </w:t>
      </w:r>
      <w:r w:rsidRPr="006A20F5">
        <w:rPr>
          <w:iCs/>
          <w:sz w:val="20"/>
          <w:szCs w:val="20"/>
        </w:rPr>
        <w:t>(stawka za roboczogodzinę x 1000 godzin)</w:t>
      </w:r>
      <w:r>
        <w:rPr>
          <w:b/>
          <w:iCs/>
          <w:sz w:val="20"/>
          <w:szCs w:val="20"/>
        </w:rPr>
        <w:t xml:space="preserve"> </w:t>
      </w:r>
      <w:r w:rsidRPr="002122F7">
        <w:rPr>
          <w:b/>
          <w:iCs/>
          <w:sz w:val="20"/>
          <w:szCs w:val="20"/>
        </w:rPr>
        <w:t>/ słownie: ………</w:t>
      </w:r>
      <w:r>
        <w:rPr>
          <w:b/>
          <w:iCs/>
          <w:sz w:val="20"/>
          <w:szCs w:val="20"/>
        </w:rPr>
        <w:t>………………………..</w:t>
      </w:r>
      <w:r w:rsidRPr="002122F7">
        <w:rPr>
          <w:b/>
          <w:iCs/>
          <w:sz w:val="20"/>
          <w:szCs w:val="20"/>
        </w:rPr>
        <w:t>………………………………………………</w:t>
      </w:r>
      <w:r>
        <w:rPr>
          <w:b/>
          <w:iCs/>
          <w:sz w:val="20"/>
          <w:szCs w:val="20"/>
        </w:rPr>
        <w:t>…………………………...…...</w:t>
      </w:r>
      <w:r w:rsidRPr="002122F7">
        <w:rPr>
          <w:b/>
          <w:sz w:val="20"/>
          <w:szCs w:val="20"/>
        </w:rPr>
        <w:t>zł</w:t>
      </w:r>
    </w:p>
    <w:p w:rsidR="005702AF" w:rsidRPr="002330D3" w:rsidRDefault="005702AF" w:rsidP="005702AF">
      <w:pPr>
        <w:pStyle w:val="Tekstpodstawowy"/>
        <w:numPr>
          <w:ilvl w:val="0"/>
          <w:numId w:val="31"/>
        </w:num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w ciągu ostatnich 5 lat rozliczyłem …….. (wpisać liczbę) projektów unijnych.</w:t>
      </w:r>
    </w:p>
    <w:p w:rsidR="005B6C03" w:rsidRPr="00997879" w:rsidRDefault="005B6C03" w:rsidP="005B6C03">
      <w:pPr>
        <w:pStyle w:val="Tekstpodstawowy"/>
        <w:numPr>
          <w:ilvl w:val="0"/>
          <w:numId w:val="31"/>
        </w:numPr>
        <w:ind w:left="284" w:hanging="284"/>
        <w:jc w:val="both"/>
        <w:rPr>
          <w:b/>
          <w:sz w:val="20"/>
          <w:szCs w:val="20"/>
        </w:rPr>
      </w:pPr>
      <w:r w:rsidRPr="00997879">
        <w:rPr>
          <w:sz w:val="20"/>
          <w:szCs w:val="20"/>
        </w:rPr>
        <w:t xml:space="preserve">Termin wykonania przedmiotu zamówienia: </w:t>
      </w:r>
      <w:r w:rsidR="002A17D6">
        <w:rPr>
          <w:sz w:val="20"/>
          <w:szCs w:val="20"/>
        </w:rPr>
        <w:t>od dnia podpisania umowy do</w:t>
      </w:r>
      <w:r w:rsidRPr="00997879">
        <w:rPr>
          <w:sz w:val="20"/>
          <w:szCs w:val="20"/>
        </w:rPr>
        <w:t xml:space="preserve"> 31.12.2018 r.</w:t>
      </w:r>
    </w:p>
    <w:p w:rsidR="005B6C03" w:rsidRPr="005B6C03" w:rsidRDefault="005B6C03" w:rsidP="005B6C03">
      <w:pPr>
        <w:pStyle w:val="Tekstpodstawowy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2330D3">
        <w:rPr>
          <w:sz w:val="20"/>
          <w:szCs w:val="20"/>
        </w:rPr>
        <w:t>Oświadczamy, że spełnia</w:t>
      </w:r>
      <w:r w:rsidR="00213B48">
        <w:rPr>
          <w:sz w:val="20"/>
          <w:szCs w:val="20"/>
        </w:rPr>
        <w:t>m</w:t>
      </w:r>
      <w:r w:rsidRPr="002330D3">
        <w:rPr>
          <w:sz w:val="20"/>
          <w:szCs w:val="20"/>
        </w:rPr>
        <w:t xml:space="preserve"> warunki udziału w </w:t>
      </w:r>
      <w:r w:rsidR="00C11FA1">
        <w:rPr>
          <w:sz w:val="20"/>
          <w:szCs w:val="20"/>
        </w:rPr>
        <w:t xml:space="preserve">postępowaniu określone w </w:t>
      </w:r>
      <w:proofErr w:type="spellStart"/>
      <w:r w:rsidR="00C11FA1">
        <w:rPr>
          <w:sz w:val="20"/>
          <w:szCs w:val="20"/>
        </w:rPr>
        <w:t>pkt</w:t>
      </w:r>
      <w:proofErr w:type="spellEnd"/>
      <w:r w:rsidR="00C11FA1">
        <w:rPr>
          <w:sz w:val="20"/>
          <w:szCs w:val="20"/>
        </w:rPr>
        <w:t xml:space="preserve"> IV</w:t>
      </w:r>
      <w:r w:rsidRPr="002330D3">
        <w:rPr>
          <w:sz w:val="20"/>
          <w:szCs w:val="20"/>
        </w:rPr>
        <w:t xml:space="preserve"> lit. c SWZ.</w:t>
      </w:r>
    </w:p>
    <w:p w:rsidR="00BA1A33" w:rsidRPr="0020669C" w:rsidRDefault="005702AF" w:rsidP="005B6C03">
      <w:pPr>
        <w:pStyle w:val="Tekstpodstawowy"/>
        <w:numPr>
          <w:ilvl w:val="0"/>
          <w:numId w:val="31"/>
        </w:numPr>
        <w:spacing w:line="276" w:lineRule="auto"/>
        <w:ind w:left="284" w:hanging="284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Oświadczam</w:t>
      </w:r>
      <w:r w:rsidR="00BA1A33" w:rsidRPr="0020669C">
        <w:rPr>
          <w:iCs/>
          <w:sz w:val="20"/>
          <w:szCs w:val="20"/>
        </w:rPr>
        <w:t xml:space="preserve">, że zapoznałem się Opisem przedmiotu zamówienia </w:t>
      </w:r>
      <w:r w:rsidR="0020669C" w:rsidRPr="0020669C">
        <w:rPr>
          <w:iCs/>
          <w:sz w:val="20"/>
          <w:szCs w:val="20"/>
        </w:rPr>
        <w:t>i nie wnoszę do niego</w:t>
      </w:r>
      <w:r w:rsidR="00BA1A33" w:rsidRPr="0020669C">
        <w:rPr>
          <w:iCs/>
          <w:sz w:val="20"/>
          <w:szCs w:val="20"/>
        </w:rPr>
        <w:t xml:space="preserve"> zastrzeżeń oraz zobowiązuję się wykonać przedmiot zamówienia na warunkach w ni</w:t>
      </w:r>
      <w:r w:rsidR="0020669C" w:rsidRPr="0020669C">
        <w:rPr>
          <w:iCs/>
          <w:sz w:val="20"/>
          <w:szCs w:val="20"/>
        </w:rPr>
        <w:t>m</w:t>
      </w:r>
      <w:r w:rsidR="00BA1A33" w:rsidRPr="0020669C">
        <w:rPr>
          <w:iCs/>
          <w:sz w:val="20"/>
          <w:szCs w:val="20"/>
        </w:rPr>
        <w:t xml:space="preserve"> określonych.</w:t>
      </w:r>
    </w:p>
    <w:p w:rsidR="00BA1A33" w:rsidRDefault="00BA1A33" w:rsidP="005B6C03">
      <w:pPr>
        <w:pStyle w:val="Tekstpodstawowy"/>
        <w:numPr>
          <w:ilvl w:val="0"/>
          <w:numId w:val="31"/>
        </w:numPr>
        <w:spacing w:line="276" w:lineRule="auto"/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EE5D5B" w:rsidRDefault="00EE5D5B" w:rsidP="002A17D6">
      <w:pPr>
        <w:pStyle w:val="Tekstpodstawowy"/>
        <w:numPr>
          <w:ilvl w:val="0"/>
          <w:numId w:val="31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Załącznikami do niniejszej oferty są następujące dokumenty:</w:t>
      </w:r>
    </w:p>
    <w:p w:rsidR="00EE5D5B" w:rsidRPr="00142FC1" w:rsidRDefault="00EE5D5B" w:rsidP="002A17D6">
      <w:pPr>
        <w:pStyle w:val="Tekstpodstawowy"/>
        <w:numPr>
          <w:ilvl w:val="0"/>
          <w:numId w:val="37"/>
        </w:numPr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EE5D5B" w:rsidRPr="00142FC1" w:rsidRDefault="00EE5D5B" w:rsidP="002A17D6">
      <w:pPr>
        <w:pStyle w:val="Tekstpodstawowy"/>
        <w:numPr>
          <w:ilvl w:val="0"/>
          <w:numId w:val="37"/>
        </w:numPr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EE5D5B" w:rsidRPr="00142FC1" w:rsidRDefault="00EE5D5B" w:rsidP="002A17D6">
      <w:pPr>
        <w:pStyle w:val="Tekstpodstawowy"/>
        <w:numPr>
          <w:ilvl w:val="0"/>
          <w:numId w:val="37"/>
        </w:numPr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…………………………………………………….</w:t>
      </w:r>
    </w:p>
    <w:p w:rsidR="00EE5D5B" w:rsidRPr="00142FC1" w:rsidRDefault="00EE5D5B" w:rsidP="00EE5D5B">
      <w:pPr>
        <w:pStyle w:val="Tekstpodstawowy"/>
        <w:spacing w:line="276" w:lineRule="auto"/>
        <w:ind w:left="284"/>
        <w:jc w:val="both"/>
        <w:rPr>
          <w:iCs/>
          <w:sz w:val="20"/>
          <w:szCs w:val="20"/>
        </w:rPr>
      </w:pPr>
    </w:p>
    <w:p w:rsidR="00BA1A33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Pr="00142FC1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Pr="00142FC1" w:rsidRDefault="00BA1A33" w:rsidP="00BA1A33">
      <w:pPr>
        <w:ind w:firstLine="3969"/>
        <w:jc w:val="both"/>
        <w:rPr>
          <w:sz w:val="20"/>
          <w:szCs w:val="20"/>
        </w:rPr>
      </w:pPr>
    </w:p>
    <w:p w:rsidR="00BA1A33" w:rsidRPr="002D567E" w:rsidRDefault="00BA1A33" w:rsidP="00BA1A33">
      <w:pPr>
        <w:ind w:firstLine="3969"/>
        <w:jc w:val="both"/>
      </w:pPr>
      <w:r w:rsidRPr="002D567E">
        <w:t>...................................................................................</w:t>
      </w:r>
    </w:p>
    <w:p w:rsidR="00BA1A33" w:rsidRDefault="00BA1A33" w:rsidP="00BA1A33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3E02B4">
        <w:rPr>
          <w:sz w:val="16"/>
          <w:szCs w:val="16"/>
        </w:rPr>
        <w:t>Podpis Wykonawcy</w:t>
      </w:r>
    </w:p>
    <w:p w:rsidR="00BA1A33" w:rsidRDefault="00BA1A33" w:rsidP="00142FC1">
      <w:pPr>
        <w:ind w:left="540" w:hanging="540"/>
        <w:jc w:val="both"/>
        <w:rPr>
          <w:sz w:val="16"/>
          <w:szCs w:val="16"/>
        </w:rPr>
      </w:pPr>
    </w:p>
    <w:p w:rsidR="002A17D6" w:rsidRDefault="002A17D6" w:rsidP="0020669C">
      <w:pPr>
        <w:ind w:left="540" w:hanging="540"/>
        <w:jc w:val="right"/>
        <w:rPr>
          <w:b/>
          <w:sz w:val="22"/>
          <w:szCs w:val="22"/>
        </w:rPr>
      </w:pPr>
    </w:p>
    <w:p w:rsidR="002A17D6" w:rsidRDefault="002A17D6" w:rsidP="0020669C">
      <w:pPr>
        <w:ind w:left="540" w:hanging="540"/>
        <w:jc w:val="right"/>
        <w:rPr>
          <w:b/>
          <w:sz w:val="22"/>
          <w:szCs w:val="22"/>
        </w:rPr>
      </w:pPr>
    </w:p>
    <w:p w:rsidR="002A17D6" w:rsidRDefault="002A17D6" w:rsidP="0020669C">
      <w:pPr>
        <w:ind w:left="540" w:hanging="540"/>
        <w:jc w:val="right"/>
        <w:rPr>
          <w:b/>
          <w:sz w:val="22"/>
          <w:szCs w:val="22"/>
        </w:rPr>
      </w:pPr>
    </w:p>
    <w:p w:rsidR="00213B48" w:rsidRDefault="00213B48" w:rsidP="0020669C">
      <w:pPr>
        <w:ind w:left="540" w:hanging="540"/>
        <w:jc w:val="right"/>
        <w:rPr>
          <w:b/>
          <w:sz w:val="22"/>
          <w:szCs w:val="22"/>
        </w:rPr>
      </w:pPr>
    </w:p>
    <w:p w:rsidR="002A17D6" w:rsidRDefault="002A17D6" w:rsidP="0020669C">
      <w:pPr>
        <w:ind w:left="540" w:hanging="540"/>
        <w:jc w:val="right"/>
        <w:rPr>
          <w:b/>
          <w:sz w:val="22"/>
          <w:szCs w:val="22"/>
        </w:rPr>
      </w:pPr>
    </w:p>
    <w:p w:rsidR="0020669C" w:rsidRPr="00C0476D" w:rsidRDefault="0020669C" w:rsidP="0020669C">
      <w:pPr>
        <w:ind w:left="540" w:hanging="540"/>
        <w:jc w:val="right"/>
        <w:rPr>
          <w:b/>
          <w:sz w:val="22"/>
          <w:szCs w:val="22"/>
        </w:rPr>
      </w:pPr>
      <w:r w:rsidRPr="00C0476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</w:p>
    <w:p w:rsidR="0020669C" w:rsidRDefault="0020669C" w:rsidP="0020669C">
      <w:pPr>
        <w:ind w:left="540" w:hanging="540"/>
        <w:jc w:val="right"/>
        <w:rPr>
          <w:b/>
        </w:rPr>
      </w:pPr>
    </w:p>
    <w:p w:rsidR="0020669C" w:rsidRDefault="0020669C" w:rsidP="0020669C">
      <w:pPr>
        <w:ind w:left="540" w:hanging="540"/>
        <w:jc w:val="right"/>
        <w:rPr>
          <w:b/>
        </w:rPr>
      </w:pPr>
    </w:p>
    <w:p w:rsidR="0020669C" w:rsidRDefault="0020669C" w:rsidP="0020669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 </w:t>
      </w:r>
    </w:p>
    <w:p w:rsidR="0020669C" w:rsidRDefault="0020669C" w:rsidP="0020669C">
      <w:pPr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          (pieczęć Wykonawcy)                         </w:t>
      </w:r>
      <w:r>
        <w:rPr>
          <w:sz w:val="20"/>
          <w:szCs w:val="20"/>
        </w:rPr>
        <w:t xml:space="preserve">                                                              </w:t>
      </w:r>
    </w:p>
    <w:p w:rsidR="0020669C" w:rsidRDefault="0020669C" w:rsidP="0020669C">
      <w:pPr>
        <w:ind w:left="540" w:hanging="540"/>
        <w:jc w:val="center"/>
        <w:rPr>
          <w:b/>
          <w:sz w:val="20"/>
          <w:szCs w:val="20"/>
        </w:rPr>
      </w:pPr>
    </w:p>
    <w:p w:rsidR="0020669C" w:rsidRDefault="0020669C" w:rsidP="0020669C">
      <w:pPr>
        <w:pStyle w:val="Tekstpodstawowy"/>
        <w:jc w:val="both"/>
        <w:rPr>
          <w:b/>
          <w:iCs/>
          <w:sz w:val="20"/>
          <w:szCs w:val="20"/>
        </w:rPr>
      </w:pPr>
      <w:r>
        <w:rPr>
          <w:b/>
          <w:iCs/>
          <w:sz w:val="22"/>
          <w:szCs w:val="22"/>
        </w:rPr>
        <w:t>Znak sprawy: ZO/0</w:t>
      </w:r>
      <w:r w:rsidR="00353756">
        <w:rPr>
          <w:b/>
          <w:iCs/>
          <w:sz w:val="22"/>
          <w:szCs w:val="22"/>
        </w:rPr>
        <w:t>5</w:t>
      </w:r>
      <w:r>
        <w:rPr>
          <w:b/>
          <w:iCs/>
          <w:sz w:val="22"/>
          <w:szCs w:val="22"/>
        </w:rPr>
        <w:t>/2017</w:t>
      </w:r>
    </w:p>
    <w:p w:rsidR="0020669C" w:rsidRDefault="0020669C" w:rsidP="0020669C">
      <w:pPr>
        <w:ind w:left="540" w:hanging="540"/>
        <w:jc w:val="center"/>
        <w:rPr>
          <w:b/>
        </w:rPr>
      </w:pPr>
    </w:p>
    <w:p w:rsidR="0020669C" w:rsidRDefault="0020669C" w:rsidP="0020669C">
      <w:pPr>
        <w:ind w:left="540" w:hanging="540"/>
        <w:jc w:val="center"/>
        <w:rPr>
          <w:b/>
        </w:rPr>
      </w:pPr>
      <w:r>
        <w:rPr>
          <w:b/>
        </w:rPr>
        <w:t>WYKAZ ZREALIZOWANYCH USŁUG</w:t>
      </w:r>
    </w:p>
    <w:p w:rsidR="0020669C" w:rsidRDefault="0020669C" w:rsidP="0020669C">
      <w:pPr>
        <w:ind w:left="540" w:hanging="540"/>
        <w:jc w:val="center"/>
        <w:rPr>
          <w:b/>
        </w:rPr>
      </w:pPr>
    </w:p>
    <w:p w:rsidR="0020669C" w:rsidRDefault="0020669C" w:rsidP="0020669C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0476D">
        <w:rPr>
          <w:sz w:val="22"/>
          <w:szCs w:val="22"/>
        </w:rPr>
        <w:t xml:space="preserve">w zakresie niezbędnym do wykazania spełnienia warunku </w:t>
      </w:r>
      <w:r w:rsidR="008129F1">
        <w:rPr>
          <w:sz w:val="22"/>
          <w:szCs w:val="22"/>
        </w:rPr>
        <w:t>zdolności technicznej lub zawodowej</w:t>
      </w:r>
      <w:r>
        <w:rPr>
          <w:sz w:val="22"/>
          <w:szCs w:val="22"/>
        </w:rPr>
        <w:t xml:space="preserve">) </w:t>
      </w:r>
    </w:p>
    <w:p w:rsidR="0020669C" w:rsidRDefault="0020669C" w:rsidP="0020669C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28"/>
        <w:gridCol w:w="2164"/>
        <w:gridCol w:w="2398"/>
        <w:gridCol w:w="1167"/>
        <w:gridCol w:w="1288"/>
      </w:tblGrid>
      <w:tr w:rsidR="0013413B" w:rsidTr="0013413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  <w:r>
              <w:t>Lp.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3B" w:rsidRDefault="0013413B" w:rsidP="0013413B">
            <w:r>
              <w:t>Imię i nazwisko osoby rozliczającej projekt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center"/>
            </w:pPr>
            <w:r>
              <w:t>Zamawiający</w:t>
            </w:r>
          </w:p>
          <w:p w:rsidR="0013413B" w:rsidRDefault="0013413B" w:rsidP="008657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center"/>
            </w:pPr>
            <w:r>
              <w:t>Opis przedmiotu zamówienia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  <w:r>
              <w:t>Okres realizacji</w:t>
            </w:r>
          </w:p>
        </w:tc>
      </w:tr>
      <w:tr w:rsidR="0013413B" w:rsidTr="0013413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B" w:rsidRDefault="0013413B" w:rsidP="00865799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B" w:rsidRDefault="0013413B" w:rsidP="00865799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B" w:rsidRDefault="0013413B" w:rsidP="00865799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B" w:rsidRDefault="0013413B" w:rsidP="008657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:rsidR="0013413B" w:rsidRDefault="0013413B" w:rsidP="008657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B" w:rsidRDefault="0013413B" w:rsidP="008657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:rsidR="0013413B" w:rsidRDefault="0013413B" w:rsidP="008657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m-c, rok</w:t>
            </w:r>
          </w:p>
        </w:tc>
      </w:tr>
      <w:tr w:rsidR="0013413B" w:rsidTr="001341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B" w:rsidRDefault="0013413B" w:rsidP="00865799">
            <w:pPr>
              <w:jc w:val="both"/>
            </w:pPr>
            <w: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</w:tr>
      <w:tr w:rsidR="0013413B" w:rsidTr="001341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B" w:rsidRDefault="0013413B" w:rsidP="00865799">
            <w:pPr>
              <w:jc w:val="both"/>
            </w:pPr>
            <w: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</w:tr>
      <w:tr w:rsidR="0013413B" w:rsidTr="001341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B" w:rsidRDefault="0013413B" w:rsidP="00865799">
            <w:pPr>
              <w:jc w:val="both"/>
            </w:pPr>
            <w: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  <w:p w:rsidR="0013413B" w:rsidRDefault="0013413B" w:rsidP="00865799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B" w:rsidRDefault="0013413B" w:rsidP="00865799">
            <w:pPr>
              <w:jc w:val="both"/>
            </w:pPr>
          </w:p>
        </w:tc>
      </w:tr>
    </w:tbl>
    <w:p w:rsidR="0020669C" w:rsidRDefault="0020669C" w:rsidP="0020669C">
      <w:pPr>
        <w:jc w:val="both"/>
      </w:pPr>
    </w:p>
    <w:p w:rsidR="0020669C" w:rsidRDefault="0020669C" w:rsidP="0020669C">
      <w:pPr>
        <w:rPr>
          <w:sz w:val="20"/>
          <w:szCs w:val="20"/>
        </w:rPr>
      </w:pPr>
    </w:p>
    <w:p w:rsidR="0020669C" w:rsidRDefault="0020669C" w:rsidP="0020669C">
      <w:pPr>
        <w:rPr>
          <w:sz w:val="20"/>
          <w:szCs w:val="20"/>
        </w:rPr>
      </w:pPr>
    </w:p>
    <w:p w:rsidR="0020669C" w:rsidRDefault="0020669C" w:rsidP="0020669C">
      <w:pPr>
        <w:rPr>
          <w:sz w:val="20"/>
          <w:szCs w:val="20"/>
        </w:rPr>
      </w:pPr>
    </w:p>
    <w:p w:rsidR="0020669C" w:rsidRDefault="0020669C" w:rsidP="0020669C">
      <w:pPr>
        <w:rPr>
          <w:sz w:val="20"/>
          <w:szCs w:val="20"/>
        </w:rPr>
      </w:pPr>
    </w:p>
    <w:p w:rsidR="0020669C" w:rsidRDefault="0020669C" w:rsidP="0020669C">
      <w:pPr>
        <w:jc w:val="both"/>
        <w:rPr>
          <w:sz w:val="16"/>
          <w:szCs w:val="16"/>
        </w:rPr>
      </w:pPr>
    </w:p>
    <w:p w:rsidR="0020669C" w:rsidRDefault="0020669C" w:rsidP="0020669C">
      <w:pPr>
        <w:jc w:val="both"/>
        <w:rPr>
          <w:sz w:val="16"/>
          <w:szCs w:val="16"/>
        </w:rPr>
      </w:pPr>
    </w:p>
    <w:p w:rsidR="0020669C" w:rsidRDefault="0020669C" w:rsidP="0020669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20669C" w:rsidRPr="00893FB5" w:rsidRDefault="0020669C" w:rsidP="0020669C">
      <w:pPr>
        <w:autoSpaceDE w:val="0"/>
        <w:ind w:left="3540" w:firstLine="708"/>
        <w:jc w:val="center"/>
        <w:rPr>
          <w:rFonts w:ascii="Verdana" w:hAnsi="Verdana" w:cs="Verdana"/>
          <w:bCs/>
          <w:sz w:val="16"/>
          <w:szCs w:val="16"/>
        </w:rPr>
      </w:pPr>
      <w:r>
        <w:rPr>
          <w:sz w:val="16"/>
          <w:szCs w:val="16"/>
        </w:rPr>
        <w:t xml:space="preserve">                 Podpis upoważnionego przedstawiciela Wykonawcy</w:t>
      </w:r>
    </w:p>
    <w:p w:rsidR="006A20F5" w:rsidRDefault="006A20F5" w:rsidP="00142FC1">
      <w:pPr>
        <w:ind w:left="540" w:hanging="540"/>
        <w:jc w:val="both"/>
        <w:rPr>
          <w:sz w:val="16"/>
          <w:szCs w:val="16"/>
        </w:rPr>
      </w:pPr>
    </w:p>
    <w:p w:rsidR="006A20F5" w:rsidRDefault="006A20F5" w:rsidP="00142FC1">
      <w:pPr>
        <w:ind w:left="540" w:hanging="540"/>
        <w:jc w:val="both"/>
        <w:rPr>
          <w:sz w:val="16"/>
          <w:szCs w:val="16"/>
        </w:rPr>
      </w:pPr>
    </w:p>
    <w:p w:rsidR="00BA1A33" w:rsidRDefault="00BA1A33" w:rsidP="00142FC1">
      <w:pPr>
        <w:ind w:left="540" w:hanging="540"/>
        <w:jc w:val="both"/>
        <w:rPr>
          <w:sz w:val="16"/>
          <w:szCs w:val="16"/>
        </w:rPr>
      </w:pPr>
    </w:p>
    <w:p w:rsidR="0020669C" w:rsidRDefault="0020669C" w:rsidP="00142FC1">
      <w:pPr>
        <w:ind w:left="540" w:hanging="540"/>
        <w:jc w:val="both"/>
        <w:rPr>
          <w:sz w:val="16"/>
          <w:szCs w:val="16"/>
        </w:rPr>
      </w:pPr>
    </w:p>
    <w:p w:rsidR="0020669C" w:rsidRDefault="0020669C" w:rsidP="00142FC1">
      <w:pPr>
        <w:ind w:left="540" w:hanging="540"/>
        <w:jc w:val="both"/>
        <w:rPr>
          <w:sz w:val="16"/>
          <w:szCs w:val="16"/>
        </w:rPr>
      </w:pPr>
    </w:p>
    <w:p w:rsidR="0020669C" w:rsidRDefault="0020669C" w:rsidP="00142FC1">
      <w:pPr>
        <w:ind w:left="540" w:hanging="540"/>
        <w:jc w:val="both"/>
        <w:rPr>
          <w:sz w:val="16"/>
          <w:szCs w:val="16"/>
        </w:rPr>
      </w:pPr>
    </w:p>
    <w:p w:rsidR="0020669C" w:rsidRDefault="0020669C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353756" w:rsidRDefault="00353756" w:rsidP="00142FC1">
      <w:pPr>
        <w:ind w:left="540" w:hanging="540"/>
        <w:jc w:val="both"/>
        <w:rPr>
          <w:sz w:val="16"/>
          <w:szCs w:val="16"/>
        </w:rPr>
      </w:pPr>
    </w:p>
    <w:p w:rsidR="00A12B47" w:rsidRDefault="0020669C" w:rsidP="00A12B4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</w:pPr>
      <w:r>
        <w:rPr>
          <w:b/>
        </w:rPr>
        <w:t xml:space="preserve">Wzór umowy </w:t>
      </w:r>
    </w:p>
    <w:p w:rsidR="00A12B47" w:rsidRDefault="00967629" w:rsidP="00A12B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67629">
        <w:rPr>
          <w:rFonts w:ascii="Arial" w:hAnsi="Arial"/>
          <w:i/>
          <w:sz w:val="28"/>
          <w:szCs w:val="28"/>
        </w:rPr>
        <w:pict>
          <v:shape id="_x0000_s1077" type="#_x0000_t202" style="position:absolute;margin-left:68.5pt;margin-top:12.15pt;width:91.45pt;height:20.6pt;z-index:251658240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ZO/05/2017</w:t>
                  </w:r>
                </w:p>
              </w:txbxContent>
            </v:textbox>
          </v:shape>
        </w:pict>
      </w:r>
    </w:p>
    <w:p w:rsidR="00A12B47" w:rsidRDefault="00A12B47" w:rsidP="00A12B47">
      <w:pPr>
        <w:pStyle w:val="Nagwek2"/>
        <w:spacing w:befor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</w:p>
    <w:p w:rsidR="00A12B47" w:rsidRDefault="00A12B47" w:rsidP="00A12B4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12B47" w:rsidRDefault="00967629" w:rsidP="00A12B47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967629">
        <w:pict>
          <v:shape id="_x0000_s1078" type="#_x0000_t202" style="position:absolute;left:0;text-align:left;margin-left:163.05pt;margin-top:2.85pt;width:157.8pt;height:27.55pt;z-index:251659264;mso-width-relative:margin;mso-height-relative:margin">
            <v:textbox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12B47">
        <w:rPr>
          <w:rFonts w:ascii="Times New Roman" w:hAnsi="Times New Roman"/>
          <w:sz w:val="22"/>
          <w:szCs w:val="22"/>
        </w:rPr>
        <w:t>Umowa nr</w:t>
      </w:r>
    </w:p>
    <w:p w:rsidR="00A12B47" w:rsidRDefault="00A12B47" w:rsidP="00A12B47">
      <w:pPr>
        <w:pStyle w:val="Tekstpodstawowy"/>
        <w:ind w:right="-6"/>
        <w:rPr>
          <w:b/>
          <w:i/>
          <w:sz w:val="22"/>
          <w:szCs w:val="22"/>
        </w:rPr>
      </w:pPr>
    </w:p>
    <w:p w:rsidR="00A12B47" w:rsidRDefault="00967629" w:rsidP="00A12B47">
      <w:pPr>
        <w:jc w:val="both"/>
        <w:rPr>
          <w:sz w:val="22"/>
          <w:szCs w:val="22"/>
        </w:rPr>
      </w:pPr>
      <w:r w:rsidRPr="00967629">
        <w:pict>
          <v:shape id="_x0000_s1079" type="#_x0000_t202" style="position:absolute;left:0;text-align:left;margin-left:37.3pt;margin-top:10.65pt;width:94.2pt;height:20.7pt;z-index:251660288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 Filmową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A12B47" w:rsidRDefault="00A12B47" w:rsidP="00A12B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 – mgr </w:t>
      </w:r>
      <w:r>
        <w:rPr>
          <w:color w:val="000000"/>
          <w:sz w:val="22"/>
          <w:szCs w:val="22"/>
          <w:lang w:val="sq-AL"/>
        </w:rPr>
        <w:t>Iwony Kopeć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  NIP 724-000-49-52 </w:t>
      </w:r>
    </w:p>
    <w:p w:rsidR="00A12B47" w:rsidRDefault="00967629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967629">
        <w:pict>
          <v:shape id="_x0000_s1080" type="#_x0000_t202" style="position:absolute;left:0;text-align:left;margin-left:12.95pt;margin-top:11.05pt;width:231.6pt;height:38.1pt;z-index:251661312;mso-width-relative:margin;mso-height-relative:margin">
            <v:textbox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a</w:t>
      </w:r>
      <w:r>
        <w:rPr>
          <w:sz w:val="22"/>
          <w:szCs w:val="22"/>
        </w:rPr>
        <w:t>:</w:t>
      </w: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</w:rPr>
      </w:pPr>
    </w:p>
    <w:p w:rsidR="00A12B47" w:rsidRDefault="00967629" w:rsidP="00A12B47">
      <w:pPr>
        <w:rPr>
          <w:sz w:val="22"/>
          <w:szCs w:val="22"/>
          <w:lang w:val="sq-AL"/>
        </w:rPr>
      </w:pPr>
      <w:r w:rsidRPr="00967629">
        <w:pict>
          <v:shape id="_x0000_s1081" type="#_x0000_t202" style="position:absolute;margin-left:141.55pt;margin-top:12pt;width:127.55pt;height:20.7pt;z-index:251662336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zarejestrowaną w KRS pod nr  </w:t>
      </w:r>
    </w:p>
    <w:p w:rsidR="00A12B47" w:rsidRDefault="00967629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967629">
        <w:pict>
          <v:shape id="_x0000_s1082" type="#_x0000_t202" style="position:absolute;left:0;text-align:left;margin-left:45.85pt;margin-top:18.75pt;width:91.45pt;height:20.7pt;z-index:251663360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67629">
        <w:pict>
          <v:shape id="_x0000_s1083" type="#_x0000_t202" style="position:absolute;left:0;text-align:left;margin-left:185.25pt;margin-top:18.85pt;width:91.45pt;height:20.7pt;z-index:251664384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                                       NIP </w:t>
      </w:r>
    </w:p>
    <w:p w:rsidR="00A12B47" w:rsidRDefault="00967629" w:rsidP="00A12B47">
      <w:pPr>
        <w:rPr>
          <w:sz w:val="22"/>
          <w:szCs w:val="22"/>
        </w:rPr>
      </w:pPr>
      <w:r w:rsidRPr="00967629">
        <w:pict>
          <v:shape id="_x0000_s1084" type="#_x0000_t202" style="position:absolute;margin-left:159.45pt;margin-top:10.65pt;width:190.45pt;height:20.7pt;z-index:251665408;mso-height-percent:200;mso-height-percent:200;mso-width-relative:margin;mso-height-relative:margin">
            <v:textbox style="mso-fit-shape-to-text:t">
              <w:txbxContent>
                <w:p w:rsidR="008129F1" w:rsidRDefault="008129F1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 przez dyrektora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, </w:t>
      </w:r>
      <w:r>
        <w:rPr>
          <w:sz w:val="22"/>
          <w:szCs w:val="22"/>
          <w:lang w:val="sq-AL"/>
        </w:rPr>
        <w:t xml:space="preserve">zwaną w dalszej </w:t>
      </w:r>
    </w:p>
    <w:p w:rsidR="00A12B47" w:rsidRDefault="00A12B47" w:rsidP="00A12B47">
      <w:pPr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umowy Wykonawcą, została zawarta umowa następującej treści:</w:t>
      </w:r>
    </w:p>
    <w:p w:rsidR="00A12B47" w:rsidRDefault="00A12B47" w:rsidP="00A12B47">
      <w:pPr>
        <w:tabs>
          <w:tab w:val="left" w:pos="1620"/>
          <w:tab w:val="left" w:pos="6660"/>
        </w:tabs>
        <w:jc w:val="both"/>
      </w:pPr>
    </w:p>
    <w:p w:rsidR="00124D28" w:rsidRDefault="00124D28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1</w:t>
      </w:r>
    </w:p>
    <w:p w:rsidR="00997879" w:rsidRDefault="00A12B47" w:rsidP="00BA1A33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997879">
        <w:rPr>
          <w:sz w:val="22"/>
          <w:szCs w:val="22"/>
        </w:rPr>
        <w:t>Przedmiot</w:t>
      </w:r>
      <w:r w:rsidR="0089086F" w:rsidRPr="00997879">
        <w:rPr>
          <w:sz w:val="22"/>
          <w:szCs w:val="22"/>
        </w:rPr>
        <w:t>em</w:t>
      </w:r>
      <w:r w:rsidRPr="00997879">
        <w:rPr>
          <w:sz w:val="22"/>
          <w:szCs w:val="22"/>
        </w:rPr>
        <w:t xml:space="preserve"> umowy </w:t>
      </w:r>
      <w:r w:rsidR="0089086F" w:rsidRPr="00997879">
        <w:rPr>
          <w:sz w:val="22"/>
          <w:szCs w:val="22"/>
        </w:rPr>
        <w:t xml:space="preserve">jest </w:t>
      </w:r>
      <w:r w:rsidR="0018197A">
        <w:rPr>
          <w:sz w:val="22"/>
          <w:szCs w:val="22"/>
        </w:rPr>
        <w:t>rozliczenie projektu</w:t>
      </w:r>
      <w:r w:rsidR="0089086F">
        <w:rPr>
          <w:sz w:val="22"/>
          <w:szCs w:val="22"/>
        </w:rPr>
        <w:t xml:space="preserve"> </w:t>
      </w:r>
      <w:r w:rsidR="0018197A">
        <w:rPr>
          <w:sz w:val="22"/>
          <w:szCs w:val="22"/>
        </w:rPr>
        <w:t>pn. „Termomodernizacja</w:t>
      </w:r>
      <w:r w:rsidR="0089086F">
        <w:rPr>
          <w:sz w:val="22"/>
          <w:szCs w:val="22"/>
        </w:rPr>
        <w:t xml:space="preserve"> </w:t>
      </w:r>
      <w:r w:rsidR="0018197A">
        <w:rPr>
          <w:sz w:val="22"/>
          <w:szCs w:val="22"/>
        </w:rPr>
        <w:t xml:space="preserve">wybranych budynków </w:t>
      </w:r>
      <w:r w:rsidR="0089086F">
        <w:rPr>
          <w:sz w:val="22"/>
          <w:szCs w:val="22"/>
        </w:rPr>
        <w:t xml:space="preserve">współfinansowanego ze środków Unii Europejskiej w ramach Programu Operacyjnego </w:t>
      </w:r>
      <w:r w:rsidR="0018197A">
        <w:rPr>
          <w:sz w:val="22"/>
          <w:szCs w:val="22"/>
        </w:rPr>
        <w:t xml:space="preserve">„Infrastruktura i Środowisko 2014-2020”, Priorytet I Zmniejszenie emisyjności gospodarki, </w:t>
      </w:r>
      <w:proofErr w:type="spellStart"/>
      <w:r w:rsidR="0018197A">
        <w:rPr>
          <w:sz w:val="22"/>
          <w:szCs w:val="22"/>
        </w:rPr>
        <w:t>Poddziałanie</w:t>
      </w:r>
      <w:proofErr w:type="spellEnd"/>
      <w:r w:rsidR="0018197A">
        <w:rPr>
          <w:sz w:val="22"/>
          <w:szCs w:val="22"/>
        </w:rPr>
        <w:t xml:space="preserve"> 1.3.1</w:t>
      </w:r>
      <w:r w:rsidR="00997879">
        <w:rPr>
          <w:sz w:val="22"/>
          <w:szCs w:val="22"/>
        </w:rPr>
        <w:t>.</w:t>
      </w:r>
    </w:p>
    <w:p w:rsidR="00A12B47" w:rsidRPr="00A12B47" w:rsidRDefault="00997879" w:rsidP="00BA1A33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</w:t>
      </w:r>
      <w:r w:rsidR="00CB3225">
        <w:rPr>
          <w:sz w:val="22"/>
          <w:szCs w:val="22"/>
        </w:rPr>
        <w:t>egółowy opis czynności zawiera O</w:t>
      </w:r>
      <w:r>
        <w:rPr>
          <w:sz w:val="22"/>
          <w:szCs w:val="22"/>
        </w:rPr>
        <w:t xml:space="preserve">pis przedmiotu zamówienia, stanowiący załącznik </w:t>
      </w:r>
      <w:r w:rsidR="00F270FB">
        <w:rPr>
          <w:sz w:val="22"/>
          <w:szCs w:val="22"/>
        </w:rPr>
        <w:t>nr 1 do Umowy.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2</w:t>
      </w:r>
    </w:p>
    <w:p w:rsidR="00A12B47" w:rsidRPr="00A12B47" w:rsidRDefault="00A12B47" w:rsidP="00F8555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Termin wykonania umowy: </w:t>
      </w:r>
      <w:r w:rsidR="0020669C">
        <w:rPr>
          <w:sz w:val="22"/>
          <w:szCs w:val="22"/>
        </w:rPr>
        <w:t>od dnia podpisania umowy do protokolarnego odbioru robót budowlanych. Planowany termin realizacji robót budowlanych: w 2017 r. – okres lipiec-październik, w 2018 r. – okres lipiec-październik.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3</w:t>
      </w:r>
    </w:p>
    <w:p w:rsidR="00A12B47" w:rsidRPr="00F85556" w:rsidRDefault="00A12B47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>Wykonawca za realizację przedmiotu umowy otrzyma wynagrodzenie w wysokości ................................. złotych brutto (słownie: ......................................................................), w tym należny podatek VAT.</w:t>
      </w:r>
      <w:r w:rsidR="00E3413D" w:rsidRPr="00F85556">
        <w:rPr>
          <w:sz w:val="22"/>
          <w:szCs w:val="22"/>
        </w:rPr>
        <w:t xml:space="preserve"> Kwota netto wynosi ………….…………………………………………… .</w:t>
      </w:r>
    </w:p>
    <w:p w:rsidR="00A12B47" w:rsidRPr="00F85556" w:rsidRDefault="00E3413D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lastRenderedPageBreak/>
        <w:t xml:space="preserve">Kwota określona w </w:t>
      </w:r>
      <w:proofErr w:type="spellStart"/>
      <w:r w:rsidRPr="00F85556">
        <w:rPr>
          <w:sz w:val="22"/>
          <w:szCs w:val="22"/>
        </w:rPr>
        <w:t>pkt</w:t>
      </w:r>
      <w:proofErr w:type="spellEnd"/>
      <w:r w:rsidRPr="00F85556">
        <w:rPr>
          <w:sz w:val="22"/>
          <w:szCs w:val="22"/>
        </w:rPr>
        <w:t xml:space="preserve"> 1 zawiera wszystkie koszty związane z realizacją umowy.</w:t>
      </w:r>
    </w:p>
    <w:p w:rsidR="00F85556" w:rsidRDefault="00E3413D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>Zapłata należnego wynagrodzenia nastąpi na podstawie faktury wystawionej przez Wykonawcę</w:t>
      </w:r>
      <w:r w:rsidR="00F85556" w:rsidRPr="00F85556">
        <w:rPr>
          <w:sz w:val="22"/>
          <w:szCs w:val="22"/>
        </w:rPr>
        <w:t>.</w:t>
      </w:r>
    </w:p>
    <w:p w:rsidR="0020669C" w:rsidRPr="0020669C" w:rsidRDefault="0020669C" w:rsidP="0020669C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522206">
        <w:rPr>
          <w:sz w:val="22"/>
          <w:szCs w:val="22"/>
        </w:rPr>
        <w:t>Zapłata należnego wynagrodzenia nastąpi przelewem na rachunek bankowy wskazany przez</w:t>
      </w:r>
      <w:r>
        <w:rPr>
          <w:sz w:val="22"/>
          <w:szCs w:val="22"/>
        </w:rPr>
        <w:t xml:space="preserve"> Wykonawcę na fakturze.</w:t>
      </w:r>
    </w:p>
    <w:p w:rsidR="00A12B47" w:rsidRPr="00F85556" w:rsidRDefault="00E3413D" w:rsidP="00BA1A33">
      <w:pPr>
        <w:pStyle w:val="Akapitzlist"/>
        <w:numPr>
          <w:ilvl w:val="0"/>
          <w:numId w:val="13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F85556">
        <w:rPr>
          <w:sz w:val="22"/>
          <w:szCs w:val="22"/>
        </w:rPr>
        <w:t xml:space="preserve">Za dzień zapłaty przyjmuje się dzień </w:t>
      </w:r>
      <w:r w:rsidR="00A12B47" w:rsidRPr="00F85556">
        <w:rPr>
          <w:sz w:val="22"/>
          <w:szCs w:val="22"/>
        </w:rPr>
        <w:t>obciążenia rachunku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2A5C20" w:rsidRPr="002A5C20" w:rsidRDefault="002A5C20" w:rsidP="002A5C20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2A5C20">
        <w:rPr>
          <w:sz w:val="22"/>
          <w:szCs w:val="22"/>
        </w:rPr>
        <w:t>Strony ustalają, że czas reakcji na nieprzewidziane zdarzenia wynosi 1 dzień roboczy od momentu powiadomienia (telefonicznie lub e-mailem) Wykonawcy przez Zamawiającego.</w:t>
      </w:r>
    </w:p>
    <w:p w:rsidR="002A5C20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A5C20" w:rsidRPr="00A12B47" w:rsidRDefault="002A5C20" w:rsidP="002A5C20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A12B47" w:rsidRPr="00A12B47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284898" w:rsidRDefault="00284898" w:rsidP="00BA1A33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Wykonawca zapłaci Zamawiającemu następujące kary umowne:</w:t>
      </w:r>
    </w:p>
    <w:p w:rsidR="00A12B47" w:rsidRPr="006E1AC8" w:rsidRDefault="002A7957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jednokrotnego niewykonywania lub nienależytego wykonania któregokolwiek z obowiązków określonych w </w:t>
      </w:r>
      <w:r w:rsidR="008E4ED2">
        <w:rPr>
          <w:color w:val="000000"/>
          <w:spacing w:val="-2"/>
          <w:sz w:val="22"/>
          <w:szCs w:val="22"/>
        </w:rPr>
        <w:t>Opisie przedmiotu zamówienia</w:t>
      </w:r>
      <w:r w:rsidRPr="006E1AC8">
        <w:rPr>
          <w:color w:val="000000"/>
          <w:spacing w:val="-2"/>
          <w:sz w:val="22"/>
          <w:szCs w:val="22"/>
        </w:rPr>
        <w:t xml:space="preserve"> </w:t>
      </w:r>
      <w:r w:rsidR="00A12B47" w:rsidRPr="006E1AC8">
        <w:rPr>
          <w:color w:val="000000"/>
          <w:spacing w:val="-2"/>
          <w:sz w:val="22"/>
          <w:szCs w:val="22"/>
        </w:rPr>
        <w:t xml:space="preserve">– w wysokości </w:t>
      </w:r>
      <w:r w:rsidRPr="006E1AC8">
        <w:rPr>
          <w:color w:val="000000"/>
          <w:spacing w:val="-2"/>
          <w:sz w:val="22"/>
          <w:szCs w:val="22"/>
        </w:rPr>
        <w:t>5</w:t>
      </w:r>
      <w:r w:rsidR="00A12B47" w:rsidRPr="006E1AC8">
        <w:rPr>
          <w:color w:val="000000"/>
          <w:spacing w:val="-2"/>
          <w:sz w:val="22"/>
          <w:szCs w:val="22"/>
        </w:rPr>
        <w:t xml:space="preserve">% wynagrodzenia </w:t>
      </w:r>
      <w:r w:rsidRPr="006E1AC8">
        <w:rPr>
          <w:color w:val="000000"/>
          <w:spacing w:val="-2"/>
          <w:sz w:val="22"/>
          <w:szCs w:val="22"/>
        </w:rPr>
        <w:t>brutto</w:t>
      </w:r>
      <w:r w:rsidR="00A12B47" w:rsidRPr="006E1AC8">
        <w:rPr>
          <w:color w:val="000000"/>
          <w:spacing w:val="-2"/>
          <w:sz w:val="22"/>
          <w:szCs w:val="22"/>
        </w:rPr>
        <w:t xml:space="preserve"> wskazanego w </w:t>
      </w:r>
      <w:r w:rsidR="008E4ED2" w:rsidRPr="008E4ED2">
        <w:rPr>
          <w:color w:val="000000"/>
          <w:spacing w:val="-2"/>
          <w:sz w:val="22"/>
          <w:szCs w:val="22"/>
        </w:rPr>
        <w:t>§ 3</w:t>
      </w:r>
      <w:r w:rsidR="00A12B47" w:rsidRPr="008E4ED2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8E4ED2" w:rsidRPr="008E4ED2">
        <w:rPr>
          <w:color w:val="000000"/>
          <w:spacing w:val="-2"/>
          <w:sz w:val="22"/>
          <w:szCs w:val="22"/>
        </w:rPr>
        <w:t>pkt</w:t>
      </w:r>
      <w:proofErr w:type="spellEnd"/>
      <w:r w:rsidR="00A12B47" w:rsidRPr="008E4ED2">
        <w:rPr>
          <w:color w:val="000000"/>
          <w:spacing w:val="-2"/>
          <w:sz w:val="22"/>
          <w:szCs w:val="22"/>
        </w:rPr>
        <w:t xml:space="preserve"> 1;</w:t>
      </w:r>
    </w:p>
    <w:p w:rsidR="00A83E35" w:rsidRPr="006E1AC8" w:rsidRDefault="00A83E35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trzykrotnego niewykonywania lub nienależytego wykonania któregokolwiek z obowiązków określonych w </w:t>
      </w:r>
      <w:r w:rsidR="008E4ED2">
        <w:rPr>
          <w:color w:val="000000"/>
          <w:spacing w:val="-2"/>
          <w:sz w:val="22"/>
          <w:szCs w:val="22"/>
        </w:rPr>
        <w:t>Opisie przedmiotu zamówienia</w:t>
      </w:r>
      <w:r w:rsidR="008E4ED2" w:rsidRPr="006E1AC8">
        <w:rPr>
          <w:color w:val="000000"/>
          <w:spacing w:val="-2"/>
          <w:sz w:val="22"/>
          <w:szCs w:val="22"/>
        </w:rPr>
        <w:t xml:space="preserve"> – w wysokości </w:t>
      </w:r>
      <w:r w:rsidRPr="006E1AC8">
        <w:rPr>
          <w:color w:val="000000"/>
          <w:spacing w:val="-2"/>
          <w:sz w:val="22"/>
          <w:szCs w:val="22"/>
        </w:rPr>
        <w:t xml:space="preserve">20% wynagrodzenia brutto wskazanego w </w:t>
      </w:r>
      <w:r w:rsidR="008E4ED2" w:rsidRPr="008E4ED2">
        <w:rPr>
          <w:color w:val="000000"/>
          <w:spacing w:val="-2"/>
          <w:sz w:val="22"/>
          <w:szCs w:val="22"/>
        </w:rPr>
        <w:t xml:space="preserve">§ 3 </w:t>
      </w:r>
      <w:proofErr w:type="spellStart"/>
      <w:r w:rsidR="008E4ED2" w:rsidRPr="008E4ED2">
        <w:rPr>
          <w:color w:val="000000"/>
          <w:spacing w:val="-2"/>
          <w:sz w:val="22"/>
          <w:szCs w:val="22"/>
        </w:rPr>
        <w:t>pkt</w:t>
      </w:r>
      <w:proofErr w:type="spellEnd"/>
      <w:r w:rsidR="008E4ED2" w:rsidRPr="008E4ED2">
        <w:rPr>
          <w:color w:val="000000"/>
          <w:spacing w:val="-2"/>
          <w:sz w:val="22"/>
          <w:szCs w:val="22"/>
        </w:rPr>
        <w:t xml:space="preserve"> 1</w:t>
      </w:r>
      <w:r w:rsidRPr="006E1AC8">
        <w:rPr>
          <w:color w:val="000000"/>
          <w:spacing w:val="-2"/>
          <w:sz w:val="22"/>
          <w:szCs w:val="22"/>
        </w:rPr>
        <w:t>;</w:t>
      </w:r>
    </w:p>
    <w:p w:rsidR="00A83E35" w:rsidRDefault="00A83E35" w:rsidP="00BA1A33">
      <w:pPr>
        <w:pStyle w:val="Akapitzlist"/>
        <w:numPr>
          <w:ilvl w:val="0"/>
          <w:numId w:val="18"/>
        </w:numPr>
        <w:suppressAutoHyphens/>
        <w:ind w:left="1134" w:hanging="283"/>
        <w:jc w:val="both"/>
        <w:rPr>
          <w:color w:val="000000"/>
          <w:spacing w:val="-2"/>
          <w:sz w:val="22"/>
          <w:szCs w:val="22"/>
        </w:rPr>
      </w:pPr>
      <w:r w:rsidRPr="006E1AC8">
        <w:rPr>
          <w:color w:val="000000"/>
          <w:spacing w:val="-2"/>
          <w:sz w:val="22"/>
          <w:szCs w:val="22"/>
        </w:rPr>
        <w:t xml:space="preserve">w przypadku niewykonania lub nienależytego wykonania obowiązku Zamawiający odstąpi od umowy z przyczyn zależnych od Wykonawcy i naliczy Wykonawcy karę umowną w wysokości 20% wynagrodzenia brutto wskazanego w </w:t>
      </w:r>
      <w:r w:rsidR="00C6635A" w:rsidRPr="00DA756F">
        <w:rPr>
          <w:color w:val="000000"/>
          <w:spacing w:val="-2"/>
          <w:sz w:val="22"/>
          <w:szCs w:val="22"/>
        </w:rPr>
        <w:t xml:space="preserve">§ 3 </w:t>
      </w:r>
      <w:proofErr w:type="spellStart"/>
      <w:r w:rsidR="00C6635A" w:rsidRPr="00DA756F">
        <w:rPr>
          <w:color w:val="000000"/>
          <w:spacing w:val="-2"/>
          <w:sz w:val="22"/>
          <w:szCs w:val="22"/>
        </w:rPr>
        <w:t>pkt</w:t>
      </w:r>
      <w:proofErr w:type="spellEnd"/>
      <w:r w:rsidR="00C6635A" w:rsidRPr="00DA756F">
        <w:rPr>
          <w:color w:val="000000"/>
          <w:spacing w:val="-2"/>
          <w:sz w:val="22"/>
          <w:szCs w:val="22"/>
        </w:rPr>
        <w:t xml:space="preserve"> 1</w:t>
      </w:r>
      <w:r w:rsidRPr="006E1AC8">
        <w:rPr>
          <w:color w:val="000000"/>
          <w:spacing w:val="-2"/>
          <w:sz w:val="22"/>
          <w:szCs w:val="22"/>
        </w:rPr>
        <w:t>.</w:t>
      </w:r>
    </w:p>
    <w:p w:rsidR="005C666F" w:rsidRPr="003F02DF" w:rsidRDefault="005C666F" w:rsidP="003F02DF">
      <w:pPr>
        <w:pStyle w:val="Akapitzlist"/>
        <w:numPr>
          <w:ilvl w:val="0"/>
          <w:numId w:val="19"/>
        </w:numPr>
        <w:suppressAutoHyphens/>
        <w:ind w:left="709" w:hanging="283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Zamawiający zapłaci Wykonawcy karę umowną z tytułu odstąpienia od umowy z przyczyn zależnych od Zamawiającego w wysokości 20% wynagrodzenia brutto wskazanego w </w:t>
      </w:r>
      <w:r w:rsidR="00DA756F" w:rsidRPr="00DA756F">
        <w:rPr>
          <w:color w:val="000000"/>
          <w:spacing w:val="-2"/>
          <w:sz w:val="22"/>
          <w:szCs w:val="22"/>
        </w:rPr>
        <w:t>§</w:t>
      </w:r>
      <w:r w:rsidR="00DA756F">
        <w:rPr>
          <w:color w:val="000000"/>
          <w:spacing w:val="-2"/>
          <w:sz w:val="22"/>
          <w:szCs w:val="22"/>
        </w:rPr>
        <w:t xml:space="preserve"> 3 </w:t>
      </w:r>
      <w:proofErr w:type="spellStart"/>
      <w:r w:rsidR="00DA756F">
        <w:rPr>
          <w:color w:val="000000"/>
          <w:spacing w:val="-2"/>
          <w:sz w:val="22"/>
          <w:szCs w:val="22"/>
        </w:rPr>
        <w:t>pkt</w:t>
      </w:r>
      <w:proofErr w:type="spellEnd"/>
      <w:r w:rsidR="00DA756F">
        <w:rPr>
          <w:color w:val="000000"/>
          <w:spacing w:val="-2"/>
          <w:sz w:val="22"/>
          <w:szCs w:val="22"/>
        </w:rPr>
        <w:t xml:space="preserve"> 1</w:t>
      </w:r>
      <w:r w:rsidR="003F02DF">
        <w:rPr>
          <w:color w:val="000000"/>
          <w:spacing w:val="-2"/>
          <w:sz w:val="22"/>
          <w:szCs w:val="22"/>
        </w:rPr>
        <w:t xml:space="preserve">, z wyłączeniem przypadku, o którym mowa w § </w:t>
      </w:r>
      <w:r w:rsidR="002A5C20">
        <w:rPr>
          <w:color w:val="000000"/>
          <w:spacing w:val="-2"/>
          <w:sz w:val="22"/>
          <w:szCs w:val="22"/>
        </w:rPr>
        <w:t>6</w:t>
      </w:r>
      <w:r w:rsidR="003F02DF"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3F02DF">
        <w:rPr>
          <w:color w:val="000000"/>
          <w:spacing w:val="-2"/>
          <w:sz w:val="22"/>
          <w:szCs w:val="22"/>
        </w:rPr>
        <w:t>pkt</w:t>
      </w:r>
      <w:proofErr w:type="spellEnd"/>
      <w:r w:rsidR="003F02DF">
        <w:rPr>
          <w:color w:val="000000"/>
          <w:spacing w:val="-2"/>
          <w:sz w:val="22"/>
          <w:szCs w:val="22"/>
        </w:rPr>
        <w:t xml:space="preserve"> 1 lit a).</w:t>
      </w:r>
    </w:p>
    <w:p w:rsidR="00A12B47" w:rsidRPr="00A12B47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CB3225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B3225" w:rsidRPr="00CB3225" w:rsidRDefault="00A12B47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 przypadku niewykonywania lub nienależytego wykonywania umowy przez Wykonawcę, Zamawiający ma prawo odstąpić od umowy w trybie natychmiastowym</w:t>
      </w:r>
      <w:r w:rsidR="00CB3225">
        <w:rPr>
          <w:sz w:val="22"/>
          <w:szCs w:val="22"/>
        </w:rPr>
        <w:t>.</w:t>
      </w:r>
    </w:p>
    <w:p w:rsidR="006D7651" w:rsidRPr="00CB3225" w:rsidRDefault="006D7651" w:rsidP="00BA1A33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B3225">
        <w:rPr>
          <w:sz w:val="22"/>
          <w:szCs w:val="22"/>
        </w:rPr>
        <w:t>Wykonawca wyraża zgodę na potrącenie kar umownych z należnego mu wynagrodzenia.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A12B47" w:rsidRPr="006C4B72" w:rsidRDefault="00F85556" w:rsidP="00BA1A33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Zamawiającemu przysługuje prawo odstąpienia od umowy w szczególności w następujących przypadkach:</w:t>
      </w:r>
    </w:p>
    <w:p w:rsidR="00F85556" w:rsidRPr="006C4B72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</w:t>
      </w:r>
      <w:r w:rsidR="00F85556" w:rsidRPr="006C4B72">
        <w:rPr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W takim wypadku Wykonawca może żądać jedynie wynagrodzenia należnego mu z tytułu wykonania części umowy (art. 145 ustawy Prawo zamówień publicznych)</w:t>
      </w:r>
      <w:r w:rsidRPr="006C4B72">
        <w:rPr>
          <w:sz w:val="22"/>
          <w:szCs w:val="22"/>
        </w:rPr>
        <w:t>,</w:t>
      </w:r>
    </w:p>
    <w:p w:rsidR="00F85556" w:rsidRPr="006C4B72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w</w:t>
      </w:r>
      <w:r w:rsidR="00F85556" w:rsidRPr="006C4B72">
        <w:rPr>
          <w:sz w:val="22"/>
          <w:szCs w:val="22"/>
        </w:rPr>
        <w:t xml:space="preserve"> przypadku realizacji zamówienia w sposób niezgodny z umową, po uprzednim bezskutecznym wezwaniu Wykonawcy do usunięcia naruszeń i bezskutecznym upływi</w:t>
      </w:r>
      <w:r w:rsidRPr="006C4B72">
        <w:rPr>
          <w:sz w:val="22"/>
          <w:szCs w:val="22"/>
        </w:rPr>
        <w:t>e terminu wskazanego w wezwaniu,</w:t>
      </w:r>
    </w:p>
    <w:p w:rsidR="00F85556" w:rsidRDefault="006C4B72" w:rsidP="00BA1A33">
      <w:pPr>
        <w:pStyle w:val="Akapitzlist"/>
        <w:numPr>
          <w:ilvl w:val="0"/>
          <w:numId w:val="14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6C4B72">
        <w:rPr>
          <w:sz w:val="22"/>
          <w:szCs w:val="22"/>
        </w:rPr>
        <w:t>z</w:t>
      </w:r>
      <w:r w:rsidR="00F85556" w:rsidRPr="006C4B72">
        <w:rPr>
          <w:sz w:val="22"/>
          <w:szCs w:val="22"/>
        </w:rPr>
        <w:t>ostanie ogłoszony wniosek o ogłoszenie upadłości Wykonawcy lub otwarto likwidację przedsiębiorstwa Wykonawcy</w:t>
      </w:r>
      <w:r w:rsidRPr="006C4B72">
        <w:rPr>
          <w:sz w:val="22"/>
          <w:szCs w:val="22"/>
        </w:rPr>
        <w:t>.</w:t>
      </w:r>
    </w:p>
    <w:p w:rsidR="00F85556" w:rsidRPr="00743106" w:rsidRDefault="006C4B72" w:rsidP="00A12B47">
      <w:pPr>
        <w:pStyle w:val="Akapitzlist"/>
        <w:numPr>
          <w:ilvl w:val="0"/>
          <w:numId w:val="15"/>
        </w:num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6C4B72">
        <w:rPr>
          <w:sz w:val="22"/>
          <w:szCs w:val="22"/>
        </w:rPr>
        <w:t>Odstąpienie od umowy powinno nastąpić w formie pisemnej pod rygorem nieważności takiego oświadczenia, w terminie 30 dni od zdarzenia, będącego podstawą do odstąpienia od umowy i powinno zawierać przyczyny odstąpienia.</w:t>
      </w:r>
    </w:p>
    <w:p w:rsidR="001B732E" w:rsidRDefault="001B732E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A5C20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A5C20" w:rsidRDefault="002A5C20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A12B47" w:rsidRDefault="002059BB" w:rsidP="002059B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lastRenderedPageBreak/>
        <w:t xml:space="preserve">§ </w:t>
      </w:r>
      <w:r w:rsidR="002A5C20">
        <w:rPr>
          <w:b/>
          <w:sz w:val="22"/>
          <w:szCs w:val="22"/>
        </w:rPr>
        <w:t>7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E02046" w:rsidRDefault="002059BB" w:rsidP="002059BB">
      <w:pPr>
        <w:pStyle w:val="Akapitzlist"/>
        <w:numPr>
          <w:ilvl w:val="0"/>
          <w:numId w:val="38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 xml:space="preserve">Niedopuszczalne są zmiany postanowień zawartej umowy w stosunku do treści oferty, na podstawie której dokonano wyboru Wykonawcy, z zastrzeżeniem </w:t>
      </w:r>
      <w:proofErr w:type="spellStart"/>
      <w:r w:rsidRPr="00E02046">
        <w:rPr>
          <w:sz w:val="22"/>
          <w:szCs w:val="22"/>
        </w:rPr>
        <w:t>pkt</w:t>
      </w:r>
      <w:proofErr w:type="spellEnd"/>
      <w:r w:rsidRPr="00E02046">
        <w:rPr>
          <w:sz w:val="22"/>
          <w:szCs w:val="22"/>
        </w:rPr>
        <w:t xml:space="preserve"> 2.</w:t>
      </w:r>
    </w:p>
    <w:p w:rsidR="002059BB" w:rsidRPr="002059BB" w:rsidRDefault="002059BB" w:rsidP="002059BB">
      <w:pPr>
        <w:pStyle w:val="Akapitzlist"/>
        <w:numPr>
          <w:ilvl w:val="0"/>
          <w:numId w:val="38"/>
        </w:numPr>
        <w:tabs>
          <w:tab w:val="left" w:pos="1620"/>
          <w:tab w:val="left" w:pos="6660"/>
        </w:tabs>
        <w:ind w:left="426" w:hanging="426"/>
        <w:jc w:val="both"/>
        <w:rPr>
          <w:sz w:val="22"/>
          <w:szCs w:val="22"/>
        </w:rPr>
      </w:pPr>
      <w:r w:rsidRPr="00E02046">
        <w:rPr>
          <w:sz w:val="22"/>
          <w:szCs w:val="22"/>
        </w:rPr>
        <w:t>Dopuszczalna jest</w:t>
      </w:r>
      <w:r>
        <w:rPr>
          <w:sz w:val="22"/>
          <w:szCs w:val="22"/>
        </w:rPr>
        <w:t xml:space="preserve"> zmiana treści umowy w zakresie </w:t>
      </w:r>
      <w:r w:rsidRPr="002059BB">
        <w:rPr>
          <w:sz w:val="22"/>
          <w:szCs w:val="22"/>
        </w:rPr>
        <w:t xml:space="preserve">terminu realizacji przedmiotu zamówienia w przypadku zmiany terminu wykonania robót budowlanych będących przedmiotem </w:t>
      </w:r>
      <w:r>
        <w:rPr>
          <w:sz w:val="22"/>
          <w:szCs w:val="22"/>
        </w:rPr>
        <w:t>rozliczania merytorycznego i finansowego</w:t>
      </w:r>
      <w:r w:rsidR="00E36895">
        <w:rPr>
          <w:sz w:val="22"/>
          <w:szCs w:val="22"/>
        </w:rPr>
        <w:t xml:space="preserve"> lub w przypadku dłuższego niż przewidywany terminu rozliczenia projektu z Narodowym Funduszem Ochrony Środowiska i Gospodarki Wodnej</w:t>
      </w:r>
      <w:r>
        <w:rPr>
          <w:sz w:val="22"/>
          <w:szCs w:val="22"/>
        </w:rPr>
        <w:t>.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2059BB" w:rsidRPr="00A12B47" w:rsidRDefault="002059BB" w:rsidP="002059B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8</w:t>
      </w:r>
    </w:p>
    <w:p w:rsidR="002059BB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BA1A33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A12B47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A12B47" w:rsidRPr="00A12B47" w:rsidRDefault="00A12B47" w:rsidP="00BA1A33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375B2D" w:rsidRPr="00743106" w:rsidRDefault="00A12B47" w:rsidP="00743106">
      <w:pPr>
        <w:numPr>
          <w:ilvl w:val="0"/>
          <w:numId w:val="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1B732E" w:rsidRDefault="001B732E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9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743106" w:rsidRDefault="00743106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2059BB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2A5C20">
        <w:rPr>
          <w:b/>
          <w:sz w:val="22"/>
          <w:szCs w:val="22"/>
        </w:rPr>
        <w:t>10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A12B47" w:rsidRPr="00A12B47" w:rsidRDefault="00A12B47" w:rsidP="00BA1A33">
      <w:pPr>
        <w:numPr>
          <w:ilvl w:val="0"/>
          <w:numId w:val="11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124D28" w:rsidRDefault="00A12B47" w:rsidP="00BA1A33">
      <w:pPr>
        <w:numPr>
          <w:ilvl w:val="0"/>
          <w:numId w:val="11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124D28" w:rsidRDefault="00124D28" w:rsidP="00124D28">
      <w:p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</w:p>
    <w:p w:rsidR="00124D28" w:rsidRPr="00124D28" w:rsidRDefault="00124D28" w:rsidP="00124D28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§ </w:t>
      </w:r>
      <w:r w:rsidR="002059BB">
        <w:rPr>
          <w:b/>
          <w:sz w:val="22"/>
          <w:szCs w:val="22"/>
        </w:rPr>
        <w:t>1</w:t>
      </w:r>
      <w:r w:rsidR="002A5C20">
        <w:rPr>
          <w:b/>
          <w:sz w:val="22"/>
          <w:szCs w:val="22"/>
        </w:rPr>
        <w:t>1</w:t>
      </w:r>
    </w:p>
    <w:p w:rsidR="00A12B47" w:rsidRPr="00124D28" w:rsidRDefault="00A12B47" w:rsidP="00BA1A33">
      <w:pPr>
        <w:pStyle w:val="Akapitzlist"/>
        <w:numPr>
          <w:ilvl w:val="0"/>
          <w:numId w:val="21"/>
        </w:numPr>
        <w:suppressAutoHyphens/>
        <w:spacing w:line="260" w:lineRule="atLeast"/>
        <w:ind w:left="284" w:hanging="284"/>
        <w:jc w:val="both"/>
        <w:rPr>
          <w:bCs/>
          <w:color w:val="000000"/>
          <w:spacing w:val="-2"/>
          <w:sz w:val="22"/>
          <w:szCs w:val="22"/>
        </w:rPr>
      </w:pPr>
      <w:r w:rsidRPr="00124D28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12B47" w:rsidRPr="00A12B47" w:rsidRDefault="00A12B47" w:rsidP="00BA1A33">
      <w:pPr>
        <w:numPr>
          <w:ilvl w:val="0"/>
          <w:numId w:val="1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A12B47" w:rsidRPr="00A12B47" w:rsidRDefault="00A12B47" w:rsidP="00BA1A33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A12B47" w:rsidRPr="00A12B47" w:rsidRDefault="00BA1A33" w:rsidP="00BA1A33">
      <w:pPr>
        <w:numPr>
          <w:ilvl w:val="0"/>
          <w:numId w:val="12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oferta W</w:t>
      </w:r>
      <w:r w:rsidR="002E41D1">
        <w:rPr>
          <w:bCs/>
          <w:color w:val="000000"/>
          <w:spacing w:val="-2"/>
          <w:sz w:val="22"/>
          <w:szCs w:val="22"/>
        </w:rPr>
        <w:t>ykonawcy z załącznikami</w:t>
      </w:r>
      <w:r w:rsidR="0085639F">
        <w:rPr>
          <w:bCs/>
          <w:color w:val="000000"/>
          <w:spacing w:val="-2"/>
          <w:sz w:val="22"/>
          <w:szCs w:val="22"/>
        </w:rPr>
        <w:t xml:space="preserve"> </w:t>
      </w:r>
      <w:r w:rsidR="00B1266D">
        <w:rPr>
          <w:bCs/>
          <w:color w:val="000000"/>
          <w:spacing w:val="-2"/>
          <w:sz w:val="22"/>
          <w:szCs w:val="22"/>
        </w:rPr>
        <w:t>– załącznik nr 2.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b/>
        </w:rPr>
      </w:pPr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B47" w:rsidRDefault="00A12B47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sectPr w:rsidR="00A12B47" w:rsidSect="00375505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F1" w:rsidRDefault="008129F1" w:rsidP="007F0C45">
      <w:r>
        <w:separator/>
      </w:r>
    </w:p>
  </w:endnote>
  <w:endnote w:type="continuationSeparator" w:id="0">
    <w:p w:rsidR="008129F1" w:rsidRDefault="008129F1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F1" w:rsidRDefault="008129F1">
    <w:pPr>
      <w:pStyle w:val="Stopka"/>
    </w:pPr>
    <w:fldSimple w:instr=" PAGE   \* MERGEFORMAT ">
      <w:r w:rsidR="002A5C20">
        <w:rPr>
          <w:noProof/>
        </w:rPr>
        <w:t>9</w:t>
      </w:r>
    </w:fldSimple>
  </w:p>
  <w:p w:rsidR="008129F1" w:rsidRDefault="00812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F1" w:rsidRDefault="008129F1" w:rsidP="007F0C45">
      <w:r>
        <w:separator/>
      </w:r>
    </w:p>
  </w:footnote>
  <w:footnote w:type="continuationSeparator" w:id="0">
    <w:p w:rsidR="008129F1" w:rsidRDefault="008129F1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F1" w:rsidRDefault="008129F1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-172237</wp:posOffset>
          </wp:positionV>
          <wp:extent cx="996220" cy="848563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4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-150292</wp:posOffset>
          </wp:positionV>
          <wp:extent cx="1912162" cy="636423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-172237</wp:posOffset>
          </wp:positionV>
          <wp:extent cx="617372" cy="468172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-172237</wp:posOffset>
          </wp:positionV>
          <wp:extent cx="1708302" cy="658368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4B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-121031</wp:posOffset>
          </wp:positionV>
          <wp:extent cx="1217219" cy="490118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29F1" w:rsidRDefault="008129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7BF61D6"/>
    <w:multiLevelType w:val="hybridMultilevel"/>
    <w:tmpl w:val="3ACC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E7650"/>
    <w:multiLevelType w:val="hybridMultilevel"/>
    <w:tmpl w:val="432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65CAC"/>
    <w:multiLevelType w:val="hybridMultilevel"/>
    <w:tmpl w:val="9646621E"/>
    <w:lvl w:ilvl="0" w:tplc="0D3C24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3C3184"/>
    <w:multiLevelType w:val="hybridMultilevel"/>
    <w:tmpl w:val="BB36B35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12A15B77"/>
    <w:multiLevelType w:val="hybridMultilevel"/>
    <w:tmpl w:val="3F5E5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4FE02E7"/>
    <w:multiLevelType w:val="hybridMultilevel"/>
    <w:tmpl w:val="32DC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734B66"/>
    <w:multiLevelType w:val="multilevel"/>
    <w:tmpl w:val="B14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8150C32"/>
    <w:multiLevelType w:val="hybridMultilevel"/>
    <w:tmpl w:val="F818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86BF4"/>
    <w:multiLevelType w:val="hybridMultilevel"/>
    <w:tmpl w:val="706A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547974"/>
    <w:multiLevelType w:val="hybridMultilevel"/>
    <w:tmpl w:val="5E08B7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B1F45EA"/>
    <w:multiLevelType w:val="hybridMultilevel"/>
    <w:tmpl w:val="C8F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E0FA4"/>
    <w:multiLevelType w:val="hybridMultilevel"/>
    <w:tmpl w:val="62FCF088"/>
    <w:lvl w:ilvl="0" w:tplc="882ECA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943899"/>
    <w:multiLevelType w:val="hybridMultilevel"/>
    <w:tmpl w:val="1EF01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20F77D6"/>
    <w:multiLevelType w:val="multilevel"/>
    <w:tmpl w:val="C47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EDC15BF"/>
    <w:multiLevelType w:val="hybridMultilevel"/>
    <w:tmpl w:val="EE02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AC2747"/>
    <w:multiLevelType w:val="hybridMultilevel"/>
    <w:tmpl w:val="79D41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CF491A"/>
    <w:multiLevelType w:val="hybridMultilevel"/>
    <w:tmpl w:val="F1E44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C6D36"/>
    <w:multiLevelType w:val="hybridMultilevel"/>
    <w:tmpl w:val="7904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46DD9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B60503"/>
    <w:multiLevelType w:val="hybridMultilevel"/>
    <w:tmpl w:val="0D3A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3D47D03"/>
    <w:multiLevelType w:val="hybridMultilevel"/>
    <w:tmpl w:val="3BEE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A64D08"/>
    <w:multiLevelType w:val="hybridMultilevel"/>
    <w:tmpl w:val="A6767E3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16771C"/>
    <w:multiLevelType w:val="hybridMultilevel"/>
    <w:tmpl w:val="60528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616FB6"/>
    <w:multiLevelType w:val="hybridMultilevel"/>
    <w:tmpl w:val="F78C75C0"/>
    <w:lvl w:ilvl="0" w:tplc="9A5429B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EA5777B"/>
    <w:multiLevelType w:val="hybridMultilevel"/>
    <w:tmpl w:val="CC74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222EBE"/>
    <w:multiLevelType w:val="hybridMultilevel"/>
    <w:tmpl w:val="C6AAFDA0"/>
    <w:lvl w:ilvl="0" w:tplc="336641B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2602ABF"/>
    <w:multiLevelType w:val="hybridMultilevel"/>
    <w:tmpl w:val="3C1A269A"/>
    <w:lvl w:ilvl="0" w:tplc="421CB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B66CD6"/>
    <w:multiLevelType w:val="hybridMultilevel"/>
    <w:tmpl w:val="8D86E1D2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93D93"/>
    <w:multiLevelType w:val="hybridMultilevel"/>
    <w:tmpl w:val="ED8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B799B"/>
    <w:multiLevelType w:val="hybridMultilevel"/>
    <w:tmpl w:val="006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3"/>
  </w:num>
  <w:num w:numId="3">
    <w:abstractNumId w:val="46"/>
  </w:num>
  <w:num w:numId="4">
    <w:abstractNumId w:val="53"/>
  </w:num>
  <w:num w:numId="5">
    <w:abstractNumId w:val="30"/>
  </w:num>
  <w:num w:numId="6">
    <w:abstractNumId w:val="3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5"/>
  </w:num>
  <w:num w:numId="15">
    <w:abstractNumId w:val="58"/>
  </w:num>
  <w:num w:numId="16">
    <w:abstractNumId w:val="40"/>
  </w:num>
  <w:num w:numId="17">
    <w:abstractNumId w:val="42"/>
  </w:num>
  <w:num w:numId="18">
    <w:abstractNumId w:val="26"/>
  </w:num>
  <w:num w:numId="19">
    <w:abstractNumId w:val="56"/>
  </w:num>
  <w:num w:numId="20">
    <w:abstractNumId w:val="34"/>
  </w:num>
  <w:num w:numId="21">
    <w:abstractNumId w:val="45"/>
  </w:num>
  <w:num w:numId="22">
    <w:abstractNumId w:val="63"/>
  </w:num>
  <w:num w:numId="23">
    <w:abstractNumId w:val="22"/>
  </w:num>
  <w:num w:numId="24">
    <w:abstractNumId w:val="47"/>
  </w:num>
  <w:num w:numId="25">
    <w:abstractNumId w:val="24"/>
  </w:num>
  <w:num w:numId="26">
    <w:abstractNumId w:val="29"/>
  </w:num>
  <w:num w:numId="27">
    <w:abstractNumId w:val="48"/>
  </w:num>
  <w:num w:numId="28">
    <w:abstractNumId w:val="28"/>
  </w:num>
  <w:num w:numId="29">
    <w:abstractNumId w:val="50"/>
  </w:num>
  <w:num w:numId="30">
    <w:abstractNumId w:val="64"/>
  </w:num>
  <w:num w:numId="31">
    <w:abstractNumId w:val="61"/>
  </w:num>
  <w:num w:numId="32">
    <w:abstractNumId w:val="52"/>
  </w:num>
  <w:num w:numId="33">
    <w:abstractNumId w:val="54"/>
  </w:num>
  <w:num w:numId="34">
    <w:abstractNumId w:val="25"/>
  </w:num>
  <w:num w:numId="35">
    <w:abstractNumId w:val="27"/>
  </w:num>
  <w:num w:numId="36">
    <w:abstractNumId w:val="59"/>
  </w:num>
  <w:num w:numId="37">
    <w:abstractNumId w:val="36"/>
  </w:num>
  <w:num w:numId="38">
    <w:abstractNumId w:val="39"/>
  </w:num>
  <w:num w:numId="39">
    <w:abstractNumId w:val="4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1631E"/>
    <w:rsid w:val="00017A1F"/>
    <w:rsid w:val="000201D9"/>
    <w:rsid w:val="00020C72"/>
    <w:rsid w:val="00022885"/>
    <w:rsid w:val="000239A5"/>
    <w:rsid w:val="0003789F"/>
    <w:rsid w:val="00043C6E"/>
    <w:rsid w:val="00045B06"/>
    <w:rsid w:val="0004735C"/>
    <w:rsid w:val="00060CA5"/>
    <w:rsid w:val="00061AAC"/>
    <w:rsid w:val="00070821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E34F4"/>
    <w:rsid w:val="000F5180"/>
    <w:rsid w:val="00104C0D"/>
    <w:rsid w:val="00104C8C"/>
    <w:rsid w:val="00111706"/>
    <w:rsid w:val="0011621A"/>
    <w:rsid w:val="00121ADC"/>
    <w:rsid w:val="00122A2F"/>
    <w:rsid w:val="00124D28"/>
    <w:rsid w:val="0013180A"/>
    <w:rsid w:val="001340FE"/>
    <w:rsid w:val="0013413B"/>
    <w:rsid w:val="00134F3C"/>
    <w:rsid w:val="00141357"/>
    <w:rsid w:val="00141574"/>
    <w:rsid w:val="00142FC1"/>
    <w:rsid w:val="00145455"/>
    <w:rsid w:val="001529F3"/>
    <w:rsid w:val="001566FF"/>
    <w:rsid w:val="00160561"/>
    <w:rsid w:val="00160F3F"/>
    <w:rsid w:val="00161678"/>
    <w:rsid w:val="001620A7"/>
    <w:rsid w:val="001629D5"/>
    <w:rsid w:val="00164E14"/>
    <w:rsid w:val="001710FF"/>
    <w:rsid w:val="00174DE0"/>
    <w:rsid w:val="0018197A"/>
    <w:rsid w:val="00187018"/>
    <w:rsid w:val="00190DE6"/>
    <w:rsid w:val="00195905"/>
    <w:rsid w:val="001966D5"/>
    <w:rsid w:val="001A7DC4"/>
    <w:rsid w:val="001B0B0C"/>
    <w:rsid w:val="001B732E"/>
    <w:rsid w:val="001C5848"/>
    <w:rsid w:val="001E560A"/>
    <w:rsid w:val="001F7097"/>
    <w:rsid w:val="0020517D"/>
    <w:rsid w:val="002059BB"/>
    <w:rsid w:val="0020669C"/>
    <w:rsid w:val="00210475"/>
    <w:rsid w:val="00211276"/>
    <w:rsid w:val="00212198"/>
    <w:rsid w:val="002122F7"/>
    <w:rsid w:val="00213B48"/>
    <w:rsid w:val="002221E0"/>
    <w:rsid w:val="00224879"/>
    <w:rsid w:val="002330D3"/>
    <w:rsid w:val="00233E1D"/>
    <w:rsid w:val="00236095"/>
    <w:rsid w:val="00241566"/>
    <w:rsid w:val="00245672"/>
    <w:rsid w:val="00245706"/>
    <w:rsid w:val="0025514B"/>
    <w:rsid w:val="00256130"/>
    <w:rsid w:val="002564A1"/>
    <w:rsid w:val="002604DB"/>
    <w:rsid w:val="00264FDF"/>
    <w:rsid w:val="00272532"/>
    <w:rsid w:val="00277450"/>
    <w:rsid w:val="00284898"/>
    <w:rsid w:val="002859D1"/>
    <w:rsid w:val="00287960"/>
    <w:rsid w:val="002942A1"/>
    <w:rsid w:val="00297727"/>
    <w:rsid w:val="002A17D6"/>
    <w:rsid w:val="002A259B"/>
    <w:rsid w:val="002A5C20"/>
    <w:rsid w:val="002A7957"/>
    <w:rsid w:val="002A7FB3"/>
    <w:rsid w:val="002B2DB0"/>
    <w:rsid w:val="002B40E5"/>
    <w:rsid w:val="002C0C75"/>
    <w:rsid w:val="002C1CA0"/>
    <w:rsid w:val="002C2F7D"/>
    <w:rsid w:val="002C54BA"/>
    <w:rsid w:val="002C554B"/>
    <w:rsid w:val="002D497D"/>
    <w:rsid w:val="002E1D56"/>
    <w:rsid w:val="002E22D1"/>
    <w:rsid w:val="002E41D1"/>
    <w:rsid w:val="002F0C1F"/>
    <w:rsid w:val="00307126"/>
    <w:rsid w:val="003177E7"/>
    <w:rsid w:val="00324C4F"/>
    <w:rsid w:val="00325B37"/>
    <w:rsid w:val="0033105D"/>
    <w:rsid w:val="00343B9B"/>
    <w:rsid w:val="00351338"/>
    <w:rsid w:val="0035305E"/>
    <w:rsid w:val="00353612"/>
    <w:rsid w:val="00353756"/>
    <w:rsid w:val="00356F79"/>
    <w:rsid w:val="00365096"/>
    <w:rsid w:val="00371E01"/>
    <w:rsid w:val="00374140"/>
    <w:rsid w:val="00375505"/>
    <w:rsid w:val="00375B2D"/>
    <w:rsid w:val="00392E7F"/>
    <w:rsid w:val="003A4D1D"/>
    <w:rsid w:val="003A5C69"/>
    <w:rsid w:val="003A66D5"/>
    <w:rsid w:val="003B5456"/>
    <w:rsid w:val="003B7ABA"/>
    <w:rsid w:val="003C1F5D"/>
    <w:rsid w:val="003C4FD6"/>
    <w:rsid w:val="003C6932"/>
    <w:rsid w:val="003D6A0F"/>
    <w:rsid w:val="003E2FEE"/>
    <w:rsid w:val="003F02DF"/>
    <w:rsid w:val="003F3131"/>
    <w:rsid w:val="003F457D"/>
    <w:rsid w:val="003F6F2C"/>
    <w:rsid w:val="00402530"/>
    <w:rsid w:val="004033EE"/>
    <w:rsid w:val="00404548"/>
    <w:rsid w:val="00414598"/>
    <w:rsid w:val="00432B47"/>
    <w:rsid w:val="0044221E"/>
    <w:rsid w:val="00442AF3"/>
    <w:rsid w:val="00451FEE"/>
    <w:rsid w:val="0045465A"/>
    <w:rsid w:val="00455991"/>
    <w:rsid w:val="00457AAC"/>
    <w:rsid w:val="004611B2"/>
    <w:rsid w:val="00464C8F"/>
    <w:rsid w:val="00477FE3"/>
    <w:rsid w:val="00481275"/>
    <w:rsid w:val="004843A6"/>
    <w:rsid w:val="00484AB1"/>
    <w:rsid w:val="00487DEA"/>
    <w:rsid w:val="004901E6"/>
    <w:rsid w:val="004A1F28"/>
    <w:rsid w:val="004B238C"/>
    <w:rsid w:val="004C170B"/>
    <w:rsid w:val="004C178F"/>
    <w:rsid w:val="004C250C"/>
    <w:rsid w:val="004C4917"/>
    <w:rsid w:val="004D1A52"/>
    <w:rsid w:val="004E2D53"/>
    <w:rsid w:val="004F0426"/>
    <w:rsid w:val="004F51F3"/>
    <w:rsid w:val="004F5DEA"/>
    <w:rsid w:val="0050164E"/>
    <w:rsid w:val="00514773"/>
    <w:rsid w:val="00520D19"/>
    <w:rsid w:val="00525A7F"/>
    <w:rsid w:val="0053103A"/>
    <w:rsid w:val="00541D6E"/>
    <w:rsid w:val="00556E1E"/>
    <w:rsid w:val="005701D4"/>
    <w:rsid w:val="00570297"/>
    <w:rsid w:val="005702AF"/>
    <w:rsid w:val="005814D2"/>
    <w:rsid w:val="005843D1"/>
    <w:rsid w:val="0058683C"/>
    <w:rsid w:val="00593B38"/>
    <w:rsid w:val="00595DF8"/>
    <w:rsid w:val="005A6A0E"/>
    <w:rsid w:val="005A7524"/>
    <w:rsid w:val="005B6C03"/>
    <w:rsid w:val="005C5360"/>
    <w:rsid w:val="005C666F"/>
    <w:rsid w:val="005E12E9"/>
    <w:rsid w:val="005E4A73"/>
    <w:rsid w:val="00601E4E"/>
    <w:rsid w:val="00604357"/>
    <w:rsid w:val="00615916"/>
    <w:rsid w:val="00617CDE"/>
    <w:rsid w:val="00622621"/>
    <w:rsid w:val="00625313"/>
    <w:rsid w:val="006270BD"/>
    <w:rsid w:val="00631AB7"/>
    <w:rsid w:val="00636D4A"/>
    <w:rsid w:val="00645167"/>
    <w:rsid w:val="00646222"/>
    <w:rsid w:val="006507B0"/>
    <w:rsid w:val="00655010"/>
    <w:rsid w:val="00664276"/>
    <w:rsid w:val="00685D91"/>
    <w:rsid w:val="006A20F5"/>
    <w:rsid w:val="006A4575"/>
    <w:rsid w:val="006B6FA5"/>
    <w:rsid w:val="006C4B72"/>
    <w:rsid w:val="006D56B7"/>
    <w:rsid w:val="006D5F4B"/>
    <w:rsid w:val="006D7651"/>
    <w:rsid w:val="006E07EC"/>
    <w:rsid w:val="006E19B6"/>
    <w:rsid w:val="006E1AC8"/>
    <w:rsid w:val="006F007B"/>
    <w:rsid w:val="006F02EA"/>
    <w:rsid w:val="007070DD"/>
    <w:rsid w:val="007123C6"/>
    <w:rsid w:val="00722A48"/>
    <w:rsid w:val="0072476C"/>
    <w:rsid w:val="007251DF"/>
    <w:rsid w:val="00742747"/>
    <w:rsid w:val="00743106"/>
    <w:rsid w:val="00744893"/>
    <w:rsid w:val="00756880"/>
    <w:rsid w:val="00760521"/>
    <w:rsid w:val="0076066C"/>
    <w:rsid w:val="0076408E"/>
    <w:rsid w:val="00776A59"/>
    <w:rsid w:val="007801B1"/>
    <w:rsid w:val="007A11CD"/>
    <w:rsid w:val="007A202B"/>
    <w:rsid w:val="007B07F6"/>
    <w:rsid w:val="007B4530"/>
    <w:rsid w:val="007D1551"/>
    <w:rsid w:val="007D18D4"/>
    <w:rsid w:val="007D4475"/>
    <w:rsid w:val="007D5825"/>
    <w:rsid w:val="007F0C45"/>
    <w:rsid w:val="007F732C"/>
    <w:rsid w:val="008078D9"/>
    <w:rsid w:val="008129F1"/>
    <w:rsid w:val="008136C5"/>
    <w:rsid w:val="00820426"/>
    <w:rsid w:val="00820F45"/>
    <w:rsid w:val="008343A5"/>
    <w:rsid w:val="00846AEB"/>
    <w:rsid w:val="0085639F"/>
    <w:rsid w:val="00861BAF"/>
    <w:rsid w:val="00865799"/>
    <w:rsid w:val="00871EDA"/>
    <w:rsid w:val="0089086F"/>
    <w:rsid w:val="008917D3"/>
    <w:rsid w:val="00891B5B"/>
    <w:rsid w:val="008A7589"/>
    <w:rsid w:val="008A77FA"/>
    <w:rsid w:val="008B5E2A"/>
    <w:rsid w:val="008C2D73"/>
    <w:rsid w:val="008C3DF2"/>
    <w:rsid w:val="008D3B86"/>
    <w:rsid w:val="008D5602"/>
    <w:rsid w:val="008D7441"/>
    <w:rsid w:val="008E4828"/>
    <w:rsid w:val="008E4ED2"/>
    <w:rsid w:val="008E7783"/>
    <w:rsid w:val="008F00E8"/>
    <w:rsid w:val="008F2621"/>
    <w:rsid w:val="008F3582"/>
    <w:rsid w:val="008F49EB"/>
    <w:rsid w:val="0090372D"/>
    <w:rsid w:val="00907DF2"/>
    <w:rsid w:val="00911B6C"/>
    <w:rsid w:val="00923891"/>
    <w:rsid w:val="00924154"/>
    <w:rsid w:val="00936407"/>
    <w:rsid w:val="009366C9"/>
    <w:rsid w:val="0094090F"/>
    <w:rsid w:val="009436CE"/>
    <w:rsid w:val="0094410D"/>
    <w:rsid w:val="00954E3C"/>
    <w:rsid w:val="00957285"/>
    <w:rsid w:val="00957E7B"/>
    <w:rsid w:val="00967629"/>
    <w:rsid w:val="00974B74"/>
    <w:rsid w:val="00983422"/>
    <w:rsid w:val="00986412"/>
    <w:rsid w:val="00990B6B"/>
    <w:rsid w:val="009940AE"/>
    <w:rsid w:val="00995A47"/>
    <w:rsid w:val="00997879"/>
    <w:rsid w:val="009A56DA"/>
    <w:rsid w:val="009B6EB3"/>
    <w:rsid w:val="009C1182"/>
    <w:rsid w:val="009C203A"/>
    <w:rsid w:val="009C691F"/>
    <w:rsid w:val="009E24FD"/>
    <w:rsid w:val="009E2828"/>
    <w:rsid w:val="009E3C7B"/>
    <w:rsid w:val="009E4837"/>
    <w:rsid w:val="009E5691"/>
    <w:rsid w:val="009E76DB"/>
    <w:rsid w:val="009F01DA"/>
    <w:rsid w:val="009F05CA"/>
    <w:rsid w:val="00A016E6"/>
    <w:rsid w:val="00A05625"/>
    <w:rsid w:val="00A078A3"/>
    <w:rsid w:val="00A12B47"/>
    <w:rsid w:val="00A23D2B"/>
    <w:rsid w:val="00A42AF4"/>
    <w:rsid w:val="00A50890"/>
    <w:rsid w:val="00A5529F"/>
    <w:rsid w:val="00A55931"/>
    <w:rsid w:val="00A66A26"/>
    <w:rsid w:val="00A83E35"/>
    <w:rsid w:val="00A86F19"/>
    <w:rsid w:val="00A9404B"/>
    <w:rsid w:val="00AA35AA"/>
    <w:rsid w:val="00AA5DB8"/>
    <w:rsid w:val="00AA70C0"/>
    <w:rsid w:val="00AB0504"/>
    <w:rsid w:val="00AB4921"/>
    <w:rsid w:val="00AC4F33"/>
    <w:rsid w:val="00AD1DC7"/>
    <w:rsid w:val="00AE3DCF"/>
    <w:rsid w:val="00AE4BE7"/>
    <w:rsid w:val="00AE62A1"/>
    <w:rsid w:val="00AF6355"/>
    <w:rsid w:val="00B01E1E"/>
    <w:rsid w:val="00B03E8C"/>
    <w:rsid w:val="00B1266D"/>
    <w:rsid w:val="00B421F2"/>
    <w:rsid w:val="00B5702D"/>
    <w:rsid w:val="00B711D6"/>
    <w:rsid w:val="00B77FAF"/>
    <w:rsid w:val="00B81958"/>
    <w:rsid w:val="00B84953"/>
    <w:rsid w:val="00BA1A33"/>
    <w:rsid w:val="00BA2684"/>
    <w:rsid w:val="00BC7CA3"/>
    <w:rsid w:val="00BD7140"/>
    <w:rsid w:val="00BE4587"/>
    <w:rsid w:val="00BE57A8"/>
    <w:rsid w:val="00BE68F7"/>
    <w:rsid w:val="00BE698C"/>
    <w:rsid w:val="00BE6DC9"/>
    <w:rsid w:val="00BF37D3"/>
    <w:rsid w:val="00C04AD7"/>
    <w:rsid w:val="00C11FA1"/>
    <w:rsid w:val="00C148A1"/>
    <w:rsid w:val="00C21DE8"/>
    <w:rsid w:val="00C31287"/>
    <w:rsid w:val="00C31CCB"/>
    <w:rsid w:val="00C32B0D"/>
    <w:rsid w:val="00C32C36"/>
    <w:rsid w:val="00C44191"/>
    <w:rsid w:val="00C45005"/>
    <w:rsid w:val="00C45E30"/>
    <w:rsid w:val="00C4694F"/>
    <w:rsid w:val="00C61FA7"/>
    <w:rsid w:val="00C6635A"/>
    <w:rsid w:val="00C74460"/>
    <w:rsid w:val="00C7729F"/>
    <w:rsid w:val="00C77B58"/>
    <w:rsid w:val="00C85F43"/>
    <w:rsid w:val="00C86FF9"/>
    <w:rsid w:val="00C96D1C"/>
    <w:rsid w:val="00C96FF0"/>
    <w:rsid w:val="00CA708C"/>
    <w:rsid w:val="00CB0AF5"/>
    <w:rsid w:val="00CB3225"/>
    <w:rsid w:val="00CC1A0B"/>
    <w:rsid w:val="00CC30D1"/>
    <w:rsid w:val="00CD19BE"/>
    <w:rsid w:val="00CD3957"/>
    <w:rsid w:val="00CE6DEB"/>
    <w:rsid w:val="00CF0702"/>
    <w:rsid w:val="00CF33E4"/>
    <w:rsid w:val="00CF4DED"/>
    <w:rsid w:val="00D01F19"/>
    <w:rsid w:val="00D07A74"/>
    <w:rsid w:val="00D12118"/>
    <w:rsid w:val="00D15CCE"/>
    <w:rsid w:val="00D343C6"/>
    <w:rsid w:val="00D40D55"/>
    <w:rsid w:val="00D41E71"/>
    <w:rsid w:val="00D50210"/>
    <w:rsid w:val="00D514D1"/>
    <w:rsid w:val="00D55451"/>
    <w:rsid w:val="00D57267"/>
    <w:rsid w:val="00D66621"/>
    <w:rsid w:val="00D77813"/>
    <w:rsid w:val="00D80150"/>
    <w:rsid w:val="00D85B52"/>
    <w:rsid w:val="00DA756F"/>
    <w:rsid w:val="00DA7D7B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E22CE7"/>
    <w:rsid w:val="00E25E46"/>
    <w:rsid w:val="00E315E2"/>
    <w:rsid w:val="00E3413D"/>
    <w:rsid w:val="00E361AB"/>
    <w:rsid w:val="00E36895"/>
    <w:rsid w:val="00E42389"/>
    <w:rsid w:val="00E61C47"/>
    <w:rsid w:val="00E63050"/>
    <w:rsid w:val="00E64653"/>
    <w:rsid w:val="00E663CB"/>
    <w:rsid w:val="00E66F89"/>
    <w:rsid w:val="00E73B99"/>
    <w:rsid w:val="00E801D5"/>
    <w:rsid w:val="00E84F52"/>
    <w:rsid w:val="00E906D6"/>
    <w:rsid w:val="00E936BA"/>
    <w:rsid w:val="00E94650"/>
    <w:rsid w:val="00E964D4"/>
    <w:rsid w:val="00E978A5"/>
    <w:rsid w:val="00EA365B"/>
    <w:rsid w:val="00EB563B"/>
    <w:rsid w:val="00ED085C"/>
    <w:rsid w:val="00ED6CB8"/>
    <w:rsid w:val="00EE05BE"/>
    <w:rsid w:val="00EE16E5"/>
    <w:rsid w:val="00EE5B7B"/>
    <w:rsid w:val="00EE5D5B"/>
    <w:rsid w:val="00EE60C7"/>
    <w:rsid w:val="00F205E9"/>
    <w:rsid w:val="00F23D98"/>
    <w:rsid w:val="00F270FB"/>
    <w:rsid w:val="00F37539"/>
    <w:rsid w:val="00F42027"/>
    <w:rsid w:val="00F43ECB"/>
    <w:rsid w:val="00F461F5"/>
    <w:rsid w:val="00F53A63"/>
    <w:rsid w:val="00F57CF7"/>
    <w:rsid w:val="00F61EE2"/>
    <w:rsid w:val="00F63368"/>
    <w:rsid w:val="00F634B0"/>
    <w:rsid w:val="00F70EC6"/>
    <w:rsid w:val="00F72D57"/>
    <w:rsid w:val="00F76DD8"/>
    <w:rsid w:val="00F81110"/>
    <w:rsid w:val="00F85556"/>
    <w:rsid w:val="00F95EB6"/>
    <w:rsid w:val="00FA2B2C"/>
    <w:rsid w:val="00FA70BA"/>
    <w:rsid w:val="00FB14F5"/>
    <w:rsid w:val="00FB30A0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70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F44D-317B-4028-9705-F3B44C1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2992</Words>
  <Characters>21926</Characters>
  <Application>Microsoft Office Word</Application>
  <DocSecurity>0</DocSecurity>
  <Lines>182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24869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133</cp:revision>
  <cp:lastPrinted>2017-05-23T11:14:00Z</cp:lastPrinted>
  <dcterms:created xsi:type="dcterms:W3CDTF">2017-05-11T11:04:00Z</dcterms:created>
  <dcterms:modified xsi:type="dcterms:W3CDTF">2017-05-23T11:27:00Z</dcterms:modified>
</cp:coreProperties>
</file>