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137620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50048;mso-height-percent:200;mso-height-percent:200;mso-width-relative:margin;mso-height-relative:margin">
            <v:textbox style="mso-fit-shape-to-text:t">
              <w:txbxContent>
                <w:p w:rsidR="000D014C" w:rsidRPr="009F05CA" w:rsidRDefault="000D01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1</w:t>
                  </w:r>
                  <w:r w:rsidR="00177CC3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.06.2017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137620" w:rsidP="00014B59">
      <w:pPr>
        <w:rPr>
          <w:b/>
          <w:sz w:val="22"/>
          <w:szCs w:val="22"/>
        </w:rPr>
      </w:pPr>
      <w:r w:rsidRPr="00137620">
        <w:rPr>
          <w:noProof/>
        </w:rPr>
        <w:pict>
          <v:shape id="_x0000_s1027" type="#_x0000_t202" style="position:absolute;margin-left:72.95pt;margin-top:-.25pt;width:66.45pt;height:19.45pt;z-index:251651072;mso-height-percent:200;mso-height-percent:200;mso-width-relative:margin;mso-height-relative:margin">
            <v:textbox style="mso-fit-shape-to-text:t">
              <w:txbxContent>
                <w:p w:rsidR="000D014C" w:rsidRPr="009F05CA" w:rsidRDefault="000D01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ZO/08/2017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137620" w:rsidP="00595DF8">
      <w:pPr>
        <w:jc w:val="center"/>
        <w:rPr>
          <w:b/>
          <w:sz w:val="22"/>
          <w:szCs w:val="22"/>
        </w:rPr>
      </w:pPr>
      <w:r w:rsidRPr="00137620">
        <w:rPr>
          <w:noProof/>
        </w:rPr>
        <w:pict>
          <v:shape id="_x0000_s1028" type="#_x0000_t202" style="position:absolute;left:0;text-align:left;margin-left:256.3pt;margin-top:9.25pt;width:76.95pt;height:21.75pt;z-index:251652096;mso-height-percent:200;mso-height-percent:200;mso-width-relative:margin;mso-height-relative:margin">
            <v:textbox style="mso-next-textbox:#_x0000_s1028;mso-fit-shape-to-text:t">
              <w:txbxContent>
                <w:p w:rsidR="000D014C" w:rsidRDefault="000D014C">
                  <w:r>
                    <w:t>ZO/08/2017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13762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37620">
        <w:rPr>
          <w:noProof/>
        </w:rPr>
        <w:pict>
          <v:shape id="_x0000_s1029" type="#_x0000_t202" style="position:absolute;left:0;text-align:left;margin-left:36.6pt;margin-top:2.7pt;width:404.1pt;height:54.15pt;z-index:251653120;mso-width-relative:margin;mso-height-relative:margin">
            <v:textbox style="mso-next-textbox:#_x0000_s1029">
              <w:txbxContent>
                <w:p w:rsidR="000D014C" w:rsidRPr="00DC6DE2" w:rsidRDefault="000D014C">
                  <w:pPr>
                    <w:rPr>
                      <w:b/>
                      <w:sz w:val="22"/>
                      <w:szCs w:val="22"/>
                    </w:rPr>
                  </w:pPr>
                  <w:r w:rsidRPr="006E18DC">
                    <w:rPr>
                      <w:b/>
                      <w:sz w:val="20"/>
                      <w:szCs w:val="20"/>
                    </w:rPr>
                    <w:t>Zarządzanie</w:t>
                  </w:r>
                  <w:r>
                    <w:rPr>
                      <w:b/>
                      <w:sz w:val="20"/>
                      <w:szCs w:val="20"/>
                    </w:rPr>
                    <w:t xml:space="preserve"> projektem pn. „Termomodernizacja wybranych budynków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PWSFTviT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 Łodzi” współfinansowanym ze środków Unii Europejskiej w ramach Programu Operacyjnego „Infrastruktura i Środowisko 2014-2020” Priorytet I Zmniejszenie emisyjności gospodarki,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Poddziałanie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1.3.1</w:t>
                  </w:r>
                </w:p>
                <w:p w:rsidR="000D014C" w:rsidRDefault="000D014C">
                  <w:pPr>
                    <w:rPr>
                      <w:sz w:val="22"/>
                      <w:szCs w:val="22"/>
                    </w:rPr>
                  </w:pPr>
                </w:p>
                <w:p w:rsidR="000D014C" w:rsidRDefault="000D014C">
                  <w:pPr>
                    <w:rPr>
                      <w:sz w:val="22"/>
                      <w:szCs w:val="22"/>
                    </w:rPr>
                  </w:pPr>
                </w:p>
                <w:p w:rsidR="000D014C" w:rsidRDefault="000D014C">
                  <w:pPr>
                    <w:rPr>
                      <w:sz w:val="22"/>
                      <w:szCs w:val="22"/>
                    </w:rPr>
                  </w:pPr>
                </w:p>
                <w:p w:rsidR="000D014C" w:rsidRPr="0009734D" w:rsidRDefault="000D014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891B5B" w:rsidRDefault="00891B5B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E936BA" w:rsidRDefault="00E936BA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Pr="00865799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865799">
        <w:rPr>
          <w:sz w:val="22"/>
          <w:szCs w:val="22"/>
        </w:rPr>
        <w:t>Główny przedmiot zamówienia</w:t>
      </w:r>
      <w:r w:rsidR="00923891" w:rsidRPr="00865799">
        <w:rPr>
          <w:sz w:val="22"/>
          <w:szCs w:val="22"/>
        </w:rPr>
        <w:t xml:space="preserve"> wg Wspólnego Słownika Zamówień:</w:t>
      </w:r>
    </w:p>
    <w:p w:rsidR="00432B47" w:rsidRDefault="00137620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137620">
        <w:rPr>
          <w:noProof/>
        </w:rPr>
        <w:pict>
          <v:shape id="_x0000_s1031" type="#_x0000_t202" style="position:absolute;left:0;text-align:left;margin-left:42.6pt;margin-top:2.35pt;width:398.1pt;height:33.95pt;z-index:251654144;mso-width-relative:margin;mso-height-relative:margin">
            <v:textbox style="mso-next-textbox:#_x0000_s1031">
              <w:txbxContent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43106">
                    <w:rPr>
                      <w:sz w:val="22"/>
                      <w:szCs w:val="22"/>
                    </w:rPr>
                    <w:t>79421000</w:t>
                  </w:r>
                  <w:r>
                    <w:rPr>
                      <w:sz w:val="22"/>
                      <w:szCs w:val="22"/>
                    </w:rPr>
                    <w:t>-1</w:t>
                  </w:r>
                  <w:r w:rsidRPr="00743106">
                    <w:rPr>
                      <w:sz w:val="22"/>
                      <w:szCs w:val="22"/>
                    </w:rPr>
                    <w:t xml:space="preserve"> - usługi zarządzania projektem inne niż w zakresie robót budowlanyc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79421000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usługi zarządzania projektem inne ni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ż w zakresie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robó</w:t>
                  </w:r>
                  <w:proofErr w:type="spellEnd"/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 budowlanych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usługi zarządzania projektem inne ni</w:t>
                  </w:r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ż w zakresie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robó</w:t>
                  </w:r>
                  <w:proofErr w:type="spellEnd"/>
                </w:p>
                <w:p w:rsidR="000D014C" w:rsidRDefault="000D014C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 budowlanych</w:t>
                  </w:r>
                </w:p>
                <w:p w:rsidR="000D014C" w:rsidRPr="00124D28" w:rsidRDefault="000D014C" w:rsidP="00124D28"/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3789F" w:rsidRDefault="0003789F" w:rsidP="0003789F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</w:t>
      </w:r>
      <w:r w:rsidR="00E936BA">
        <w:rPr>
          <w:sz w:val="22"/>
          <w:szCs w:val="22"/>
        </w:rPr>
        <w:t>y</w:t>
      </w:r>
      <w:r w:rsidRPr="000D4C7F">
        <w:rPr>
          <w:sz w:val="22"/>
          <w:szCs w:val="22"/>
        </w:rPr>
        <w:t xml:space="preserve"> </w:t>
      </w:r>
      <w:r w:rsidR="00E936BA">
        <w:rPr>
          <w:sz w:val="22"/>
          <w:szCs w:val="22"/>
        </w:rPr>
        <w:t xml:space="preserve">zakres czynności </w:t>
      </w:r>
      <w:r>
        <w:rPr>
          <w:sz w:val="22"/>
          <w:szCs w:val="22"/>
        </w:rPr>
        <w:t>został</w:t>
      </w:r>
      <w:r w:rsidR="00E936BA">
        <w:rPr>
          <w:sz w:val="22"/>
          <w:szCs w:val="22"/>
        </w:rPr>
        <w:t xml:space="preserve"> określony w opisie przedmiotu zamówienia</w:t>
      </w:r>
      <w:r w:rsidR="00EE2134">
        <w:rPr>
          <w:sz w:val="22"/>
          <w:szCs w:val="22"/>
        </w:rPr>
        <w:t xml:space="preserve"> – Załączniku nr 1 do SWZ</w:t>
      </w:r>
      <w:r w:rsidR="00E936BA">
        <w:rPr>
          <w:sz w:val="22"/>
          <w:szCs w:val="22"/>
        </w:rPr>
        <w:t>.</w:t>
      </w:r>
    </w:p>
    <w:p w:rsidR="002B40E5" w:rsidRDefault="002B40E5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składania ofert częściowych.</w:t>
      </w:r>
    </w:p>
    <w:p w:rsidR="002B40E5" w:rsidRDefault="002B40E5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F53A63">
        <w:rPr>
          <w:sz w:val="22"/>
          <w:szCs w:val="22"/>
        </w:rPr>
        <w:t>nie przewiduje udzieleni</w:t>
      </w:r>
      <w:r w:rsidR="00F1473A">
        <w:rPr>
          <w:sz w:val="22"/>
          <w:szCs w:val="22"/>
        </w:rPr>
        <w:t>a</w:t>
      </w:r>
      <w:r w:rsidR="00F53A63">
        <w:rPr>
          <w:sz w:val="22"/>
          <w:szCs w:val="22"/>
        </w:rPr>
        <w:t xml:space="preserve"> wykonawcy, wybranemu w wyniku niniejszego postępowania, zamówień uzupełniających na usługi, polegających na powtórzeniu podobnych usług.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C96D1C" w:rsidRPr="00B81958" w:rsidRDefault="00432B47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Termin wykonania przedmiotu zamówienia:</w:t>
      </w:r>
    </w:p>
    <w:p w:rsidR="00432B47" w:rsidRPr="009F05CA" w:rsidRDefault="00137620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37620">
        <w:rPr>
          <w:noProof/>
        </w:rPr>
        <w:pict>
          <v:shape id="_x0000_s1032" type="#_x0000_t202" style="position:absolute;left:0;text-align:left;margin-left:21.3pt;margin-top:3.25pt;width:433.15pt;height:61.05pt;z-index:251655168;mso-width-relative:margin;mso-height-relative:margin">
            <v:textbox style="mso-next-textbox:#_x0000_s1032">
              <w:txbxContent>
                <w:p w:rsidR="000D014C" w:rsidRDefault="008B36AB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Zarządzanie projektem</w:t>
                  </w:r>
                  <w:r w:rsidR="000D014C" w:rsidRPr="006D2194">
                    <w:rPr>
                      <w:b/>
                      <w:sz w:val="22"/>
                      <w:szCs w:val="22"/>
                    </w:rPr>
                    <w:t>:</w:t>
                  </w:r>
                  <w:r w:rsidR="000D014C">
                    <w:rPr>
                      <w:sz w:val="22"/>
                      <w:szCs w:val="22"/>
                    </w:rPr>
                    <w:t xml:space="preserve"> od dnia podpisania umowy do rozliczenia projektu z </w:t>
                  </w:r>
                  <w:proofErr w:type="spellStart"/>
                  <w:r w:rsidR="000D014C">
                    <w:rPr>
                      <w:sz w:val="22"/>
                      <w:szCs w:val="22"/>
                    </w:rPr>
                    <w:t>NFOŚiGW</w:t>
                  </w:r>
                  <w:proofErr w:type="spellEnd"/>
                  <w:r w:rsidR="000D014C">
                    <w:rPr>
                      <w:sz w:val="22"/>
                      <w:szCs w:val="22"/>
                    </w:rPr>
                    <w:t xml:space="preserve"> – planowany termin rozliczenia: do końca I kwartału 2019 r.</w:t>
                  </w:r>
                </w:p>
                <w:p w:rsidR="000D014C" w:rsidRPr="00FA5023" w:rsidRDefault="000D014C" w:rsidP="00FA5023">
                  <w:pPr>
                    <w:rPr>
                      <w:sz w:val="22"/>
                      <w:szCs w:val="22"/>
                    </w:rPr>
                  </w:pPr>
                  <w:r w:rsidRPr="00FA5023">
                    <w:rPr>
                      <w:b/>
                      <w:sz w:val="22"/>
                      <w:szCs w:val="22"/>
                    </w:rPr>
                    <w:t xml:space="preserve">Wsparcie w kontrolach przeprowadzanych przez </w:t>
                  </w:r>
                  <w:proofErr w:type="spellStart"/>
                  <w:r w:rsidRPr="00FA5023">
                    <w:rPr>
                      <w:b/>
                      <w:sz w:val="22"/>
                      <w:szCs w:val="22"/>
                    </w:rPr>
                    <w:t>NFOŚiGW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:</w:t>
                  </w:r>
                  <w:r w:rsidRPr="00FA502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E18DC">
                    <w:rPr>
                      <w:sz w:val="22"/>
                      <w:szCs w:val="22"/>
                    </w:rPr>
                    <w:t>w trakcie realizacji i na</w:t>
                  </w:r>
                  <w:r w:rsidRPr="00FA50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zakończenie</w:t>
                  </w:r>
                  <w:r w:rsidRPr="00FA5023">
                    <w:rPr>
                      <w:sz w:val="22"/>
                      <w:szCs w:val="22"/>
                    </w:rPr>
                    <w:t xml:space="preserve"> realizacji projektu.</w:t>
                  </w:r>
                </w:p>
              </w:txbxContent>
            </v:textbox>
          </v:shape>
        </w:pict>
      </w:r>
      <w:r w:rsidR="00C96D1C" w:rsidRPr="00C96D1C">
        <w:rPr>
          <w:sz w:val="22"/>
          <w:szCs w:val="22"/>
        </w:rPr>
        <w:t xml:space="preserve">        </w:t>
      </w:r>
    </w:p>
    <w:p w:rsidR="00865799" w:rsidRDefault="00865799" w:rsidP="00AA35AA">
      <w:pPr>
        <w:jc w:val="both"/>
        <w:rPr>
          <w:b/>
          <w:sz w:val="22"/>
          <w:szCs w:val="22"/>
        </w:rPr>
      </w:pPr>
    </w:p>
    <w:p w:rsidR="006D2194" w:rsidRDefault="006D2194" w:rsidP="00AA35AA">
      <w:pPr>
        <w:jc w:val="both"/>
        <w:rPr>
          <w:b/>
          <w:sz w:val="22"/>
          <w:szCs w:val="22"/>
        </w:rPr>
      </w:pPr>
    </w:p>
    <w:p w:rsidR="006D2194" w:rsidRDefault="006D2194" w:rsidP="00AA35AA">
      <w:pPr>
        <w:jc w:val="both"/>
        <w:rPr>
          <w:b/>
          <w:sz w:val="22"/>
          <w:szCs w:val="22"/>
        </w:rPr>
      </w:pPr>
    </w:p>
    <w:p w:rsidR="006D2194" w:rsidRDefault="006D2194" w:rsidP="00AA35AA">
      <w:pPr>
        <w:jc w:val="both"/>
        <w:rPr>
          <w:b/>
          <w:sz w:val="22"/>
          <w:szCs w:val="22"/>
        </w:rPr>
      </w:pPr>
    </w:p>
    <w:p w:rsidR="006D2194" w:rsidRDefault="006D2194" w:rsidP="00AA35AA">
      <w:pPr>
        <w:jc w:val="both"/>
        <w:rPr>
          <w:b/>
          <w:sz w:val="22"/>
          <w:szCs w:val="22"/>
        </w:rPr>
      </w:pPr>
    </w:p>
    <w:p w:rsidR="00134F3C" w:rsidRPr="006270BD" w:rsidRDefault="00134F3C" w:rsidP="00AA35AA">
      <w:pPr>
        <w:jc w:val="both"/>
        <w:rPr>
          <w:b/>
          <w:sz w:val="22"/>
          <w:szCs w:val="22"/>
        </w:rPr>
      </w:pPr>
      <w:r w:rsidRPr="006270BD">
        <w:rPr>
          <w:b/>
          <w:sz w:val="22"/>
          <w:szCs w:val="22"/>
        </w:rPr>
        <w:t>IV. WARUNKI UDZIAŁU W POSTĘPOWANIU ORAZ OPIS SPOSOBU DOKONYWANIA OCENY ICH SPEŁNIANIA</w:t>
      </w:r>
    </w:p>
    <w:p w:rsidR="006270BD" w:rsidRDefault="006270BD" w:rsidP="006270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70BD" w:rsidRPr="006270BD" w:rsidRDefault="006270BD" w:rsidP="00C11F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70BD">
        <w:rPr>
          <w:rFonts w:ascii="Times New Roman" w:hAnsi="Times New Roman" w:cs="Times New Roman"/>
          <w:sz w:val="22"/>
          <w:szCs w:val="22"/>
        </w:rPr>
        <w:t>O udzielenie zamówienia mogą</w:t>
      </w:r>
      <w:r w:rsidR="00C11FA1">
        <w:rPr>
          <w:rFonts w:ascii="Times New Roman" w:hAnsi="Times New Roman" w:cs="Times New Roman"/>
          <w:sz w:val="22"/>
          <w:szCs w:val="22"/>
        </w:rPr>
        <w:t xml:space="preserve"> ubiegać się Wykonawcy, którzy </w:t>
      </w:r>
      <w:r w:rsidRPr="006270BD">
        <w:rPr>
          <w:rFonts w:ascii="Times New Roman" w:hAnsi="Times New Roman" w:cs="Times New Roman"/>
          <w:bCs/>
          <w:sz w:val="22"/>
          <w:szCs w:val="22"/>
        </w:rPr>
        <w:t xml:space="preserve">spełniają warunki udziału w postępowaniu dotyczące: </w:t>
      </w:r>
    </w:p>
    <w:p w:rsidR="006270BD" w:rsidRPr="006270BD" w:rsidRDefault="006270BD" w:rsidP="006270BD">
      <w:pPr>
        <w:pStyle w:val="Default"/>
        <w:ind w:left="709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a) kompetencji lub uprawnień do prowadzenia określonej działalności zawodowej, o ile wynika to z odrębnych przepisów </w:t>
      </w:r>
    </w:p>
    <w:p w:rsidR="006270BD" w:rsidRPr="006270BD" w:rsidRDefault="00CC30D1" w:rsidP="006270BD">
      <w:pPr>
        <w:tabs>
          <w:tab w:val="num" w:pos="-993"/>
        </w:tabs>
        <w:autoSpaceDE w:val="0"/>
        <w:autoSpaceDN w:val="0"/>
        <w:spacing w:before="100" w:beforeAutospacing="1" w:after="100" w:afterAutospacing="1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</w:t>
      </w:r>
      <w:r w:rsidR="00324C4F">
        <w:rPr>
          <w:sz w:val="22"/>
          <w:szCs w:val="22"/>
        </w:rPr>
        <w:t xml:space="preserve">określa </w:t>
      </w:r>
      <w:r>
        <w:rPr>
          <w:sz w:val="22"/>
          <w:szCs w:val="22"/>
        </w:rPr>
        <w:t>warunku</w:t>
      </w:r>
      <w:r w:rsidR="00324C4F" w:rsidRPr="00324C4F">
        <w:rPr>
          <w:bCs/>
          <w:sz w:val="22"/>
          <w:szCs w:val="22"/>
        </w:rPr>
        <w:t xml:space="preserve"> </w:t>
      </w:r>
      <w:r w:rsidR="00324C4F">
        <w:rPr>
          <w:bCs/>
          <w:sz w:val="22"/>
          <w:szCs w:val="22"/>
        </w:rPr>
        <w:t>udziału w postępowaniu</w:t>
      </w:r>
      <w:r>
        <w:rPr>
          <w:sz w:val="22"/>
          <w:szCs w:val="22"/>
        </w:rPr>
        <w:t>.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b) sytuacji ekonomicznej lub finansowej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6270BD">
        <w:rPr>
          <w:rFonts w:ascii="Times New Roman" w:hAnsi="Times New Roman" w:cs="Times New Roman"/>
          <w:bCs/>
          <w:sz w:val="22"/>
          <w:szCs w:val="22"/>
        </w:rPr>
        <w:t xml:space="preserve">Zamawiający nie określa warunku </w:t>
      </w:r>
      <w:r w:rsidR="00324C4F">
        <w:rPr>
          <w:rFonts w:ascii="Times New Roman" w:hAnsi="Times New Roman" w:cs="Times New Roman"/>
          <w:bCs/>
          <w:sz w:val="22"/>
          <w:szCs w:val="22"/>
        </w:rPr>
        <w:t>udziału w postępowaniu.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270BD" w:rsidRPr="006270BD" w:rsidRDefault="006270BD" w:rsidP="006270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6270BD">
        <w:rPr>
          <w:rFonts w:ascii="Times New Roman" w:hAnsi="Times New Roman" w:cs="Times New Roman"/>
          <w:b/>
          <w:bCs/>
          <w:sz w:val="22"/>
          <w:szCs w:val="22"/>
        </w:rPr>
        <w:t>c) zdolności technicznej lub zawodowej</w:t>
      </w:r>
    </w:p>
    <w:p w:rsidR="006270BD" w:rsidRPr="006270BD" w:rsidRDefault="006270BD" w:rsidP="006270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07A1D" w:rsidRPr="00177CC3" w:rsidRDefault="00207A1D" w:rsidP="00177CC3">
      <w:pPr>
        <w:pStyle w:val="Akapitzlist"/>
        <w:numPr>
          <w:ilvl w:val="0"/>
          <w:numId w:val="44"/>
        </w:numPr>
        <w:autoSpaceDE w:val="0"/>
        <w:autoSpaceDN w:val="0"/>
        <w:jc w:val="both"/>
        <w:rPr>
          <w:sz w:val="22"/>
          <w:szCs w:val="22"/>
        </w:rPr>
      </w:pPr>
      <w:r w:rsidRPr="00177CC3">
        <w:rPr>
          <w:sz w:val="22"/>
          <w:szCs w:val="22"/>
        </w:rPr>
        <w:t xml:space="preserve">Zamawiający wymaga, aby Wykonawca wykazał się doświadczeniem w </w:t>
      </w:r>
      <w:r w:rsidR="008B36AB">
        <w:rPr>
          <w:sz w:val="22"/>
          <w:szCs w:val="22"/>
        </w:rPr>
        <w:t>rozliczaniu</w:t>
      </w:r>
      <w:r w:rsidRPr="00177CC3">
        <w:rPr>
          <w:sz w:val="22"/>
          <w:szCs w:val="22"/>
        </w:rPr>
        <w:t xml:space="preserve"> infrastrukturalnych projektów unijnych w ramach </w:t>
      </w:r>
      <w:proofErr w:type="spellStart"/>
      <w:r w:rsidRPr="00177CC3">
        <w:rPr>
          <w:sz w:val="22"/>
          <w:szCs w:val="22"/>
        </w:rPr>
        <w:t>POiŚ</w:t>
      </w:r>
      <w:proofErr w:type="spellEnd"/>
      <w:r w:rsidRPr="00177CC3">
        <w:rPr>
          <w:sz w:val="22"/>
          <w:szCs w:val="22"/>
        </w:rPr>
        <w:t xml:space="preserve"> 2007-2013, </w:t>
      </w:r>
      <w:proofErr w:type="spellStart"/>
      <w:r w:rsidRPr="00177CC3">
        <w:rPr>
          <w:sz w:val="22"/>
          <w:szCs w:val="22"/>
        </w:rPr>
        <w:t>POiŚ</w:t>
      </w:r>
      <w:proofErr w:type="spellEnd"/>
      <w:r w:rsidRPr="00177CC3">
        <w:rPr>
          <w:sz w:val="22"/>
          <w:szCs w:val="22"/>
        </w:rPr>
        <w:t xml:space="preserve"> 2014-2020, RPO oraz projektów infrastrukturalnych z funduszy EOG lub równoważnych - min. 3 rozliczone projekty. Ocena spełnienia powyższego warunku zostanie dokonana w oparciu o załączony do oferty wykaz usług – wzór stanowi załącznik nr 3a do SWZ.</w:t>
      </w:r>
    </w:p>
    <w:p w:rsidR="00177CC3" w:rsidRDefault="00177CC3" w:rsidP="00392905">
      <w:pPr>
        <w:autoSpaceDE w:val="0"/>
        <w:autoSpaceDN w:val="0"/>
        <w:ind w:left="714"/>
        <w:jc w:val="both"/>
        <w:rPr>
          <w:sz w:val="22"/>
          <w:szCs w:val="22"/>
        </w:rPr>
      </w:pPr>
    </w:p>
    <w:p w:rsidR="00B37062" w:rsidRPr="00177CC3" w:rsidRDefault="00324C4F" w:rsidP="00177CC3">
      <w:pPr>
        <w:pStyle w:val="Akapitzlist"/>
        <w:numPr>
          <w:ilvl w:val="0"/>
          <w:numId w:val="44"/>
        </w:numPr>
        <w:autoSpaceDE w:val="0"/>
        <w:autoSpaceDN w:val="0"/>
        <w:jc w:val="both"/>
        <w:rPr>
          <w:sz w:val="22"/>
          <w:szCs w:val="22"/>
        </w:rPr>
      </w:pPr>
      <w:r w:rsidRPr="00177CC3">
        <w:rPr>
          <w:sz w:val="22"/>
          <w:szCs w:val="22"/>
        </w:rPr>
        <w:t xml:space="preserve">Zamawiający wymaga, aby </w:t>
      </w:r>
      <w:r w:rsidR="00213B48" w:rsidRPr="00177CC3">
        <w:rPr>
          <w:sz w:val="22"/>
          <w:szCs w:val="22"/>
        </w:rPr>
        <w:t>osob</w:t>
      </w:r>
      <w:r w:rsidR="009E76DB" w:rsidRPr="00177CC3">
        <w:rPr>
          <w:sz w:val="22"/>
          <w:szCs w:val="22"/>
        </w:rPr>
        <w:t>y</w:t>
      </w:r>
      <w:r w:rsidR="00CC30D1" w:rsidRPr="00177CC3">
        <w:rPr>
          <w:sz w:val="22"/>
          <w:szCs w:val="22"/>
        </w:rPr>
        <w:t>, które będą uczestniczyć w realizacji zamówienia, posiada</w:t>
      </w:r>
      <w:r w:rsidR="00213B48" w:rsidRPr="00177CC3">
        <w:rPr>
          <w:sz w:val="22"/>
          <w:szCs w:val="22"/>
        </w:rPr>
        <w:t>ł</w:t>
      </w:r>
      <w:r w:rsidR="009E76DB" w:rsidRPr="00177CC3">
        <w:rPr>
          <w:sz w:val="22"/>
          <w:szCs w:val="22"/>
        </w:rPr>
        <w:t>y</w:t>
      </w:r>
      <w:r w:rsidR="00B37062" w:rsidRPr="00177CC3">
        <w:rPr>
          <w:sz w:val="22"/>
          <w:szCs w:val="22"/>
        </w:rPr>
        <w:t>:</w:t>
      </w:r>
      <w:r w:rsidR="00CC30D1" w:rsidRPr="00177CC3">
        <w:rPr>
          <w:sz w:val="22"/>
          <w:szCs w:val="22"/>
        </w:rPr>
        <w:t xml:space="preserve"> </w:t>
      </w:r>
    </w:p>
    <w:p w:rsidR="00B37062" w:rsidRPr="00C227CA" w:rsidRDefault="00CC30D1" w:rsidP="00177CC3">
      <w:pPr>
        <w:pStyle w:val="Akapitzlist"/>
        <w:numPr>
          <w:ilvl w:val="0"/>
          <w:numId w:val="42"/>
        </w:numPr>
        <w:autoSpaceDE w:val="0"/>
        <w:autoSpaceDN w:val="0"/>
        <w:ind w:left="1843" w:hanging="283"/>
        <w:jc w:val="both"/>
        <w:rPr>
          <w:sz w:val="22"/>
          <w:szCs w:val="22"/>
        </w:rPr>
      </w:pPr>
      <w:r w:rsidRPr="00C227CA">
        <w:rPr>
          <w:sz w:val="22"/>
          <w:szCs w:val="22"/>
        </w:rPr>
        <w:t xml:space="preserve">wykształcenie wyższe, </w:t>
      </w:r>
    </w:p>
    <w:p w:rsidR="00B37062" w:rsidRPr="00C227CA" w:rsidRDefault="00CC30D1" w:rsidP="00177CC3">
      <w:pPr>
        <w:pStyle w:val="Akapitzlist"/>
        <w:numPr>
          <w:ilvl w:val="0"/>
          <w:numId w:val="42"/>
        </w:numPr>
        <w:autoSpaceDE w:val="0"/>
        <w:autoSpaceDN w:val="0"/>
        <w:ind w:left="1843" w:hanging="283"/>
        <w:jc w:val="both"/>
        <w:rPr>
          <w:sz w:val="22"/>
          <w:szCs w:val="22"/>
        </w:rPr>
      </w:pPr>
      <w:r w:rsidRPr="00C227CA">
        <w:rPr>
          <w:sz w:val="22"/>
          <w:szCs w:val="22"/>
        </w:rPr>
        <w:t xml:space="preserve">min. 3 lata </w:t>
      </w:r>
      <w:r w:rsidR="00104C8C" w:rsidRPr="00C227CA">
        <w:rPr>
          <w:sz w:val="22"/>
          <w:szCs w:val="22"/>
        </w:rPr>
        <w:t>doświadczenia</w:t>
      </w:r>
      <w:r w:rsidRPr="00C227CA">
        <w:rPr>
          <w:sz w:val="22"/>
          <w:szCs w:val="22"/>
        </w:rPr>
        <w:t xml:space="preserve"> zawodowe</w:t>
      </w:r>
      <w:r w:rsidR="00213B48" w:rsidRPr="00C227CA">
        <w:rPr>
          <w:sz w:val="22"/>
          <w:szCs w:val="22"/>
        </w:rPr>
        <w:t>go</w:t>
      </w:r>
      <w:r w:rsidRPr="00C227CA">
        <w:rPr>
          <w:sz w:val="22"/>
          <w:szCs w:val="22"/>
        </w:rPr>
        <w:t xml:space="preserve"> związane</w:t>
      </w:r>
      <w:r w:rsidR="00104C8C" w:rsidRPr="00C227CA">
        <w:rPr>
          <w:sz w:val="22"/>
          <w:szCs w:val="22"/>
        </w:rPr>
        <w:t>go</w:t>
      </w:r>
      <w:r w:rsidRPr="00C227CA">
        <w:rPr>
          <w:sz w:val="22"/>
          <w:szCs w:val="22"/>
        </w:rPr>
        <w:t xml:space="preserve"> z </w:t>
      </w:r>
      <w:r w:rsidR="005A7524" w:rsidRPr="00C227CA">
        <w:rPr>
          <w:sz w:val="22"/>
          <w:szCs w:val="22"/>
        </w:rPr>
        <w:t>rozliczaniem</w:t>
      </w:r>
      <w:r w:rsidRPr="00C227CA">
        <w:rPr>
          <w:sz w:val="22"/>
          <w:szCs w:val="22"/>
        </w:rPr>
        <w:t xml:space="preserve"> </w:t>
      </w:r>
      <w:r w:rsidR="00B37062" w:rsidRPr="00C227CA">
        <w:rPr>
          <w:sz w:val="22"/>
          <w:szCs w:val="22"/>
        </w:rPr>
        <w:t xml:space="preserve">infrastrukturalnych </w:t>
      </w:r>
      <w:r w:rsidRPr="00C227CA">
        <w:rPr>
          <w:sz w:val="22"/>
          <w:szCs w:val="22"/>
        </w:rPr>
        <w:t>projektów unijnych</w:t>
      </w:r>
      <w:r w:rsidR="00B37062" w:rsidRPr="00C227CA">
        <w:rPr>
          <w:sz w:val="22"/>
          <w:szCs w:val="22"/>
        </w:rPr>
        <w:t xml:space="preserve"> w ramach </w:t>
      </w:r>
      <w:proofErr w:type="spellStart"/>
      <w:r w:rsidR="00B37062" w:rsidRPr="00C227CA">
        <w:rPr>
          <w:sz w:val="22"/>
          <w:szCs w:val="22"/>
        </w:rPr>
        <w:t>POiŚ</w:t>
      </w:r>
      <w:proofErr w:type="spellEnd"/>
      <w:r w:rsidR="00B37062" w:rsidRPr="00C227CA">
        <w:rPr>
          <w:sz w:val="22"/>
          <w:szCs w:val="22"/>
        </w:rPr>
        <w:t xml:space="preserve"> 2007-201</w:t>
      </w:r>
      <w:r w:rsidR="00016DDA">
        <w:rPr>
          <w:sz w:val="22"/>
          <w:szCs w:val="22"/>
        </w:rPr>
        <w:t xml:space="preserve">3, </w:t>
      </w:r>
      <w:proofErr w:type="spellStart"/>
      <w:r w:rsidR="00016DDA">
        <w:rPr>
          <w:sz w:val="22"/>
          <w:szCs w:val="22"/>
        </w:rPr>
        <w:t>POiŚ</w:t>
      </w:r>
      <w:proofErr w:type="spellEnd"/>
      <w:r w:rsidR="00016DDA">
        <w:rPr>
          <w:sz w:val="22"/>
          <w:szCs w:val="22"/>
        </w:rPr>
        <w:t xml:space="preserve"> 2014-2</w:t>
      </w:r>
      <w:r w:rsidR="00403E5D">
        <w:rPr>
          <w:sz w:val="22"/>
          <w:szCs w:val="22"/>
        </w:rPr>
        <w:t xml:space="preserve">020, RPO </w:t>
      </w:r>
      <w:r w:rsidR="00016DDA">
        <w:rPr>
          <w:sz w:val="22"/>
          <w:szCs w:val="22"/>
        </w:rPr>
        <w:t xml:space="preserve">oraz </w:t>
      </w:r>
      <w:r w:rsidR="00016DDA" w:rsidRPr="00016DDA">
        <w:rPr>
          <w:sz w:val="22"/>
          <w:szCs w:val="22"/>
        </w:rPr>
        <w:t>projektów infrastrukturalnych z funduszy EOG</w:t>
      </w:r>
      <w:r w:rsidR="006E18DC">
        <w:rPr>
          <w:sz w:val="22"/>
          <w:szCs w:val="22"/>
        </w:rPr>
        <w:t xml:space="preserve"> lub równoważnych</w:t>
      </w:r>
      <w:r w:rsidR="00387FD7">
        <w:rPr>
          <w:sz w:val="22"/>
          <w:szCs w:val="22"/>
        </w:rPr>
        <w:t xml:space="preserve"> (min. 2 projekty)</w:t>
      </w:r>
      <w:r w:rsidR="00B37062" w:rsidRPr="00C227CA">
        <w:rPr>
          <w:sz w:val="22"/>
          <w:szCs w:val="22"/>
        </w:rPr>
        <w:t xml:space="preserve">, </w:t>
      </w:r>
    </w:p>
    <w:p w:rsidR="003A72F3" w:rsidRDefault="00CF0702" w:rsidP="00177CC3">
      <w:pPr>
        <w:pStyle w:val="Akapitzlist"/>
        <w:numPr>
          <w:ilvl w:val="0"/>
          <w:numId w:val="42"/>
        </w:numPr>
        <w:autoSpaceDE w:val="0"/>
        <w:autoSpaceDN w:val="0"/>
        <w:ind w:left="1843" w:hanging="283"/>
        <w:jc w:val="both"/>
        <w:rPr>
          <w:sz w:val="22"/>
          <w:szCs w:val="22"/>
        </w:rPr>
      </w:pPr>
      <w:r w:rsidRPr="00C227CA">
        <w:rPr>
          <w:sz w:val="22"/>
          <w:szCs w:val="22"/>
        </w:rPr>
        <w:t xml:space="preserve">doświadczenie </w:t>
      </w:r>
      <w:r w:rsidR="00CD0CD8">
        <w:rPr>
          <w:sz w:val="22"/>
          <w:szCs w:val="22"/>
        </w:rPr>
        <w:t>w</w:t>
      </w:r>
      <w:r w:rsidR="00CC30D1" w:rsidRPr="00C227CA">
        <w:rPr>
          <w:sz w:val="22"/>
          <w:szCs w:val="22"/>
        </w:rPr>
        <w:t xml:space="preserve"> prac</w:t>
      </w:r>
      <w:r w:rsidR="00CD0CD8">
        <w:rPr>
          <w:sz w:val="22"/>
          <w:szCs w:val="22"/>
        </w:rPr>
        <w:t>y</w:t>
      </w:r>
      <w:r w:rsidR="00CC30D1" w:rsidRPr="00C227CA">
        <w:rPr>
          <w:sz w:val="22"/>
          <w:szCs w:val="22"/>
        </w:rPr>
        <w:t xml:space="preserve"> z systemem SL 2014</w:t>
      </w:r>
      <w:r w:rsidR="00B37062" w:rsidRPr="00C227CA">
        <w:rPr>
          <w:sz w:val="22"/>
          <w:szCs w:val="22"/>
        </w:rPr>
        <w:t xml:space="preserve"> (min. 1 projekt</w:t>
      </w:r>
      <w:r w:rsidR="00387FD7">
        <w:rPr>
          <w:sz w:val="22"/>
          <w:szCs w:val="22"/>
        </w:rPr>
        <w:t xml:space="preserve"> w trakcie realizacji</w:t>
      </w:r>
      <w:r w:rsidR="00536583">
        <w:rPr>
          <w:sz w:val="22"/>
          <w:szCs w:val="22"/>
        </w:rPr>
        <w:t xml:space="preserve"> lub zakończony</w:t>
      </w:r>
      <w:r w:rsidR="00B37062" w:rsidRPr="00C227CA">
        <w:rPr>
          <w:sz w:val="22"/>
          <w:szCs w:val="22"/>
        </w:rPr>
        <w:t>)</w:t>
      </w:r>
      <w:r w:rsidR="003A72F3">
        <w:rPr>
          <w:sz w:val="22"/>
          <w:szCs w:val="22"/>
        </w:rPr>
        <w:t>,</w:t>
      </w:r>
    </w:p>
    <w:p w:rsidR="00CC30D1" w:rsidRPr="00C227CA" w:rsidRDefault="003A72F3" w:rsidP="00177CC3">
      <w:pPr>
        <w:pStyle w:val="Akapitzlist"/>
        <w:numPr>
          <w:ilvl w:val="0"/>
          <w:numId w:val="42"/>
        </w:numPr>
        <w:autoSpaceDE w:val="0"/>
        <w:autoSpaceDN w:val="0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wiedzę dot. realizacji i rozliczania projektu w ramach </w:t>
      </w:r>
      <w:proofErr w:type="spellStart"/>
      <w:r>
        <w:rPr>
          <w:sz w:val="22"/>
          <w:szCs w:val="22"/>
        </w:rPr>
        <w:t>POiŚ</w:t>
      </w:r>
      <w:proofErr w:type="spellEnd"/>
      <w:r>
        <w:rPr>
          <w:sz w:val="22"/>
          <w:szCs w:val="22"/>
        </w:rPr>
        <w:t xml:space="preserve"> oraz znajomość Wytycznych tego Programu</w:t>
      </w:r>
      <w:r w:rsidR="00F1473A">
        <w:rPr>
          <w:sz w:val="22"/>
          <w:szCs w:val="22"/>
        </w:rPr>
        <w:t>.</w:t>
      </w:r>
      <w:r w:rsidR="00CC30D1" w:rsidRPr="00C227CA">
        <w:rPr>
          <w:sz w:val="22"/>
          <w:szCs w:val="22"/>
        </w:rPr>
        <w:t xml:space="preserve"> </w:t>
      </w:r>
    </w:p>
    <w:p w:rsidR="00C227CA" w:rsidRDefault="00C227CA" w:rsidP="00324C4F">
      <w:pPr>
        <w:ind w:left="709"/>
        <w:jc w:val="both"/>
        <w:rPr>
          <w:bCs/>
          <w:sz w:val="22"/>
          <w:szCs w:val="22"/>
        </w:rPr>
      </w:pPr>
    </w:p>
    <w:p w:rsidR="006270BD" w:rsidRPr="006270BD" w:rsidRDefault="00324C4F" w:rsidP="00324C4F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Ocena spełnienia powyższego warunku zostanie dokonana w oparciu o </w:t>
      </w:r>
      <w:r w:rsidR="003A72F3">
        <w:rPr>
          <w:bCs/>
          <w:sz w:val="22"/>
          <w:szCs w:val="22"/>
        </w:rPr>
        <w:t xml:space="preserve">oświadczenie </w:t>
      </w:r>
      <w:r w:rsidR="00B2161F">
        <w:rPr>
          <w:bCs/>
          <w:sz w:val="22"/>
          <w:szCs w:val="22"/>
        </w:rPr>
        <w:t xml:space="preserve">w formularzu ofertowym – </w:t>
      </w:r>
      <w:r w:rsidR="003A72F3">
        <w:rPr>
          <w:bCs/>
          <w:sz w:val="22"/>
          <w:szCs w:val="22"/>
        </w:rPr>
        <w:t xml:space="preserve"> załącznik nr </w:t>
      </w:r>
      <w:r w:rsidR="00B2161F">
        <w:rPr>
          <w:bCs/>
          <w:sz w:val="22"/>
          <w:szCs w:val="22"/>
        </w:rPr>
        <w:t>2</w:t>
      </w:r>
      <w:r w:rsidR="003A72F3">
        <w:rPr>
          <w:bCs/>
          <w:sz w:val="22"/>
          <w:szCs w:val="22"/>
        </w:rPr>
        <w:t xml:space="preserve"> do SWZ oraz w oparciu o </w:t>
      </w:r>
      <w:r w:rsidR="00353756">
        <w:rPr>
          <w:bCs/>
          <w:sz w:val="22"/>
          <w:szCs w:val="22"/>
        </w:rPr>
        <w:t>załączony do oferty wykaz usł</w:t>
      </w:r>
      <w:r w:rsidR="00B2161F">
        <w:rPr>
          <w:bCs/>
          <w:sz w:val="22"/>
          <w:szCs w:val="22"/>
        </w:rPr>
        <w:t>ug – wzór stanowi załącznik nr 3</w:t>
      </w:r>
      <w:r w:rsidR="00207A1D">
        <w:rPr>
          <w:bCs/>
          <w:sz w:val="22"/>
          <w:szCs w:val="22"/>
        </w:rPr>
        <w:t>b</w:t>
      </w:r>
      <w:r w:rsidR="00353756">
        <w:rPr>
          <w:bCs/>
          <w:sz w:val="22"/>
          <w:szCs w:val="22"/>
        </w:rPr>
        <w:t xml:space="preserve"> do SWZ.</w:t>
      </w:r>
    </w:p>
    <w:p w:rsidR="00134F3C" w:rsidRDefault="00134F3C" w:rsidP="00AA35AA">
      <w:pPr>
        <w:jc w:val="both"/>
        <w:rPr>
          <w:b/>
          <w:sz w:val="22"/>
          <w:szCs w:val="22"/>
        </w:rPr>
      </w:pPr>
    </w:p>
    <w:p w:rsidR="00134F3C" w:rsidRDefault="006270BD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KRYTERIA OCENY OFERT ORAZ ICH WAGI PROCENTOWE</w:t>
      </w:r>
    </w:p>
    <w:p w:rsidR="00287960" w:rsidRDefault="00287960" w:rsidP="006270BD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160561">
      <w:pPr>
        <w:pStyle w:val="Default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Za ofertę najkorzystniejszą zostanie uznana ofert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zawierająca najkorzystniejszy 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bilans punktów w kryteriach: </w:t>
      </w:r>
    </w:p>
    <w:p w:rsidR="00160561" w:rsidRPr="00160561" w:rsidRDefault="00160561" w:rsidP="00160561">
      <w:pPr>
        <w:pStyle w:val="Default"/>
        <w:numPr>
          <w:ilvl w:val="1"/>
          <w:numId w:val="27"/>
        </w:numPr>
        <w:spacing w:after="56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„Łączna cena ofertowa brutto” – C; </w:t>
      </w:r>
    </w:p>
    <w:p w:rsidR="00CD0CD8" w:rsidRPr="00CD0CD8" w:rsidRDefault="00160561" w:rsidP="00160561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="00CD0CD8">
        <w:rPr>
          <w:rFonts w:ascii="Times New Roman" w:hAnsi="Times New Roman" w:cs="Times New Roman"/>
          <w:b/>
          <w:bCs/>
          <w:sz w:val="22"/>
          <w:szCs w:val="22"/>
        </w:rPr>
        <w:t xml:space="preserve"> w rozliczaniu projektów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” – 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CD0CD8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160561" w:rsidRPr="00160561" w:rsidRDefault="00CD0CD8" w:rsidP="00160561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„Doświadczenie w pracy z SL 2014” – SL.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60561" w:rsidRPr="00160561" w:rsidRDefault="00160561" w:rsidP="00160561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Powyższym kryteriom Zamawiający przypisał następujące znaczenie: </w:t>
      </w:r>
    </w:p>
    <w:p w:rsidR="00160561" w:rsidRPr="00160561" w:rsidRDefault="00160561" w:rsidP="0016056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50"/>
        <w:gridCol w:w="1418"/>
        <w:gridCol w:w="5276"/>
      </w:tblGrid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Kryterium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Waga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Sposób oceny wg wzoru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Łączna cena ofertowa brutto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Cena najtańszej oferty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C- …………………………………… x </w:t>
            </w:r>
            <w:r w:rsidR="00AE62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0pkt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Cena badanej oferty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CD0CD8">
              <w:rPr>
                <w:rFonts w:ascii="Times New Roman" w:hAnsi="Times New Roman" w:cs="Times New Roman"/>
                <w:sz w:val="22"/>
                <w:szCs w:val="22"/>
              </w:rPr>
              <w:t xml:space="preserve"> w rozliczaniu projektów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D54D30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D54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54D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76" w:type="dxa"/>
          </w:tcPr>
          <w:p w:rsidR="00FB30A0" w:rsidRPr="00743106" w:rsidRDefault="00160561" w:rsidP="00FB30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60561" w:rsidRPr="00743106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60561" w:rsidRPr="00FB30A0" w:rsidRDefault="00070821" w:rsidP="00FB30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r w:rsidR="00AE62A1" w:rsidRPr="00FB30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B30A0" w:rsidRPr="00FB30A0">
              <w:rPr>
                <w:rFonts w:ascii="Times New Roman" w:hAnsi="Times New Roman" w:cs="Times New Roman"/>
                <w:sz w:val="22"/>
                <w:szCs w:val="22"/>
              </w:rPr>
              <w:t xml:space="preserve">Liczba punktów za  doświadczenie w badanej ofercie </w:t>
            </w:r>
          </w:p>
          <w:p w:rsidR="00160561" w:rsidRPr="00160561" w:rsidRDefault="00160561" w:rsidP="00FB30A0">
            <w:pPr>
              <w:pStyle w:val="Default"/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74310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</w:t>
            </w:r>
          </w:p>
        </w:tc>
      </w:tr>
      <w:tr w:rsidR="00D54D30" w:rsidRPr="00160561" w:rsidTr="002330D3">
        <w:tc>
          <w:tcPr>
            <w:tcW w:w="1668" w:type="dxa"/>
          </w:tcPr>
          <w:p w:rsidR="00D54D30" w:rsidRPr="00160561" w:rsidRDefault="00D54D30" w:rsidP="00CD0C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CD0CD8">
              <w:rPr>
                <w:rFonts w:ascii="Times New Roman" w:hAnsi="Times New Roman" w:cs="Times New Roman"/>
                <w:sz w:val="22"/>
                <w:szCs w:val="22"/>
              </w:rPr>
              <w:t xml:space="preserve"> w pracy z systemem SL 2014</w:t>
            </w:r>
          </w:p>
        </w:tc>
        <w:tc>
          <w:tcPr>
            <w:tcW w:w="850" w:type="dxa"/>
          </w:tcPr>
          <w:p w:rsidR="00D54D30" w:rsidRPr="00160561" w:rsidRDefault="00CD0CD8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D54D30" w:rsidRPr="00160561" w:rsidRDefault="00CD0CD8" w:rsidP="00207A1D">
            <w:pPr>
              <w:pStyle w:val="Default"/>
              <w:ind w:left="-108"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6" w:type="dxa"/>
          </w:tcPr>
          <w:p w:rsidR="00D54D30" w:rsidRPr="00160561" w:rsidRDefault="00CD0CD8" w:rsidP="00CD0C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SL - </w:t>
            </w:r>
            <w:r w:rsidRPr="00FB30A0">
              <w:rPr>
                <w:rFonts w:ascii="Times New Roman" w:hAnsi="Times New Roman" w:cs="Times New Roman"/>
                <w:sz w:val="22"/>
                <w:szCs w:val="22"/>
              </w:rPr>
              <w:t xml:space="preserve">Liczba punktów za  doświadczenie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pracy z systemem SL 2014 </w:t>
            </w:r>
            <w:r w:rsidRPr="00FB30A0">
              <w:rPr>
                <w:rFonts w:ascii="Times New Roman" w:hAnsi="Times New Roman" w:cs="Times New Roman"/>
                <w:sz w:val="22"/>
                <w:szCs w:val="22"/>
              </w:rPr>
              <w:t>w badanej ofercie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100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561" w:rsidRPr="00160561" w:rsidRDefault="00160561" w:rsidP="001605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160561">
      <w:pPr>
        <w:pStyle w:val="Default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Całkowita liczba punktów, jaką otrzyma dana oferta, zostanie obliczona wg poniższego wzoru: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L = 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C + 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gdzie: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L – całkowita liczba punktów,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C – punkty uzyskane w kryterium „Łączna cena ofertowa brutto”, </w:t>
      </w:r>
    </w:p>
    <w:p w:rsidR="00CD0CD8" w:rsidRDefault="00AE62A1" w:rsidP="00160561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– punkty uzyskane w kryterium „</w:t>
      </w:r>
      <w:r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="00CD0CD8">
        <w:rPr>
          <w:rFonts w:ascii="Times New Roman" w:hAnsi="Times New Roman" w:cs="Times New Roman"/>
          <w:b/>
          <w:bCs/>
          <w:sz w:val="22"/>
          <w:szCs w:val="22"/>
        </w:rPr>
        <w:t xml:space="preserve"> w rozliczaniu z systemem SL 2014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160561" w:rsidRPr="00160561" w:rsidRDefault="00CD0CD8" w:rsidP="00160561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SL – punkty uzyskane w kryterium „Doświadczenie w pracy z systemem SL 2014”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60561" w:rsidRPr="00160561" w:rsidRDefault="00160561" w:rsidP="002330D3">
      <w:pPr>
        <w:pStyle w:val="Default"/>
        <w:numPr>
          <w:ilvl w:val="0"/>
          <w:numId w:val="27"/>
        </w:numPr>
        <w:tabs>
          <w:tab w:val="left" w:pos="567"/>
        </w:tabs>
        <w:spacing w:after="53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Cs/>
          <w:sz w:val="22"/>
          <w:szCs w:val="22"/>
        </w:rPr>
        <w:t xml:space="preserve">Ocena punktowa w kryterium „Łączna cena ofertowa brutto” dokonana zostanie  na podstawie łącznej ceny ofertowej brutto wskazanej przez Wykonawcę w ofercie i przeliczona według wzoru opisanego w tabeli powyżej. </w:t>
      </w:r>
    </w:p>
    <w:p w:rsidR="00160561" w:rsidRPr="00160561" w:rsidRDefault="009A56DA" w:rsidP="00160561">
      <w:pPr>
        <w:pStyle w:val="Default"/>
        <w:numPr>
          <w:ilvl w:val="0"/>
          <w:numId w:val="27"/>
        </w:numPr>
        <w:tabs>
          <w:tab w:val="left" w:pos="567"/>
        </w:tabs>
        <w:spacing w:after="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1566">
        <w:rPr>
          <w:rFonts w:ascii="Times New Roman" w:hAnsi="Times New Roman" w:cs="Times New Roman"/>
          <w:b/>
          <w:bCs/>
          <w:sz w:val="22"/>
          <w:szCs w:val="22"/>
        </w:rPr>
        <w:t>Kryterium „doświadczenie</w:t>
      </w:r>
      <w:r w:rsidR="00CD0CD8">
        <w:rPr>
          <w:rFonts w:ascii="Times New Roman" w:hAnsi="Times New Roman" w:cs="Times New Roman"/>
          <w:b/>
          <w:bCs/>
          <w:sz w:val="22"/>
          <w:szCs w:val="22"/>
        </w:rPr>
        <w:t xml:space="preserve"> w rozliczaniu projektów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>” dotyczy os</w:t>
      </w:r>
      <w:r w:rsidR="009E76DB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wyznaczon</w:t>
      </w:r>
      <w:r w:rsidR="009E76DB">
        <w:rPr>
          <w:rFonts w:ascii="Times New Roman" w:hAnsi="Times New Roman" w:cs="Times New Roman"/>
          <w:b/>
          <w:bCs/>
          <w:sz w:val="22"/>
          <w:szCs w:val="22"/>
        </w:rPr>
        <w:t>ych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76DB" w:rsidRPr="009E76DB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 w:rsidR="000E34F4">
        <w:rPr>
          <w:rFonts w:ascii="Times New Roman" w:hAnsi="Times New Roman" w:cs="Times New Roman"/>
          <w:b/>
          <w:bCs/>
          <w:sz w:val="22"/>
          <w:szCs w:val="22"/>
        </w:rPr>
        <w:t xml:space="preserve">poszczególnych osób </w:t>
      </w:r>
      <w:r w:rsidR="009E76DB" w:rsidRPr="009E76DB">
        <w:rPr>
          <w:rFonts w:ascii="Times New Roman" w:hAnsi="Times New Roman" w:cs="Times New Roman"/>
          <w:b/>
          <w:bCs/>
          <w:sz w:val="22"/>
          <w:szCs w:val="22"/>
        </w:rPr>
        <w:t>nie sumuje się.</w:t>
      </w:r>
      <w:r w:rsidR="009E76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0561" w:rsidRPr="00AE62A1">
        <w:rPr>
          <w:rFonts w:ascii="Times New Roman" w:hAnsi="Times New Roman" w:cs="Times New Roman"/>
          <w:bCs/>
          <w:sz w:val="22"/>
          <w:szCs w:val="22"/>
        </w:rPr>
        <w:t xml:space="preserve">Ocena </w:t>
      </w:r>
      <w:r w:rsidR="00160561" w:rsidRPr="00160561">
        <w:rPr>
          <w:rFonts w:ascii="Times New Roman" w:hAnsi="Times New Roman" w:cs="Times New Roman"/>
          <w:bCs/>
          <w:sz w:val="22"/>
          <w:szCs w:val="22"/>
        </w:rPr>
        <w:t xml:space="preserve">punktowa w kryterium </w:t>
      </w:r>
      <w:r w:rsidR="00160561" w:rsidRPr="00241566">
        <w:rPr>
          <w:rFonts w:ascii="Times New Roman" w:hAnsi="Times New Roman" w:cs="Times New Roman"/>
          <w:bCs/>
          <w:sz w:val="22"/>
          <w:szCs w:val="22"/>
        </w:rPr>
        <w:t>„</w:t>
      </w:r>
      <w:r w:rsidR="00AE62A1" w:rsidRPr="00241566">
        <w:rPr>
          <w:rFonts w:ascii="Times New Roman" w:hAnsi="Times New Roman" w:cs="Times New Roman"/>
          <w:bCs/>
          <w:sz w:val="22"/>
          <w:szCs w:val="22"/>
        </w:rPr>
        <w:t>doświadczenie</w:t>
      </w:r>
      <w:r w:rsidR="00CD0CD8">
        <w:rPr>
          <w:rFonts w:ascii="Times New Roman" w:hAnsi="Times New Roman" w:cs="Times New Roman"/>
          <w:bCs/>
          <w:sz w:val="22"/>
          <w:szCs w:val="22"/>
        </w:rPr>
        <w:t xml:space="preserve"> w rozliczaniu projektów</w:t>
      </w:r>
      <w:r w:rsidR="00160561" w:rsidRPr="00241566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56DA">
        <w:rPr>
          <w:rFonts w:ascii="Times New Roman" w:hAnsi="Times New Roman" w:cs="Times New Roman"/>
          <w:bCs/>
          <w:sz w:val="22"/>
          <w:szCs w:val="22"/>
        </w:rPr>
        <w:t xml:space="preserve">zostanie dokonana w oparciu o </w:t>
      </w:r>
      <w:r w:rsidR="00000F4D" w:rsidRPr="00000F4D">
        <w:rPr>
          <w:rFonts w:ascii="Times New Roman" w:hAnsi="Times New Roman" w:cs="Times New Roman"/>
          <w:bCs/>
          <w:sz w:val="22"/>
          <w:szCs w:val="22"/>
        </w:rPr>
        <w:t>oświadczenie w formularzu ofertowym –  załącznik nr 2 do SWZ oraz w oparciu o</w:t>
      </w:r>
      <w:r w:rsidR="00000F4D">
        <w:rPr>
          <w:bCs/>
          <w:sz w:val="22"/>
          <w:szCs w:val="22"/>
        </w:rPr>
        <w:t xml:space="preserve"> </w:t>
      </w:r>
      <w:r w:rsidRPr="009A56DA">
        <w:rPr>
          <w:rFonts w:ascii="Times New Roman" w:hAnsi="Times New Roman" w:cs="Times New Roman"/>
          <w:bCs/>
          <w:sz w:val="22"/>
          <w:szCs w:val="22"/>
        </w:rPr>
        <w:t>załączony do oferty wykaz usług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B2161F">
        <w:rPr>
          <w:rFonts w:ascii="Times New Roman" w:hAnsi="Times New Roman" w:cs="Times New Roman"/>
          <w:bCs/>
          <w:sz w:val="22"/>
          <w:szCs w:val="22"/>
        </w:rPr>
        <w:t>wzór stanowi załącznik nr 3</w:t>
      </w:r>
      <w:r w:rsidR="00207A1D">
        <w:rPr>
          <w:rFonts w:ascii="Times New Roman" w:hAnsi="Times New Roman" w:cs="Times New Roman"/>
          <w:bCs/>
          <w:sz w:val="22"/>
          <w:szCs w:val="22"/>
        </w:rPr>
        <w:t>b</w:t>
      </w:r>
      <w:r w:rsidR="00213B48" w:rsidRPr="00213B48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9A56DA">
        <w:rPr>
          <w:rFonts w:ascii="Times New Roman" w:hAnsi="Times New Roman" w:cs="Times New Roman"/>
          <w:bCs/>
          <w:sz w:val="22"/>
          <w:szCs w:val="22"/>
        </w:rPr>
        <w:t>wg poniższego wzoru</w:t>
      </w:r>
      <w:r w:rsidR="00160561" w:rsidRPr="009A56DA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14"/>
        <w:gridCol w:w="4977"/>
      </w:tblGrid>
      <w:tr w:rsidR="00160561" w:rsidRPr="00160561" w:rsidTr="00241566">
        <w:tc>
          <w:tcPr>
            <w:tcW w:w="547" w:type="dxa"/>
          </w:tcPr>
          <w:p w:rsidR="00160561" w:rsidRPr="00160561" w:rsidRDefault="00160561" w:rsidP="002330D3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14" w:type="dxa"/>
          </w:tcPr>
          <w:p w:rsidR="00160561" w:rsidRPr="00063F7F" w:rsidRDefault="00C32C36" w:rsidP="000F0EC7">
            <w:pPr>
              <w:rPr>
                <w:color w:val="000000"/>
                <w:sz w:val="22"/>
                <w:szCs w:val="22"/>
              </w:rPr>
            </w:pPr>
            <w:r w:rsidRPr="00063F7F">
              <w:rPr>
                <w:color w:val="000000"/>
                <w:sz w:val="22"/>
                <w:szCs w:val="22"/>
              </w:rPr>
              <w:t xml:space="preserve">Liczba </w:t>
            </w:r>
            <w:r w:rsidR="005A7524" w:rsidRPr="00063F7F">
              <w:rPr>
                <w:color w:val="000000"/>
                <w:sz w:val="22"/>
                <w:szCs w:val="22"/>
              </w:rPr>
              <w:t>rozlicz</w:t>
            </w:r>
            <w:r w:rsidRPr="00063F7F">
              <w:rPr>
                <w:color w:val="000000"/>
                <w:sz w:val="22"/>
                <w:szCs w:val="22"/>
              </w:rPr>
              <w:t xml:space="preserve">onych </w:t>
            </w:r>
            <w:r w:rsidR="00CF0702" w:rsidRPr="00063F7F">
              <w:rPr>
                <w:color w:val="000000"/>
                <w:sz w:val="22"/>
                <w:szCs w:val="22"/>
              </w:rPr>
              <w:t xml:space="preserve">w ciągu ostatnich 5 lat </w:t>
            </w:r>
            <w:r w:rsidR="000F0EC7">
              <w:rPr>
                <w:color w:val="000000"/>
                <w:sz w:val="22"/>
                <w:szCs w:val="22"/>
              </w:rPr>
              <w:t>projektów</w:t>
            </w:r>
            <w:r w:rsidR="00063F7F" w:rsidRPr="00063F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77" w:type="dxa"/>
          </w:tcPr>
          <w:p w:rsidR="00160561" w:rsidRPr="00063F7F" w:rsidRDefault="00160561" w:rsidP="002330D3">
            <w:pPr>
              <w:rPr>
                <w:color w:val="000000"/>
                <w:sz w:val="22"/>
                <w:szCs w:val="22"/>
              </w:rPr>
            </w:pPr>
            <w:r w:rsidRPr="00063F7F">
              <w:rPr>
                <w:color w:val="000000"/>
                <w:sz w:val="22"/>
                <w:szCs w:val="22"/>
              </w:rPr>
              <w:t>Przyznane punkty</w:t>
            </w:r>
          </w:p>
        </w:tc>
      </w:tr>
      <w:tr w:rsidR="00160561" w:rsidRPr="00160561" w:rsidTr="00241566">
        <w:tc>
          <w:tcPr>
            <w:tcW w:w="547" w:type="dxa"/>
          </w:tcPr>
          <w:p w:rsidR="00160561" w:rsidRPr="00160561" w:rsidRDefault="00000F4D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4" w:type="dxa"/>
          </w:tcPr>
          <w:p w:rsidR="00160561" w:rsidRPr="00AD66D7" w:rsidRDefault="00063F7F" w:rsidP="00000F4D">
            <w:pPr>
              <w:jc w:val="both"/>
              <w:rPr>
                <w:color w:val="000000"/>
                <w:sz w:val="22"/>
                <w:szCs w:val="22"/>
              </w:rPr>
            </w:pPr>
            <w:r w:rsidRPr="00AD66D7">
              <w:rPr>
                <w:color w:val="000000"/>
                <w:sz w:val="22"/>
                <w:szCs w:val="22"/>
              </w:rPr>
              <w:t>4</w:t>
            </w:r>
            <w:r w:rsidR="00C32C36" w:rsidRPr="00AD66D7">
              <w:rPr>
                <w:color w:val="000000"/>
                <w:sz w:val="22"/>
                <w:szCs w:val="22"/>
              </w:rPr>
              <w:t xml:space="preserve"> </w:t>
            </w:r>
            <w:r w:rsidR="00000F4D" w:rsidRPr="00AD66D7">
              <w:rPr>
                <w:color w:val="000000"/>
                <w:sz w:val="22"/>
                <w:szCs w:val="22"/>
              </w:rPr>
              <w:t xml:space="preserve">i więcej </w:t>
            </w:r>
            <w:r w:rsidR="00C32C36" w:rsidRPr="00AD66D7">
              <w:rPr>
                <w:color w:val="000000"/>
                <w:sz w:val="22"/>
                <w:szCs w:val="22"/>
              </w:rPr>
              <w:t>projekt</w:t>
            </w:r>
            <w:r w:rsidR="00000F4D"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4977" w:type="dxa"/>
          </w:tcPr>
          <w:p w:rsidR="00160561" w:rsidRPr="00AD66D7" w:rsidRDefault="00000F4D" w:rsidP="00000F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160561" w:rsidRPr="00160561" w:rsidTr="00241566">
        <w:tc>
          <w:tcPr>
            <w:tcW w:w="547" w:type="dxa"/>
          </w:tcPr>
          <w:p w:rsidR="00160561" w:rsidRPr="00160561" w:rsidRDefault="00000F4D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4" w:type="dxa"/>
          </w:tcPr>
          <w:p w:rsidR="00160561" w:rsidRPr="00AD66D7" w:rsidRDefault="00063F7F" w:rsidP="002330D3">
            <w:pPr>
              <w:jc w:val="both"/>
              <w:rPr>
                <w:color w:val="000000"/>
                <w:sz w:val="22"/>
                <w:szCs w:val="22"/>
              </w:rPr>
            </w:pPr>
            <w:r w:rsidRPr="00AD66D7">
              <w:rPr>
                <w:color w:val="000000"/>
                <w:sz w:val="22"/>
                <w:szCs w:val="22"/>
              </w:rPr>
              <w:t>3</w:t>
            </w:r>
            <w:r w:rsidR="00C32C36" w:rsidRPr="00AD66D7">
              <w:rPr>
                <w:color w:val="000000"/>
                <w:sz w:val="22"/>
                <w:szCs w:val="22"/>
              </w:rPr>
              <w:t xml:space="preserve"> projekty</w:t>
            </w:r>
          </w:p>
        </w:tc>
        <w:tc>
          <w:tcPr>
            <w:tcW w:w="4977" w:type="dxa"/>
          </w:tcPr>
          <w:p w:rsidR="00160561" w:rsidRPr="00AD66D7" w:rsidRDefault="00C32C36" w:rsidP="002330D3">
            <w:pPr>
              <w:jc w:val="both"/>
              <w:rPr>
                <w:color w:val="000000"/>
                <w:sz w:val="22"/>
                <w:szCs w:val="22"/>
              </w:rPr>
            </w:pPr>
            <w:r w:rsidRPr="00AD66D7">
              <w:rPr>
                <w:color w:val="000000"/>
                <w:sz w:val="22"/>
                <w:szCs w:val="22"/>
              </w:rPr>
              <w:t>5</w:t>
            </w:r>
            <w:r w:rsidR="00000F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0F4D"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000F4D" w:rsidRPr="00160561" w:rsidTr="00241566">
        <w:tc>
          <w:tcPr>
            <w:tcW w:w="547" w:type="dxa"/>
          </w:tcPr>
          <w:p w:rsidR="00000F4D" w:rsidRDefault="00000F4D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4" w:type="dxa"/>
          </w:tcPr>
          <w:p w:rsidR="00000F4D" w:rsidRPr="00AD66D7" w:rsidRDefault="00000F4D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projekty</w:t>
            </w:r>
          </w:p>
        </w:tc>
        <w:tc>
          <w:tcPr>
            <w:tcW w:w="4977" w:type="dxa"/>
          </w:tcPr>
          <w:p w:rsidR="00000F4D" w:rsidRPr="00AD66D7" w:rsidRDefault="00000F4D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</w:tbl>
    <w:p w:rsidR="00063F7F" w:rsidRPr="00063F7F" w:rsidRDefault="00063F7F" w:rsidP="00160561">
      <w:pPr>
        <w:pStyle w:val="Default"/>
        <w:tabs>
          <w:tab w:val="left" w:pos="567"/>
        </w:tabs>
        <w:spacing w:after="53"/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160561" w:rsidRPr="00063F7F" w:rsidRDefault="00063F7F" w:rsidP="00042AC1">
      <w:pPr>
        <w:pStyle w:val="Default"/>
        <w:tabs>
          <w:tab w:val="left" w:pos="567"/>
        </w:tabs>
        <w:spacing w:after="53"/>
        <w:ind w:left="709"/>
        <w:rPr>
          <w:rFonts w:ascii="Times New Roman" w:hAnsi="Times New Roman" w:cs="Times New Roman"/>
          <w:sz w:val="20"/>
          <w:szCs w:val="20"/>
        </w:rPr>
      </w:pPr>
      <w:r w:rsidRPr="00063F7F">
        <w:rPr>
          <w:rFonts w:ascii="Times New Roman" w:hAnsi="Times New Roman" w:cs="Times New Roman"/>
          <w:sz w:val="20"/>
          <w:szCs w:val="20"/>
        </w:rPr>
        <w:t xml:space="preserve">* infrastrukturalne projekty unijne w ramach </w:t>
      </w:r>
      <w:proofErr w:type="spellStart"/>
      <w:r w:rsidR="00B37062" w:rsidRPr="00063F7F">
        <w:rPr>
          <w:rFonts w:ascii="Times New Roman" w:hAnsi="Times New Roman" w:cs="Times New Roman"/>
          <w:sz w:val="20"/>
          <w:szCs w:val="20"/>
        </w:rPr>
        <w:t>POiŚ</w:t>
      </w:r>
      <w:proofErr w:type="spellEnd"/>
      <w:r w:rsidR="00B37062" w:rsidRPr="00063F7F">
        <w:rPr>
          <w:rFonts w:ascii="Times New Roman" w:hAnsi="Times New Roman" w:cs="Times New Roman"/>
          <w:sz w:val="20"/>
          <w:szCs w:val="20"/>
        </w:rPr>
        <w:t xml:space="preserve"> 2007-2013</w:t>
      </w:r>
      <w:r w:rsidR="00403E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3E5D">
        <w:rPr>
          <w:rFonts w:ascii="Times New Roman" w:hAnsi="Times New Roman" w:cs="Times New Roman"/>
          <w:sz w:val="20"/>
          <w:szCs w:val="20"/>
        </w:rPr>
        <w:t>POiŚ</w:t>
      </w:r>
      <w:proofErr w:type="spellEnd"/>
      <w:r w:rsidR="00403E5D">
        <w:rPr>
          <w:rFonts w:ascii="Times New Roman" w:hAnsi="Times New Roman" w:cs="Times New Roman"/>
          <w:sz w:val="20"/>
          <w:szCs w:val="20"/>
        </w:rPr>
        <w:t xml:space="preserve"> 2014-2020, RPO </w:t>
      </w:r>
      <w:r w:rsidR="00042AC1">
        <w:rPr>
          <w:rFonts w:ascii="Times New Roman" w:hAnsi="Times New Roman" w:cs="Times New Roman"/>
          <w:sz w:val="20"/>
          <w:szCs w:val="20"/>
        </w:rPr>
        <w:t>oraz infrastrukturalne projekty z funduszy EOG</w:t>
      </w:r>
      <w:r w:rsidR="00536583">
        <w:rPr>
          <w:rFonts w:ascii="Times New Roman" w:hAnsi="Times New Roman" w:cs="Times New Roman"/>
          <w:sz w:val="20"/>
          <w:szCs w:val="20"/>
        </w:rPr>
        <w:t xml:space="preserve"> lub równoważne</w:t>
      </w:r>
    </w:p>
    <w:p w:rsidR="00CD0CD8" w:rsidRPr="00160561" w:rsidRDefault="00CD0CD8" w:rsidP="00CD0CD8">
      <w:pPr>
        <w:pStyle w:val="Default"/>
        <w:numPr>
          <w:ilvl w:val="0"/>
          <w:numId w:val="27"/>
        </w:numPr>
        <w:tabs>
          <w:tab w:val="left" w:pos="567"/>
        </w:tabs>
        <w:spacing w:after="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1566">
        <w:rPr>
          <w:rFonts w:ascii="Times New Roman" w:hAnsi="Times New Roman" w:cs="Times New Roman"/>
          <w:b/>
          <w:bCs/>
          <w:sz w:val="22"/>
          <w:szCs w:val="22"/>
        </w:rPr>
        <w:t>Kryterium „doświadczenie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pracy z systemem SL 2014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>” dotyczy os</w:t>
      </w:r>
      <w:r>
        <w:rPr>
          <w:rFonts w:ascii="Times New Roman" w:hAnsi="Times New Roman" w:cs="Times New Roman"/>
          <w:b/>
          <w:bCs/>
          <w:sz w:val="22"/>
          <w:szCs w:val="22"/>
        </w:rPr>
        <w:t>ób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wyznaczon</w:t>
      </w:r>
      <w:r>
        <w:rPr>
          <w:rFonts w:ascii="Times New Roman" w:hAnsi="Times New Roman" w:cs="Times New Roman"/>
          <w:b/>
          <w:bCs/>
          <w:sz w:val="22"/>
          <w:szCs w:val="22"/>
        </w:rPr>
        <w:t>ych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76DB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poszczególnych osób </w:t>
      </w:r>
      <w:r w:rsidRPr="009E76DB">
        <w:rPr>
          <w:rFonts w:ascii="Times New Roman" w:hAnsi="Times New Roman" w:cs="Times New Roman"/>
          <w:b/>
          <w:bCs/>
          <w:sz w:val="22"/>
          <w:szCs w:val="22"/>
        </w:rPr>
        <w:t>nie sumuje się.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E62A1">
        <w:rPr>
          <w:rFonts w:ascii="Times New Roman" w:hAnsi="Times New Roman" w:cs="Times New Roman"/>
          <w:bCs/>
          <w:sz w:val="22"/>
          <w:szCs w:val="22"/>
        </w:rPr>
        <w:t xml:space="preserve">Ocena </w:t>
      </w:r>
      <w:r w:rsidRPr="00160561">
        <w:rPr>
          <w:rFonts w:ascii="Times New Roman" w:hAnsi="Times New Roman" w:cs="Times New Roman"/>
          <w:bCs/>
          <w:sz w:val="22"/>
          <w:szCs w:val="22"/>
        </w:rPr>
        <w:t xml:space="preserve">punktowa w kryterium </w:t>
      </w:r>
      <w:r w:rsidRPr="00241566">
        <w:rPr>
          <w:rFonts w:ascii="Times New Roman" w:hAnsi="Times New Roman" w:cs="Times New Roman"/>
          <w:bCs/>
          <w:sz w:val="22"/>
          <w:szCs w:val="22"/>
        </w:rPr>
        <w:t>„doświadczenie</w:t>
      </w:r>
      <w:r>
        <w:rPr>
          <w:rFonts w:ascii="Times New Roman" w:hAnsi="Times New Roman" w:cs="Times New Roman"/>
          <w:bCs/>
          <w:sz w:val="22"/>
          <w:szCs w:val="22"/>
        </w:rPr>
        <w:t xml:space="preserve"> w pracy z systemem SL 2014</w:t>
      </w:r>
      <w:r w:rsidRPr="00241566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56DA">
        <w:rPr>
          <w:rFonts w:ascii="Times New Roman" w:hAnsi="Times New Roman" w:cs="Times New Roman"/>
          <w:bCs/>
          <w:sz w:val="22"/>
          <w:szCs w:val="22"/>
        </w:rPr>
        <w:t xml:space="preserve">zostanie dokonana w oparciu o </w:t>
      </w:r>
      <w:r w:rsidR="00000F4D">
        <w:rPr>
          <w:rFonts w:ascii="Times New Roman" w:hAnsi="Times New Roman" w:cs="Times New Roman"/>
          <w:bCs/>
          <w:sz w:val="22"/>
          <w:szCs w:val="22"/>
        </w:rPr>
        <w:t xml:space="preserve">oświadczenie </w:t>
      </w:r>
      <w:r w:rsidR="00000F4D" w:rsidRPr="00000F4D">
        <w:rPr>
          <w:rFonts w:ascii="Times New Roman" w:hAnsi="Times New Roman" w:cs="Times New Roman"/>
          <w:bCs/>
          <w:sz w:val="22"/>
          <w:szCs w:val="22"/>
        </w:rPr>
        <w:t xml:space="preserve">w formularzu ofertowym –  załącznik nr 2 do SWZ </w:t>
      </w:r>
      <w:r w:rsidR="00000F4D">
        <w:rPr>
          <w:rFonts w:ascii="Times New Roman" w:hAnsi="Times New Roman" w:cs="Times New Roman"/>
          <w:bCs/>
          <w:sz w:val="22"/>
          <w:szCs w:val="22"/>
        </w:rPr>
        <w:t xml:space="preserve">oraz w oparciu o </w:t>
      </w:r>
      <w:r w:rsidRPr="009A56DA">
        <w:rPr>
          <w:rFonts w:ascii="Times New Roman" w:hAnsi="Times New Roman" w:cs="Times New Roman"/>
          <w:bCs/>
          <w:sz w:val="22"/>
          <w:szCs w:val="22"/>
        </w:rPr>
        <w:t>załączony do oferty wykaz usług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>wzór stanowi załącznik nr 3</w:t>
      </w:r>
      <w:r w:rsidR="00207A1D">
        <w:rPr>
          <w:rFonts w:ascii="Times New Roman" w:hAnsi="Times New Roman" w:cs="Times New Roman"/>
          <w:bCs/>
          <w:sz w:val="22"/>
          <w:szCs w:val="22"/>
        </w:rPr>
        <w:t>b</w:t>
      </w:r>
      <w:r w:rsidRPr="00213B48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9A56DA">
        <w:rPr>
          <w:rFonts w:ascii="Times New Roman" w:hAnsi="Times New Roman" w:cs="Times New Roman"/>
          <w:bCs/>
          <w:sz w:val="22"/>
          <w:szCs w:val="22"/>
        </w:rPr>
        <w:t>wg poniższego wzoru: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14"/>
        <w:gridCol w:w="4977"/>
      </w:tblGrid>
      <w:tr w:rsidR="00CD0CD8" w:rsidRPr="00160561" w:rsidTr="00CD0CD8">
        <w:tc>
          <w:tcPr>
            <w:tcW w:w="547" w:type="dxa"/>
          </w:tcPr>
          <w:p w:rsidR="00CD0CD8" w:rsidRPr="00160561" w:rsidRDefault="00CD0CD8" w:rsidP="00CD0CD8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14" w:type="dxa"/>
          </w:tcPr>
          <w:p w:rsidR="00CD0CD8" w:rsidRPr="00063F7F" w:rsidRDefault="00CD0CD8" w:rsidP="00536583">
            <w:pPr>
              <w:rPr>
                <w:color w:val="000000"/>
                <w:sz w:val="22"/>
                <w:szCs w:val="22"/>
              </w:rPr>
            </w:pPr>
            <w:r w:rsidRPr="00063F7F">
              <w:rPr>
                <w:color w:val="000000"/>
                <w:sz w:val="22"/>
                <w:szCs w:val="22"/>
              </w:rPr>
              <w:t xml:space="preserve">Liczba </w:t>
            </w:r>
            <w:r>
              <w:rPr>
                <w:color w:val="000000"/>
                <w:sz w:val="22"/>
                <w:szCs w:val="22"/>
              </w:rPr>
              <w:t>projektów</w:t>
            </w:r>
            <w:r w:rsidR="00000F4D">
              <w:rPr>
                <w:color w:val="000000"/>
                <w:sz w:val="22"/>
                <w:szCs w:val="22"/>
              </w:rPr>
              <w:t xml:space="preserve"> </w:t>
            </w:r>
            <w:r w:rsidR="00536583">
              <w:rPr>
                <w:color w:val="000000"/>
                <w:sz w:val="22"/>
                <w:szCs w:val="22"/>
              </w:rPr>
              <w:t>rozlicza</w:t>
            </w:r>
            <w:r w:rsidR="00536583" w:rsidRPr="00063F7F">
              <w:rPr>
                <w:color w:val="000000"/>
                <w:sz w:val="22"/>
                <w:szCs w:val="22"/>
              </w:rPr>
              <w:t xml:space="preserve">nych </w:t>
            </w:r>
            <w:r w:rsidR="00536583">
              <w:rPr>
                <w:color w:val="000000"/>
                <w:sz w:val="22"/>
                <w:szCs w:val="22"/>
              </w:rPr>
              <w:t xml:space="preserve">(lub rozliczonych) </w:t>
            </w:r>
            <w:r w:rsidR="00000F4D">
              <w:rPr>
                <w:color w:val="000000"/>
                <w:sz w:val="22"/>
                <w:szCs w:val="22"/>
              </w:rPr>
              <w:t>przy pomocy systemu SL 2014</w:t>
            </w:r>
          </w:p>
        </w:tc>
        <w:tc>
          <w:tcPr>
            <w:tcW w:w="4977" w:type="dxa"/>
          </w:tcPr>
          <w:p w:rsidR="00CD0CD8" w:rsidRPr="00063F7F" w:rsidRDefault="00CD0CD8" w:rsidP="00CD0CD8">
            <w:pPr>
              <w:rPr>
                <w:color w:val="000000"/>
                <w:sz w:val="22"/>
                <w:szCs w:val="22"/>
              </w:rPr>
            </w:pPr>
            <w:r w:rsidRPr="00063F7F">
              <w:rPr>
                <w:color w:val="000000"/>
                <w:sz w:val="22"/>
                <w:szCs w:val="22"/>
              </w:rPr>
              <w:t>Przyznane punkty</w:t>
            </w:r>
          </w:p>
        </w:tc>
      </w:tr>
      <w:tr w:rsidR="00CD0CD8" w:rsidRPr="00160561" w:rsidTr="00CD0CD8">
        <w:tc>
          <w:tcPr>
            <w:tcW w:w="547" w:type="dxa"/>
          </w:tcPr>
          <w:p w:rsidR="00CD0CD8" w:rsidRPr="00160561" w:rsidRDefault="00CD0CD8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4" w:type="dxa"/>
          </w:tcPr>
          <w:p w:rsidR="00CD0CD8" w:rsidRPr="00AD66D7" w:rsidRDefault="00000F4D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D0CD8" w:rsidRPr="00AD66D7">
              <w:rPr>
                <w:color w:val="000000"/>
                <w:sz w:val="22"/>
                <w:szCs w:val="22"/>
              </w:rPr>
              <w:t xml:space="preserve"> i więcej projektów</w:t>
            </w:r>
          </w:p>
        </w:tc>
        <w:tc>
          <w:tcPr>
            <w:tcW w:w="4977" w:type="dxa"/>
          </w:tcPr>
          <w:p w:rsidR="00CD0CD8" w:rsidRPr="00AD66D7" w:rsidRDefault="00CD0CD8" w:rsidP="00000F4D">
            <w:pPr>
              <w:jc w:val="both"/>
              <w:rPr>
                <w:color w:val="000000"/>
                <w:sz w:val="22"/>
                <w:szCs w:val="22"/>
              </w:rPr>
            </w:pPr>
            <w:r w:rsidRPr="00AD66D7">
              <w:rPr>
                <w:color w:val="000000"/>
                <w:sz w:val="22"/>
                <w:szCs w:val="22"/>
              </w:rPr>
              <w:t>1</w:t>
            </w:r>
            <w:r w:rsidR="00000F4D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000F4D"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CD0CD8" w:rsidRPr="00160561" w:rsidTr="00CD0CD8">
        <w:tc>
          <w:tcPr>
            <w:tcW w:w="547" w:type="dxa"/>
          </w:tcPr>
          <w:p w:rsidR="00CD0CD8" w:rsidRPr="00160561" w:rsidRDefault="00CD0CD8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4" w:type="dxa"/>
          </w:tcPr>
          <w:p w:rsidR="00CD0CD8" w:rsidRPr="00AD66D7" w:rsidRDefault="00000F4D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0CD8" w:rsidRPr="00AD66D7">
              <w:rPr>
                <w:color w:val="000000"/>
                <w:sz w:val="22"/>
                <w:szCs w:val="22"/>
              </w:rPr>
              <w:t xml:space="preserve"> projekty</w:t>
            </w:r>
          </w:p>
        </w:tc>
        <w:tc>
          <w:tcPr>
            <w:tcW w:w="4977" w:type="dxa"/>
          </w:tcPr>
          <w:p w:rsidR="00CD0CD8" w:rsidRPr="00AD66D7" w:rsidRDefault="00000F4D" w:rsidP="00000F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CD0CD8" w:rsidRPr="00160561" w:rsidTr="00CD0CD8">
        <w:tc>
          <w:tcPr>
            <w:tcW w:w="547" w:type="dxa"/>
          </w:tcPr>
          <w:p w:rsidR="00CD0CD8" w:rsidRPr="00160561" w:rsidRDefault="00CD0CD8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4" w:type="dxa"/>
          </w:tcPr>
          <w:p w:rsidR="00CD0CD8" w:rsidRPr="00AD66D7" w:rsidRDefault="00000F4D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projekt</w:t>
            </w:r>
          </w:p>
        </w:tc>
        <w:tc>
          <w:tcPr>
            <w:tcW w:w="4977" w:type="dxa"/>
          </w:tcPr>
          <w:p w:rsidR="00CD0CD8" w:rsidRPr="00AD66D7" w:rsidRDefault="00000F4D" w:rsidP="00CD0C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</w:tbl>
    <w:p w:rsidR="00CD0CD8" w:rsidRDefault="00CD0CD8" w:rsidP="00000F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0A0D0C">
      <w:pPr>
        <w:pStyle w:val="Defaul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160561" w:rsidRPr="00160561" w:rsidRDefault="00160561" w:rsidP="000A0D0C">
      <w:pPr>
        <w:pStyle w:val="Default"/>
        <w:numPr>
          <w:ilvl w:val="0"/>
          <w:numId w:val="27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>Zamawiający udzieli zamówienia Wykonawcy, którego oferta odpowiadać będzie wszyst</w:t>
      </w:r>
      <w:r w:rsidR="00AE62A1">
        <w:rPr>
          <w:rFonts w:ascii="Times New Roman" w:hAnsi="Times New Roman" w:cs="Times New Roman"/>
          <w:sz w:val="22"/>
          <w:szCs w:val="22"/>
        </w:rPr>
        <w:t>kim wymaganiom przedstawionym w S</w:t>
      </w:r>
      <w:r w:rsidRPr="00160561">
        <w:rPr>
          <w:rFonts w:ascii="Times New Roman" w:hAnsi="Times New Roman" w:cs="Times New Roman"/>
          <w:sz w:val="22"/>
          <w:szCs w:val="22"/>
        </w:rPr>
        <w:t xml:space="preserve">WZ i zostanie oceniona jako najkorzystniejsza w oparciu o podane kryteria wyboru. </w:t>
      </w:r>
    </w:p>
    <w:p w:rsidR="00160561" w:rsidRDefault="00160561" w:rsidP="000A0D0C">
      <w:pPr>
        <w:pStyle w:val="Default"/>
        <w:numPr>
          <w:ilvl w:val="0"/>
          <w:numId w:val="27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62A1">
        <w:rPr>
          <w:rFonts w:ascii="Times New Roman" w:hAnsi="Times New Roman" w:cs="Times New Roman"/>
          <w:sz w:val="22"/>
          <w:szCs w:val="22"/>
        </w:rPr>
        <w:t>Jeżeli nie będzie można dokonać wyboru oferty najkorzystniejszej ze względu na to, że  dwie lub więcej ofert przedstawia taki sam bilans ceny i pozostałych kryteriów oceny ofert, Zamawiający spośród tych ofert dok</w:t>
      </w:r>
      <w:r w:rsidR="00AE62A1">
        <w:rPr>
          <w:rFonts w:ascii="Times New Roman" w:hAnsi="Times New Roman" w:cs="Times New Roman"/>
          <w:sz w:val="22"/>
          <w:szCs w:val="22"/>
        </w:rPr>
        <w:t>ona wyboru oferty z niższą ceną.</w:t>
      </w:r>
    </w:p>
    <w:p w:rsidR="008343A5" w:rsidRDefault="008343A5" w:rsidP="008343A5">
      <w:pPr>
        <w:pStyle w:val="Default"/>
        <w:tabs>
          <w:tab w:val="left" w:pos="709"/>
        </w:tabs>
        <w:spacing w:after="53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324C4F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>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13413B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</w:t>
      </w:r>
      <w:r w:rsidR="000D014C">
        <w:rPr>
          <w:rFonts w:ascii="Times New Roman" w:hAnsi="Times New Roman" w:cs="Times New Roman"/>
          <w:sz w:val="22"/>
          <w:szCs w:val="22"/>
        </w:rPr>
        <w:t xml:space="preserve"> wymienionymi w </w:t>
      </w:r>
      <w:proofErr w:type="spellStart"/>
      <w:r w:rsidR="000D014C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0D014C">
        <w:rPr>
          <w:rFonts w:ascii="Times New Roman" w:hAnsi="Times New Roman" w:cs="Times New Roman"/>
          <w:sz w:val="22"/>
          <w:szCs w:val="22"/>
        </w:rPr>
        <w:t xml:space="preserve"> VIII SWZ</w:t>
      </w:r>
      <w:r w:rsidRPr="009F05CA">
        <w:rPr>
          <w:rFonts w:ascii="Times New Roman" w:hAnsi="Times New Roman" w:cs="Times New Roman"/>
          <w:sz w:val="22"/>
          <w:szCs w:val="22"/>
        </w:rPr>
        <w:t>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392905">
      <w:pPr>
        <w:pStyle w:val="Tekstpodstawowy31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324C4F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0A0D0C">
      <w:pPr>
        <w:pStyle w:val="Akapitzlis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</w:t>
      </w:r>
      <w:r w:rsidR="00646222">
        <w:rPr>
          <w:sz w:val="22"/>
          <w:szCs w:val="22"/>
        </w:rPr>
        <w:t>,</w:t>
      </w:r>
      <w:r w:rsidRPr="00B84953">
        <w:rPr>
          <w:sz w:val="22"/>
          <w:szCs w:val="22"/>
        </w:rPr>
        <w:t xml:space="preserve"> jako cena brutto. </w:t>
      </w:r>
    </w:p>
    <w:p w:rsidR="008B5E2A" w:rsidRPr="00B84953" w:rsidRDefault="00432B47" w:rsidP="000A0D0C">
      <w:pPr>
        <w:pStyle w:val="Akapitzlis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8129F1" w:rsidRDefault="00646222" w:rsidP="000A0D0C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911B6C">
        <w:rPr>
          <w:sz w:val="22"/>
          <w:szCs w:val="22"/>
        </w:rPr>
        <w:t>Wykonawca określa cenę realizacji zamówienia poprzez wskazanie w Formularzu Ofertowym –</w:t>
      </w:r>
      <w:r w:rsidR="00EE2134">
        <w:rPr>
          <w:sz w:val="22"/>
          <w:szCs w:val="22"/>
        </w:rPr>
        <w:t xml:space="preserve"> </w:t>
      </w:r>
      <w:r w:rsidR="0013413B" w:rsidRPr="00911B6C">
        <w:rPr>
          <w:sz w:val="22"/>
          <w:szCs w:val="22"/>
        </w:rPr>
        <w:t>z</w:t>
      </w:r>
      <w:r w:rsidRPr="00911B6C">
        <w:rPr>
          <w:sz w:val="22"/>
          <w:szCs w:val="22"/>
        </w:rPr>
        <w:t xml:space="preserve">ałącznik nr </w:t>
      </w:r>
      <w:r w:rsidR="0013413B" w:rsidRPr="00911B6C">
        <w:rPr>
          <w:sz w:val="22"/>
          <w:szCs w:val="22"/>
        </w:rPr>
        <w:t>2</w:t>
      </w:r>
      <w:r w:rsidR="00EE2134">
        <w:rPr>
          <w:sz w:val="22"/>
          <w:szCs w:val="22"/>
        </w:rPr>
        <w:t xml:space="preserve"> do SWZ – </w:t>
      </w:r>
      <w:r w:rsidR="00911B6C" w:rsidRPr="00911B6C">
        <w:rPr>
          <w:sz w:val="22"/>
          <w:szCs w:val="22"/>
        </w:rPr>
        <w:t>łącznej ceny brutto oferty</w:t>
      </w:r>
      <w:r w:rsidR="008129F1">
        <w:rPr>
          <w:sz w:val="22"/>
          <w:szCs w:val="22"/>
        </w:rPr>
        <w:t xml:space="preserve"> </w:t>
      </w:r>
      <w:r w:rsidR="00911B6C" w:rsidRPr="00911B6C">
        <w:rPr>
          <w:sz w:val="22"/>
          <w:szCs w:val="22"/>
        </w:rPr>
        <w:t xml:space="preserve">z wyszczególnieniem </w:t>
      </w:r>
      <w:r w:rsidR="00911B6C">
        <w:rPr>
          <w:sz w:val="22"/>
          <w:szCs w:val="22"/>
        </w:rPr>
        <w:t>kwoty podatku VAT</w:t>
      </w:r>
      <w:r w:rsidR="008129F1">
        <w:rPr>
          <w:sz w:val="22"/>
          <w:szCs w:val="22"/>
        </w:rPr>
        <w:t>.</w:t>
      </w:r>
      <w:r w:rsidR="00911B6C">
        <w:rPr>
          <w:sz w:val="22"/>
          <w:szCs w:val="22"/>
        </w:rPr>
        <w:t xml:space="preserve"> </w:t>
      </w:r>
    </w:p>
    <w:p w:rsidR="0025514B" w:rsidRPr="00911B6C" w:rsidRDefault="00432B47" w:rsidP="000A0D0C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911B6C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911B6C">
        <w:rPr>
          <w:sz w:val="22"/>
          <w:szCs w:val="22"/>
        </w:rPr>
        <w:br/>
        <w:t>w górę).</w:t>
      </w:r>
    </w:p>
    <w:p w:rsidR="00646222" w:rsidRPr="00B81958" w:rsidRDefault="00646222" w:rsidP="000A0D0C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podana przez Wykonawcę ustalona jest na </w:t>
      </w:r>
      <w:r w:rsidR="00FA70BA">
        <w:rPr>
          <w:sz w:val="22"/>
          <w:szCs w:val="22"/>
        </w:rPr>
        <w:t>cały okres obowiązywania umowy i nie podlega podwyższeniu</w:t>
      </w:r>
      <w:r w:rsidR="00BE698C">
        <w:rPr>
          <w:sz w:val="22"/>
          <w:szCs w:val="22"/>
        </w:rPr>
        <w:t xml:space="preserve"> za wyjątkiem sytuacji opisanej w </w:t>
      </w:r>
      <w:proofErr w:type="spellStart"/>
      <w:r w:rsidR="00BE698C">
        <w:rPr>
          <w:sz w:val="22"/>
          <w:szCs w:val="22"/>
        </w:rPr>
        <w:t>pkt</w:t>
      </w:r>
      <w:proofErr w:type="spellEnd"/>
      <w:r w:rsidR="00BE698C">
        <w:rPr>
          <w:sz w:val="22"/>
          <w:szCs w:val="22"/>
        </w:rPr>
        <w:t xml:space="preserve"> IX SWZ</w:t>
      </w:r>
      <w:r w:rsidR="00FA70BA">
        <w:rPr>
          <w:sz w:val="22"/>
          <w:szCs w:val="22"/>
        </w:rPr>
        <w:t>.</w:t>
      </w:r>
    </w:p>
    <w:p w:rsidR="00432B47" w:rsidRDefault="00432B47" w:rsidP="000A0D0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BF37D3" w:rsidRDefault="00BF37D3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33105D">
        <w:rPr>
          <w:sz w:val="22"/>
          <w:szCs w:val="22"/>
        </w:rPr>
        <w:t>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8343A5" w:rsidRPr="0033105D" w:rsidRDefault="008343A5" w:rsidP="003A4D1D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324C4F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 w:rsidR="00F461F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F461F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FB30A0" w:rsidRDefault="00137620" w:rsidP="00134F3C">
      <w:pPr>
        <w:ind w:left="425"/>
        <w:jc w:val="both"/>
        <w:rPr>
          <w:sz w:val="22"/>
          <w:szCs w:val="22"/>
        </w:rPr>
      </w:pPr>
      <w:r w:rsidRPr="00137620">
        <w:rPr>
          <w:noProof/>
        </w:rPr>
        <w:pict>
          <v:shape id="_x0000_s1033" type="#_x0000_t202" style="position:absolute;left:0;text-align:left;margin-left:44.95pt;margin-top:49.85pt;width:72.55pt;height:23pt;z-index:251656192;mso-width-relative:margin;mso-height-relative:margin">
            <v:textbox style="mso-next-textbox:#_x0000_s1033">
              <w:txbxContent>
                <w:p w:rsidR="000D014C" w:rsidRPr="00FF67DE" w:rsidRDefault="000D014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</w:t>
                  </w:r>
                  <w:r w:rsidRPr="00FB30A0">
                    <w:rPr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FB30A0">
                    <w:rPr>
                      <w:b/>
                      <w:sz w:val="20"/>
                      <w:szCs w:val="20"/>
                    </w:rPr>
                    <w:t>.2017</w:t>
                  </w:r>
                  <w:r>
                    <w:rPr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Oferta powinna być </w:t>
      </w:r>
      <w:r w:rsidR="00224B05">
        <w:rPr>
          <w:sz w:val="22"/>
          <w:szCs w:val="22"/>
        </w:rPr>
        <w:t xml:space="preserve">przygotowana na formularzu ofertowym – zał. nr 2 do SWZ i </w:t>
      </w:r>
      <w:r w:rsidR="00432B47" w:rsidRPr="009F05CA">
        <w:rPr>
          <w:sz w:val="22"/>
          <w:szCs w:val="22"/>
        </w:rPr>
        <w:t>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>do dnia</w:t>
      </w:r>
      <w:r w:rsidR="00224B05">
        <w:rPr>
          <w:b/>
          <w:sz w:val="22"/>
          <w:szCs w:val="22"/>
        </w:rPr>
        <w:t xml:space="preserve">       </w:t>
      </w:r>
      <w:r w:rsidR="00432B47" w:rsidRPr="009F05CA">
        <w:rPr>
          <w:b/>
          <w:sz w:val="22"/>
          <w:szCs w:val="22"/>
        </w:rPr>
        <w:t xml:space="preserve"> </w:t>
      </w:r>
      <w:r w:rsidR="00224B05">
        <w:rPr>
          <w:b/>
          <w:sz w:val="22"/>
          <w:szCs w:val="22"/>
        </w:rPr>
        <w:t xml:space="preserve">                    </w:t>
      </w:r>
      <w:r w:rsidR="001761A0" w:rsidRPr="001761A0">
        <w:rPr>
          <w:b/>
          <w:sz w:val="22"/>
          <w:szCs w:val="22"/>
        </w:rPr>
        <w:t>do godz. 1</w:t>
      </w:r>
      <w:r w:rsidR="00722E51">
        <w:rPr>
          <w:b/>
          <w:sz w:val="22"/>
          <w:szCs w:val="22"/>
        </w:rPr>
        <w:t>2</w:t>
      </w:r>
      <w:r w:rsidR="001761A0" w:rsidRPr="001761A0">
        <w:rPr>
          <w:b/>
          <w:sz w:val="22"/>
          <w:szCs w:val="22"/>
        </w:rPr>
        <w:t>:00.</w:t>
      </w:r>
    </w:p>
    <w:p w:rsidR="00F461F5" w:rsidRPr="00F61EE2" w:rsidRDefault="00F461F5" w:rsidP="00B5702D">
      <w:pPr>
        <w:jc w:val="both"/>
        <w:rPr>
          <w:b/>
          <w:sz w:val="22"/>
          <w:szCs w:val="22"/>
        </w:rPr>
      </w:pPr>
    </w:p>
    <w:p w:rsidR="00A76C3E" w:rsidRDefault="00A76C3E" w:rsidP="00A76C3E">
      <w:pPr>
        <w:ind w:left="425"/>
        <w:jc w:val="both"/>
        <w:rPr>
          <w:sz w:val="22"/>
          <w:szCs w:val="22"/>
        </w:rPr>
      </w:pPr>
    </w:p>
    <w:p w:rsidR="008B36AB" w:rsidRDefault="008B36AB" w:rsidP="00A76C3E">
      <w:pPr>
        <w:ind w:left="425"/>
        <w:jc w:val="both"/>
        <w:rPr>
          <w:sz w:val="22"/>
          <w:szCs w:val="22"/>
        </w:rPr>
      </w:pPr>
    </w:p>
    <w:p w:rsidR="008B36AB" w:rsidRDefault="008B36AB" w:rsidP="00A76C3E">
      <w:pPr>
        <w:ind w:left="425"/>
        <w:jc w:val="both"/>
        <w:rPr>
          <w:sz w:val="22"/>
          <w:szCs w:val="22"/>
        </w:rPr>
      </w:pPr>
    </w:p>
    <w:p w:rsidR="008B36AB" w:rsidRDefault="008B36AB" w:rsidP="00A76C3E">
      <w:pPr>
        <w:ind w:left="425"/>
        <w:jc w:val="both"/>
        <w:rPr>
          <w:sz w:val="22"/>
          <w:szCs w:val="22"/>
        </w:rPr>
      </w:pPr>
    </w:p>
    <w:p w:rsidR="00A76C3E" w:rsidRDefault="00F461F5" w:rsidP="00A76C3E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oferty należy załączyć:</w:t>
      </w:r>
    </w:p>
    <w:p w:rsidR="00220C9B" w:rsidRDefault="00220C9B" w:rsidP="00A76C3E">
      <w:pPr>
        <w:ind w:left="425"/>
        <w:jc w:val="both"/>
        <w:rPr>
          <w:sz w:val="22"/>
          <w:szCs w:val="22"/>
        </w:rPr>
      </w:pPr>
    </w:p>
    <w:p w:rsidR="00323008" w:rsidRPr="00213B48" w:rsidRDefault="00F461F5" w:rsidP="004128F7">
      <w:pPr>
        <w:pStyle w:val="Default"/>
        <w:tabs>
          <w:tab w:val="left" w:pos="709"/>
        </w:tabs>
        <w:ind w:left="714"/>
        <w:jc w:val="both"/>
        <w:rPr>
          <w:rFonts w:ascii="Times New Roman" w:hAnsi="Times New Roman" w:cs="Times New Roman"/>
          <w:sz w:val="22"/>
          <w:szCs w:val="22"/>
        </w:rPr>
      </w:pPr>
      <w:r w:rsidRPr="004128F7">
        <w:rPr>
          <w:rFonts w:ascii="Times New Roman" w:hAnsi="Times New Roman" w:cs="Times New Roman"/>
          <w:sz w:val="22"/>
          <w:szCs w:val="22"/>
        </w:rPr>
        <w:t>- wykaz</w:t>
      </w:r>
      <w:r w:rsidR="00B82CF0">
        <w:rPr>
          <w:rFonts w:ascii="Times New Roman" w:hAnsi="Times New Roman" w:cs="Times New Roman"/>
          <w:sz w:val="22"/>
          <w:szCs w:val="22"/>
        </w:rPr>
        <w:t>y</w:t>
      </w:r>
      <w:r w:rsidRPr="004128F7">
        <w:rPr>
          <w:rFonts w:ascii="Times New Roman" w:hAnsi="Times New Roman" w:cs="Times New Roman"/>
          <w:sz w:val="22"/>
          <w:szCs w:val="22"/>
        </w:rPr>
        <w:t xml:space="preserve"> zrealizowanych usług – wzór stanowi</w:t>
      </w:r>
      <w:r w:rsidR="00207A1D">
        <w:rPr>
          <w:rFonts w:ascii="Times New Roman" w:hAnsi="Times New Roman" w:cs="Times New Roman"/>
          <w:sz w:val="22"/>
          <w:szCs w:val="22"/>
        </w:rPr>
        <w:t>ą</w:t>
      </w:r>
      <w:r w:rsidRPr="004128F7">
        <w:rPr>
          <w:rFonts w:ascii="Times New Roman" w:hAnsi="Times New Roman" w:cs="Times New Roman"/>
          <w:sz w:val="22"/>
          <w:szCs w:val="22"/>
        </w:rPr>
        <w:t xml:space="preserve"> zał</w:t>
      </w:r>
      <w:r w:rsidR="0013413B" w:rsidRPr="004128F7">
        <w:rPr>
          <w:rFonts w:ascii="Times New Roman" w:hAnsi="Times New Roman" w:cs="Times New Roman"/>
          <w:sz w:val="22"/>
          <w:szCs w:val="22"/>
        </w:rPr>
        <w:t>ącznik</w:t>
      </w:r>
      <w:r w:rsidR="00207A1D">
        <w:rPr>
          <w:rFonts w:ascii="Times New Roman" w:hAnsi="Times New Roman" w:cs="Times New Roman"/>
          <w:sz w:val="22"/>
          <w:szCs w:val="22"/>
        </w:rPr>
        <w:t>i</w:t>
      </w:r>
      <w:r w:rsidR="0013413B" w:rsidRPr="004128F7">
        <w:rPr>
          <w:rFonts w:ascii="Times New Roman" w:hAnsi="Times New Roman" w:cs="Times New Roman"/>
          <w:sz w:val="22"/>
          <w:szCs w:val="22"/>
        </w:rPr>
        <w:t xml:space="preserve"> nr </w:t>
      </w:r>
      <w:r w:rsidR="00B2161F" w:rsidRPr="004128F7">
        <w:rPr>
          <w:rFonts w:ascii="Times New Roman" w:hAnsi="Times New Roman" w:cs="Times New Roman"/>
          <w:sz w:val="22"/>
          <w:szCs w:val="22"/>
        </w:rPr>
        <w:t>3</w:t>
      </w:r>
      <w:r w:rsidR="00207A1D">
        <w:rPr>
          <w:rFonts w:ascii="Times New Roman" w:hAnsi="Times New Roman" w:cs="Times New Roman"/>
          <w:sz w:val="22"/>
          <w:szCs w:val="22"/>
        </w:rPr>
        <w:t>a i 3b</w:t>
      </w:r>
      <w:r w:rsidR="0013413B" w:rsidRPr="004128F7">
        <w:rPr>
          <w:rFonts w:ascii="Times New Roman" w:hAnsi="Times New Roman" w:cs="Times New Roman"/>
          <w:sz w:val="22"/>
          <w:szCs w:val="22"/>
        </w:rPr>
        <w:t xml:space="preserve"> </w:t>
      </w:r>
      <w:r w:rsidRPr="004128F7">
        <w:rPr>
          <w:rFonts w:ascii="Times New Roman" w:hAnsi="Times New Roman" w:cs="Times New Roman"/>
          <w:sz w:val="22"/>
          <w:szCs w:val="22"/>
        </w:rPr>
        <w:t>do SWZ</w:t>
      </w:r>
      <w:r w:rsidR="00A76C3E" w:rsidRPr="004128F7">
        <w:rPr>
          <w:rFonts w:ascii="Times New Roman" w:hAnsi="Times New Roman" w:cs="Times New Roman"/>
          <w:sz w:val="22"/>
          <w:szCs w:val="22"/>
        </w:rPr>
        <w:t>. Do wykaz</w:t>
      </w:r>
      <w:r w:rsidR="00B82CF0">
        <w:rPr>
          <w:rFonts w:ascii="Times New Roman" w:hAnsi="Times New Roman" w:cs="Times New Roman"/>
          <w:sz w:val="22"/>
          <w:szCs w:val="22"/>
        </w:rPr>
        <w:t>ów</w:t>
      </w:r>
      <w:r w:rsidR="00A76C3E" w:rsidRPr="004128F7">
        <w:rPr>
          <w:rFonts w:ascii="Times New Roman" w:hAnsi="Times New Roman" w:cs="Times New Roman"/>
          <w:sz w:val="22"/>
          <w:szCs w:val="22"/>
        </w:rPr>
        <w:t xml:space="preserve"> należy za</w:t>
      </w:r>
      <w:r w:rsidR="004128F7">
        <w:rPr>
          <w:rFonts w:ascii="Times New Roman" w:hAnsi="Times New Roman" w:cs="Times New Roman"/>
          <w:sz w:val="22"/>
          <w:szCs w:val="22"/>
        </w:rPr>
        <w:t xml:space="preserve">łączyć dowody określające, czy te </w:t>
      </w:r>
      <w:r w:rsidR="00A76C3E" w:rsidRPr="004128F7">
        <w:rPr>
          <w:rFonts w:ascii="Times New Roman" w:hAnsi="Times New Roman" w:cs="Times New Roman"/>
          <w:sz w:val="22"/>
          <w:szCs w:val="22"/>
        </w:rPr>
        <w:t xml:space="preserve">usługi zostały wykonane </w:t>
      </w:r>
      <w:r w:rsidR="004128F7" w:rsidRPr="004128F7">
        <w:rPr>
          <w:rFonts w:ascii="Times New Roman" w:hAnsi="Times New Roman" w:cs="Times New Roman"/>
          <w:sz w:val="22"/>
          <w:szCs w:val="22"/>
        </w:rPr>
        <w:t>lub są wykonywane</w:t>
      </w:r>
      <w:r w:rsidR="004128F7" w:rsidRPr="00213B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C3E" w:rsidRPr="004128F7">
        <w:rPr>
          <w:rFonts w:ascii="Times New Roman" w:hAnsi="Times New Roman" w:cs="Times New Roman"/>
          <w:sz w:val="22"/>
          <w:szCs w:val="22"/>
        </w:rPr>
        <w:t xml:space="preserve">należycie, przy czym dowodami, o których mowa, są </w:t>
      </w:r>
      <w:r w:rsidR="004128F7" w:rsidRPr="00213B48">
        <w:rPr>
          <w:rFonts w:ascii="Times New Roman" w:hAnsi="Times New Roman" w:cs="Times New Roman"/>
          <w:sz w:val="22"/>
          <w:szCs w:val="22"/>
        </w:rPr>
        <w:t xml:space="preserve">referencje bądź inne dokumenty wystawione przez podmiot, na rzecz którego usługi były </w:t>
      </w:r>
      <w:r w:rsidR="00E3141E">
        <w:rPr>
          <w:rFonts w:ascii="Times New Roman" w:hAnsi="Times New Roman" w:cs="Times New Roman"/>
          <w:sz w:val="22"/>
          <w:szCs w:val="22"/>
        </w:rPr>
        <w:t xml:space="preserve">lub są </w:t>
      </w:r>
      <w:r w:rsidR="004128F7" w:rsidRPr="00213B48">
        <w:rPr>
          <w:rFonts w:ascii="Times New Roman" w:hAnsi="Times New Roman" w:cs="Times New Roman"/>
          <w:sz w:val="22"/>
          <w:szCs w:val="22"/>
        </w:rPr>
        <w:t>wykonywane, a jeżeli z uzasadnionej przyczyny o obiektywnym charakterze wykonawca nie jest w stanie uzyskać tych dokumentów – oświadczenie wykonawcy</w:t>
      </w:r>
      <w:r w:rsidR="00492253">
        <w:rPr>
          <w:rFonts w:ascii="Times New Roman" w:hAnsi="Times New Roman" w:cs="Times New Roman"/>
          <w:sz w:val="22"/>
          <w:szCs w:val="22"/>
        </w:rPr>
        <w:t>;</w:t>
      </w:r>
    </w:p>
    <w:p w:rsidR="00E3141E" w:rsidRDefault="00E3141E" w:rsidP="0090372D">
      <w:pPr>
        <w:ind w:left="567" w:hanging="142"/>
        <w:jc w:val="both"/>
        <w:rPr>
          <w:sz w:val="22"/>
          <w:szCs w:val="22"/>
        </w:rPr>
      </w:pPr>
    </w:p>
    <w:p w:rsidR="00F461F5" w:rsidRPr="009B6EB3" w:rsidRDefault="00F461F5" w:rsidP="0090372D">
      <w:pPr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56A54">
        <w:rPr>
          <w:sz w:val="22"/>
          <w:szCs w:val="22"/>
        </w:rPr>
        <w:t>kserokopię wypisu z rejestru przedsiębiorców lub zaświadczenia z ewidencji działalności gospodarczej, wystawionego nie wcześniej niż sześć miesięcy przed datą złożenia oferty</w:t>
      </w:r>
      <w:r w:rsidR="000A0E1A">
        <w:rPr>
          <w:b/>
          <w:sz w:val="22"/>
          <w:szCs w:val="22"/>
        </w:rPr>
        <w:t>.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DA756F" w:rsidRDefault="00DA756F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OKREŚLENIE WARUNKÓW ISTOTNYCH ZMIAN ZAWARTEJ UMOWY</w:t>
      </w:r>
    </w:p>
    <w:p w:rsidR="0090372D" w:rsidRDefault="0090372D" w:rsidP="00AA35AA">
      <w:pPr>
        <w:jc w:val="both"/>
        <w:rPr>
          <w:b/>
          <w:sz w:val="22"/>
          <w:szCs w:val="22"/>
        </w:rPr>
      </w:pPr>
    </w:p>
    <w:p w:rsidR="00FB30A0" w:rsidRDefault="00E361AB" w:rsidP="00FB30A0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umowy stanowi załącznik nr </w:t>
      </w:r>
      <w:r w:rsidR="00B2161F">
        <w:rPr>
          <w:sz w:val="22"/>
          <w:szCs w:val="22"/>
        </w:rPr>
        <w:t>4</w:t>
      </w:r>
      <w:r>
        <w:rPr>
          <w:sz w:val="22"/>
          <w:szCs w:val="22"/>
        </w:rPr>
        <w:t xml:space="preserve"> do SWZ.</w:t>
      </w:r>
    </w:p>
    <w:p w:rsidR="00045B06" w:rsidRPr="00045B06" w:rsidRDefault="00045B06" w:rsidP="00045B06">
      <w:pPr>
        <w:pStyle w:val="Akapitzlist"/>
        <w:numPr>
          <w:ilvl w:val="0"/>
          <w:numId w:val="32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02046">
        <w:rPr>
          <w:sz w:val="22"/>
          <w:szCs w:val="22"/>
        </w:rPr>
        <w:t>Dopuszczalna jest</w:t>
      </w:r>
      <w:r>
        <w:rPr>
          <w:sz w:val="22"/>
          <w:szCs w:val="22"/>
        </w:rPr>
        <w:t xml:space="preserve"> zmiana treści umowy w zakresie </w:t>
      </w:r>
      <w:r w:rsidRPr="002059BB">
        <w:rPr>
          <w:sz w:val="22"/>
          <w:szCs w:val="22"/>
        </w:rPr>
        <w:t xml:space="preserve">terminu realizacji przedmiotu zamówienia w przypadku zmiany terminu wykonania robót budowlanych będących przedmiotem </w:t>
      </w:r>
      <w:r>
        <w:rPr>
          <w:sz w:val="22"/>
          <w:szCs w:val="22"/>
        </w:rPr>
        <w:t>rozliczania merytorycznego i finansowego lub w przypadku dłuższego niż przewidywany terminu rozliczenia projektu z Narodowym Funduszem Ochrony Środowiska i Gospodarki Wodnej.</w:t>
      </w:r>
    </w:p>
    <w:p w:rsidR="00DA756F" w:rsidRDefault="00DA756F" w:rsidP="00AA35AA">
      <w:pPr>
        <w:jc w:val="both"/>
        <w:rPr>
          <w:b/>
          <w:sz w:val="22"/>
          <w:szCs w:val="22"/>
        </w:rPr>
      </w:pPr>
    </w:p>
    <w:p w:rsidR="00042AC1" w:rsidRDefault="00042AC1" w:rsidP="00AA35AA">
      <w:pPr>
        <w:jc w:val="both"/>
        <w:rPr>
          <w:b/>
          <w:sz w:val="22"/>
          <w:szCs w:val="22"/>
        </w:rPr>
      </w:pPr>
    </w:p>
    <w:p w:rsidR="00432B47" w:rsidRPr="00E801D5" w:rsidRDefault="00324C4F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137620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37620">
        <w:rPr>
          <w:noProof/>
        </w:rPr>
        <w:pict>
          <v:shape id="_x0000_s1034" type="#_x0000_t202" style="position:absolute;left:0;text-align:left;margin-left:198.15pt;margin-top:-4.05pt;width:188.95pt;height:20.6pt;z-index:251657216;mso-height-percent:200;mso-height-percent:200;mso-width-relative:margin;mso-height-relative:margin">
            <v:textbox style="mso-next-textbox:#_x0000_s1034;mso-fit-shape-to-text:t">
              <w:txbxContent>
                <w:p w:rsidR="000D014C" w:rsidRPr="00954E3C" w:rsidRDefault="000D01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034F08">
        <w:rPr>
          <w:sz w:val="22"/>
          <w:szCs w:val="22"/>
        </w:rPr>
        <w:t xml:space="preserve"> </w:t>
      </w:r>
      <w:r w:rsidR="00432B47" w:rsidRPr="00104C0D">
        <w:rPr>
          <w:sz w:val="22"/>
          <w:szCs w:val="22"/>
        </w:rPr>
        <w:t xml:space="preserve">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403E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403E5D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FB30A0" w:rsidRPr="00FB30A0">
        <w:rPr>
          <w:sz w:val="22"/>
          <w:szCs w:val="22"/>
        </w:rPr>
        <w:t>do</w:t>
      </w:r>
      <w:r w:rsidR="009E2828" w:rsidRPr="00FB30A0">
        <w:rPr>
          <w:b/>
          <w:sz w:val="22"/>
          <w:szCs w:val="22"/>
        </w:rPr>
        <w:t xml:space="preserve"> dni</w:t>
      </w:r>
      <w:r w:rsidR="00FB30A0" w:rsidRPr="00FB30A0">
        <w:rPr>
          <w:b/>
          <w:sz w:val="22"/>
          <w:szCs w:val="22"/>
        </w:rPr>
        <w:t>a</w:t>
      </w:r>
      <w:r w:rsidR="00E936BA">
        <w:rPr>
          <w:b/>
          <w:sz w:val="22"/>
          <w:szCs w:val="22"/>
        </w:rPr>
        <w:t xml:space="preserve"> </w:t>
      </w:r>
      <w:r w:rsidR="000A0E1A">
        <w:rPr>
          <w:b/>
          <w:sz w:val="22"/>
          <w:szCs w:val="22"/>
        </w:rPr>
        <w:t>2</w:t>
      </w:r>
      <w:r w:rsidR="008463FC">
        <w:rPr>
          <w:b/>
          <w:sz w:val="22"/>
          <w:szCs w:val="22"/>
        </w:rPr>
        <w:t>8</w:t>
      </w:r>
      <w:r w:rsidR="00E936BA" w:rsidRPr="00FB30A0">
        <w:rPr>
          <w:b/>
          <w:sz w:val="22"/>
          <w:szCs w:val="22"/>
        </w:rPr>
        <w:t>.0</w:t>
      </w:r>
      <w:r w:rsidR="00353756">
        <w:rPr>
          <w:b/>
          <w:sz w:val="22"/>
          <w:szCs w:val="22"/>
        </w:rPr>
        <w:t>6</w:t>
      </w:r>
      <w:r w:rsidR="00E801D5" w:rsidRPr="00FB30A0">
        <w:rPr>
          <w:b/>
          <w:sz w:val="22"/>
          <w:szCs w:val="22"/>
        </w:rPr>
        <w:t>.201</w:t>
      </w:r>
      <w:r w:rsidR="00E936BA" w:rsidRPr="00FB30A0">
        <w:rPr>
          <w:b/>
          <w:sz w:val="22"/>
          <w:szCs w:val="22"/>
        </w:rPr>
        <w:t>7</w:t>
      </w:r>
      <w:r w:rsidR="00104C0D" w:rsidRPr="00FB30A0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353756" w:rsidRPr="00353756">
        <w:rPr>
          <w:sz w:val="22"/>
          <w:szCs w:val="22"/>
        </w:rPr>
        <w:t xml:space="preserve"> </w:t>
      </w:r>
      <w:r w:rsidR="00353756">
        <w:rPr>
          <w:sz w:val="22"/>
          <w:szCs w:val="22"/>
        </w:rPr>
        <w:t>oraz bazakonkurencyjnosci.funduszeeuropejskie.gov.pl.</w:t>
      </w:r>
    </w:p>
    <w:p w:rsidR="00104C0D" w:rsidRPr="00104C0D" w:rsidRDefault="00104C0D" w:rsidP="00403E5D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403E5D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Pr="00104C0D" w:rsidRDefault="00104C0D" w:rsidP="00403E5D">
      <w:pPr>
        <w:numPr>
          <w:ilvl w:val="0"/>
          <w:numId w:val="5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403E5D">
      <w:pPr>
        <w:numPr>
          <w:ilvl w:val="0"/>
          <w:numId w:val="5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="00865799">
        <w:rPr>
          <w:sz w:val="22"/>
          <w:szCs w:val="22"/>
        </w:rPr>
        <w:t xml:space="preserve"> oraz bazakonkurencyjnosci.funduszeeuropejskie.gov.pl.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77450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403E5D">
      <w:pPr>
        <w:jc w:val="both"/>
        <w:rPr>
          <w:b/>
          <w:sz w:val="22"/>
          <w:szCs w:val="22"/>
        </w:rPr>
      </w:pPr>
    </w:p>
    <w:p w:rsidR="009B6EB3" w:rsidRPr="00FB30A0" w:rsidRDefault="00432B47" w:rsidP="00403E5D">
      <w:pPr>
        <w:ind w:left="426"/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1. </w:t>
      </w:r>
      <w:r w:rsidR="009B6EB3" w:rsidRPr="00FB30A0">
        <w:rPr>
          <w:sz w:val="22"/>
          <w:szCs w:val="22"/>
        </w:rPr>
        <w:t>Opis przedmiotu zamówienia – zał. 1</w:t>
      </w:r>
    </w:p>
    <w:p w:rsidR="00432B47" w:rsidRPr="00FB30A0" w:rsidRDefault="009B6EB3" w:rsidP="00403E5D">
      <w:pPr>
        <w:ind w:left="709" w:hanging="283"/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2. </w:t>
      </w:r>
      <w:r w:rsidR="00432B47" w:rsidRPr="00FB30A0">
        <w:rPr>
          <w:sz w:val="22"/>
          <w:szCs w:val="22"/>
        </w:rPr>
        <w:t>Wzór formularza ofertowe</w:t>
      </w:r>
      <w:r w:rsidR="00601E4E" w:rsidRPr="00FB30A0">
        <w:rPr>
          <w:sz w:val="22"/>
          <w:szCs w:val="22"/>
        </w:rPr>
        <w:t xml:space="preserve">go – </w:t>
      </w:r>
      <w:r w:rsidR="00432B47" w:rsidRPr="00FB30A0">
        <w:rPr>
          <w:sz w:val="22"/>
          <w:szCs w:val="22"/>
        </w:rPr>
        <w:t xml:space="preserve">zał. </w:t>
      </w:r>
      <w:r w:rsidRPr="00FB30A0">
        <w:rPr>
          <w:sz w:val="22"/>
          <w:szCs w:val="22"/>
        </w:rPr>
        <w:t>2</w:t>
      </w:r>
    </w:p>
    <w:p w:rsidR="00FB30A0" w:rsidRPr="00FB30A0" w:rsidRDefault="00B2161F" w:rsidP="00403E5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AC1">
        <w:rPr>
          <w:sz w:val="22"/>
          <w:szCs w:val="22"/>
        </w:rPr>
        <w:t xml:space="preserve">. </w:t>
      </w:r>
      <w:r w:rsidR="00FB30A0" w:rsidRPr="00FB30A0">
        <w:rPr>
          <w:sz w:val="22"/>
          <w:szCs w:val="22"/>
        </w:rPr>
        <w:t>Wykaz zrealizo</w:t>
      </w:r>
      <w:r w:rsidR="0013413B">
        <w:rPr>
          <w:sz w:val="22"/>
          <w:szCs w:val="22"/>
        </w:rPr>
        <w:t xml:space="preserve">wanych usług (wzór) – zał. </w:t>
      </w:r>
      <w:r>
        <w:rPr>
          <w:sz w:val="22"/>
          <w:szCs w:val="22"/>
        </w:rPr>
        <w:t>3</w:t>
      </w:r>
      <w:r w:rsidR="00177CC3">
        <w:rPr>
          <w:sz w:val="22"/>
          <w:szCs w:val="22"/>
        </w:rPr>
        <w:t>a i 3b</w:t>
      </w:r>
    </w:p>
    <w:p w:rsidR="00432B47" w:rsidRPr="00FB30A0" w:rsidRDefault="00B2161F" w:rsidP="00403E5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B30A0" w:rsidRPr="00FB30A0">
        <w:rPr>
          <w:sz w:val="22"/>
          <w:szCs w:val="22"/>
        </w:rPr>
        <w:t xml:space="preserve">. </w:t>
      </w:r>
      <w:r w:rsidR="00432B47" w:rsidRPr="00FB30A0">
        <w:rPr>
          <w:sz w:val="22"/>
          <w:szCs w:val="22"/>
        </w:rPr>
        <w:t xml:space="preserve">Wzór umowy – zał. </w:t>
      </w:r>
      <w:r>
        <w:rPr>
          <w:sz w:val="22"/>
          <w:szCs w:val="22"/>
        </w:rPr>
        <w:t>4</w:t>
      </w:r>
    </w:p>
    <w:p w:rsidR="00142FC1" w:rsidRDefault="00142FC1" w:rsidP="00451FEE">
      <w:pPr>
        <w:ind w:left="540" w:hanging="540"/>
        <w:jc w:val="right"/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D07A74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D07A74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D07A74">
      <w:pPr>
        <w:ind w:left="540" w:hanging="540"/>
        <w:jc w:val="right"/>
        <w:rPr>
          <w:b/>
          <w:sz w:val="22"/>
          <w:szCs w:val="22"/>
        </w:rPr>
      </w:pPr>
    </w:p>
    <w:p w:rsidR="00492253" w:rsidRDefault="00492253" w:rsidP="00D07A74">
      <w:pPr>
        <w:ind w:left="540" w:hanging="540"/>
        <w:jc w:val="right"/>
        <w:rPr>
          <w:b/>
          <w:sz w:val="22"/>
          <w:szCs w:val="22"/>
        </w:rPr>
      </w:pPr>
    </w:p>
    <w:p w:rsidR="00492253" w:rsidRDefault="00492253" w:rsidP="00D07A74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D07A74">
      <w:pPr>
        <w:ind w:left="540" w:hanging="540"/>
        <w:jc w:val="right"/>
        <w:rPr>
          <w:b/>
          <w:sz w:val="22"/>
          <w:szCs w:val="22"/>
        </w:rPr>
      </w:pPr>
    </w:p>
    <w:p w:rsidR="00D07A74" w:rsidRPr="00F43ECB" w:rsidRDefault="00D07A74" w:rsidP="00D07A7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07A74" w:rsidRDefault="00D07A74" w:rsidP="00D07A74">
      <w:pPr>
        <w:ind w:left="540" w:hanging="540"/>
      </w:pPr>
    </w:p>
    <w:p w:rsidR="00D07A74" w:rsidRDefault="00D07A74" w:rsidP="00D07A74">
      <w:pPr>
        <w:ind w:left="540" w:hanging="540"/>
      </w:pPr>
    </w:p>
    <w:p w:rsidR="00D07A74" w:rsidRPr="00E23A4C" w:rsidRDefault="0003789F" w:rsidP="00D07A7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B20399">
        <w:rPr>
          <w:b/>
          <w:iCs/>
          <w:sz w:val="22"/>
          <w:szCs w:val="22"/>
        </w:rPr>
        <w:t>8</w:t>
      </w:r>
      <w:r w:rsidR="00D07A74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D07A74" w:rsidRPr="00D07A74" w:rsidRDefault="00D07A74" w:rsidP="00D07A74">
      <w:pPr>
        <w:ind w:left="540" w:hanging="540"/>
        <w:jc w:val="right"/>
        <w:rPr>
          <w:sz w:val="22"/>
          <w:szCs w:val="22"/>
        </w:rPr>
      </w:pPr>
    </w:p>
    <w:p w:rsidR="00D07A74" w:rsidRPr="00D07A74" w:rsidRDefault="00D07A74" w:rsidP="00D07A74">
      <w:pPr>
        <w:ind w:left="540" w:hanging="540"/>
        <w:jc w:val="center"/>
        <w:rPr>
          <w:b/>
          <w:sz w:val="22"/>
          <w:szCs w:val="22"/>
        </w:rPr>
      </w:pPr>
      <w:r w:rsidRPr="00D07A74">
        <w:rPr>
          <w:b/>
          <w:sz w:val="22"/>
          <w:szCs w:val="22"/>
        </w:rPr>
        <w:t>OPIS PRZEDMIOTU ZAMÓWIENIA</w:t>
      </w:r>
    </w:p>
    <w:p w:rsidR="00D07A74" w:rsidRPr="00E936BA" w:rsidRDefault="00D07A74" w:rsidP="00D07A74">
      <w:pPr>
        <w:ind w:left="540" w:hanging="540"/>
        <w:rPr>
          <w:sz w:val="22"/>
          <w:szCs w:val="22"/>
        </w:rPr>
      </w:pPr>
    </w:p>
    <w:p w:rsidR="000640A5" w:rsidRPr="000640A5" w:rsidRDefault="0027654C" w:rsidP="000640A5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Przedmiot zamówienia obejmuje </w:t>
      </w:r>
      <w:r w:rsidR="00A85A45">
        <w:rPr>
          <w:sz w:val="22"/>
          <w:szCs w:val="22"/>
        </w:rPr>
        <w:t>zarządzanie</w:t>
      </w:r>
      <w:r>
        <w:rPr>
          <w:sz w:val="22"/>
          <w:szCs w:val="22"/>
        </w:rPr>
        <w:t xml:space="preserve"> p</w:t>
      </w:r>
      <w:r w:rsidR="00A85A45">
        <w:rPr>
          <w:sz w:val="22"/>
          <w:szCs w:val="22"/>
        </w:rPr>
        <w:t>rojektem</w:t>
      </w:r>
      <w:r w:rsidR="00B20399">
        <w:rPr>
          <w:sz w:val="22"/>
          <w:szCs w:val="22"/>
        </w:rPr>
        <w:t xml:space="preserve"> pn. </w:t>
      </w:r>
      <w:r w:rsidR="000640A5" w:rsidRPr="000640A5">
        <w:rPr>
          <w:sz w:val="22"/>
          <w:szCs w:val="22"/>
        </w:rPr>
        <w:t xml:space="preserve">„Termomodernizacja wybranych budynków </w:t>
      </w:r>
      <w:proofErr w:type="spellStart"/>
      <w:r w:rsidR="000640A5" w:rsidRPr="000640A5">
        <w:rPr>
          <w:sz w:val="22"/>
          <w:szCs w:val="22"/>
        </w:rPr>
        <w:t>PWSFTviT</w:t>
      </w:r>
      <w:proofErr w:type="spellEnd"/>
      <w:r w:rsidR="000640A5" w:rsidRPr="000640A5">
        <w:rPr>
          <w:sz w:val="22"/>
          <w:szCs w:val="22"/>
        </w:rPr>
        <w:t xml:space="preserve"> w Łodzi” współfinansowan</w:t>
      </w:r>
      <w:r w:rsidR="00757E26">
        <w:rPr>
          <w:sz w:val="22"/>
          <w:szCs w:val="22"/>
        </w:rPr>
        <w:t>ym</w:t>
      </w:r>
      <w:r w:rsidR="000640A5" w:rsidRPr="000640A5">
        <w:rPr>
          <w:sz w:val="22"/>
          <w:szCs w:val="22"/>
        </w:rPr>
        <w:t xml:space="preserve"> ze środków Unii Europejskiej w ramach Programu Operacyjnego „Infrastruktura i Środowisko 2014-2020” Priorytet I Zmniejszenie emisyjności gospodarki, </w:t>
      </w:r>
      <w:proofErr w:type="spellStart"/>
      <w:r w:rsidR="000640A5" w:rsidRPr="000640A5">
        <w:rPr>
          <w:sz w:val="22"/>
          <w:szCs w:val="22"/>
        </w:rPr>
        <w:t>Poddziałanie</w:t>
      </w:r>
      <w:proofErr w:type="spellEnd"/>
      <w:r w:rsidR="000640A5" w:rsidRPr="000640A5">
        <w:rPr>
          <w:sz w:val="22"/>
          <w:szCs w:val="22"/>
        </w:rPr>
        <w:t xml:space="preserve"> 1/3/1</w:t>
      </w:r>
      <w:r w:rsidR="00A85A45">
        <w:rPr>
          <w:sz w:val="22"/>
          <w:szCs w:val="22"/>
        </w:rPr>
        <w:t>”</w:t>
      </w:r>
      <w:r w:rsidR="000640A5" w:rsidRPr="000640A5">
        <w:rPr>
          <w:sz w:val="22"/>
          <w:szCs w:val="22"/>
        </w:rPr>
        <w:t>.</w:t>
      </w:r>
      <w:r w:rsidR="000640A5" w:rsidRPr="000640A5">
        <w:rPr>
          <w:sz w:val="20"/>
          <w:szCs w:val="20"/>
        </w:rPr>
        <w:t xml:space="preserve"> </w:t>
      </w:r>
    </w:p>
    <w:p w:rsidR="00062DC4" w:rsidRPr="00062DC4" w:rsidRDefault="00062DC4" w:rsidP="00062DC4">
      <w:pPr>
        <w:jc w:val="both"/>
        <w:rPr>
          <w:sz w:val="22"/>
          <w:szCs w:val="22"/>
        </w:rPr>
      </w:pPr>
      <w:r w:rsidRPr="00062DC4">
        <w:rPr>
          <w:sz w:val="22"/>
          <w:szCs w:val="22"/>
        </w:rPr>
        <w:t>Roboty prowadzone będą w budynkach A, H, J (lipiec-październik 2017 r.), oraz w budynkach B i W (lipiec-październik 2018 r.).</w:t>
      </w:r>
    </w:p>
    <w:p w:rsidR="00062DC4" w:rsidRDefault="00062DC4" w:rsidP="00D07A74">
      <w:pPr>
        <w:rPr>
          <w:sz w:val="22"/>
          <w:szCs w:val="22"/>
        </w:rPr>
      </w:pPr>
      <w:r w:rsidRPr="00062DC4">
        <w:rPr>
          <w:sz w:val="22"/>
          <w:szCs w:val="22"/>
        </w:rPr>
        <w:t>Wartość całego projektu – ok. 4 mln zł.</w:t>
      </w:r>
    </w:p>
    <w:p w:rsidR="00B20399" w:rsidRDefault="00B20399" w:rsidP="00110B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jest przygotowany pod względem technicznym </w:t>
      </w:r>
      <w:r w:rsidR="00C06629">
        <w:rPr>
          <w:sz w:val="22"/>
          <w:szCs w:val="22"/>
        </w:rPr>
        <w:t>do realizacji –</w:t>
      </w:r>
      <w:r w:rsidR="000640A5">
        <w:rPr>
          <w:sz w:val="22"/>
          <w:szCs w:val="22"/>
        </w:rPr>
        <w:t xml:space="preserve"> Zamawia</w:t>
      </w:r>
      <w:r w:rsidR="00C06629">
        <w:rPr>
          <w:sz w:val="22"/>
          <w:szCs w:val="22"/>
        </w:rPr>
        <w:t xml:space="preserve">jący posiada dokumentację projektowo-wykonawczą na poszczególne zadania. Zamawiający </w:t>
      </w:r>
      <w:r w:rsidR="0074066D">
        <w:rPr>
          <w:sz w:val="22"/>
          <w:szCs w:val="22"/>
        </w:rPr>
        <w:t>posiada niezbędne pozwolenia na budowę.</w:t>
      </w:r>
    </w:p>
    <w:p w:rsidR="00C06629" w:rsidRDefault="00C06629" w:rsidP="00D07A74">
      <w:pPr>
        <w:rPr>
          <w:sz w:val="22"/>
          <w:szCs w:val="22"/>
        </w:rPr>
      </w:pPr>
      <w:r>
        <w:rPr>
          <w:sz w:val="22"/>
          <w:szCs w:val="22"/>
        </w:rPr>
        <w:t>Zakres obowiązków:</w:t>
      </w:r>
    </w:p>
    <w:p w:rsidR="00062DC4" w:rsidRDefault="00062DC4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Obsługa SL 2014;</w:t>
      </w:r>
    </w:p>
    <w:p w:rsidR="00062DC4" w:rsidRDefault="00062DC4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Współpraca z inspektorami nadzoru budowlanego;</w:t>
      </w:r>
    </w:p>
    <w:p w:rsidR="00C06629" w:rsidRPr="000640A5" w:rsidRDefault="00C06629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0640A5">
        <w:rPr>
          <w:sz w:val="22"/>
          <w:szCs w:val="22"/>
        </w:rPr>
        <w:t>Współpraca z Kwesturą w ramach finansowej obsługi projektu;</w:t>
      </w:r>
    </w:p>
    <w:p w:rsidR="00C06629" w:rsidRPr="000640A5" w:rsidRDefault="00C06629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0640A5">
        <w:rPr>
          <w:sz w:val="22"/>
          <w:szCs w:val="22"/>
        </w:rPr>
        <w:t>Monitoring i sprawozdawczość wraz z opracowaniem okresowych raportów z realizacji projektu;</w:t>
      </w:r>
    </w:p>
    <w:p w:rsidR="0074066D" w:rsidRDefault="0074066D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Udział w naradach budowlanych</w:t>
      </w:r>
      <w:r w:rsidR="00323008">
        <w:rPr>
          <w:sz w:val="22"/>
          <w:szCs w:val="22"/>
        </w:rPr>
        <w:t xml:space="preserve"> (planuje się narady budowlane 1 raz w tygodniu)</w:t>
      </w:r>
      <w:r>
        <w:rPr>
          <w:sz w:val="22"/>
          <w:szCs w:val="22"/>
        </w:rPr>
        <w:t>;</w:t>
      </w:r>
    </w:p>
    <w:p w:rsidR="0074066D" w:rsidRPr="000640A5" w:rsidRDefault="0074066D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Udział w </w:t>
      </w:r>
      <w:r w:rsidR="00F1473A">
        <w:rPr>
          <w:sz w:val="22"/>
          <w:szCs w:val="22"/>
        </w:rPr>
        <w:t xml:space="preserve">ewentualnych </w:t>
      </w:r>
      <w:r>
        <w:rPr>
          <w:sz w:val="22"/>
          <w:szCs w:val="22"/>
        </w:rPr>
        <w:t>kontrolach projektu</w:t>
      </w:r>
      <w:r w:rsidR="00000F4D">
        <w:rPr>
          <w:sz w:val="22"/>
          <w:szCs w:val="22"/>
        </w:rPr>
        <w:t xml:space="preserve"> w trakcie trwania i na </w:t>
      </w:r>
      <w:r w:rsidR="00F1473A">
        <w:rPr>
          <w:sz w:val="22"/>
          <w:szCs w:val="22"/>
        </w:rPr>
        <w:t>zakończenie realizacji projektu</w:t>
      </w:r>
      <w:r>
        <w:rPr>
          <w:sz w:val="22"/>
          <w:szCs w:val="22"/>
        </w:rPr>
        <w:t>;</w:t>
      </w:r>
    </w:p>
    <w:p w:rsidR="0085281A" w:rsidRPr="000640A5" w:rsidRDefault="0085281A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0640A5">
        <w:rPr>
          <w:sz w:val="22"/>
          <w:szCs w:val="22"/>
        </w:rPr>
        <w:t>Przygotowywanie przejściow</w:t>
      </w:r>
      <w:r w:rsidR="00A85A45">
        <w:rPr>
          <w:sz w:val="22"/>
          <w:szCs w:val="22"/>
        </w:rPr>
        <w:t>ych i końcowych świadectw płatności;</w:t>
      </w:r>
    </w:p>
    <w:p w:rsidR="000640A5" w:rsidRPr="000640A5" w:rsidRDefault="006E18DC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Przygotowywanie</w:t>
      </w:r>
      <w:r w:rsidR="00000F4D">
        <w:rPr>
          <w:sz w:val="22"/>
          <w:szCs w:val="22"/>
        </w:rPr>
        <w:t xml:space="preserve"> wniosków</w:t>
      </w:r>
      <w:r w:rsidR="000640A5" w:rsidRPr="000640A5">
        <w:rPr>
          <w:sz w:val="22"/>
          <w:szCs w:val="22"/>
        </w:rPr>
        <w:t xml:space="preserve"> beneficjenta o przekazanie środków wraz z niezbędnymi dokumentami, warunkującymi przekazanie środków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NFOŚiGW</w:t>
      </w:r>
      <w:proofErr w:type="spellEnd"/>
      <w:r w:rsidR="000640A5" w:rsidRPr="000640A5">
        <w:rPr>
          <w:sz w:val="22"/>
          <w:szCs w:val="22"/>
        </w:rPr>
        <w:t>;</w:t>
      </w:r>
    </w:p>
    <w:p w:rsidR="000640A5" w:rsidRPr="000640A5" w:rsidRDefault="000640A5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0640A5">
        <w:rPr>
          <w:sz w:val="22"/>
          <w:szCs w:val="22"/>
        </w:rPr>
        <w:t>Odpowiedzialność za sprawy z zakresu zarządzania finansowego projektu, za wyjątkiem wprowadzania i wdrażania właściwych zasad rachunkowości;</w:t>
      </w:r>
    </w:p>
    <w:p w:rsidR="000640A5" w:rsidRPr="000640A5" w:rsidRDefault="000640A5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0640A5">
        <w:rPr>
          <w:sz w:val="22"/>
          <w:szCs w:val="22"/>
        </w:rPr>
        <w:t>Monitorowanie rz</w:t>
      </w:r>
      <w:r w:rsidR="00EA6F40">
        <w:rPr>
          <w:sz w:val="22"/>
          <w:szCs w:val="22"/>
        </w:rPr>
        <w:t>eczowego i finansowego postępu</w:t>
      </w:r>
      <w:r w:rsidRPr="000640A5">
        <w:rPr>
          <w:sz w:val="22"/>
          <w:szCs w:val="22"/>
        </w:rPr>
        <w:t xml:space="preserve"> r</w:t>
      </w:r>
      <w:r w:rsidR="00EA6F40">
        <w:rPr>
          <w:sz w:val="22"/>
          <w:szCs w:val="22"/>
        </w:rPr>
        <w:t>ealizacji projektu;</w:t>
      </w:r>
    </w:p>
    <w:p w:rsidR="0074066D" w:rsidRDefault="0074066D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Przygotowanie wniosków o </w:t>
      </w:r>
      <w:r w:rsidR="00F1473A">
        <w:rPr>
          <w:sz w:val="22"/>
          <w:szCs w:val="22"/>
        </w:rPr>
        <w:t>zaliczki i refundacje poniesionych wydatków</w:t>
      </w:r>
      <w:r>
        <w:rPr>
          <w:sz w:val="22"/>
          <w:szCs w:val="22"/>
        </w:rPr>
        <w:t>;</w:t>
      </w:r>
    </w:p>
    <w:p w:rsidR="0074066D" w:rsidRDefault="006E18DC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Aktualizacja</w:t>
      </w:r>
      <w:r w:rsidR="0074066D">
        <w:rPr>
          <w:sz w:val="22"/>
          <w:szCs w:val="22"/>
        </w:rPr>
        <w:t xml:space="preserve"> załączników do Umowy o dofinansowanie (np. harmonogramu rzeczowo-finansowego)</w:t>
      </w:r>
      <w:r w:rsidR="00000F4D">
        <w:rPr>
          <w:sz w:val="22"/>
          <w:szCs w:val="22"/>
        </w:rPr>
        <w:t>, np.</w:t>
      </w:r>
      <w:r w:rsidR="0074066D">
        <w:rPr>
          <w:sz w:val="22"/>
          <w:szCs w:val="22"/>
        </w:rPr>
        <w:t xml:space="preserve"> w przypadku </w:t>
      </w:r>
      <w:r w:rsidR="00000F4D">
        <w:rPr>
          <w:sz w:val="22"/>
          <w:szCs w:val="22"/>
        </w:rPr>
        <w:t xml:space="preserve">konieczności </w:t>
      </w:r>
      <w:r w:rsidR="0074066D">
        <w:rPr>
          <w:sz w:val="22"/>
          <w:szCs w:val="22"/>
        </w:rPr>
        <w:t xml:space="preserve">jej </w:t>
      </w:r>
      <w:proofErr w:type="spellStart"/>
      <w:r w:rsidR="0074066D">
        <w:rPr>
          <w:sz w:val="22"/>
          <w:szCs w:val="22"/>
        </w:rPr>
        <w:t>aneksowania</w:t>
      </w:r>
      <w:proofErr w:type="spellEnd"/>
      <w:r w:rsidR="0074066D">
        <w:rPr>
          <w:sz w:val="22"/>
          <w:szCs w:val="22"/>
        </w:rPr>
        <w:t>;</w:t>
      </w:r>
    </w:p>
    <w:p w:rsidR="0074066D" w:rsidRDefault="0074066D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Inne niezbędne czynności dla prawidłowej obsługi projektu.</w:t>
      </w:r>
    </w:p>
    <w:p w:rsidR="0074066D" w:rsidRPr="000640A5" w:rsidRDefault="00F1473A" w:rsidP="000640A5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Ścisła współpraca z Beneficjentem projektu.</w:t>
      </w:r>
    </w:p>
    <w:p w:rsidR="00D07A74" w:rsidRPr="00D07A74" w:rsidRDefault="00D07A74" w:rsidP="00D07A74">
      <w:pPr>
        <w:rPr>
          <w:sz w:val="22"/>
          <w:szCs w:val="22"/>
        </w:rPr>
      </w:pPr>
    </w:p>
    <w:p w:rsidR="00D07A74" w:rsidRDefault="00D07A74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142FC1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142FC1">
      <w:pPr>
        <w:ind w:left="540" w:hanging="540"/>
        <w:jc w:val="right"/>
        <w:rPr>
          <w:b/>
          <w:sz w:val="22"/>
          <w:szCs w:val="22"/>
        </w:rPr>
      </w:pPr>
    </w:p>
    <w:p w:rsidR="00323008" w:rsidRDefault="00323008" w:rsidP="00142FC1">
      <w:pPr>
        <w:ind w:left="540" w:hanging="540"/>
        <w:jc w:val="right"/>
        <w:rPr>
          <w:b/>
          <w:sz w:val="22"/>
          <w:szCs w:val="22"/>
        </w:rPr>
      </w:pPr>
    </w:p>
    <w:p w:rsidR="004128F7" w:rsidRDefault="004128F7" w:rsidP="00142FC1">
      <w:pPr>
        <w:ind w:left="540" w:hanging="540"/>
        <w:jc w:val="right"/>
        <w:rPr>
          <w:b/>
          <w:sz w:val="22"/>
          <w:szCs w:val="22"/>
        </w:rPr>
      </w:pPr>
    </w:p>
    <w:p w:rsidR="00F1473A" w:rsidRDefault="00F1473A" w:rsidP="00142FC1">
      <w:pPr>
        <w:ind w:left="540" w:hanging="540"/>
        <w:jc w:val="right"/>
        <w:rPr>
          <w:b/>
          <w:sz w:val="22"/>
          <w:szCs w:val="22"/>
        </w:rPr>
      </w:pPr>
    </w:p>
    <w:p w:rsidR="00F1473A" w:rsidRDefault="00F1473A" w:rsidP="00142FC1">
      <w:pPr>
        <w:ind w:left="540" w:hanging="540"/>
        <w:jc w:val="right"/>
        <w:rPr>
          <w:b/>
          <w:sz w:val="22"/>
          <w:szCs w:val="22"/>
        </w:rPr>
      </w:pPr>
    </w:p>
    <w:p w:rsidR="00A85A45" w:rsidRDefault="00A85A45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01631E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</w:t>
      </w:r>
      <w:r w:rsidR="00D07A74">
        <w:rPr>
          <w:b/>
          <w:sz w:val="22"/>
          <w:szCs w:val="22"/>
        </w:rPr>
        <w:t>ZNIK NR 2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142FC1" w:rsidRPr="003E02B4" w:rsidRDefault="00142FC1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Pr="00E23A4C" w:rsidRDefault="0003789F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EE2134">
        <w:rPr>
          <w:b/>
          <w:iCs/>
          <w:sz w:val="22"/>
          <w:szCs w:val="22"/>
        </w:rPr>
        <w:t>8</w:t>
      </w:r>
      <w:r w:rsidR="00142FC1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142FC1" w:rsidRPr="002122F7" w:rsidRDefault="00142FC1" w:rsidP="00142FC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18197A" w:rsidRPr="00DC6DE2" w:rsidRDefault="00142FC1" w:rsidP="0018197A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="00104C0D" w:rsidRPr="002122F7">
        <w:rPr>
          <w:sz w:val="22"/>
          <w:szCs w:val="22"/>
        </w:rPr>
        <w:t xml:space="preserve"> </w:t>
      </w:r>
      <w:r w:rsidR="00374140">
        <w:rPr>
          <w:sz w:val="22"/>
          <w:szCs w:val="22"/>
        </w:rPr>
        <w:t xml:space="preserve"> </w:t>
      </w:r>
      <w:r w:rsidR="00743106">
        <w:rPr>
          <w:sz w:val="22"/>
          <w:szCs w:val="22"/>
        </w:rPr>
        <w:t>„</w:t>
      </w:r>
      <w:r w:rsidR="008B36AB">
        <w:rPr>
          <w:b/>
          <w:sz w:val="20"/>
          <w:szCs w:val="20"/>
        </w:rPr>
        <w:t>Zarządzenie projektem</w:t>
      </w:r>
      <w:r w:rsidR="0018197A">
        <w:rPr>
          <w:b/>
          <w:sz w:val="20"/>
          <w:szCs w:val="20"/>
        </w:rPr>
        <w:t xml:space="preserve"> pn. „Termomodernizacja wybranych budynków </w:t>
      </w:r>
      <w:proofErr w:type="spellStart"/>
      <w:r w:rsidR="0018197A">
        <w:rPr>
          <w:b/>
          <w:sz w:val="20"/>
          <w:szCs w:val="20"/>
        </w:rPr>
        <w:t>PWSFTviT</w:t>
      </w:r>
      <w:proofErr w:type="spellEnd"/>
      <w:r w:rsidR="0018197A">
        <w:rPr>
          <w:b/>
          <w:sz w:val="20"/>
          <w:szCs w:val="20"/>
        </w:rPr>
        <w:t xml:space="preserve"> w Łodzi” współfinansowan</w:t>
      </w:r>
      <w:r w:rsidR="008B36AB">
        <w:rPr>
          <w:b/>
          <w:sz w:val="20"/>
          <w:szCs w:val="20"/>
        </w:rPr>
        <w:t>ym</w:t>
      </w:r>
      <w:r w:rsidR="0018197A">
        <w:rPr>
          <w:b/>
          <w:sz w:val="20"/>
          <w:szCs w:val="20"/>
        </w:rPr>
        <w:t xml:space="preserve"> ze środków Unii Europejskiej w ramach Programu Operacyjnego „Infrastruktura i Środowisko 2014-2020” Priorytet I Zmniejszenie emisyjności gospodarki, </w:t>
      </w:r>
      <w:proofErr w:type="spellStart"/>
      <w:r w:rsidR="0018197A">
        <w:rPr>
          <w:b/>
          <w:sz w:val="20"/>
          <w:szCs w:val="20"/>
        </w:rPr>
        <w:t>Poddziałanie</w:t>
      </w:r>
      <w:proofErr w:type="spellEnd"/>
      <w:r w:rsidR="0018197A">
        <w:rPr>
          <w:b/>
          <w:sz w:val="20"/>
          <w:szCs w:val="20"/>
        </w:rPr>
        <w:t xml:space="preserve"> 1/3/1</w:t>
      </w:r>
      <w:r w:rsidR="00743106">
        <w:rPr>
          <w:b/>
          <w:sz w:val="20"/>
          <w:szCs w:val="20"/>
        </w:rPr>
        <w:t>”.</w:t>
      </w:r>
    </w:p>
    <w:p w:rsidR="00142FC1" w:rsidRPr="002122F7" w:rsidRDefault="00142FC1" w:rsidP="00142FC1">
      <w:pPr>
        <w:ind w:left="709" w:hanging="709"/>
        <w:jc w:val="both"/>
        <w:rPr>
          <w:b/>
          <w:sz w:val="20"/>
          <w:szCs w:val="20"/>
        </w:rPr>
      </w:pPr>
    </w:p>
    <w:p w:rsidR="00142FC1" w:rsidRPr="002122F7" w:rsidRDefault="00142FC1" w:rsidP="00861BAF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</w:t>
      </w:r>
      <w:r w:rsidR="00F43ECB" w:rsidRPr="002122F7">
        <w:rPr>
          <w:iCs/>
          <w:sz w:val="20"/>
          <w:szCs w:val="20"/>
        </w:rPr>
        <w:t>.........................</w:t>
      </w:r>
      <w:r w:rsidR="00DA7D7B">
        <w:rPr>
          <w:iCs/>
          <w:sz w:val="20"/>
          <w:szCs w:val="20"/>
        </w:rPr>
        <w:t>................</w:t>
      </w:r>
    </w:p>
    <w:p w:rsidR="00F43ECB" w:rsidRPr="002122F7" w:rsidRDefault="00F43ECB" w:rsidP="00F43ECB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CB3225" w:rsidRDefault="00142FC1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  <w:r w:rsidRPr="00CB3225">
        <w:rPr>
          <w:iCs/>
          <w:sz w:val="20"/>
          <w:szCs w:val="20"/>
          <w:lang w:val="en-US"/>
        </w:rPr>
        <w:t>……………………………………………………………………………………………</w:t>
      </w:r>
      <w:r w:rsidR="00F43ECB" w:rsidRPr="00CB3225">
        <w:rPr>
          <w:iCs/>
          <w:sz w:val="20"/>
          <w:szCs w:val="20"/>
          <w:lang w:val="en-US"/>
        </w:rPr>
        <w:t>…………...</w:t>
      </w:r>
      <w:r w:rsidR="00DA7D7B" w:rsidRPr="00CB3225">
        <w:rPr>
          <w:iCs/>
          <w:sz w:val="20"/>
          <w:szCs w:val="20"/>
          <w:lang w:val="en-US"/>
        </w:rPr>
        <w:t>................</w:t>
      </w:r>
    </w:p>
    <w:p w:rsidR="00F43ECB" w:rsidRPr="00CB3225" w:rsidRDefault="00F43ECB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</w:p>
    <w:p w:rsidR="00142FC1" w:rsidRPr="00CB3225" w:rsidRDefault="00142FC1" w:rsidP="00142FC1">
      <w:pPr>
        <w:pStyle w:val="Tekstpodstawowy"/>
        <w:ind w:left="284"/>
        <w:jc w:val="both"/>
        <w:rPr>
          <w:iCs/>
          <w:sz w:val="20"/>
          <w:szCs w:val="20"/>
          <w:lang w:val="en-US"/>
        </w:rPr>
      </w:pPr>
      <w:proofErr w:type="spellStart"/>
      <w:r w:rsidRPr="00CB3225">
        <w:rPr>
          <w:iCs/>
          <w:sz w:val="20"/>
          <w:szCs w:val="20"/>
          <w:lang w:val="en-US"/>
        </w:rPr>
        <w:t>Telefon</w:t>
      </w:r>
      <w:proofErr w:type="spellEnd"/>
      <w:r w:rsidRPr="00CB3225">
        <w:rPr>
          <w:iCs/>
          <w:sz w:val="20"/>
          <w:szCs w:val="20"/>
          <w:lang w:val="en-US"/>
        </w:rPr>
        <w:t xml:space="preserve">  ..............................................</w:t>
      </w:r>
      <w:r w:rsidRPr="00CB3225">
        <w:rPr>
          <w:iCs/>
          <w:sz w:val="20"/>
          <w:szCs w:val="20"/>
          <w:lang w:val="en-US"/>
        </w:rPr>
        <w:tab/>
      </w:r>
      <w:r w:rsidR="00E936BA" w:rsidRPr="00CB3225">
        <w:rPr>
          <w:iCs/>
          <w:sz w:val="20"/>
          <w:szCs w:val="20"/>
          <w:lang w:val="en-US"/>
        </w:rPr>
        <w:t>e-mail ………………………..</w:t>
      </w:r>
      <w:r w:rsidR="00DA7D7B" w:rsidRPr="00CB3225">
        <w:rPr>
          <w:iCs/>
          <w:sz w:val="20"/>
          <w:szCs w:val="20"/>
          <w:lang w:val="en-US"/>
        </w:rPr>
        <w:t xml:space="preserve">           </w:t>
      </w:r>
      <w:r w:rsidRPr="00CB3225">
        <w:rPr>
          <w:iCs/>
          <w:sz w:val="20"/>
          <w:szCs w:val="20"/>
          <w:lang w:val="en-US"/>
        </w:rPr>
        <w:t xml:space="preserve">  Fax ...................................</w:t>
      </w:r>
      <w:r w:rsidR="00F43ECB" w:rsidRPr="00CB3225">
        <w:rPr>
          <w:iCs/>
          <w:sz w:val="20"/>
          <w:szCs w:val="20"/>
          <w:lang w:val="en-US"/>
        </w:rPr>
        <w:t>...</w:t>
      </w:r>
      <w:r w:rsidR="00DA7D7B" w:rsidRPr="00CB3225">
        <w:rPr>
          <w:iCs/>
          <w:sz w:val="20"/>
          <w:szCs w:val="20"/>
          <w:lang w:val="en-US"/>
        </w:rPr>
        <w:t>...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CB3225">
        <w:rPr>
          <w:iCs/>
          <w:sz w:val="20"/>
          <w:szCs w:val="20"/>
          <w:lang w:val="en-US"/>
        </w:rPr>
        <w:t>REGON:.............................................</w:t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="00DA7D7B" w:rsidRPr="00CB3225">
        <w:rPr>
          <w:iCs/>
          <w:sz w:val="20"/>
          <w:szCs w:val="20"/>
          <w:lang w:val="en-US"/>
        </w:rPr>
        <w:t xml:space="preserve">                   </w:t>
      </w:r>
      <w:r w:rsidRPr="00CB3225">
        <w:rPr>
          <w:iCs/>
          <w:sz w:val="20"/>
          <w:szCs w:val="20"/>
          <w:lang w:val="en-US"/>
        </w:rPr>
        <w:t xml:space="preserve"> </w:t>
      </w:r>
      <w:r w:rsidRPr="002122F7">
        <w:rPr>
          <w:iCs/>
          <w:sz w:val="20"/>
          <w:szCs w:val="20"/>
        </w:rPr>
        <w:t>NIP:....................................</w:t>
      </w:r>
      <w:r w:rsidR="00F43ECB" w:rsidRPr="002122F7">
        <w:rPr>
          <w:iCs/>
          <w:sz w:val="20"/>
          <w:szCs w:val="20"/>
        </w:rPr>
        <w:t>...</w:t>
      </w:r>
      <w:r w:rsidR="00DA7D7B">
        <w:rPr>
          <w:iCs/>
          <w:sz w:val="20"/>
          <w:szCs w:val="20"/>
        </w:rPr>
        <w:t>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</w:t>
      </w:r>
      <w:r w:rsidR="00F43ECB" w:rsidRPr="002122F7">
        <w:rPr>
          <w:iCs/>
          <w:sz w:val="20"/>
          <w:szCs w:val="20"/>
        </w:rPr>
        <w:t>……………………</w:t>
      </w:r>
      <w:r w:rsidR="00DA7D7B">
        <w:rPr>
          <w:iCs/>
          <w:sz w:val="20"/>
          <w:szCs w:val="20"/>
        </w:rPr>
        <w:t>………….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997879" w:rsidRDefault="00142FC1" w:rsidP="002330D3">
      <w:pPr>
        <w:pStyle w:val="Tekstpodstawowy"/>
        <w:ind w:left="284"/>
        <w:jc w:val="both"/>
        <w:rPr>
          <w:iCs/>
          <w:sz w:val="20"/>
          <w:szCs w:val="20"/>
        </w:rPr>
      </w:pPr>
      <w:r w:rsidRPr="00997879">
        <w:rPr>
          <w:b/>
          <w:iCs/>
          <w:sz w:val="20"/>
          <w:szCs w:val="20"/>
        </w:rPr>
        <w:t xml:space="preserve">cena brutto: </w:t>
      </w:r>
      <w:r w:rsidR="0013413B">
        <w:rPr>
          <w:b/>
          <w:iCs/>
          <w:sz w:val="20"/>
          <w:szCs w:val="20"/>
        </w:rPr>
        <w:t>………............... zł / słownie</w:t>
      </w:r>
      <w:r w:rsidRPr="00997879">
        <w:rPr>
          <w:b/>
          <w:iCs/>
          <w:sz w:val="20"/>
          <w:szCs w:val="20"/>
        </w:rPr>
        <w:t>: …………………………………</w:t>
      </w:r>
      <w:r w:rsidR="00F43ECB" w:rsidRPr="00997879">
        <w:rPr>
          <w:b/>
          <w:iCs/>
          <w:sz w:val="20"/>
          <w:szCs w:val="20"/>
        </w:rPr>
        <w:t>……………………</w:t>
      </w:r>
      <w:r w:rsidR="00DA7D7B" w:rsidRPr="00997879">
        <w:rPr>
          <w:b/>
          <w:iCs/>
          <w:sz w:val="20"/>
          <w:szCs w:val="20"/>
        </w:rPr>
        <w:t>…………...</w:t>
      </w:r>
    </w:p>
    <w:p w:rsidR="00997879" w:rsidRPr="00997879" w:rsidRDefault="00142FC1" w:rsidP="002330D3">
      <w:pPr>
        <w:pStyle w:val="Tekstpodstawowy"/>
        <w:ind w:left="284"/>
        <w:jc w:val="both"/>
        <w:rPr>
          <w:iCs/>
          <w:sz w:val="20"/>
          <w:szCs w:val="20"/>
        </w:rPr>
      </w:pPr>
      <w:r w:rsidRPr="00997879">
        <w:rPr>
          <w:b/>
          <w:sz w:val="20"/>
          <w:szCs w:val="20"/>
        </w:rPr>
        <w:t>.......................................................................................................................................</w:t>
      </w:r>
      <w:r w:rsidR="00F43ECB" w:rsidRPr="00997879">
        <w:rPr>
          <w:b/>
          <w:sz w:val="20"/>
          <w:szCs w:val="20"/>
        </w:rPr>
        <w:t>..............</w:t>
      </w:r>
      <w:r w:rsidRPr="00997879">
        <w:rPr>
          <w:b/>
          <w:sz w:val="20"/>
          <w:szCs w:val="20"/>
        </w:rPr>
        <w:t>.</w:t>
      </w:r>
      <w:r w:rsidR="00DA7D7B" w:rsidRPr="00997879">
        <w:rPr>
          <w:b/>
          <w:sz w:val="20"/>
          <w:szCs w:val="20"/>
        </w:rPr>
        <w:t>......................</w:t>
      </w:r>
      <w:r w:rsidR="0013413B">
        <w:rPr>
          <w:b/>
          <w:sz w:val="20"/>
          <w:szCs w:val="20"/>
        </w:rPr>
        <w:t>, w tym VAT …………………. zł / słownie: …………………………………………………………………..</w:t>
      </w:r>
    </w:p>
    <w:p w:rsidR="002330D3" w:rsidRPr="002330D3" w:rsidRDefault="001620A7" w:rsidP="002330D3">
      <w:pPr>
        <w:pStyle w:val="Tekstpodstawowy"/>
        <w:numPr>
          <w:ilvl w:val="0"/>
          <w:numId w:val="4"/>
        </w:num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Oświadczamy, że </w:t>
      </w:r>
      <w:r w:rsidR="00213B48">
        <w:rPr>
          <w:b/>
          <w:sz w:val="20"/>
          <w:szCs w:val="20"/>
        </w:rPr>
        <w:t>osob</w:t>
      </w:r>
      <w:r w:rsidR="00AD66D7">
        <w:rPr>
          <w:b/>
          <w:sz w:val="20"/>
          <w:szCs w:val="20"/>
        </w:rPr>
        <w:t>a</w:t>
      </w:r>
      <w:r w:rsidR="00213B48">
        <w:rPr>
          <w:b/>
          <w:sz w:val="20"/>
          <w:szCs w:val="20"/>
        </w:rPr>
        <w:t xml:space="preserve"> wyznaczon</w:t>
      </w:r>
      <w:r w:rsidR="00AD66D7">
        <w:rPr>
          <w:b/>
          <w:sz w:val="20"/>
          <w:szCs w:val="20"/>
        </w:rPr>
        <w:t>a</w:t>
      </w:r>
      <w:r w:rsidR="008343A5">
        <w:rPr>
          <w:b/>
          <w:sz w:val="20"/>
          <w:szCs w:val="20"/>
        </w:rPr>
        <w:t xml:space="preserve"> do realizacji zamówienia</w:t>
      </w:r>
      <w:r w:rsidR="002E4CA1">
        <w:rPr>
          <w:b/>
          <w:sz w:val="20"/>
          <w:szCs w:val="20"/>
        </w:rPr>
        <w:t xml:space="preserve"> –</w:t>
      </w:r>
      <w:r w:rsidR="008343A5">
        <w:rPr>
          <w:b/>
          <w:sz w:val="20"/>
          <w:szCs w:val="20"/>
        </w:rPr>
        <w:t xml:space="preserve"> </w:t>
      </w:r>
      <w:r w:rsidR="00AD66D7">
        <w:rPr>
          <w:b/>
          <w:sz w:val="20"/>
          <w:szCs w:val="20"/>
        </w:rPr>
        <w:t xml:space="preserve">Pan/Pani ……………………………………. </w:t>
      </w:r>
      <w:r w:rsidR="00AD66D7" w:rsidRPr="00AD66D7">
        <w:rPr>
          <w:b/>
          <w:sz w:val="20"/>
          <w:szCs w:val="20"/>
        </w:rPr>
        <w:t>(imię i nazwisko) ma</w:t>
      </w:r>
      <w:r w:rsidR="002D497D" w:rsidRPr="00AD66D7">
        <w:rPr>
          <w:b/>
          <w:sz w:val="20"/>
          <w:szCs w:val="20"/>
        </w:rPr>
        <w:t xml:space="preserve"> następujące doświadczenie w rozliczaniu </w:t>
      </w:r>
      <w:r w:rsidR="00016DDA">
        <w:rPr>
          <w:b/>
          <w:sz w:val="20"/>
          <w:szCs w:val="20"/>
        </w:rPr>
        <w:t xml:space="preserve">infrastrukturalnych </w:t>
      </w:r>
      <w:r w:rsidR="002D497D" w:rsidRPr="00AD66D7">
        <w:rPr>
          <w:b/>
          <w:sz w:val="20"/>
          <w:szCs w:val="20"/>
        </w:rPr>
        <w:t xml:space="preserve">projektów unijnych </w:t>
      </w:r>
      <w:r w:rsidR="00016DDA" w:rsidRPr="00016DDA">
        <w:rPr>
          <w:b/>
          <w:sz w:val="20"/>
          <w:szCs w:val="20"/>
        </w:rPr>
        <w:t xml:space="preserve">w ramach </w:t>
      </w:r>
      <w:proofErr w:type="spellStart"/>
      <w:r w:rsidR="00016DDA" w:rsidRPr="00016DDA">
        <w:rPr>
          <w:b/>
          <w:sz w:val="20"/>
          <w:szCs w:val="20"/>
        </w:rPr>
        <w:t>POiŚ</w:t>
      </w:r>
      <w:proofErr w:type="spellEnd"/>
      <w:r w:rsidR="00016DDA" w:rsidRPr="00016DDA">
        <w:rPr>
          <w:b/>
          <w:sz w:val="20"/>
          <w:szCs w:val="20"/>
        </w:rPr>
        <w:t xml:space="preserve"> 2007-2013</w:t>
      </w:r>
      <w:r w:rsidR="00AB5B42">
        <w:rPr>
          <w:b/>
          <w:sz w:val="20"/>
          <w:szCs w:val="20"/>
        </w:rPr>
        <w:t xml:space="preserve">, </w:t>
      </w:r>
      <w:proofErr w:type="spellStart"/>
      <w:r w:rsidR="00AB5B42">
        <w:rPr>
          <w:b/>
          <w:sz w:val="20"/>
          <w:szCs w:val="20"/>
        </w:rPr>
        <w:t>POiŚ</w:t>
      </w:r>
      <w:proofErr w:type="spellEnd"/>
      <w:r w:rsidR="00AB5B42">
        <w:rPr>
          <w:b/>
          <w:sz w:val="20"/>
          <w:szCs w:val="20"/>
        </w:rPr>
        <w:t xml:space="preserve"> 2014-2020, RPO </w:t>
      </w:r>
      <w:r w:rsidR="00016DDA">
        <w:rPr>
          <w:b/>
          <w:sz w:val="20"/>
          <w:szCs w:val="20"/>
        </w:rPr>
        <w:t xml:space="preserve">oraz projektów infrastrukturalnych z funduszy </w:t>
      </w:r>
      <w:r w:rsidR="00016DDA" w:rsidRPr="00016DDA">
        <w:rPr>
          <w:b/>
          <w:sz w:val="20"/>
          <w:szCs w:val="20"/>
        </w:rPr>
        <w:t>EOG</w:t>
      </w:r>
      <w:r w:rsidR="00016DDA" w:rsidRPr="00AD66D7">
        <w:rPr>
          <w:b/>
          <w:sz w:val="20"/>
          <w:szCs w:val="20"/>
        </w:rPr>
        <w:t xml:space="preserve"> </w:t>
      </w:r>
      <w:r w:rsidR="00110B9E">
        <w:rPr>
          <w:b/>
          <w:sz w:val="20"/>
          <w:szCs w:val="20"/>
        </w:rPr>
        <w:t xml:space="preserve">lub równoważnych </w:t>
      </w:r>
      <w:r w:rsidR="00617CDE" w:rsidRPr="00AD66D7">
        <w:rPr>
          <w:b/>
          <w:sz w:val="20"/>
          <w:szCs w:val="20"/>
        </w:rPr>
        <w:t>w ciągu ostatnich 5 lat</w:t>
      </w:r>
      <w:r w:rsidR="002D497D" w:rsidRPr="00AD66D7">
        <w:rPr>
          <w:b/>
          <w:sz w:val="20"/>
          <w:szCs w:val="20"/>
        </w:rPr>
        <w:t xml:space="preserve">: </w:t>
      </w:r>
      <w:r w:rsidR="00AD66D7" w:rsidRPr="00AD66D7">
        <w:rPr>
          <w:b/>
          <w:sz w:val="20"/>
          <w:szCs w:val="20"/>
        </w:rPr>
        <w:t xml:space="preserve">……………. </w:t>
      </w:r>
      <w:r w:rsidRPr="00AD66D7">
        <w:rPr>
          <w:b/>
          <w:sz w:val="20"/>
          <w:szCs w:val="20"/>
        </w:rPr>
        <w:t>(wpisać liczbę</w:t>
      </w:r>
      <w:r w:rsidR="002D497D" w:rsidRPr="00AD66D7">
        <w:rPr>
          <w:b/>
          <w:sz w:val="20"/>
          <w:szCs w:val="20"/>
        </w:rPr>
        <w:t xml:space="preserve"> rozliczonych projektów</w:t>
      </w:r>
      <w:r w:rsidRPr="00AD66D7">
        <w:rPr>
          <w:b/>
          <w:sz w:val="20"/>
          <w:szCs w:val="20"/>
        </w:rPr>
        <w:t>)</w:t>
      </w:r>
      <w:r w:rsidR="00D627E8">
        <w:rPr>
          <w:b/>
          <w:sz w:val="20"/>
          <w:szCs w:val="20"/>
        </w:rPr>
        <w:t xml:space="preserve"> oraz doświadczenie w pracy z systemem SL 2014: ………………. (wpisać liczbę projektów </w:t>
      </w:r>
      <w:r w:rsidR="002E4CA1">
        <w:rPr>
          <w:b/>
          <w:sz w:val="20"/>
          <w:szCs w:val="20"/>
        </w:rPr>
        <w:t xml:space="preserve">rozliczanych lub </w:t>
      </w:r>
      <w:r w:rsidR="00D627E8">
        <w:rPr>
          <w:b/>
          <w:sz w:val="20"/>
          <w:szCs w:val="20"/>
        </w:rPr>
        <w:t>rozliczonych przy pomocy systemu SL 2014)</w:t>
      </w:r>
    </w:p>
    <w:p w:rsidR="002330D3" w:rsidRPr="00FA5023" w:rsidRDefault="002330D3" w:rsidP="00997879">
      <w:pPr>
        <w:pStyle w:val="Tekstpodstawowy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FA5023">
        <w:rPr>
          <w:sz w:val="20"/>
          <w:szCs w:val="20"/>
        </w:rPr>
        <w:t xml:space="preserve">Termin wykonania przedmiotu zamówienia: </w:t>
      </w:r>
      <w:r w:rsidR="008B36AB">
        <w:rPr>
          <w:b/>
          <w:sz w:val="20"/>
          <w:szCs w:val="20"/>
        </w:rPr>
        <w:t>Zarządzanie projektem</w:t>
      </w:r>
      <w:r w:rsidR="00034F08" w:rsidRPr="00FA5023">
        <w:rPr>
          <w:b/>
          <w:sz w:val="20"/>
          <w:szCs w:val="20"/>
        </w:rPr>
        <w:t>:</w:t>
      </w:r>
      <w:r w:rsidR="00034F08" w:rsidRPr="00FA5023">
        <w:rPr>
          <w:sz w:val="20"/>
          <w:szCs w:val="20"/>
        </w:rPr>
        <w:t xml:space="preserve"> od dnia podpisania umowy do rozliczenia projektu z </w:t>
      </w:r>
      <w:proofErr w:type="spellStart"/>
      <w:r w:rsidR="00034F08" w:rsidRPr="00FA5023">
        <w:rPr>
          <w:sz w:val="20"/>
          <w:szCs w:val="20"/>
        </w:rPr>
        <w:t>NFOŚiGW</w:t>
      </w:r>
      <w:proofErr w:type="spellEnd"/>
      <w:r w:rsidR="00034F08" w:rsidRPr="00FA5023">
        <w:rPr>
          <w:sz w:val="20"/>
          <w:szCs w:val="20"/>
        </w:rPr>
        <w:t xml:space="preserve"> – planowany termin rozliczenia: do końca I kwartału 2019 r.</w:t>
      </w:r>
      <w:r w:rsidR="00FA5023" w:rsidRPr="00FA5023">
        <w:rPr>
          <w:sz w:val="20"/>
          <w:szCs w:val="20"/>
        </w:rPr>
        <w:t xml:space="preserve"> </w:t>
      </w:r>
      <w:r w:rsidR="00FA5023" w:rsidRPr="00FA5023">
        <w:rPr>
          <w:b/>
          <w:sz w:val="20"/>
          <w:szCs w:val="20"/>
        </w:rPr>
        <w:t xml:space="preserve">Wsparcie w kontrolach przeprowadzanych przez </w:t>
      </w:r>
      <w:proofErr w:type="spellStart"/>
      <w:r w:rsidR="00FA5023" w:rsidRPr="00FA5023">
        <w:rPr>
          <w:b/>
          <w:sz w:val="20"/>
          <w:szCs w:val="20"/>
        </w:rPr>
        <w:t>NFOŚiGW</w:t>
      </w:r>
      <w:proofErr w:type="spellEnd"/>
      <w:r w:rsidR="00110B9E">
        <w:rPr>
          <w:b/>
          <w:sz w:val="20"/>
          <w:szCs w:val="20"/>
        </w:rPr>
        <w:t xml:space="preserve">: </w:t>
      </w:r>
      <w:r w:rsidR="00110B9E" w:rsidRPr="00110B9E">
        <w:rPr>
          <w:sz w:val="20"/>
          <w:szCs w:val="20"/>
        </w:rPr>
        <w:t>w trakcie realizacji projektu i na jego zakończenie</w:t>
      </w:r>
      <w:r w:rsidR="00FA5023" w:rsidRPr="00110B9E">
        <w:rPr>
          <w:sz w:val="20"/>
          <w:szCs w:val="20"/>
        </w:rPr>
        <w:t>.</w:t>
      </w:r>
      <w:r w:rsidR="00FA5023" w:rsidRPr="00FA5023">
        <w:rPr>
          <w:sz w:val="20"/>
          <w:szCs w:val="20"/>
        </w:rPr>
        <w:t xml:space="preserve"> </w:t>
      </w:r>
    </w:p>
    <w:p w:rsidR="002330D3" w:rsidRPr="002330D3" w:rsidRDefault="00213B48" w:rsidP="00997879">
      <w:pPr>
        <w:pStyle w:val="Tekstpodstawowy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FA5023">
        <w:rPr>
          <w:sz w:val="20"/>
          <w:szCs w:val="20"/>
        </w:rPr>
        <w:t>Oświadczamy, że osob</w:t>
      </w:r>
      <w:r w:rsidR="009E76DB" w:rsidRPr="00FA5023">
        <w:rPr>
          <w:sz w:val="20"/>
          <w:szCs w:val="20"/>
        </w:rPr>
        <w:t>y</w:t>
      </w:r>
      <w:r w:rsidRPr="00FA5023">
        <w:rPr>
          <w:sz w:val="20"/>
          <w:szCs w:val="20"/>
        </w:rPr>
        <w:t>, któr</w:t>
      </w:r>
      <w:r w:rsidR="009E76DB" w:rsidRPr="00FA5023">
        <w:rPr>
          <w:sz w:val="20"/>
          <w:szCs w:val="20"/>
        </w:rPr>
        <w:t>e</w:t>
      </w:r>
      <w:r w:rsidR="002330D3" w:rsidRPr="00FA5023">
        <w:rPr>
          <w:sz w:val="20"/>
          <w:szCs w:val="20"/>
        </w:rPr>
        <w:t xml:space="preserve"> będ</w:t>
      </w:r>
      <w:r w:rsidR="009E76DB" w:rsidRPr="00FA5023">
        <w:rPr>
          <w:sz w:val="20"/>
          <w:szCs w:val="20"/>
        </w:rPr>
        <w:t>ą</w:t>
      </w:r>
      <w:r w:rsidR="002330D3" w:rsidRPr="00FA5023">
        <w:rPr>
          <w:sz w:val="20"/>
          <w:szCs w:val="20"/>
        </w:rPr>
        <w:t xml:space="preserve"> uczestniczyć w realizacji zamówienia, spełnia</w:t>
      </w:r>
      <w:r w:rsidR="009E76DB" w:rsidRPr="00FA5023">
        <w:rPr>
          <w:sz w:val="20"/>
          <w:szCs w:val="20"/>
        </w:rPr>
        <w:t>ją</w:t>
      </w:r>
      <w:r w:rsidR="002330D3" w:rsidRPr="00FA5023">
        <w:rPr>
          <w:sz w:val="20"/>
          <w:szCs w:val="20"/>
        </w:rPr>
        <w:t xml:space="preserve"> warunki udziału w </w:t>
      </w:r>
      <w:r w:rsidR="00C11FA1" w:rsidRPr="00FA5023">
        <w:rPr>
          <w:sz w:val="20"/>
          <w:szCs w:val="20"/>
        </w:rPr>
        <w:t xml:space="preserve">postępowaniu określone w </w:t>
      </w:r>
      <w:proofErr w:type="spellStart"/>
      <w:r w:rsidR="00C11FA1" w:rsidRPr="00FA5023">
        <w:rPr>
          <w:sz w:val="20"/>
          <w:szCs w:val="20"/>
        </w:rPr>
        <w:t>pkt</w:t>
      </w:r>
      <w:proofErr w:type="spellEnd"/>
      <w:r w:rsidR="00C11FA1" w:rsidRPr="00FA5023">
        <w:rPr>
          <w:sz w:val="20"/>
          <w:szCs w:val="20"/>
        </w:rPr>
        <w:t xml:space="preserve"> IV</w:t>
      </w:r>
      <w:r w:rsidR="002330D3" w:rsidRPr="00FA5023">
        <w:rPr>
          <w:sz w:val="20"/>
          <w:szCs w:val="20"/>
        </w:rPr>
        <w:t xml:space="preserve"> lit. c </w:t>
      </w:r>
      <w:proofErr w:type="spellStart"/>
      <w:r w:rsidR="008B36AB">
        <w:rPr>
          <w:sz w:val="20"/>
          <w:szCs w:val="20"/>
        </w:rPr>
        <w:t>ppkt</w:t>
      </w:r>
      <w:proofErr w:type="spellEnd"/>
      <w:r w:rsidR="008B36AB">
        <w:rPr>
          <w:sz w:val="20"/>
          <w:szCs w:val="20"/>
        </w:rPr>
        <w:t xml:space="preserve"> 2 </w:t>
      </w:r>
      <w:r w:rsidR="002330D3" w:rsidRPr="00FA5023">
        <w:rPr>
          <w:sz w:val="20"/>
          <w:szCs w:val="20"/>
        </w:rPr>
        <w:t>SWZ.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>O</w:t>
      </w:r>
      <w:r w:rsidR="0018197A" w:rsidRPr="00997879">
        <w:rPr>
          <w:iCs/>
          <w:sz w:val="20"/>
          <w:szCs w:val="20"/>
        </w:rPr>
        <w:t xml:space="preserve">świadczamy, że zapoznaliśmy się ze </w:t>
      </w:r>
      <w:r w:rsidRPr="00997879">
        <w:rPr>
          <w:iCs/>
          <w:sz w:val="20"/>
          <w:szCs w:val="20"/>
        </w:rPr>
        <w:t xml:space="preserve">Opisem przedmiotu zamówienia i </w:t>
      </w:r>
      <w:r w:rsidR="0018197A" w:rsidRPr="00997879">
        <w:rPr>
          <w:iCs/>
          <w:sz w:val="20"/>
          <w:szCs w:val="20"/>
        </w:rPr>
        <w:t xml:space="preserve">Wzorem umowy </w:t>
      </w:r>
      <w:r w:rsidR="00997879">
        <w:rPr>
          <w:iCs/>
          <w:sz w:val="20"/>
          <w:szCs w:val="20"/>
        </w:rPr>
        <w:t xml:space="preserve">i </w:t>
      </w:r>
      <w:r w:rsidRPr="00997879">
        <w:rPr>
          <w:iCs/>
          <w:sz w:val="20"/>
          <w:szCs w:val="20"/>
        </w:rPr>
        <w:t>nie wnosimy do ni</w:t>
      </w:r>
      <w:r w:rsidR="0018197A" w:rsidRPr="00997879">
        <w:rPr>
          <w:iCs/>
          <w:sz w:val="20"/>
          <w:szCs w:val="20"/>
        </w:rPr>
        <w:t xml:space="preserve">ch </w:t>
      </w:r>
      <w:r w:rsidRPr="00997879">
        <w:rPr>
          <w:iCs/>
          <w:sz w:val="20"/>
          <w:szCs w:val="20"/>
        </w:rPr>
        <w:t>zastrzeżeń oraz zobowiązujemy się wykonać przedmiot zamówienia na warunkach w ni</w:t>
      </w:r>
      <w:r w:rsidR="005A6A0E" w:rsidRPr="00997879">
        <w:rPr>
          <w:iCs/>
          <w:sz w:val="20"/>
          <w:szCs w:val="20"/>
        </w:rPr>
        <w:t>ch</w:t>
      </w:r>
      <w:r w:rsidRPr="00997879">
        <w:rPr>
          <w:iCs/>
          <w:sz w:val="20"/>
          <w:szCs w:val="20"/>
        </w:rPr>
        <w:t xml:space="preserve"> określonych.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 xml:space="preserve">Oświadczamy, że wzór umowy, stanowiący </w:t>
      </w:r>
      <w:r w:rsidRPr="00997879">
        <w:rPr>
          <w:b/>
          <w:iCs/>
          <w:sz w:val="20"/>
          <w:szCs w:val="20"/>
        </w:rPr>
        <w:t xml:space="preserve">załącznik nr </w:t>
      </w:r>
      <w:r w:rsidR="00D627E8">
        <w:rPr>
          <w:b/>
          <w:iCs/>
          <w:sz w:val="20"/>
          <w:szCs w:val="20"/>
        </w:rPr>
        <w:t>4</w:t>
      </w:r>
      <w:r w:rsidR="004B238C" w:rsidRPr="00997879">
        <w:rPr>
          <w:b/>
          <w:iCs/>
          <w:sz w:val="20"/>
          <w:szCs w:val="20"/>
        </w:rPr>
        <w:t xml:space="preserve"> </w:t>
      </w:r>
      <w:r w:rsidR="004B238C" w:rsidRPr="00997879">
        <w:rPr>
          <w:iCs/>
          <w:sz w:val="20"/>
          <w:szCs w:val="20"/>
        </w:rPr>
        <w:t>do SWZ</w:t>
      </w:r>
      <w:r w:rsidR="004B238C" w:rsidRPr="00997879">
        <w:rPr>
          <w:b/>
          <w:iCs/>
          <w:sz w:val="20"/>
          <w:szCs w:val="20"/>
        </w:rPr>
        <w:t>,</w:t>
      </w:r>
      <w:r w:rsidRPr="00997879">
        <w:rPr>
          <w:iCs/>
          <w:sz w:val="20"/>
          <w:szCs w:val="20"/>
        </w:rPr>
        <w:t xml:space="preserve"> został przez nas zaakceptowany </w:t>
      </w:r>
      <w:r w:rsidR="00622621" w:rsidRPr="00997879">
        <w:rPr>
          <w:iCs/>
          <w:sz w:val="20"/>
          <w:szCs w:val="20"/>
        </w:rPr>
        <w:br/>
      </w:r>
      <w:r w:rsidRPr="00997879">
        <w:rPr>
          <w:iCs/>
          <w:sz w:val="20"/>
          <w:szCs w:val="20"/>
        </w:rPr>
        <w:t>i zobowiązujemy się w  przypadku wyboru</w:t>
      </w:r>
      <w:r w:rsidR="00997879">
        <w:rPr>
          <w:iCs/>
          <w:sz w:val="20"/>
          <w:szCs w:val="20"/>
        </w:rPr>
        <w:t xml:space="preserve"> </w:t>
      </w:r>
      <w:r w:rsidRPr="00997879">
        <w:rPr>
          <w:iCs/>
          <w:sz w:val="20"/>
          <w:szCs w:val="20"/>
        </w:rPr>
        <w:t>naszej oferty do zawarcia umowy na wymienionych w niej  warunkach w miejscu i terminie wyznaczonym przez Zamawiającego.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>Oferta została złożona na ....... stronach, podpisanych i kolejno ponumerowanych od nr............. do nr..............</w:t>
      </w:r>
      <w:r w:rsidR="00997879" w:rsidRPr="00997879">
        <w:rPr>
          <w:iCs/>
          <w:sz w:val="20"/>
          <w:szCs w:val="20"/>
        </w:rPr>
        <w:t>\</w:t>
      </w:r>
    </w:p>
    <w:p w:rsidR="00142FC1" w:rsidRPr="00997879" w:rsidRDefault="00997879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142FC1" w:rsidRPr="00997879">
        <w:rPr>
          <w:iCs/>
          <w:sz w:val="20"/>
          <w:szCs w:val="20"/>
        </w:rPr>
        <w:t>Z naszej</w:t>
      </w:r>
      <w:r w:rsidR="004B238C" w:rsidRPr="00997879">
        <w:rPr>
          <w:iCs/>
          <w:sz w:val="20"/>
          <w:szCs w:val="20"/>
        </w:rPr>
        <w:t xml:space="preserve"> strony osobą do kontaktów jest</w:t>
      </w:r>
      <w:r w:rsidR="00142FC1" w:rsidRPr="00997879">
        <w:rPr>
          <w:iCs/>
          <w:sz w:val="20"/>
          <w:szCs w:val="20"/>
        </w:rPr>
        <w:t>:</w:t>
      </w: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 w:rsidR="004B238C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997879" w:rsidRDefault="00142FC1" w:rsidP="00997879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6B6FA5" w:rsidRDefault="00997879" w:rsidP="006B6FA5">
      <w:pPr>
        <w:pStyle w:val="Tekstpodstawowy"/>
        <w:numPr>
          <w:ilvl w:val="0"/>
          <w:numId w:val="4"/>
        </w:numPr>
        <w:ind w:left="567" w:hanging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6B6FA5">
        <w:rPr>
          <w:iCs/>
          <w:sz w:val="20"/>
          <w:szCs w:val="20"/>
        </w:rPr>
        <w:t>Załącznikami do niniejszej oferty są następujące dokumenty:</w:t>
      </w:r>
    </w:p>
    <w:p w:rsidR="006B6FA5" w:rsidRPr="00142FC1" w:rsidRDefault="006B6FA5" w:rsidP="006B6FA5">
      <w:pPr>
        <w:pStyle w:val="Tekstpodstawowy"/>
        <w:numPr>
          <w:ilvl w:val="0"/>
          <w:numId w:val="3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6B6FA5" w:rsidRPr="00142FC1" w:rsidRDefault="006B6FA5" w:rsidP="006B6FA5">
      <w:pPr>
        <w:pStyle w:val="Tekstpodstawowy"/>
        <w:numPr>
          <w:ilvl w:val="0"/>
          <w:numId w:val="3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142FC1" w:rsidRPr="002D567E" w:rsidRDefault="00142FC1" w:rsidP="00142FC1">
      <w:pPr>
        <w:ind w:firstLine="3969"/>
        <w:jc w:val="both"/>
      </w:pPr>
      <w:r w:rsidRPr="002D567E">
        <w:t>...................................................................................</w:t>
      </w:r>
    </w:p>
    <w:p w:rsidR="002A17D6" w:rsidRPr="00EE2134" w:rsidRDefault="00142FC1" w:rsidP="00EE2134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2A17D6" w:rsidRDefault="002A17D6" w:rsidP="00B2161F">
      <w:pPr>
        <w:ind w:left="540" w:hanging="540"/>
        <w:rPr>
          <w:b/>
          <w:sz w:val="22"/>
          <w:szCs w:val="22"/>
        </w:rPr>
      </w:pPr>
    </w:p>
    <w:p w:rsidR="00177CC3" w:rsidRPr="00C0476D" w:rsidRDefault="00177CC3" w:rsidP="00177CC3">
      <w:pPr>
        <w:ind w:left="540" w:hanging="540"/>
        <w:jc w:val="right"/>
        <w:rPr>
          <w:b/>
          <w:sz w:val="22"/>
          <w:szCs w:val="22"/>
        </w:rPr>
      </w:pPr>
      <w:r w:rsidRPr="00C0476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322A99">
        <w:rPr>
          <w:b/>
          <w:sz w:val="22"/>
          <w:szCs w:val="22"/>
        </w:rPr>
        <w:t>a</w:t>
      </w:r>
    </w:p>
    <w:p w:rsidR="00177CC3" w:rsidRDefault="00177CC3" w:rsidP="00177CC3">
      <w:pPr>
        <w:ind w:left="540" w:hanging="540"/>
        <w:jc w:val="right"/>
        <w:rPr>
          <w:b/>
        </w:rPr>
      </w:pPr>
    </w:p>
    <w:p w:rsidR="00177CC3" w:rsidRDefault="00177CC3" w:rsidP="00177CC3">
      <w:pPr>
        <w:ind w:left="540" w:hanging="540"/>
        <w:jc w:val="right"/>
        <w:rPr>
          <w:b/>
        </w:rPr>
      </w:pPr>
    </w:p>
    <w:p w:rsidR="00177CC3" w:rsidRDefault="00177CC3" w:rsidP="00177CC3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 </w:t>
      </w:r>
    </w:p>
    <w:p w:rsidR="00177CC3" w:rsidRDefault="00177CC3" w:rsidP="00177CC3">
      <w:pPr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          (pieczęć Wykonawcy)                         </w:t>
      </w:r>
      <w:r>
        <w:rPr>
          <w:sz w:val="20"/>
          <w:szCs w:val="20"/>
        </w:rPr>
        <w:t xml:space="preserve">                                                              </w:t>
      </w:r>
    </w:p>
    <w:p w:rsidR="00177CC3" w:rsidRDefault="00177CC3" w:rsidP="00177CC3">
      <w:pPr>
        <w:ind w:left="540" w:hanging="540"/>
        <w:jc w:val="center"/>
        <w:rPr>
          <w:b/>
          <w:sz w:val="20"/>
          <w:szCs w:val="20"/>
        </w:rPr>
      </w:pPr>
    </w:p>
    <w:p w:rsidR="00177CC3" w:rsidRDefault="00177CC3" w:rsidP="00177CC3">
      <w:pPr>
        <w:pStyle w:val="Tekstpodstawowy"/>
        <w:jc w:val="both"/>
        <w:rPr>
          <w:b/>
          <w:iCs/>
          <w:sz w:val="20"/>
          <w:szCs w:val="20"/>
        </w:rPr>
      </w:pPr>
      <w:r>
        <w:rPr>
          <w:b/>
          <w:iCs/>
          <w:sz w:val="22"/>
          <w:szCs w:val="22"/>
        </w:rPr>
        <w:t>Znak sprawy: ZO/08/2017</w:t>
      </w:r>
    </w:p>
    <w:p w:rsidR="00177CC3" w:rsidRDefault="00177CC3" w:rsidP="00177CC3">
      <w:pPr>
        <w:ind w:left="540" w:hanging="540"/>
        <w:jc w:val="center"/>
        <w:rPr>
          <w:b/>
        </w:rPr>
      </w:pPr>
    </w:p>
    <w:p w:rsidR="00177CC3" w:rsidRDefault="00177CC3" w:rsidP="00177CC3">
      <w:pPr>
        <w:ind w:left="540" w:hanging="540"/>
        <w:jc w:val="center"/>
        <w:rPr>
          <w:b/>
        </w:rPr>
      </w:pPr>
      <w:r>
        <w:rPr>
          <w:b/>
        </w:rPr>
        <w:t>WYKAZ ZREALIZOWANYCH USŁUG</w:t>
      </w:r>
    </w:p>
    <w:p w:rsidR="00177CC3" w:rsidRDefault="00177CC3" w:rsidP="00177CC3">
      <w:pPr>
        <w:ind w:left="540" w:hanging="540"/>
        <w:jc w:val="center"/>
        <w:rPr>
          <w:b/>
        </w:rPr>
      </w:pPr>
    </w:p>
    <w:p w:rsidR="00177CC3" w:rsidRPr="004128F7" w:rsidRDefault="00177CC3" w:rsidP="00177CC3">
      <w:pPr>
        <w:autoSpaceDE w:val="0"/>
        <w:autoSpaceDN w:val="0"/>
        <w:spacing w:line="276" w:lineRule="auto"/>
        <w:jc w:val="center"/>
        <w:rPr>
          <w:sz w:val="20"/>
          <w:szCs w:val="20"/>
        </w:rPr>
      </w:pPr>
      <w:r w:rsidRPr="004128F7">
        <w:rPr>
          <w:sz w:val="20"/>
          <w:szCs w:val="20"/>
        </w:rPr>
        <w:t>(w zakresie niezbędnym do wykazania spełnienia warunku zdolności technicznej lub zawodowej)</w:t>
      </w:r>
    </w:p>
    <w:p w:rsidR="00177CC3" w:rsidRDefault="00177CC3" w:rsidP="00177CC3">
      <w:pPr>
        <w:autoSpaceDE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00"/>
        <w:gridCol w:w="4253"/>
        <w:gridCol w:w="1134"/>
        <w:gridCol w:w="1134"/>
      </w:tblGrid>
      <w:tr w:rsidR="00177CC3" w:rsidTr="00177CC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  <w:r>
              <w:t>Lp.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center"/>
            </w:pPr>
            <w:r>
              <w:t>Zamawiający</w:t>
            </w:r>
          </w:p>
          <w:p w:rsidR="00177CC3" w:rsidRDefault="00177CC3" w:rsidP="002734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center"/>
            </w:pPr>
            <w:r>
              <w:t>Opis przedmiotu zamówienia z podaniem Programu/Funduszu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  <w:r>
              <w:t>Okres realizacji</w:t>
            </w:r>
          </w:p>
        </w:tc>
      </w:tr>
      <w:tr w:rsidR="00177CC3" w:rsidTr="00177CC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C3" w:rsidRDefault="00177CC3" w:rsidP="002734E7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C3" w:rsidRDefault="00177CC3" w:rsidP="002734E7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C3" w:rsidRDefault="00177CC3" w:rsidP="002734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3" w:rsidRDefault="00177CC3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:rsidR="00177CC3" w:rsidRDefault="00177CC3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3" w:rsidRDefault="00177CC3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:rsidR="00177CC3" w:rsidRDefault="00177CC3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</w:tr>
      <w:tr w:rsidR="00177CC3" w:rsidTr="00177C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3" w:rsidRDefault="00177CC3" w:rsidP="002734E7">
            <w:pPr>
              <w:jc w:val="both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</w:tr>
      <w:tr w:rsidR="00177CC3" w:rsidTr="00177C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3" w:rsidRDefault="00177CC3" w:rsidP="002734E7">
            <w:pPr>
              <w:jc w:val="both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</w:tr>
      <w:tr w:rsidR="00177CC3" w:rsidTr="00177C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3" w:rsidRDefault="00177CC3" w:rsidP="002734E7">
            <w:pPr>
              <w:jc w:val="both"/>
            </w:pPr>
            <w: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</w:tr>
      <w:tr w:rsidR="00177CC3" w:rsidTr="00177C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  <w: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</w:tc>
      </w:tr>
      <w:tr w:rsidR="00177CC3" w:rsidTr="00177C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  <w: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  <w:p w:rsidR="00177CC3" w:rsidRDefault="00177CC3" w:rsidP="002734E7">
            <w:pPr>
              <w:jc w:val="both"/>
            </w:pPr>
          </w:p>
        </w:tc>
      </w:tr>
    </w:tbl>
    <w:p w:rsidR="00177CC3" w:rsidRDefault="00177CC3" w:rsidP="00177CC3">
      <w:pPr>
        <w:jc w:val="both"/>
        <w:rPr>
          <w:sz w:val="20"/>
          <w:szCs w:val="20"/>
        </w:rPr>
      </w:pPr>
      <w:r w:rsidRPr="004128F7">
        <w:rPr>
          <w:b/>
          <w:sz w:val="16"/>
          <w:szCs w:val="16"/>
        </w:rPr>
        <w:t>UWAGA:</w:t>
      </w:r>
      <w:r w:rsidRPr="004128F7">
        <w:rPr>
          <w:sz w:val="16"/>
          <w:szCs w:val="16"/>
        </w:rPr>
        <w:t xml:space="preserve"> Do wykazu należy załączyć dowody określające, czy te usługi zostały wykonane należycie, przy czym dowodami, o których mowa, są referencje bądź inne dokumenty wystawione przez podmiot, na rzecz któ</w:t>
      </w:r>
      <w:r>
        <w:rPr>
          <w:sz w:val="16"/>
          <w:szCs w:val="16"/>
        </w:rPr>
        <w:t xml:space="preserve">rego usługi były wykonywane, </w:t>
      </w:r>
      <w:r w:rsidRPr="004128F7">
        <w:rPr>
          <w:sz w:val="16"/>
          <w:szCs w:val="16"/>
        </w:rPr>
        <w:t>a jeżeli z uzasadnionej przyczyny o obiektywnym charakterze wykonawca nie jest w stanie uzyskać tych dokumentów – oświadczenie wykonawcy</w:t>
      </w:r>
      <w:r>
        <w:rPr>
          <w:sz w:val="16"/>
          <w:szCs w:val="16"/>
        </w:rPr>
        <w:t>.</w:t>
      </w:r>
    </w:p>
    <w:p w:rsidR="00177CC3" w:rsidRDefault="00177CC3" w:rsidP="00177CC3">
      <w:pPr>
        <w:rPr>
          <w:sz w:val="20"/>
          <w:szCs w:val="20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322A99" w:rsidRDefault="00322A99" w:rsidP="00A12B47">
      <w:pPr>
        <w:ind w:left="540" w:hanging="540"/>
        <w:jc w:val="right"/>
        <w:rPr>
          <w:b/>
          <w:sz w:val="22"/>
          <w:szCs w:val="22"/>
        </w:rPr>
      </w:pPr>
    </w:p>
    <w:p w:rsidR="00322A99" w:rsidRPr="00C0476D" w:rsidRDefault="00322A99" w:rsidP="00322A99">
      <w:pPr>
        <w:ind w:left="540" w:hanging="540"/>
        <w:jc w:val="right"/>
        <w:rPr>
          <w:b/>
          <w:sz w:val="22"/>
          <w:szCs w:val="22"/>
        </w:rPr>
      </w:pPr>
      <w:r w:rsidRPr="00C0476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3b</w:t>
      </w:r>
    </w:p>
    <w:p w:rsidR="00322A99" w:rsidRDefault="00322A99" w:rsidP="00322A99">
      <w:pPr>
        <w:ind w:left="540" w:hanging="540"/>
        <w:jc w:val="right"/>
        <w:rPr>
          <w:b/>
        </w:rPr>
      </w:pPr>
    </w:p>
    <w:p w:rsidR="00322A99" w:rsidRDefault="00322A99" w:rsidP="00322A99">
      <w:pPr>
        <w:ind w:left="540" w:hanging="540"/>
        <w:jc w:val="right"/>
        <w:rPr>
          <w:b/>
        </w:rPr>
      </w:pPr>
    </w:p>
    <w:p w:rsidR="00322A99" w:rsidRDefault="00322A99" w:rsidP="00322A99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 </w:t>
      </w:r>
    </w:p>
    <w:p w:rsidR="00322A99" w:rsidRDefault="00322A99" w:rsidP="00322A99">
      <w:pPr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          (pieczęć Wykonawcy)                         </w:t>
      </w:r>
      <w:r>
        <w:rPr>
          <w:sz w:val="20"/>
          <w:szCs w:val="20"/>
        </w:rPr>
        <w:t xml:space="preserve">                                                              </w:t>
      </w:r>
    </w:p>
    <w:p w:rsidR="00322A99" w:rsidRDefault="00322A99" w:rsidP="00322A99">
      <w:pPr>
        <w:ind w:left="540" w:hanging="540"/>
        <w:jc w:val="center"/>
        <w:rPr>
          <w:b/>
          <w:sz w:val="20"/>
          <w:szCs w:val="20"/>
        </w:rPr>
      </w:pPr>
    </w:p>
    <w:p w:rsidR="00322A99" w:rsidRDefault="00322A99" w:rsidP="00322A99">
      <w:pPr>
        <w:pStyle w:val="Tekstpodstawowy"/>
        <w:jc w:val="both"/>
        <w:rPr>
          <w:b/>
          <w:iCs/>
          <w:sz w:val="20"/>
          <w:szCs w:val="20"/>
        </w:rPr>
      </w:pPr>
      <w:r>
        <w:rPr>
          <w:b/>
          <w:iCs/>
          <w:sz w:val="22"/>
          <w:szCs w:val="22"/>
        </w:rPr>
        <w:t>Znak sprawy: ZO/08/2017</w:t>
      </w:r>
    </w:p>
    <w:p w:rsidR="00322A99" w:rsidRDefault="00322A99" w:rsidP="00322A99">
      <w:pPr>
        <w:ind w:left="540" w:hanging="540"/>
        <w:jc w:val="center"/>
        <w:rPr>
          <w:b/>
        </w:rPr>
      </w:pPr>
    </w:p>
    <w:p w:rsidR="00322A99" w:rsidRDefault="00322A99" w:rsidP="00322A99">
      <w:pPr>
        <w:ind w:left="540" w:hanging="540"/>
        <w:jc w:val="center"/>
        <w:rPr>
          <w:b/>
        </w:rPr>
      </w:pPr>
      <w:r>
        <w:rPr>
          <w:b/>
        </w:rPr>
        <w:t>WYKAZ ZREALIZOWANYCH USŁUG</w:t>
      </w:r>
    </w:p>
    <w:p w:rsidR="00322A99" w:rsidRDefault="00322A99" w:rsidP="00322A99">
      <w:pPr>
        <w:ind w:left="540" w:hanging="540"/>
        <w:jc w:val="center"/>
        <w:rPr>
          <w:b/>
        </w:rPr>
      </w:pPr>
    </w:p>
    <w:p w:rsidR="00322A99" w:rsidRPr="004128F7" w:rsidRDefault="00322A99" w:rsidP="00322A99">
      <w:pPr>
        <w:autoSpaceDE w:val="0"/>
        <w:autoSpaceDN w:val="0"/>
        <w:spacing w:line="276" w:lineRule="auto"/>
        <w:jc w:val="center"/>
        <w:rPr>
          <w:sz w:val="20"/>
          <w:szCs w:val="20"/>
        </w:rPr>
      </w:pPr>
      <w:r w:rsidRPr="004128F7">
        <w:rPr>
          <w:sz w:val="20"/>
          <w:szCs w:val="20"/>
        </w:rPr>
        <w:t>(w zakresie niezbędnym do wykazania spełnienia warunku zdolności technicznej lub zawodowej oraz jako kryterium oceny ofert)</w:t>
      </w:r>
    </w:p>
    <w:p w:rsidR="00322A99" w:rsidRDefault="00322A99" w:rsidP="00322A99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533"/>
        <w:gridCol w:w="1738"/>
        <w:gridCol w:w="2165"/>
        <w:gridCol w:w="1034"/>
        <w:gridCol w:w="1034"/>
        <w:gridCol w:w="1241"/>
      </w:tblGrid>
      <w:tr w:rsidR="00322A99" w:rsidTr="002734E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  <w:r>
              <w:t>Lp.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99" w:rsidRDefault="00322A99" w:rsidP="002734E7">
            <w:r>
              <w:t>Imię i nazwisko osoby rozliczającej projekt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center"/>
            </w:pPr>
            <w:r>
              <w:t>Zamawiający</w:t>
            </w:r>
          </w:p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center"/>
            </w:pPr>
            <w:r>
              <w:t>Opis przedmiotu zamówienia z podaniem Programu/Funduszu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  <w:r>
              <w:t>Okres realizacji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99" w:rsidRPr="00D627E8" w:rsidRDefault="00322A99" w:rsidP="002734E7">
            <w:pPr>
              <w:jc w:val="center"/>
            </w:pPr>
            <w:r w:rsidRPr="00D627E8">
              <w:t>Praca z systemem SL 2014</w:t>
            </w:r>
          </w:p>
          <w:p w:rsidR="00322A99" w:rsidRDefault="00322A99" w:rsidP="002734E7">
            <w:pPr>
              <w:jc w:val="center"/>
            </w:pPr>
            <w:r w:rsidRPr="00D627E8">
              <w:t>(tak/nie)</w:t>
            </w:r>
          </w:p>
        </w:tc>
      </w:tr>
      <w:tr w:rsidR="00322A99" w:rsidTr="002734E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9" w:rsidRDefault="00322A99" w:rsidP="002734E7"/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9" w:rsidRDefault="00322A99" w:rsidP="002734E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9" w:rsidRDefault="00322A99" w:rsidP="002734E7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  <w:rPr>
                <w:sz w:val="16"/>
                <w:szCs w:val="16"/>
              </w:rPr>
            </w:pPr>
          </w:p>
        </w:tc>
      </w:tr>
      <w:tr w:rsidR="00322A99" w:rsidTr="00273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9" w:rsidRDefault="00322A99" w:rsidP="002734E7">
            <w:pPr>
              <w:jc w:val="both"/>
            </w:pPr>
            <w: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</w:tr>
      <w:tr w:rsidR="00322A99" w:rsidTr="00273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9" w:rsidRDefault="00322A99" w:rsidP="002734E7">
            <w:pPr>
              <w:jc w:val="both"/>
            </w:pPr>
            <w: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</w:tr>
      <w:tr w:rsidR="00322A99" w:rsidTr="00273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9" w:rsidRDefault="00322A99" w:rsidP="002734E7">
            <w:pPr>
              <w:jc w:val="both"/>
            </w:pPr>
            <w: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</w:tr>
      <w:tr w:rsidR="00322A99" w:rsidTr="00273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  <w: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</w:tr>
      <w:tr w:rsidR="00322A99" w:rsidTr="00273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  <w: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  <w:p w:rsidR="00322A99" w:rsidRDefault="00322A99" w:rsidP="002734E7">
            <w:pPr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9" w:rsidRDefault="00322A99" w:rsidP="002734E7">
            <w:pPr>
              <w:jc w:val="both"/>
            </w:pPr>
          </w:p>
        </w:tc>
      </w:tr>
    </w:tbl>
    <w:p w:rsidR="00322A99" w:rsidRDefault="00322A99" w:rsidP="00322A99">
      <w:pPr>
        <w:jc w:val="both"/>
        <w:rPr>
          <w:sz w:val="20"/>
          <w:szCs w:val="20"/>
        </w:rPr>
      </w:pPr>
      <w:r w:rsidRPr="004128F7">
        <w:rPr>
          <w:b/>
          <w:sz w:val="16"/>
          <w:szCs w:val="16"/>
        </w:rPr>
        <w:t>UWAGA:</w:t>
      </w:r>
      <w:r w:rsidRPr="004128F7">
        <w:rPr>
          <w:sz w:val="16"/>
          <w:szCs w:val="16"/>
        </w:rPr>
        <w:t xml:space="preserve"> Do wykazu należy załączyć dowody określające, czy te usługi zostały wykonane lub są wykonywane</w:t>
      </w:r>
      <w:r w:rsidRPr="004128F7">
        <w:rPr>
          <w:b/>
          <w:sz w:val="16"/>
          <w:szCs w:val="16"/>
        </w:rPr>
        <w:t xml:space="preserve"> </w:t>
      </w:r>
      <w:r w:rsidRPr="004128F7">
        <w:rPr>
          <w:sz w:val="16"/>
          <w:szCs w:val="16"/>
        </w:rPr>
        <w:t>należycie, przy czym dowodami, o których mowa, są referencje bądź inne dokumenty wystawione przez podmiot, na rzecz któ</w:t>
      </w:r>
      <w:r>
        <w:rPr>
          <w:sz w:val="16"/>
          <w:szCs w:val="16"/>
        </w:rPr>
        <w:t>rego usługi były lub są wykonywane,</w:t>
      </w:r>
      <w:r w:rsidRPr="004128F7">
        <w:rPr>
          <w:sz w:val="16"/>
          <w:szCs w:val="16"/>
        </w:rPr>
        <w:t xml:space="preserve"> a jeżeli z uzasadnionej przyczyny o obiektywnym charakterze wykonawca nie jest w stanie uzyskać tych dokumentów – oświadczenie wykonawcy</w:t>
      </w:r>
      <w:r>
        <w:rPr>
          <w:sz w:val="16"/>
          <w:szCs w:val="16"/>
        </w:rPr>
        <w:t>.</w:t>
      </w:r>
    </w:p>
    <w:p w:rsidR="00322A99" w:rsidRDefault="00322A99" w:rsidP="00322A99">
      <w:pPr>
        <w:rPr>
          <w:sz w:val="20"/>
          <w:szCs w:val="20"/>
        </w:rPr>
      </w:pPr>
    </w:p>
    <w:p w:rsidR="00322A99" w:rsidRDefault="00322A99" w:rsidP="00322A99">
      <w:pPr>
        <w:rPr>
          <w:sz w:val="20"/>
          <w:szCs w:val="20"/>
        </w:rPr>
      </w:pPr>
    </w:p>
    <w:p w:rsidR="00322A99" w:rsidRDefault="00322A99" w:rsidP="00322A99">
      <w:pPr>
        <w:jc w:val="both"/>
        <w:rPr>
          <w:sz w:val="16"/>
          <w:szCs w:val="16"/>
        </w:rPr>
      </w:pPr>
    </w:p>
    <w:p w:rsidR="00322A99" w:rsidRDefault="00322A99" w:rsidP="00322A99">
      <w:pPr>
        <w:jc w:val="both"/>
        <w:rPr>
          <w:sz w:val="16"/>
          <w:szCs w:val="16"/>
        </w:rPr>
      </w:pPr>
    </w:p>
    <w:p w:rsidR="00322A99" w:rsidRDefault="00322A99" w:rsidP="00322A99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322A99" w:rsidRPr="00893FB5" w:rsidRDefault="00322A99" w:rsidP="00322A99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322A99" w:rsidRDefault="00322A99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177CC3" w:rsidRDefault="00177CC3" w:rsidP="00A12B47">
      <w:pPr>
        <w:ind w:left="540" w:hanging="540"/>
        <w:jc w:val="right"/>
        <w:rPr>
          <w:b/>
          <w:sz w:val="22"/>
          <w:szCs w:val="22"/>
        </w:rPr>
      </w:pPr>
    </w:p>
    <w:p w:rsidR="00A12B47" w:rsidRDefault="0020669C" w:rsidP="00A12B4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</w:pPr>
      <w:r>
        <w:rPr>
          <w:b/>
        </w:rPr>
        <w:t xml:space="preserve">Wzór umowy </w:t>
      </w:r>
    </w:p>
    <w:p w:rsidR="00A12B47" w:rsidRDefault="00137620" w:rsidP="00A12B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37620">
        <w:rPr>
          <w:rFonts w:ascii="Arial" w:hAnsi="Arial"/>
          <w:i/>
          <w:sz w:val="28"/>
          <w:szCs w:val="28"/>
        </w:rPr>
        <w:pict>
          <v:shape id="_x0000_s1077" type="#_x0000_t202" style="position:absolute;margin-left:68.5pt;margin-top:12.15pt;width:91.45pt;height:20.6pt;z-index:251658240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ZO/08/2017</w:t>
                  </w:r>
                </w:p>
              </w:txbxContent>
            </v:textbox>
          </v:shape>
        </w:pict>
      </w:r>
    </w:p>
    <w:p w:rsidR="00A12B47" w:rsidRDefault="00A12B47" w:rsidP="00A12B47">
      <w:pPr>
        <w:pStyle w:val="Nagwek2"/>
        <w:spacing w:befor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</w:p>
    <w:p w:rsidR="00A12B47" w:rsidRDefault="00A12B47" w:rsidP="00A12B4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12B47" w:rsidRDefault="00137620" w:rsidP="00A12B47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137620">
        <w:pict>
          <v:shape id="_x0000_s1078" type="#_x0000_t202" style="position:absolute;left:0;text-align:left;margin-left:163.05pt;margin-top:2.85pt;width:157.8pt;height:27.55pt;z-index:251659264;mso-width-relative:margin;mso-height-relative:margin">
            <v:textbox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12B47">
        <w:rPr>
          <w:rFonts w:ascii="Times New Roman" w:hAnsi="Times New Roman"/>
          <w:sz w:val="22"/>
          <w:szCs w:val="22"/>
        </w:rPr>
        <w:t>Umowa nr</w:t>
      </w:r>
    </w:p>
    <w:p w:rsidR="00A12B47" w:rsidRDefault="00A12B47" w:rsidP="00A12B47">
      <w:pPr>
        <w:pStyle w:val="Tekstpodstawowy"/>
        <w:ind w:right="-6"/>
        <w:rPr>
          <w:b/>
          <w:i/>
          <w:sz w:val="22"/>
          <w:szCs w:val="22"/>
        </w:rPr>
      </w:pPr>
    </w:p>
    <w:p w:rsidR="00A12B47" w:rsidRDefault="00137620" w:rsidP="00A12B47">
      <w:pPr>
        <w:jc w:val="both"/>
        <w:rPr>
          <w:sz w:val="22"/>
          <w:szCs w:val="22"/>
        </w:rPr>
      </w:pPr>
      <w:r w:rsidRPr="00137620">
        <w:pict>
          <v:shape id="_x0000_s1079" type="#_x0000_t202" style="position:absolute;left:0;text-align:left;margin-left:37.3pt;margin-top:10.65pt;width:94.2pt;height:20.7pt;z-index:251660288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 Filmową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A12B47" w:rsidRDefault="00A12B47" w:rsidP="00A12B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 – mgr </w:t>
      </w:r>
      <w:r>
        <w:rPr>
          <w:color w:val="000000"/>
          <w:sz w:val="22"/>
          <w:szCs w:val="22"/>
          <w:lang w:val="sq-AL"/>
        </w:rPr>
        <w:t>Iwony Kopeć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  NIP 724-000-49-52 </w:t>
      </w:r>
    </w:p>
    <w:p w:rsidR="00A12B47" w:rsidRDefault="00137620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37620">
        <w:pict>
          <v:shape id="_x0000_s1080" type="#_x0000_t202" style="position:absolute;left:0;text-align:left;margin-left:12.95pt;margin-top:11.05pt;width:231.6pt;height:38.1pt;z-index:251661312;mso-width-relative:margin;mso-height-relative:margin">
            <v:textbox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a</w:t>
      </w:r>
      <w:r>
        <w:rPr>
          <w:sz w:val="22"/>
          <w:szCs w:val="22"/>
        </w:rPr>
        <w:t>:</w:t>
      </w: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</w:rPr>
      </w:pPr>
    </w:p>
    <w:p w:rsidR="00A12B47" w:rsidRDefault="00137620" w:rsidP="00A12B47">
      <w:pPr>
        <w:rPr>
          <w:sz w:val="22"/>
          <w:szCs w:val="22"/>
          <w:lang w:val="sq-AL"/>
        </w:rPr>
      </w:pPr>
      <w:r w:rsidRPr="00137620">
        <w:pict>
          <v:shape id="_x0000_s1081" type="#_x0000_t202" style="position:absolute;margin-left:141.55pt;margin-top:12pt;width:127.55pt;height:20.7pt;z-index:251662336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zarejestrowaną w KRS pod nr  </w:t>
      </w:r>
    </w:p>
    <w:p w:rsidR="00A12B47" w:rsidRDefault="00137620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37620">
        <w:pict>
          <v:shape id="_x0000_s1082" type="#_x0000_t202" style="position:absolute;left:0;text-align:left;margin-left:45.85pt;margin-top:18.75pt;width:91.45pt;height:20.7pt;z-index:251663360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37620">
        <w:pict>
          <v:shape id="_x0000_s1083" type="#_x0000_t202" style="position:absolute;left:0;text-align:left;margin-left:185.25pt;margin-top:18.85pt;width:91.45pt;height:20.7pt;z-index:251664384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                                       NIP </w:t>
      </w:r>
    </w:p>
    <w:p w:rsidR="00A12B47" w:rsidRDefault="00137620" w:rsidP="00A12B47">
      <w:pPr>
        <w:rPr>
          <w:sz w:val="22"/>
          <w:szCs w:val="22"/>
        </w:rPr>
      </w:pPr>
      <w:r w:rsidRPr="00137620">
        <w:pict>
          <v:shape id="_x0000_s1084" type="#_x0000_t202" style="position:absolute;margin-left:159.45pt;margin-top:10.65pt;width:190.45pt;height:20.7pt;z-index:251665408;mso-height-percent:200;mso-height-percent:200;mso-width-relative:margin;mso-height-relative:margin">
            <v:textbox style="mso-fit-shape-to-text:t">
              <w:txbxContent>
                <w:p w:rsidR="000D014C" w:rsidRDefault="000D014C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 przez dyrektora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, </w:t>
      </w:r>
      <w:r>
        <w:rPr>
          <w:sz w:val="22"/>
          <w:szCs w:val="22"/>
          <w:lang w:val="sq-AL"/>
        </w:rPr>
        <w:t xml:space="preserve">zwaną w dalszej </w:t>
      </w:r>
    </w:p>
    <w:p w:rsidR="00A12B47" w:rsidRDefault="00A12B47" w:rsidP="00A12B47">
      <w:pPr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umowy Wykonawcą, została zawarta umowa następującej treści:</w:t>
      </w:r>
    </w:p>
    <w:p w:rsidR="00A12B47" w:rsidRDefault="00A12B47" w:rsidP="00A12B47">
      <w:pPr>
        <w:tabs>
          <w:tab w:val="left" w:pos="1620"/>
          <w:tab w:val="left" w:pos="6660"/>
        </w:tabs>
        <w:jc w:val="both"/>
      </w:pPr>
    </w:p>
    <w:p w:rsidR="00124D28" w:rsidRDefault="00124D28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1</w:t>
      </w:r>
    </w:p>
    <w:p w:rsidR="00997879" w:rsidRDefault="00A12B47" w:rsidP="00BA1A33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Przedmiot</w:t>
      </w:r>
      <w:r w:rsidR="0089086F" w:rsidRPr="00997879">
        <w:rPr>
          <w:sz w:val="22"/>
          <w:szCs w:val="22"/>
        </w:rPr>
        <w:t>em</w:t>
      </w:r>
      <w:r w:rsidRPr="00997879">
        <w:rPr>
          <w:sz w:val="22"/>
          <w:szCs w:val="22"/>
        </w:rPr>
        <w:t xml:space="preserve"> umowy </w:t>
      </w:r>
      <w:r w:rsidR="0089086F" w:rsidRPr="00997879">
        <w:rPr>
          <w:sz w:val="22"/>
          <w:szCs w:val="22"/>
        </w:rPr>
        <w:t xml:space="preserve">jest </w:t>
      </w:r>
      <w:r w:rsidR="008B36AB">
        <w:rPr>
          <w:sz w:val="22"/>
          <w:szCs w:val="22"/>
        </w:rPr>
        <w:t xml:space="preserve">zarządzanie </w:t>
      </w:r>
      <w:r w:rsidR="0018197A">
        <w:rPr>
          <w:sz w:val="22"/>
          <w:szCs w:val="22"/>
        </w:rPr>
        <w:t>projekt</w:t>
      </w:r>
      <w:r w:rsidR="008B36AB">
        <w:rPr>
          <w:sz w:val="22"/>
          <w:szCs w:val="22"/>
        </w:rPr>
        <w:t>em</w:t>
      </w:r>
      <w:r w:rsidR="0089086F">
        <w:rPr>
          <w:sz w:val="22"/>
          <w:szCs w:val="22"/>
        </w:rPr>
        <w:t xml:space="preserve"> </w:t>
      </w:r>
      <w:r w:rsidR="0018197A">
        <w:rPr>
          <w:sz w:val="22"/>
          <w:szCs w:val="22"/>
        </w:rPr>
        <w:t>pn. „Termomodernizacja</w:t>
      </w:r>
      <w:r w:rsidR="0089086F">
        <w:rPr>
          <w:sz w:val="22"/>
          <w:szCs w:val="22"/>
        </w:rPr>
        <w:t xml:space="preserve"> </w:t>
      </w:r>
      <w:r w:rsidR="0018197A">
        <w:rPr>
          <w:sz w:val="22"/>
          <w:szCs w:val="22"/>
        </w:rPr>
        <w:t xml:space="preserve">wybranych budynków </w:t>
      </w:r>
      <w:r w:rsidR="0089086F">
        <w:rPr>
          <w:sz w:val="22"/>
          <w:szCs w:val="22"/>
        </w:rPr>
        <w:t>współfinansowan</w:t>
      </w:r>
      <w:r w:rsidR="008B36AB">
        <w:rPr>
          <w:sz w:val="22"/>
          <w:szCs w:val="22"/>
        </w:rPr>
        <w:t>ym</w:t>
      </w:r>
      <w:r w:rsidR="0089086F">
        <w:rPr>
          <w:sz w:val="22"/>
          <w:szCs w:val="22"/>
        </w:rPr>
        <w:t xml:space="preserve"> ze środków Unii Europejskiej w ramach Programu Operacyjnego </w:t>
      </w:r>
      <w:r w:rsidR="0018197A">
        <w:rPr>
          <w:sz w:val="22"/>
          <w:szCs w:val="22"/>
        </w:rPr>
        <w:t xml:space="preserve">„Infrastruktura i Środowisko 2014-2020”, Priorytet I Zmniejszenie emisyjności gospodarki, </w:t>
      </w:r>
      <w:proofErr w:type="spellStart"/>
      <w:r w:rsidR="0018197A">
        <w:rPr>
          <w:sz w:val="22"/>
          <w:szCs w:val="22"/>
        </w:rPr>
        <w:t>Poddziałanie</w:t>
      </w:r>
      <w:proofErr w:type="spellEnd"/>
      <w:r w:rsidR="0018197A">
        <w:rPr>
          <w:sz w:val="22"/>
          <w:szCs w:val="22"/>
        </w:rPr>
        <w:t xml:space="preserve"> 1.3.1</w:t>
      </w:r>
      <w:r w:rsidR="00997879">
        <w:rPr>
          <w:sz w:val="22"/>
          <w:szCs w:val="22"/>
        </w:rPr>
        <w:t>.</w:t>
      </w:r>
    </w:p>
    <w:p w:rsidR="00A12B47" w:rsidRPr="00A12B47" w:rsidRDefault="00997879" w:rsidP="00BA1A33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</w:t>
      </w:r>
      <w:r w:rsidR="00CB3225">
        <w:rPr>
          <w:sz w:val="22"/>
          <w:szCs w:val="22"/>
        </w:rPr>
        <w:t>egółowy opis czynności zawiera O</w:t>
      </w:r>
      <w:r>
        <w:rPr>
          <w:sz w:val="22"/>
          <w:szCs w:val="22"/>
        </w:rPr>
        <w:t xml:space="preserve">pis przedmiotu zamówienia, stanowiący załącznik </w:t>
      </w:r>
      <w:r w:rsidR="00F270FB">
        <w:rPr>
          <w:sz w:val="22"/>
          <w:szCs w:val="22"/>
        </w:rPr>
        <w:t>nr 1 do Umowy.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2</w:t>
      </w:r>
    </w:p>
    <w:p w:rsidR="00034F08" w:rsidRDefault="00A12B47" w:rsidP="00034F08">
      <w:pPr>
        <w:rPr>
          <w:sz w:val="22"/>
          <w:szCs w:val="22"/>
        </w:rPr>
      </w:pPr>
      <w:r w:rsidRPr="00A12B47">
        <w:rPr>
          <w:sz w:val="22"/>
          <w:szCs w:val="22"/>
        </w:rPr>
        <w:t xml:space="preserve">Termin wykonania umowy: </w:t>
      </w:r>
    </w:p>
    <w:p w:rsidR="00FA5023" w:rsidRDefault="008B36AB" w:rsidP="00FA5023">
      <w:pPr>
        <w:pStyle w:val="Akapitzlist"/>
        <w:numPr>
          <w:ilvl w:val="0"/>
          <w:numId w:val="40"/>
        </w:numPr>
        <w:rPr>
          <w:sz w:val="22"/>
          <w:szCs w:val="22"/>
        </w:rPr>
      </w:pPr>
      <w:r>
        <w:rPr>
          <w:b/>
          <w:sz w:val="22"/>
          <w:szCs w:val="22"/>
        </w:rPr>
        <w:t>Zarządzanie projektem</w:t>
      </w:r>
      <w:r w:rsidR="00034F08" w:rsidRPr="00034F08">
        <w:rPr>
          <w:b/>
          <w:sz w:val="22"/>
          <w:szCs w:val="22"/>
        </w:rPr>
        <w:t>:</w:t>
      </w:r>
      <w:r w:rsidR="00034F08" w:rsidRPr="00034F08">
        <w:rPr>
          <w:sz w:val="22"/>
          <w:szCs w:val="22"/>
        </w:rPr>
        <w:t xml:space="preserve"> od dnia podpisania umowy do rozliczenia projektu z </w:t>
      </w:r>
      <w:proofErr w:type="spellStart"/>
      <w:r w:rsidR="00034F08" w:rsidRPr="00034F08">
        <w:rPr>
          <w:sz w:val="22"/>
          <w:szCs w:val="22"/>
        </w:rPr>
        <w:t>NFOŚiGW</w:t>
      </w:r>
      <w:proofErr w:type="spellEnd"/>
      <w:r w:rsidR="00034F08" w:rsidRPr="00034F08">
        <w:rPr>
          <w:sz w:val="22"/>
          <w:szCs w:val="22"/>
        </w:rPr>
        <w:t xml:space="preserve"> – planowany termin rozliczenia: do końca I kwartału 2019 r.</w:t>
      </w:r>
    </w:p>
    <w:p w:rsidR="00A12B47" w:rsidRPr="00FA5023" w:rsidRDefault="00FA5023" w:rsidP="00FA5023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FA5023">
        <w:rPr>
          <w:b/>
          <w:sz w:val="22"/>
          <w:szCs w:val="22"/>
        </w:rPr>
        <w:t xml:space="preserve">Wsparcie w kontrolach przeprowadzanych przez </w:t>
      </w:r>
      <w:proofErr w:type="spellStart"/>
      <w:r w:rsidRPr="00FA5023">
        <w:rPr>
          <w:b/>
          <w:sz w:val="22"/>
          <w:szCs w:val="22"/>
        </w:rPr>
        <w:t>NFOŚiGW</w:t>
      </w:r>
      <w:proofErr w:type="spellEnd"/>
      <w:r w:rsidR="00110B9E">
        <w:rPr>
          <w:b/>
          <w:sz w:val="22"/>
          <w:szCs w:val="22"/>
        </w:rPr>
        <w:t>:</w:t>
      </w:r>
      <w:r w:rsidRPr="00FA5023">
        <w:rPr>
          <w:b/>
          <w:sz w:val="22"/>
          <w:szCs w:val="22"/>
        </w:rPr>
        <w:t xml:space="preserve"> </w:t>
      </w:r>
      <w:r w:rsidR="00110B9E" w:rsidRPr="00110B9E">
        <w:rPr>
          <w:sz w:val="22"/>
          <w:szCs w:val="22"/>
        </w:rPr>
        <w:t>w trakcie</w:t>
      </w:r>
      <w:r w:rsidRPr="00FA5023">
        <w:rPr>
          <w:sz w:val="22"/>
          <w:szCs w:val="22"/>
        </w:rPr>
        <w:t xml:space="preserve"> realizacji </w:t>
      </w:r>
      <w:r w:rsidR="00110B9E">
        <w:rPr>
          <w:sz w:val="22"/>
          <w:szCs w:val="22"/>
        </w:rPr>
        <w:t xml:space="preserve">i na zakończenie realizacji </w:t>
      </w:r>
      <w:r w:rsidRPr="00FA5023">
        <w:rPr>
          <w:sz w:val="22"/>
          <w:szCs w:val="22"/>
        </w:rPr>
        <w:t>projektu.</w:t>
      </w:r>
      <w:r w:rsidRPr="00FA5023">
        <w:rPr>
          <w:sz w:val="20"/>
          <w:szCs w:val="20"/>
        </w:rPr>
        <w:t xml:space="preserve"> </w:t>
      </w:r>
      <w:r w:rsidR="0020669C" w:rsidRPr="00FA5023">
        <w:rPr>
          <w:sz w:val="22"/>
          <w:szCs w:val="22"/>
        </w:rPr>
        <w:t xml:space="preserve">Planowany termin realizacji robót budowlanych: w 2017 r. – okres </w:t>
      </w:r>
      <w:r w:rsidR="00034F08" w:rsidRPr="00FA5023">
        <w:rPr>
          <w:sz w:val="22"/>
          <w:szCs w:val="22"/>
        </w:rPr>
        <w:t xml:space="preserve">1 </w:t>
      </w:r>
      <w:r w:rsidR="0020669C" w:rsidRPr="00FA5023">
        <w:rPr>
          <w:sz w:val="22"/>
          <w:szCs w:val="22"/>
        </w:rPr>
        <w:t>lip</w:t>
      </w:r>
      <w:r w:rsidR="00034F08" w:rsidRPr="00FA5023">
        <w:rPr>
          <w:sz w:val="22"/>
          <w:szCs w:val="22"/>
        </w:rPr>
        <w:t xml:space="preserve">ca – 31 </w:t>
      </w:r>
      <w:r w:rsidR="0020669C" w:rsidRPr="00FA5023">
        <w:rPr>
          <w:sz w:val="22"/>
          <w:szCs w:val="22"/>
        </w:rPr>
        <w:t>październik</w:t>
      </w:r>
      <w:r w:rsidR="00034F08" w:rsidRPr="00FA5023">
        <w:rPr>
          <w:sz w:val="22"/>
          <w:szCs w:val="22"/>
        </w:rPr>
        <w:t>a</w:t>
      </w:r>
      <w:r w:rsidR="0020669C" w:rsidRPr="00FA5023">
        <w:rPr>
          <w:sz w:val="22"/>
          <w:szCs w:val="22"/>
        </w:rPr>
        <w:t xml:space="preserve">, w 2018 r. – okres </w:t>
      </w:r>
      <w:r w:rsidR="00034F08" w:rsidRPr="00FA5023">
        <w:rPr>
          <w:sz w:val="22"/>
          <w:szCs w:val="22"/>
        </w:rPr>
        <w:t xml:space="preserve">1 </w:t>
      </w:r>
      <w:r w:rsidR="0020669C" w:rsidRPr="00FA5023">
        <w:rPr>
          <w:sz w:val="22"/>
          <w:szCs w:val="22"/>
        </w:rPr>
        <w:t>lip</w:t>
      </w:r>
      <w:r w:rsidR="00034F08" w:rsidRPr="00FA5023">
        <w:rPr>
          <w:sz w:val="22"/>
          <w:szCs w:val="22"/>
        </w:rPr>
        <w:t>ca – 31 p</w:t>
      </w:r>
      <w:r w:rsidR="0020669C" w:rsidRPr="00FA5023">
        <w:rPr>
          <w:sz w:val="22"/>
          <w:szCs w:val="22"/>
        </w:rPr>
        <w:t>aździernik</w:t>
      </w:r>
      <w:r w:rsidR="00034F08" w:rsidRPr="00FA5023">
        <w:rPr>
          <w:sz w:val="22"/>
          <w:szCs w:val="22"/>
        </w:rPr>
        <w:t>a</w:t>
      </w:r>
      <w:r w:rsidR="0020669C" w:rsidRPr="00FA5023">
        <w:rPr>
          <w:sz w:val="22"/>
          <w:szCs w:val="22"/>
        </w:rPr>
        <w:t>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FA5023" w:rsidRDefault="00FA5023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C1ABA" w:rsidRDefault="006C1ABA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C1ABA" w:rsidRDefault="006C1ABA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3</w:t>
      </w:r>
    </w:p>
    <w:p w:rsidR="00A12B47" w:rsidRPr="00F85556" w:rsidRDefault="00A12B47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>Wykonawca za realizację przedmiotu umowy otrzyma wynagrodzenie w wysokości ................................. złotych brutto (słownie: ......................................................................), w tym należny podatek VAT.</w:t>
      </w:r>
      <w:r w:rsidR="00E3413D" w:rsidRPr="00F85556">
        <w:rPr>
          <w:sz w:val="22"/>
          <w:szCs w:val="22"/>
        </w:rPr>
        <w:t xml:space="preserve"> Kwota netto wynosi ………….…………………………………………… .</w:t>
      </w:r>
      <w:r w:rsidR="007B43EC">
        <w:rPr>
          <w:sz w:val="22"/>
          <w:szCs w:val="22"/>
        </w:rPr>
        <w:t xml:space="preserve"> Kwota brutto za godzinę wykonywania usługi wynosi …………………………. .</w:t>
      </w:r>
    </w:p>
    <w:p w:rsidR="00A12B47" w:rsidRPr="00F85556" w:rsidRDefault="00E3413D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 xml:space="preserve">Kwota określona w </w:t>
      </w:r>
      <w:proofErr w:type="spellStart"/>
      <w:r w:rsidRPr="00F85556">
        <w:rPr>
          <w:sz w:val="22"/>
          <w:szCs w:val="22"/>
        </w:rPr>
        <w:t>pkt</w:t>
      </w:r>
      <w:proofErr w:type="spellEnd"/>
      <w:r w:rsidRPr="00F85556">
        <w:rPr>
          <w:sz w:val="22"/>
          <w:szCs w:val="22"/>
        </w:rPr>
        <w:t xml:space="preserve"> 1 zawiera wszystkie koszty związane z realizacją umowy.</w:t>
      </w:r>
    </w:p>
    <w:p w:rsidR="007B43EC" w:rsidRDefault="007B43EC" w:rsidP="0020669C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7B43EC">
        <w:rPr>
          <w:sz w:val="22"/>
          <w:szCs w:val="22"/>
        </w:rPr>
        <w:t>Płatności będą dokonywane na podstawie miesięcznych faktur wystawionych przez Wykonawcę w wysokości wynikającej z zakresu wykonanych prac.</w:t>
      </w:r>
    </w:p>
    <w:p w:rsidR="0020669C" w:rsidRPr="0020669C" w:rsidRDefault="0020669C" w:rsidP="0020669C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522206">
        <w:rPr>
          <w:sz w:val="22"/>
          <w:szCs w:val="22"/>
        </w:rPr>
        <w:t>Zapłata należnego wynagrodzenia nastąpi przelewem na rachunek bankowy wskazany przez</w:t>
      </w:r>
      <w:r>
        <w:rPr>
          <w:sz w:val="22"/>
          <w:szCs w:val="22"/>
        </w:rPr>
        <w:t xml:space="preserve"> Wykonawcę na fakturze.</w:t>
      </w:r>
    </w:p>
    <w:p w:rsidR="00A12B47" w:rsidRPr="00F85556" w:rsidRDefault="00E3413D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 xml:space="preserve">Za dzień zapłaty przyjmuje się dzień </w:t>
      </w:r>
      <w:r w:rsidR="00A12B47" w:rsidRPr="00F85556">
        <w:rPr>
          <w:sz w:val="22"/>
          <w:szCs w:val="22"/>
        </w:rPr>
        <w:t>obciążenia rachunku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2A5C20" w:rsidRPr="002A5C20" w:rsidRDefault="002A5C20" w:rsidP="002A5C20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2A5C20">
        <w:rPr>
          <w:sz w:val="22"/>
          <w:szCs w:val="22"/>
        </w:rPr>
        <w:t xml:space="preserve">Strony ustalają, że czas reakcji na nieprzewidziane zdarzenia wynosi </w:t>
      </w:r>
      <w:r w:rsidR="00B674B2">
        <w:rPr>
          <w:sz w:val="22"/>
          <w:szCs w:val="22"/>
        </w:rPr>
        <w:t>24 godziny</w:t>
      </w:r>
      <w:r w:rsidRPr="002A5C20">
        <w:rPr>
          <w:sz w:val="22"/>
          <w:szCs w:val="22"/>
        </w:rPr>
        <w:t xml:space="preserve"> od momen</w:t>
      </w:r>
      <w:r w:rsidR="00B674B2">
        <w:rPr>
          <w:sz w:val="22"/>
          <w:szCs w:val="22"/>
        </w:rPr>
        <w:t xml:space="preserve">tu powiadomienia (telefonicznie, </w:t>
      </w:r>
      <w:r w:rsidRPr="002A5C20">
        <w:rPr>
          <w:sz w:val="22"/>
          <w:szCs w:val="22"/>
        </w:rPr>
        <w:t>e-mailem</w:t>
      </w:r>
      <w:r w:rsidR="00B674B2">
        <w:rPr>
          <w:sz w:val="22"/>
          <w:szCs w:val="22"/>
        </w:rPr>
        <w:t xml:space="preserve"> lub </w:t>
      </w:r>
      <w:proofErr w:type="spellStart"/>
      <w:r w:rsidR="00B674B2">
        <w:rPr>
          <w:sz w:val="22"/>
          <w:szCs w:val="22"/>
        </w:rPr>
        <w:t>smsem</w:t>
      </w:r>
      <w:proofErr w:type="spellEnd"/>
      <w:r w:rsidRPr="002A5C20">
        <w:rPr>
          <w:sz w:val="22"/>
          <w:szCs w:val="22"/>
        </w:rPr>
        <w:t>) Wykonawcy przez Zamawiającego</w:t>
      </w:r>
      <w:r w:rsidR="00B674B2">
        <w:rPr>
          <w:sz w:val="22"/>
          <w:szCs w:val="22"/>
        </w:rPr>
        <w:t>, w razie konieczności w siedzibie Zamawiającego</w:t>
      </w:r>
      <w:r w:rsidRPr="002A5C20">
        <w:rPr>
          <w:sz w:val="22"/>
          <w:szCs w:val="22"/>
        </w:rPr>
        <w:t>.</w:t>
      </w:r>
    </w:p>
    <w:p w:rsidR="002A5C20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A5C20" w:rsidRPr="00A12B47" w:rsidRDefault="002A5C20" w:rsidP="002A5C20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A12B47" w:rsidRPr="00A12B47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284898" w:rsidRDefault="00284898" w:rsidP="00BA1A33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Wykonawca zapłaci Zamawiającemu następujące kary umowne:</w:t>
      </w:r>
    </w:p>
    <w:p w:rsidR="00A12B47" w:rsidRPr="006E1AC8" w:rsidRDefault="002A7957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jednokrotnego niewykonywania lub nienależytego wykonania któregokolwiek z obowiązków określonych w </w:t>
      </w:r>
      <w:r w:rsidR="008E4ED2">
        <w:rPr>
          <w:color w:val="000000"/>
          <w:spacing w:val="-2"/>
          <w:sz w:val="22"/>
          <w:szCs w:val="22"/>
        </w:rPr>
        <w:t>Opisie przedmiotu zamówienia</w:t>
      </w:r>
      <w:r w:rsidRPr="006E1AC8">
        <w:rPr>
          <w:color w:val="000000"/>
          <w:spacing w:val="-2"/>
          <w:sz w:val="22"/>
          <w:szCs w:val="22"/>
        </w:rPr>
        <w:t xml:space="preserve"> </w:t>
      </w:r>
      <w:r w:rsidR="00A12B47" w:rsidRPr="006E1AC8">
        <w:rPr>
          <w:color w:val="000000"/>
          <w:spacing w:val="-2"/>
          <w:sz w:val="22"/>
          <w:szCs w:val="22"/>
        </w:rPr>
        <w:t xml:space="preserve">– w wysokości </w:t>
      </w:r>
      <w:r w:rsidRPr="006E1AC8">
        <w:rPr>
          <w:color w:val="000000"/>
          <w:spacing w:val="-2"/>
          <w:sz w:val="22"/>
          <w:szCs w:val="22"/>
        </w:rPr>
        <w:t>5</w:t>
      </w:r>
      <w:r w:rsidR="00A12B47" w:rsidRPr="006E1AC8">
        <w:rPr>
          <w:color w:val="000000"/>
          <w:spacing w:val="-2"/>
          <w:sz w:val="22"/>
          <w:szCs w:val="22"/>
        </w:rPr>
        <w:t xml:space="preserve">% wynagrodzenia </w:t>
      </w:r>
      <w:r w:rsidRPr="006E1AC8">
        <w:rPr>
          <w:color w:val="000000"/>
          <w:spacing w:val="-2"/>
          <w:sz w:val="22"/>
          <w:szCs w:val="22"/>
        </w:rPr>
        <w:t>brutto</w:t>
      </w:r>
      <w:r w:rsidR="00A12B47" w:rsidRPr="006E1AC8">
        <w:rPr>
          <w:color w:val="000000"/>
          <w:spacing w:val="-2"/>
          <w:sz w:val="22"/>
          <w:szCs w:val="22"/>
        </w:rPr>
        <w:t xml:space="preserve"> wskazanego w </w:t>
      </w:r>
      <w:r w:rsidR="008E4ED2" w:rsidRPr="008E4ED2">
        <w:rPr>
          <w:color w:val="000000"/>
          <w:spacing w:val="-2"/>
          <w:sz w:val="22"/>
          <w:szCs w:val="22"/>
        </w:rPr>
        <w:t>§ 3</w:t>
      </w:r>
      <w:r w:rsidR="00A12B47" w:rsidRPr="008E4ED2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8E4ED2" w:rsidRPr="008E4ED2">
        <w:rPr>
          <w:color w:val="000000"/>
          <w:spacing w:val="-2"/>
          <w:sz w:val="22"/>
          <w:szCs w:val="22"/>
        </w:rPr>
        <w:t>pkt</w:t>
      </w:r>
      <w:proofErr w:type="spellEnd"/>
      <w:r w:rsidR="00A12B47" w:rsidRPr="008E4ED2">
        <w:rPr>
          <w:color w:val="000000"/>
          <w:spacing w:val="-2"/>
          <w:sz w:val="22"/>
          <w:szCs w:val="22"/>
        </w:rPr>
        <w:t xml:space="preserve"> 1;</w:t>
      </w:r>
    </w:p>
    <w:p w:rsidR="00A83E35" w:rsidRPr="006E1AC8" w:rsidRDefault="00A83E35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trzykrotnego niewykonywania lub nienależytego wykonania któregokolwiek z obowiązków określonych w </w:t>
      </w:r>
      <w:r w:rsidR="008E4ED2">
        <w:rPr>
          <w:color w:val="000000"/>
          <w:spacing w:val="-2"/>
          <w:sz w:val="22"/>
          <w:szCs w:val="22"/>
        </w:rPr>
        <w:t>Opisie przedmiotu zamówienia</w:t>
      </w:r>
      <w:r w:rsidR="008E4ED2" w:rsidRPr="006E1AC8">
        <w:rPr>
          <w:color w:val="000000"/>
          <w:spacing w:val="-2"/>
          <w:sz w:val="22"/>
          <w:szCs w:val="22"/>
        </w:rPr>
        <w:t xml:space="preserve"> – w wysokości </w:t>
      </w:r>
      <w:r w:rsidRPr="006E1AC8">
        <w:rPr>
          <w:color w:val="000000"/>
          <w:spacing w:val="-2"/>
          <w:sz w:val="22"/>
          <w:szCs w:val="22"/>
        </w:rPr>
        <w:t xml:space="preserve">20% wynagrodzenia brutto wskazanego w </w:t>
      </w:r>
      <w:r w:rsidR="008E4ED2" w:rsidRPr="008E4ED2">
        <w:rPr>
          <w:color w:val="000000"/>
          <w:spacing w:val="-2"/>
          <w:sz w:val="22"/>
          <w:szCs w:val="22"/>
        </w:rPr>
        <w:t xml:space="preserve">§ 3 </w:t>
      </w:r>
      <w:proofErr w:type="spellStart"/>
      <w:r w:rsidR="008E4ED2" w:rsidRPr="008E4ED2">
        <w:rPr>
          <w:color w:val="000000"/>
          <w:spacing w:val="-2"/>
          <w:sz w:val="22"/>
          <w:szCs w:val="22"/>
        </w:rPr>
        <w:t>pkt</w:t>
      </w:r>
      <w:proofErr w:type="spellEnd"/>
      <w:r w:rsidR="008E4ED2" w:rsidRPr="008E4ED2">
        <w:rPr>
          <w:color w:val="000000"/>
          <w:spacing w:val="-2"/>
          <w:sz w:val="22"/>
          <w:szCs w:val="22"/>
        </w:rPr>
        <w:t xml:space="preserve"> 1</w:t>
      </w:r>
      <w:r w:rsidRPr="006E1AC8">
        <w:rPr>
          <w:color w:val="000000"/>
          <w:spacing w:val="-2"/>
          <w:sz w:val="22"/>
          <w:szCs w:val="22"/>
        </w:rPr>
        <w:t>;</w:t>
      </w:r>
    </w:p>
    <w:p w:rsidR="00A83E35" w:rsidRDefault="00A83E35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niewykonania lub nienależytego wykonania obowiązku Zamawiający odstąpi od umowy z przyczyn zależnych od Wykonawcy i naliczy Wykonawcy karę umowną w wysokości 20% wynagrodzenia brutto wskazanego w </w:t>
      </w:r>
      <w:r w:rsidR="00C6635A" w:rsidRPr="00DA756F">
        <w:rPr>
          <w:color w:val="000000"/>
          <w:spacing w:val="-2"/>
          <w:sz w:val="22"/>
          <w:szCs w:val="22"/>
        </w:rPr>
        <w:t xml:space="preserve">§ 3 </w:t>
      </w:r>
      <w:proofErr w:type="spellStart"/>
      <w:r w:rsidR="00C6635A" w:rsidRPr="00DA756F">
        <w:rPr>
          <w:color w:val="000000"/>
          <w:spacing w:val="-2"/>
          <w:sz w:val="22"/>
          <w:szCs w:val="22"/>
        </w:rPr>
        <w:t>pkt</w:t>
      </w:r>
      <w:proofErr w:type="spellEnd"/>
      <w:r w:rsidR="00C6635A" w:rsidRPr="00DA756F">
        <w:rPr>
          <w:color w:val="000000"/>
          <w:spacing w:val="-2"/>
          <w:sz w:val="22"/>
          <w:szCs w:val="22"/>
        </w:rPr>
        <w:t xml:space="preserve"> 1</w:t>
      </w:r>
      <w:r w:rsidRPr="006E1AC8">
        <w:rPr>
          <w:color w:val="000000"/>
          <w:spacing w:val="-2"/>
          <w:sz w:val="22"/>
          <w:szCs w:val="22"/>
        </w:rPr>
        <w:t>.</w:t>
      </w:r>
    </w:p>
    <w:p w:rsidR="005C666F" w:rsidRPr="003F02DF" w:rsidRDefault="005C666F" w:rsidP="003F02DF">
      <w:pPr>
        <w:pStyle w:val="Akapitzlist"/>
        <w:numPr>
          <w:ilvl w:val="0"/>
          <w:numId w:val="19"/>
        </w:numPr>
        <w:suppressAutoHyphens/>
        <w:ind w:left="709" w:hanging="283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Zamawiający zapłaci Wykonawcy karę umowną z tytułu odstąpienia od umowy z przyczyn zależnych od Zamawiającego w wysokości 20% wynagrodzenia brutto wskazanego w </w:t>
      </w:r>
      <w:r w:rsidR="00DA756F" w:rsidRPr="00DA756F">
        <w:rPr>
          <w:color w:val="000000"/>
          <w:spacing w:val="-2"/>
          <w:sz w:val="22"/>
          <w:szCs w:val="22"/>
        </w:rPr>
        <w:t>§</w:t>
      </w:r>
      <w:r w:rsidR="00DA756F">
        <w:rPr>
          <w:color w:val="000000"/>
          <w:spacing w:val="-2"/>
          <w:sz w:val="22"/>
          <w:szCs w:val="22"/>
        </w:rPr>
        <w:t xml:space="preserve"> 3 </w:t>
      </w:r>
      <w:proofErr w:type="spellStart"/>
      <w:r w:rsidR="00DA756F">
        <w:rPr>
          <w:color w:val="000000"/>
          <w:spacing w:val="-2"/>
          <w:sz w:val="22"/>
          <w:szCs w:val="22"/>
        </w:rPr>
        <w:t>pkt</w:t>
      </w:r>
      <w:proofErr w:type="spellEnd"/>
      <w:r w:rsidR="00DA756F">
        <w:rPr>
          <w:color w:val="000000"/>
          <w:spacing w:val="-2"/>
          <w:sz w:val="22"/>
          <w:szCs w:val="22"/>
        </w:rPr>
        <w:t xml:space="preserve"> 1</w:t>
      </w:r>
      <w:r w:rsidR="003F02DF">
        <w:rPr>
          <w:color w:val="000000"/>
          <w:spacing w:val="-2"/>
          <w:sz w:val="22"/>
          <w:szCs w:val="22"/>
        </w:rPr>
        <w:t xml:space="preserve">, z wyłączeniem przypadku, o którym mowa w § </w:t>
      </w:r>
      <w:r w:rsidR="002A5C20">
        <w:rPr>
          <w:color w:val="000000"/>
          <w:spacing w:val="-2"/>
          <w:sz w:val="22"/>
          <w:szCs w:val="22"/>
        </w:rPr>
        <w:t>6</w:t>
      </w:r>
      <w:r w:rsidR="003F02D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3F02DF">
        <w:rPr>
          <w:color w:val="000000"/>
          <w:spacing w:val="-2"/>
          <w:sz w:val="22"/>
          <w:szCs w:val="22"/>
        </w:rPr>
        <w:t>pkt</w:t>
      </w:r>
      <w:proofErr w:type="spellEnd"/>
      <w:r w:rsidR="003F02DF">
        <w:rPr>
          <w:color w:val="000000"/>
          <w:spacing w:val="-2"/>
          <w:sz w:val="22"/>
          <w:szCs w:val="22"/>
        </w:rPr>
        <w:t xml:space="preserve"> 1 lit a).</w:t>
      </w:r>
    </w:p>
    <w:p w:rsidR="00A12B47" w:rsidRPr="00A12B47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B3225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B3225" w:rsidRPr="00CB3225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 przypadku niewykonywania lub nienależytego wykonywania umowy przez Wykonawcę, Zamawiający ma prawo odstąpić od umowy w trybie natychmiastowym</w:t>
      </w:r>
      <w:r w:rsidR="00CB3225">
        <w:rPr>
          <w:sz w:val="22"/>
          <w:szCs w:val="22"/>
        </w:rPr>
        <w:t>.</w:t>
      </w:r>
    </w:p>
    <w:p w:rsidR="006D7651" w:rsidRPr="00CB3225" w:rsidRDefault="006D7651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Wykonawca wyraża zgodę na potrącenie kar umownych z należnego mu wynagrodzenia.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A12B47" w:rsidRPr="006C4B72" w:rsidRDefault="00F85556" w:rsidP="00BA1A33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Zamawiającemu przysługuje prawo odstąpienia od umowy w szczególności w następujących przypadkach:</w:t>
      </w:r>
    </w:p>
    <w:p w:rsidR="00F85556" w:rsidRPr="006C4B72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</w:t>
      </w:r>
      <w:r w:rsidR="00F85556" w:rsidRPr="006C4B72">
        <w:rPr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W takim wypadku Wykonawca może żądać jedynie wynagrodzenia należnego mu z tytułu wykonania części umowy (art. 145 ustawy Prawo zamówień publicznych)</w:t>
      </w:r>
      <w:r w:rsidRPr="006C4B72">
        <w:rPr>
          <w:sz w:val="22"/>
          <w:szCs w:val="22"/>
        </w:rPr>
        <w:t>,</w:t>
      </w:r>
    </w:p>
    <w:p w:rsidR="00F85556" w:rsidRPr="006C4B72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</w:t>
      </w:r>
      <w:r w:rsidR="00F85556" w:rsidRPr="006C4B72">
        <w:rPr>
          <w:sz w:val="22"/>
          <w:szCs w:val="22"/>
        </w:rPr>
        <w:t xml:space="preserve"> przypadku realizacji zamówienia w sposób niezgodny z umową, po uprzednim bezskutecznym wezwaniu Wykonawcy do usunięcia naruszeń i bezskutecznym upływi</w:t>
      </w:r>
      <w:r w:rsidRPr="006C4B72">
        <w:rPr>
          <w:sz w:val="22"/>
          <w:szCs w:val="22"/>
        </w:rPr>
        <w:t>e terminu wskazanego w wezwaniu,</w:t>
      </w:r>
    </w:p>
    <w:p w:rsidR="00F85556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lastRenderedPageBreak/>
        <w:t>z</w:t>
      </w:r>
      <w:r w:rsidR="00F85556" w:rsidRPr="006C4B72">
        <w:rPr>
          <w:sz w:val="22"/>
          <w:szCs w:val="22"/>
        </w:rPr>
        <w:t>ostanie ogłoszony wniosek o ogłoszenie upadłości Wykonawcy lub otwarto likwidację przedsiębiorstwa Wykonawcy</w:t>
      </w:r>
      <w:r w:rsidRPr="006C4B72">
        <w:rPr>
          <w:sz w:val="22"/>
          <w:szCs w:val="22"/>
        </w:rPr>
        <w:t>.</w:t>
      </w:r>
    </w:p>
    <w:p w:rsidR="00F85556" w:rsidRPr="00743106" w:rsidRDefault="006C4B72" w:rsidP="00A12B47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Odstąpienie od umowy powinno nastąpić w formie pisemnej pod rygorem nieważności takiego oświadczenia, w terminie 30 dni od zdarzenia, będącego podstawą do odstąpienia od umowy i powinno zawierać przyczyny odstąpienia.</w:t>
      </w:r>
    </w:p>
    <w:p w:rsidR="001B732E" w:rsidRDefault="001B732E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A12B47" w:rsidRDefault="002059BB" w:rsidP="002059B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7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E02046" w:rsidRDefault="002059BB" w:rsidP="002059BB">
      <w:pPr>
        <w:pStyle w:val="Akapitzlist"/>
        <w:numPr>
          <w:ilvl w:val="0"/>
          <w:numId w:val="38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 xml:space="preserve">Niedopuszczalne są zmiany postanowień zawartej umowy w stosunku do treści oferty, na podstawie której dokonano wyboru Wykonawcy, z zastrzeżeniem </w:t>
      </w:r>
      <w:proofErr w:type="spellStart"/>
      <w:r w:rsidRPr="00E02046">
        <w:rPr>
          <w:sz w:val="22"/>
          <w:szCs w:val="22"/>
        </w:rPr>
        <w:t>pkt</w:t>
      </w:r>
      <w:proofErr w:type="spellEnd"/>
      <w:r w:rsidRPr="00E02046">
        <w:rPr>
          <w:sz w:val="22"/>
          <w:szCs w:val="22"/>
        </w:rPr>
        <w:t xml:space="preserve"> 2.</w:t>
      </w:r>
    </w:p>
    <w:p w:rsidR="002059BB" w:rsidRPr="002059BB" w:rsidRDefault="002059BB" w:rsidP="002059BB">
      <w:pPr>
        <w:pStyle w:val="Akapitzlist"/>
        <w:numPr>
          <w:ilvl w:val="0"/>
          <w:numId w:val="38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>Dopuszczalna jest</w:t>
      </w:r>
      <w:r>
        <w:rPr>
          <w:sz w:val="22"/>
          <w:szCs w:val="22"/>
        </w:rPr>
        <w:t xml:space="preserve"> zmiana treści umowy w zakresie </w:t>
      </w:r>
      <w:r w:rsidRPr="002059BB">
        <w:rPr>
          <w:sz w:val="22"/>
          <w:szCs w:val="22"/>
        </w:rPr>
        <w:t xml:space="preserve">terminu realizacji przedmiotu zamówienia w przypadku zmiany terminu wykonania robót budowlanych będących przedmiotem </w:t>
      </w:r>
      <w:r>
        <w:rPr>
          <w:sz w:val="22"/>
          <w:szCs w:val="22"/>
        </w:rPr>
        <w:t>rozliczania merytorycznego i finansowego</w:t>
      </w:r>
      <w:r w:rsidR="00E36895">
        <w:rPr>
          <w:sz w:val="22"/>
          <w:szCs w:val="22"/>
        </w:rPr>
        <w:t xml:space="preserve"> lub w przypadku dłuższego niż przewidywany terminu rozliczenia projektu z Narodowym Funduszem Ochrony Środowiska i Gospodarki Wodnej</w:t>
      </w:r>
      <w:r>
        <w:rPr>
          <w:sz w:val="22"/>
          <w:szCs w:val="22"/>
        </w:rPr>
        <w:t>.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A12B47" w:rsidRDefault="002059BB" w:rsidP="002059B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8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BA1A33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A12B47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A12B47" w:rsidRPr="00A12B47" w:rsidRDefault="00A12B47" w:rsidP="00BA1A33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375B2D" w:rsidRPr="00743106" w:rsidRDefault="00A12B47" w:rsidP="00743106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1B732E" w:rsidRDefault="001B732E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9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743106" w:rsidRDefault="00743106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10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A12B47" w:rsidRPr="00A12B47" w:rsidRDefault="00A12B47" w:rsidP="00BA1A33">
      <w:pPr>
        <w:numPr>
          <w:ilvl w:val="0"/>
          <w:numId w:val="11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124D28" w:rsidRDefault="00A12B47" w:rsidP="00BA1A33">
      <w:pPr>
        <w:numPr>
          <w:ilvl w:val="0"/>
          <w:numId w:val="11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124D28" w:rsidRDefault="00124D28" w:rsidP="00124D28">
      <w:p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</w:p>
    <w:p w:rsidR="00124D28" w:rsidRPr="00124D28" w:rsidRDefault="00124D28" w:rsidP="00124D28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059BB">
        <w:rPr>
          <w:b/>
          <w:sz w:val="22"/>
          <w:szCs w:val="22"/>
        </w:rPr>
        <w:t>1</w:t>
      </w:r>
      <w:r w:rsidR="002A5C20">
        <w:rPr>
          <w:b/>
          <w:sz w:val="22"/>
          <w:szCs w:val="22"/>
        </w:rPr>
        <w:t>1</w:t>
      </w:r>
    </w:p>
    <w:p w:rsidR="00A12B47" w:rsidRPr="00124D28" w:rsidRDefault="00A12B47" w:rsidP="00BA1A33">
      <w:pPr>
        <w:pStyle w:val="Akapitzlist"/>
        <w:numPr>
          <w:ilvl w:val="0"/>
          <w:numId w:val="21"/>
        </w:numPr>
        <w:suppressAutoHyphens/>
        <w:spacing w:line="260" w:lineRule="atLeast"/>
        <w:ind w:left="284" w:hanging="284"/>
        <w:jc w:val="both"/>
        <w:rPr>
          <w:bCs/>
          <w:color w:val="000000"/>
          <w:spacing w:val="-2"/>
          <w:sz w:val="22"/>
          <w:szCs w:val="22"/>
        </w:rPr>
      </w:pPr>
      <w:r w:rsidRPr="00124D28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A12B47" w:rsidRPr="00A12B47" w:rsidRDefault="00A12B47" w:rsidP="00BA1A33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A12B47" w:rsidRPr="00A12B47" w:rsidRDefault="00BA1A33" w:rsidP="00BA1A33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oferta W</w:t>
      </w:r>
      <w:r w:rsidR="002E41D1">
        <w:rPr>
          <w:bCs/>
          <w:color w:val="000000"/>
          <w:spacing w:val="-2"/>
          <w:sz w:val="22"/>
          <w:szCs w:val="22"/>
        </w:rPr>
        <w:t>ykonawcy z załącznikami</w:t>
      </w:r>
      <w:r w:rsidR="0085639F">
        <w:rPr>
          <w:bCs/>
          <w:color w:val="000000"/>
          <w:spacing w:val="-2"/>
          <w:sz w:val="22"/>
          <w:szCs w:val="22"/>
        </w:rPr>
        <w:t xml:space="preserve"> </w:t>
      </w:r>
      <w:r w:rsidR="00B1266D">
        <w:rPr>
          <w:bCs/>
          <w:color w:val="000000"/>
          <w:spacing w:val="-2"/>
          <w:sz w:val="22"/>
          <w:szCs w:val="22"/>
        </w:rPr>
        <w:t>– załącznik nr 2.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b/>
        </w:rPr>
      </w:pPr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B47" w:rsidRDefault="00A12B47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sectPr w:rsidR="00A12B47" w:rsidSect="0037550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4C" w:rsidRDefault="000D014C" w:rsidP="007F0C45">
      <w:r>
        <w:separator/>
      </w:r>
    </w:p>
  </w:endnote>
  <w:endnote w:type="continuationSeparator" w:id="0">
    <w:p w:rsidR="000D014C" w:rsidRDefault="000D014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4C" w:rsidRDefault="00137620">
    <w:pPr>
      <w:pStyle w:val="Stopka"/>
    </w:pPr>
    <w:fldSimple w:instr=" PAGE   \* MERGEFORMAT ">
      <w:r w:rsidR="008B36AB">
        <w:rPr>
          <w:noProof/>
        </w:rPr>
        <w:t>1</w:t>
      </w:r>
    </w:fldSimple>
  </w:p>
  <w:p w:rsidR="000D014C" w:rsidRDefault="000D01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4C" w:rsidRDefault="000D014C" w:rsidP="007F0C45">
      <w:r>
        <w:separator/>
      </w:r>
    </w:p>
  </w:footnote>
  <w:footnote w:type="continuationSeparator" w:id="0">
    <w:p w:rsidR="000D014C" w:rsidRDefault="000D014C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4C" w:rsidRDefault="000D014C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-172237</wp:posOffset>
          </wp:positionV>
          <wp:extent cx="996220" cy="848563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4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-150292</wp:posOffset>
          </wp:positionV>
          <wp:extent cx="1912162" cy="636423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-172237</wp:posOffset>
          </wp:positionV>
          <wp:extent cx="617372" cy="468172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-172237</wp:posOffset>
          </wp:positionV>
          <wp:extent cx="1708302" cy="658368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-121031</wp:posOffset>
          </wp:positionV>
          <wp:extent cx="1217219" cy="490118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014C" w:rsidRDefault="000D01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7BF61D6"/>
    <w:multiLevelType w:val="hybridMultilevel"/>
    <w:tmpl w:val="3ACC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E7650"/>
    <w:multiLevelType w:val="hybridMultilevel"/>
    <w:tmpl w:val="432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65CAC"/>
    <w:multiLevelType w:val="hybridMultilevel"/>
    <w:tmpl w:val="9646621E"/>
    <w:lvl w:ilvl="0" w:tplc="0D3C24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3C3184"/>
    <w:multiLevelType w:val="hybridMultilevel"/>
    <w:tmpl w:val="BB36B35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0BD0585D"/>
    <w:multiLevelType w:val="hybridMultilevel"/>
    <w:tmpl w:val="6070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15B77"/>
    <w:multiLevelType w:val="hybridMultilevel"/>
    <w:tmpl w:val="3F5E5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4FE02E7"/>
    <w:multiLevelType w:val="hybridMultilevel"/>
    <w:tmpl w:val="32DC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734B66"/>
    <w:multiLevelType w:val="multilevel"/>
    <w:tmpl w:val="B14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8150C32"/>
    <w:multiLevelType w:val="hybridMultilevel"/>
    <w:tmpl w:val="F818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86BF4"/>
    <w:multiLevelType w:val="hybridMultilevel"/>
    <w:tmpl w:val="706A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6547974"/>
    <w:multiLevelType w:val="hybridMultilevel"/>
    <w:tmpl w:val="5E08B7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8792709"/>
    <w:multiLevelType w:val="hybridMultilevel"/>
    <w:tmpl w:val="6B9E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B1F45EA"/>
    <w:multiLevelType w:val="hybridMultilevel"/>
    <w:tmpl w:val="C8F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E0FA4"/>
    <w:multiLevelType w:val="hybridMultilevel"/>
    <w:tmpl w:val="62FCF088"/>
    <w:lvl w:ilvl="0" w:tplc="882ECA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43899"/>
    <w:multiLevelType w:val="hybridMultilevel"/>
    <w:tmpl w:val="1EF01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0F77D6"/>
    <w:multiLevelType w:val="multilevel"/>
    <w:tmpl w:val="C47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4C3237"/>
    <w:multiLevelType w:val="hybridMultilevel"/>
    <w:tmpl w:val="5C24679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4EDC15BF"/>
    <w:multiLevelType w:val="hybridMultilevel"/>
    <w:tmpl w:val="EE02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C2747"/>
    <w:multiLevelType w:val="hybridMultilevel"/>
    <w:tmpl w:val="79D41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0CF491A"/>
    <w:multiLevelType w:val="hybridMultilevel"/>
    <w:tmpl w:val="F1E44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0C6D36"/>
    <w:multiLevelType w:val="hybridMultilevel"/>
    <w:tmpl w:val="7904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46DD9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B60503"/>
    <w:multiLevelType w:val="hybridMultilevel"/>
    <w:tmpl w:val="0D3A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3D47D03"/>
    <w:multiLevelType w:val="hybridMultilevel"/>
    <w:tmpl w:val="3BEE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940AFB"/>
    <w:multiLevelType w:val="hybridMultilevel"/>
    <w:tmpl w:val="C1F8E6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66A64D08"/>
    <w:multiLevelType w:val="hybridMultilevel"/>
    <w:tmpl w:val="A6767E3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6771C"/>
    <w:multiLevelType w:val="hybridMultilevel"/>
    <w:tmpl w:val="6052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C36075"/>
    <w:multiLevelType w:val="hybridMultilevel"/>
    <w:tmpl w:val="831073D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9616FB6"/>
    <w:multiLevelType w:val="hybridMultilevel"/>
    <w:tmpl w:val="F78C75C0"/>
    <w:lvl w:ilvl="0" w:tplc="9A5429B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EA5777B"/>
    <w:multiLevelType w:val="hybridMultilevel"/>
    <w:tmpl w:val="CC74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222EBE"/>
    <w:multiLevelType w:val="hybridMultilevel"/>
    <w:tmpl w:val="C6AAFDA0"/>
    <w:lvl w:ilvl="0" w:tplc="336641B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2602ABF"/>
    <w:multiLevelType w:val="hybridMultilevel"/>
    <w:tmpl w:val="3C1A269A"/>
    <w:lvl w:ilvl="0" w:tplc="421CB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B66CD6"/>
    <w:multiLevelType w:val="hybridMultilevel"/>
    <w:tmpl w:val="8D86E1D2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A93D93"/>
    <w:multiLevelType w:val="hybridMultilevel"/>
    <w:tmpl w:val="ED8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BB799B"/>
    <w:multiLevelType w:val="hybridMultilevel"/>
    <w:tmpl w:val="006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5"/>
  </w:num>
  <w:num w:numId="3">
    <w:abstractNumId w:val="49"/>
  </w:num>
  <w:num w:numId="4">
    <w:abstractNumId w:val="57"/>
  </w:num>
  <w:num w:numId="5">
    <w:abstractNumId w:val="31"/>
  </w:num>
  <w:num w:numId="6">
    <w:abstractNumId w:val="3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0"/>
  </w:num>
  <w:num w:numId="15">
    <w:abstractNumId w:val="63"/>
  </w:num>
  <w:num w:numId="16">
    <w:abstractNumId w:val="42"/>
  </w:num>
  <w:num w:numId="17">
    <w:abstractNumId w:val="44"/>
  </w:num>
  <w:num w:numId="18">
    <w:abstractNumId w:val="26"/>
  </w:num>
  <w:num w:numId="19">
    <w:abstractNumId w:val="61"/>
  </w:num>
  <w:num w:numId="20">
    <w:abstractNumId w:val="35"/>
  </w:num>
  <w:num w:numId="21">
    <w:abstractNumId w:val="48"/>
  </w:num>
  <w:num w:numId="22">
    <w:abstractNumId w:val="68"/>
  </w:num>
  <w:num w:numId="23">
    <w:abstractNumId w:val="22"/>
  </w:num>
  <w:num w:numId="24">
    <w:abstractNumId w:val="50"/>
  </w:num>
  <w:num w:numId="25">
    <w:abstractNumId w:val="24"/>
  </w:num>
  <w:num w:numId="26">
    <w:abstractNumId w:val="30"/>
  </w:num>
  <w:num w:numId="27">
    <w:abstractNumId w:val="51"/>
  </w:num>
  <w:num w:numId="28">
    <w:abstractNumId w:val="29"/>
  </w:num>
  <w:num w:numId="29">
    <w:abstractNumId w:val="53"/>
  </w:num>
  <w:num w:numId="30">
    <w:abstractNumId w:val="69"/>
  </w:num>
  <w:num w:numId="31">
    <w:abstractNumId w:val="66"/>
  </w:num>
  <w:num w:numId="32">
    <w:abstractNumId w:val="55"/>
  </w:num>
  <w:num w:numId="33">
    <w:abstractNumId w:val="58"/>
  </w:num>
  <w:num w:numId="34">
    <w:abstractNumId w:val="25"/>
  </w:num>
  <w:num w:numId="35">
    <w:abstractNumId w:val="28"/>
  </w:num>
  <w:num w:numId="36">
    <w:abstractNumId w:val="64"/>
  </w:num>
  <w:num w:numId="37">
    <w:abstractNumId w:val="37"/>
  </w:num>
  <w:num w:numId="38">
    <w:abstractNumId w:val="41"/>
  </w:num>
  <w:num w:numId="39">
    <w:abstractNumId w:val="43"/>
  </w:num>
  <w:num w:numId="40">
    <w:abstractNumId w:val="27"/>
  </w:num>
  <w:num w:numId="41">
    <w:abstractNumId w:val="38"/>
  </w:num>
  <w:num w:numId="42">
    <w:abstractNumId w:val="47"/>
  </w:num>
  <w:num w:numId="43">
    <w:abstractNumId w:val="56"/>
  </w:num>
  <w:num w:numId="44">
    <w:abstractNumId w:val="5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0F4D"/>
    <w:rsid w:val="00006B95"/>
    <w:rsid w:val="00014B59"/>
    <w:rsid w:val="00015EF6"/>
    <w:rsid w:val="0001631E"/>
    <w:rsid w:val="00016DDA"/>
    <w:rsid w:val="00017A1F"/>
    <w:rsid w:val="000201D9"/>
    <w:rsid w:val="00020C72"/>
    <w:rsid w:val="00022885"/>
    <w:rsid w:val="000239A5"/>
    <w:rsid w:val="00034F08"/>
    <w:rsid w:val="0003789F"/>
    <w:rsid w:val="00042AC1"/>
    <w:rsid w:val="00043C6E"/>
    <w:rsid w:val="00045B06"/>
    <w:rsid w:val="0004735C"/>
    <w:rsid w:val="00060CA5"/>
    <w:rsid w:val="00061AAC"/>
    <w:rsid w:val="00062DC4"/>
    <w:rsid w:val="00063F7F"/>
    <w:rsid w:val="000640A5"/>
    <w:rsid w:val="00070821"/>
    <w:rsid w:val="00072B6E"/>
    <w:rsid w:val="00076CA5"/>
    <w:rsid w:val="00092768"/>
    <w:rsid w:val="00093B54"/>
    <w:rsid w:val="0009734D"/>
    <w:rsid w:val="000A0243"/>
    <w:rsid w:val="000A0D0C"/>
    <w:rsid w:val="000A0E1A"/>
    <w:rsid w:val="000A14D1"/>
    <w:rsid w:val="000A57CF"/>
    <w:rsid w:val="000C5BAF"/>
    <w:rsid w:val="000D014C"/>
    <w:rsid w:val="000D16E4"/>
    <w:rsid w:val="000D1940"/>
    <w:rsid w:val="000D4C7F"/>
    <w:rsid w:val="000E03B7"/>
    <w:rsid w:val="000E34F4"/>
    <w:rsid w:val="000F0EC7"/>
    <w:rsid w:val="000F5180"/>
    <w:rsid w:val="00104C0D"/>
    <w:rsid w:val="00104C8C"/>
    <w:rsid w:val="00110B9E"/>
    <w:rsid w:val="00110BFA"/>
    <w:rsid w:val="00111706"/>
    <w:rsid w:val="0011621A"/>
    <w:rsid w:val="00121ADC"/>
    <w:rsid w:val="00122A2F"/>
    <w:rsid w:val="00124D28"/>
    <w:rsid w:val="0013180A"/>
    <w:rsid w:val="001340FE"/>
    <w:rsid w:val="0013413B"/>
    <w:rsid w:val="00134F3C"/>
    <w:rsid w:val="00137620"/>
    <w:rsid w:val="00141357"/>
    <w:rsid w:val="00141574"/>
    <w:rsid w:val="00142FC1"/>
    <w:rsid w:val="00145455"/>
    <w:rsid w:val="001529F3"/>
    <w:rsid w:val="001566FF"/>
    <w:rsid w:val="00160561"/>
    <w:rsid w:val="00160F3F"/>
    <w:rsid w:val="00161678"/>
    <w:rsid w:val="001620A7"/>
    <w:rsid w:val="001629D5"/>
    <w:rsid w:val="00164E14"/>
    <w:rsid w:val="001710FF"/>
    <w:rsid w:val="00174DE0"/>
    <w:rsid w:val="001761A0"/>
    <w:rsid w:val="00177CC3"/>
    <w:rsid w:val="0018197A"/>
    <w:rsid w:val="00187018"/>
    <w:rsid w:val="00190DE6"/>
    <w:rsid w:val="00195905"/>
    <w:rsid w:val="001966D5"/>
    <w:rsid w:val="001A7DC4"/>
    <w:rsid w:val="001B0B0C"/>
    <w:rsid w:val="001B732E"/>
    <w:rsid w:val="001C5848"/>
    <w:rsid w:val="001E560A"/>
    <w:rsid w:val="001F7097"/>
    <w:rsid w:val="0020517D"/>
    <w:rsid w:val="002059BB"/>
    <w:rsid w:val="0020669C"/>
    <w:rsid w:val="00207A1D"/>
    <w:rsid w:val="00210475"/>
    <w:rsid w:val="00211276"/>
    <w:rsid w:val="00212198"/>
    <w:rsid w:val="002122F7"/>
    <w:rsid w:val="00213B48"/>
    <w:rsid w:val="00220C9B"/>
    <w:rsid w:val="002221E0"/>
    <w:rsid w:val="00224879"/>
    <w:rsid w:val="00224B05"/>
    <w:rsid w:val="002330D3"/>
    <w:rsid w:val="00233E1D"/>
    <w:rsid w:val="00236095"/>
    <w:rsid w:val="00241566"/>
    <w:rsid w:val="00245672"/>
    <w:rsid w:val="00245706"/>
    <w:rsid w:val="0025514B"/>
    <w:rsid w:val="00256130"/>
    <w:rsid w:val="002564A1"/>
    <w:rsid w:val="002604DB"/>
    <w:rsid w:val="00264FDF"/>
    <w:rsid w:val="00272532"/>
    <w:rsid w:val="0027654C"/>
    <w:rsid w:val="00277450"/>
    <w:rsid w:val="00284898"/>
    <w:rsid w:val="002859D1"/>
    <w:rsid w:val="00287960"/>
    <w:rsid w:val="002942A1"/>
    <w:rsid w:val="00297727"/>
    <w:rsid w:val="002A17D6"/>
    <w:rsid w:val="002A259B"/>
    <w:rsid w:val="002A5C20"/>
    <w:rsid w:val="002A7957"/>
    <w:rsid w:val="002A7FB3"/>
    <w:rsid w:val="002B2DB0"/>
    <w:rsid w:val="002B40E5"/>
    <w:rsid w:val="002C0C75"/>
    <w:rsid w:val="002C1CA0"/>
    <w:rsid w:val="002C2F7D"/>
    <w:rsid w:val="002C54BA"/>
    <w:rsid w:val="002C554B"/>
    <w:rsid w:val="002D497D"/>
    <w:rsid w:val="002E1D56"/>
    <w:rsid w:val="002E22D1"/>
    <w:rsid w:val="002E41D1"/>
    <w:rsid w:val="002E4CA1"/>
    <w:rsid w:val="002F0C1F"/>
    <w:rsid w:val="00307126"/>
    <w:rsid w:val="003177E7"/>
    <w:rsid w:val="00322A99"/>
    <w:rsid w:val="00323008"/>
    <w:rsid w:val="00324C4F"/>
    <w:rsid w:val="00325B37"/>
    <w:rsid w:val="0033105D"/>
    <w:rsid w:val="00343B9B"/>
    <w:rsid w:val="00351338"/>
    <w:rsid w:val="0035305E"/>
    <w:rsid w:val="00353612"/>
    <w:rsid w:val="00353756"/>
    <w:rsid w:val="00354FCD"/>
    <w:rsid w:val="00356F79"/>
    <w:rsid w:val="00364E90"/>
    <w:rsid w:val="00365096"/>
    <w:rsid w:val="00371E01"/>
    <w:rsid w:val="00374140"/>
    <w:rsid w:val="003741DE"/>
    <w:rsid w:val="00375505"/>
    <w:rsid w:val="00375B2D"/>
    <w:rsid w:val="00387FD7"/>
    <w:rsid w:val="00392905"/>
    <w:rsid w:val="00392E7F"/>
    <w:rsid w:val="003A4D1D"/>
    <w:rsid w:val="003A5C69"/>
    <w:rsid w:val="003A66D5"/>
    <w:rsid w:val="003A72F3"/>
    <w:rsid w:val="003B5456"/>
    <w:rsid w:val="003B7ABA"/>
    <w:rsid w:val="003C1F5D"/>
    <w:rsid w:val="003C458D"/>
    <w:rsid w:val="003C4FD6"/>
    <w:rsid w:val="003C6932"/>
    <w:rsid w:val="003D6A0F"/>
    <w:rsid w:val="003E2FEE"/>
    <w:rsid w:val="003F02DF"/>
    <w:rsid w:val="003F3131"/>
    <w:rsid w:val="003F457D"/>
    <w:rsid w:val="003F6F2C"/>
    <w:rsid w:val="00402530"/>
    <w:rsid w:val="004033EE"/>
    <w:rsid w:val="00403E5D"/>
    <w:rsid w:val="00404548"/>
    <w:rsid w:val="004048F8"/>
    <w:rsid w:val="004128F7"/>
    <w:rsid w:val="00414598"/>
    <w:rsid w:val="004269D6"/>
    <w:rsid w:val="00432B47"/>
    <w:rsid w:val="0044221E"/>
    <w:rsid w:val="00442AF3"/>
    <w:rsid w:val="00451FEE"/>
    <w:rsid w:val="0045465A"/>
    <w:rsid w:val="00455991"/>
    <w:rsid w:val="00457AAC"/>
    <w:rsid w:val="004611B2"/>
    <w:rsid w:val="00464C8F"/>
    <w:rsid w:val="00477FE3"/>
    <w:rsid w:val="00481275"/>
    <w:rsid w:val="004843A6"/>
    <w:rsid w:val="00484AB1"/>
    <w:rsid w:val="00487DEA"/>
    <w:rsid w:val="004901E6"/>
    <w:rsid w:val="00492253"/>
    <w:rsid w:val="004A1F28"/>
    <w:rsid w:val="004B238C"/>
    <w:rsid w:val="004C170B"/>
    <w:rsid w:val="004C178F"/>
    <w:rsid w:val="004C250C"/>
    <w:rsid w:val="004C4917"/>
    <w:rsid w:val="004D1A52"/>
    <w:rsid w:val="004E2D53"/>
    <w:rsid w:val="004F0426"/>
    <w:rsid w:val="004F51F3"/>
    <w:rsid w:val="004F5DEA"/>
    <w:rsid w:val="0050164E"/>
    <w:rsid w:val="00514773"/>
    <w:rsid w:val="00520D19"/>
    <w:rsid w:val="00525A7F"/>
    <w:rsid w:val="0053103A"/>
    <w:rsid w:val="00536583"/>
    <w:rsid w:val="005415E1"/>
    <w:rsid w:val="00541D6E"/>
    <w:rsid w:val="00556E1E"/>
    <w:rsid w:val="005701D4"/>
    <w:rsid w:val="00570297"/>
    <w:rsid w:val="005702AF"/>
    <w:rsid w:val="005814D2"/>
    <w:rsid w:val="005843D1"/>
    <w:rsid w:val="0058683C"/>
    <w:rsid w:val="00593B38"/>
    <w:rsid w:val="00595DF8"/>
    <w:rsid w:val="005A6A0E"/>
    <w:rsid w:val="005A7524"/>
    <w:rsid w:val="005B6C03"/>
    <w:rsid w:val="005C5360"/>
    <w:rsid w:val="005C666F"/>
    <w:rsid w:val="005E12E9"/>
    <w:rsid w:val="005E4A73"/>
    <w:rsid w:val="00601E4E"/>
    <w:rsid w:val="00604357"/>
    <w:rsid w:val="00615916"/>
    <w:rsid w:val="00617CDE"/>
    <w:rsid w:val="00622621"/>
    <w:rsid w:val="00625313"/>
    <w:rsid w:val="006270BD"/>
    <w:rsid w:val="00631AB7"/>
    <w:rsid w:val="00636D4A"/>
    <w:rsid w:val="00645167"/>
    <w:rsid w:val="00646222"/>
    <w:rsid w:val="006507B0"/>
    <w:rsid w:val="00655010"/>
    <w:rsid w:val="00664276"/>
    <w:rsid w:val="00685D91"/>
    <w:rsid w:val="006A20F5"/>
    <w:rsid w:val="006A4575"/>
    <w:rsid w:val="006B21B2"/>
    <w:rsid w:val="006B55F4"/>
    <w:rsid w:val="006B6FA5"/>
    <w:rsid w:val="006C1ABA"/>
    <w:rsid w:val="006C4B72"/>
    <w:rsid w:val="006D2194"/>
    <w:rsid w:val="006D56B7"/>
    <w:rsid w:val="006D5F4B"/>
    <w:rsid w:val="006D7651"/>
    <w:rsid w:val="006E07EC"/>
    <w:rsid w:val="006E18DC"/>
    <w:rsid w:val="006E19B6"/>
    <w:rsid w:val="006E1AC8"/>
    <w:rsid w:val="006F007B"/>
    <w:rsid w:val="006F02EA"/>
    <w:rsid w:val="007070DD"/>
    <w:rsid w:val="007123C6"/>
    <w:rsid w:val="00722A48"/>
    <w:rsid w:val="00722E51"/>
    <w:rsid w:val="0072476C"/>
    <w:rsid w:val="007251DF"/>
    <w:rsid w:val="0074066D"/>
    <w:rsid w:val="00742747"/>
    <w:rsid w:val="00743106"/>
    <w:rsid w:val="00744893"/>
    <w:rsid w:val="00756880"/>
    <w:rsid w:val="00757E26"/>
    <w:rsid w:val="00760521"/>
    <w:rsid w:val="0076066C"/>
    <w:rsid w:val="0076408E"/>
    <w:rsid w:val="00776A59"/>
    <w:rsid w:val="007801B1"/>
    <w:rsid w:val="007A11CD"/>
    <w:rsid w:val="007A202B"/>
    <w:rsid w:val="007B07F6"/>
    <w:rsid w:val="007B43EC"/>
    <w:rsid w:val="007B4530"/>
    <w:rsid w:val="007D1551"/>
    <w:rsid w:val="007D18D4"/>
    <w:rsid w:val="007D4475"/>
    <w:rsid w:val="007D5825"/>
    <w:rsid w:val="007F0C45"/>
    <w:rsid w:val="007F732C"/>
    <w:rsid w:val="008078D9"/>
    <w:rsid w:val="008129F1"/>
    <w:rsid w:val="008136C5"/>
    <w:rsid w:val="00820426"/>
    <w:rsid w:val="00820F45"/>
    <w:rsid w:val="0083330B"/>
    <w:rsid w:val="008343A5"/>
    <w:rsid w:val="008463FC"/>
    <w:rsid w:val="00846AEB"/>
    <w:rsid w:val="0085281A"/>
    <w:rsid w:val="0085639F"/>
    <w:rsid w:val="00861BAF"/>
    <w:rsid w:val="00865799"/>
    <w:rsid w:val="00871EDA"/>
    <w:rsid w:val="0089086F"/>
    <w:rsid w:val="008917D3"/>
    <w:rsid w:val="00891B5B"/>
    <w:rsid w:val="008A7589"/>
    <w:rsid w:val="008A77FA"/>
    <w:rsid w:val="008B36AB"/>
    <w:rsid w:val="008B5E2A"/>
    <w:rsid w:val="008C2D73"/>
    <w:rsid w:val="008C3C93"/>
    <w:rsid w:val="008C3DF2"/>
    <w:rsid w:val="008D0C4B"/>
    <w:rsid w:val="008D3B86"/>
    <w:rsid w:val="008D5602"/>
    <w:rsid w:val="008D7441"/>
    <w:rsid w:val="008E4828"/>
    <w:rsid w:val="008E4ED2"/>
    <w:rsid w:val="008E7783"/>
    <w:rsid w:val="008F00E8"/>
    <w:rsid w:val="008F2621"/>
    <w:rsid w:val="008F3582"/>
    <w:rsid w:val="008F49EB"/>
    <w:rsid w:val="0090372D"/>
    <w:rsid w:val="00907DF2"/>
    <w:rsid w:val="00911B6C"/>
    <w:rsid w:val="00920017"/>
    <w:rsid w:val="00923891"/>
    <w:rsid w:val="00924154"/>
    <w:rsid w:val="00927607"/>
    <w:rsid w:val="00936407"/>
    <w:rsid w:val="009366C9"/>
    <w:rsid w:val="0094090F"/>
    <w:rsid w:val="009436CE"/>
    <w:rsid w:val="0094410D"/>
    <w:rsid w:val="00954E3C"/>
    <w:rsid w:val="00957285"/>
    <w:rsid w:val="00957E7B"/>
    <w:rsid w:val="00967629"/>
    <w:rsid w:val="00974B74"/>
    <w:rsid w:val="00983422"/>
    <w:rsid w:val="00986412"/>
    <w:rsid w:val="00990B6B"/>
    <w:rsid w:val="009940AE"/>
    <w:rsid w:val="00995A47"/>
    <w:rsid w:val="00997879"/>
    <w:rsid w:val="009A56DA"/>
    <w:rsid w:val="009B6EB3"/>
    <w:rsid w:val="009C1182"/>
    <w:rsid w:val="009C203A"/>
    <w:rsid w:val="009C3868"/>
    <w:rsid w:val="009C691F"/>
    <w:rsid w:val="009E24FD"/>
    <w:rsid w:val="009E2828"/>
    <w:rsid w:val="009E3C7B"/>
    <w:rsid w:val="009E4837"/>
    <w:rsid w:val="009E5691"/>
    <w:rsid w:val="009E76DB"/>
    <w:rsid w:val="009F01DA"/>
    <w:rsid w:val="009F05CA"/>
    <w:rsid w:val="00A016E6"/>
    <w:rsid w:val="00A05625"/>
    <w:rsid w:val="00A078A3"/>
    <w:rsid w:val="00A12B47"/>
    <w:rsid w:val="00A23D2B"/>
    <w:rsid w:val="00A42AF4"/>
    <w:rsid w:val="00A479B4"/>
    <w:rsid w:val="00A50890"/>
    <w:rsid w:val="00A5529F"/>
    <w:rsid w:val="00A55931"/>
    <w:rsid w:val="00A66A26"/>
    <w:rsid w:val="00A76C3E"/>
    <w:rsid w:val="00A83E35"/>
    <w:rsid w:val="00A85A45"/>
    <w:rsid w:val="00A86F19"/>
    <w:rsid w:val="00A9404B"/>
    <w:rsid w:val="00AA35AA"/>
    <w:rsid w:val="00AA5DB8"/>
    <w:rsid w:val="00AA70C0"/>
    <w:rsid w:val="00AB0504"/>
    <w:rsid w:val="00AB4921"/>
    <w:rsid w:val="00AB5B42"/>
    <w:rsid w:val="00AC4F33"/>
    <w:rsid w:val="00AD1DC7"/>
    <w:rsid w:val="00AD66D7"/>
    <w:rsid w:val="00AE3DCF"/>
    <w:rsid w:val="00AE4BE7"/>
    <w:rsid w:val="00AE62A1"/>
    <w:rsid w:val="00AF6355"/>
    <w:rsid w:val="00B01E1E"/>
    <w:rsid w:val="00B03E8C"/>
    <w:rsid w:val="00B1266D"/>
    <w:rsid w:val="00B12A01"/>
    <w:rsid w:val="00B20399"/>
    <w:rsid w:val="00B2161F"/>
    <w:rsid w:val="00B27979"/>
    <w:rsid w:val="00B37062"/>
    <w:rsid w:val="00B4073F"/>
    <w:rsid w:val="00B421F2"/>
    <w:rsid w:val="00B5702D"/>
    <w:rsid w:val="00B674B2"/>
    <w:rsid w:val="00B711D6"/>
    <w:rsid w:val="00B77FAF"/>
    <w:rsid w:val="00B81958"/>
    <w:rsid w:val="00B82CF0"/>
    <w:rsid w:val="00B84953"/>
    <w:rsid w:val="00BA1A33"/>
    <w:rsid w:val="00BA2684"/>
    <w:rsid w:val="00BC7CA3"/>
    <w:rsid w:val="00BD7140"/>
    <w:rsid w:val="00BE4587"/>
    <w:rsid w:val="00BE57A8"/>
    <w:rsid w:val="00BE68F7"/>
    <w:rsid w:val="00BE698C"/>
    <w:rsid w:val="00BE6DC9"/>
    <w:rsid w:val="00BF37D3"/>
    <w:rsid w:val="00C04AD7"/>
    <w:rsid w:val="00C06629"/>
    <w:rsid w:val="00C11FA1"/>
    <w:rsid w:val="00C148A1"/>
    <w:rsid w:val="00C21DE8"/>
    <w:rsid w:val="00C227CA"/>
    <w:rsid w:val="00C31287"/>
    <w:rsid w:val="00C31CCB"/>
    <w:rsid w:val="00C32B0D"/>
    <w:rsid w:val="00C32C36"/>
    <w:rsid w:val="00C44191"/>
    <w:rsid w:val="00C45005"/>
    <w:rsid w:val="00C45E30"/>
    <w:rsid w:val="00C4694F"/>
    <w:rsid w:val="00C61FA7"/>
    <w:rsid w:val="00C6635A"/>
    <w:rsid w:val="00C74460"/>
    <w:rsid w:val="00C7729F"/>
    <w:rsid w:val="00C77B58"/>
    <w:rsid w:val="00C85F43"/>
    <w:rsid w:val="00C86FF9"/>
    <w:rsid w:val="00C96D1C"/>
    <w:rsid w:val="00C96FF0"/>
    <w:rsid w:val="00CA708C"/>
    <w:rsid w:val="00CB0AF5"/>
    <w:rsid w:val="00CB3225"/>
    <w:rsid w:val="00CC1A0B"/>
    <w:rsid w:val="00CC30D1"/>
    <w:rsid w:val="00CD0CD8"/>
    <w:rsid w:val="00CD19BE"/>
    <w:rsid w:val="00CD3957"/>
    <w:rsid w:val="00CE6DEB"/>
    <w:rsid w:val="00CF0702"/>
    <w:rsid w:val="00CF33E4"/>
    <w:rsid w:val="00CF4DED"/>
    <w:rsid w:val="00D01F19"/>
    <w:rsid w:val="00D07A74"/>
    <w:rsid w:val="00D12118"/>
    <w:rsid w:val="00D15CCE"/>
    <w:rsid w:val="00D23FE1"/>
    <w:rsid w:val="00D343C6"/>
    <w:rsid w:val="00D40D55"/>
    <w:rsid w:val="00D41E71"/>
    <w:rsid w:val="00D50210"/>
    <w:rsid w:val="00D514D1"/>
    <w:rsid w:val="00D53842"/>
    <w:rsid w:val="00D54D30"/>
    <w:rsid w:val="00D55451"/>
    <w:rsid w:val="00D57267"/>
    <w:rsid w:val="00D627E8"/>
    <w:rsid w:val="00D66621"/>
    <w:rsid w:val="00D77813"/>
    <w:rsid w:val="00D80150"/>
    <w:rsid w:val="00D85B52"/>
    <w:rsid w:val="00DA756F"/>
    <w:rsid w:val="00DA7D7B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E22CE7"/>
    <w:rsid w:val="00E25E46"/>
    <w:rsid w:val="00E3141E"/>
    <w:rsid w:val="00E315E2"/>
    <w:rsid w:val="00E3413D"/>
    <w:rsid w:val="00E361AB"/>
    <w:rsid w:val="00E36895"/>
    <w:rsid w:val="00E42389"/>
    <w:rsid w:val="00E61C47"/>
    <w:rsid w:val="00E63050"/>
    <w:rsid w:val="00E64653"/>
    <w:rsid w:val="00E663CB"/>
    <w:rsid w:val="00E66F89"/>
    <w:rsid w:val="00E72788"/>
    <w:rsid w:val="00E73B99"/>
    <w:rsid w:val="00E801D5"/>
    <w:rsid w:val="00E84F52"/>
    <w:rsid w:val="00E906D6"/>
    <w:rsid w:val="00E936BA"/>
    <w:rsid w:val="00E94650"/>
    <w:rsid w:val="00E964D4"/>
    <w:rsid w:val="00E978A5"/>
    <w:rsid w:val="00EA365B"/>
    <w:rsid w:val="00EA6F40"/>
    <w:rsid w:val="00EB563B"/>
    <w:rsid w:val="00ED085C"/>
    <w:rsid w:val="00ED6CB8"/>
    <w:rsid w:val="00EE05BE"/>
    <w:rsid w:val="00EE16E5"/>
    <w:rsid w:val="00EE2134"/>
    <w:rsid w:val="00EE5B7B"/>
    <w:rsid w:val="00EE5D5B"/>
    <w:rsid w:val="00EE60C7"/>
    <w:rsid w:val="00F1473A"/>
    <w:rsid w:val="00F205E9"/>
    <w:rsid w:val="00F23D98"/>
    <w:rsid w:val="00F270FB"/>
    <w:rsid w:val="00F272AA"/>
    <w:rsid w:val="00F37539"/>
    <w:rsid w:val="00F42027"/>
    <w:rsid w:val="00F43ECB"/>
    <w:rsid w:val="00F461F5"/>
    <w:rsid w:val="00F53A63"/>
    <w:rsid w:val="00F57CF7"/>
    <w:rsid w:val="00F61EE2"/>
    <w:rsid w:val="00F63368"/>
    <w:rsid w:val="00F634B0"/>
    <w:rsid w:val="00F70EC6"/>
    <w:rsid w:val="00F72D57"/>
    <w:rsid w:val="00F76DD8"/>
    <w:rsid w:val="00F81110"/>
    <w:rsid w:val="00F85556"/>
    <w:rsid w:val="00F94AE6"/>
    <w:rsid w:val="00F95EB6"/>
    <w:rsid w:val="00FA2B2C"/>
    <w:rsid w:val="00FA5023"/>
    <w:rsid w:val="00FA70BA"/>
    <w:rsid w:val="00FB14F5"/>
    <w:rsid w:val="00FB30A0"/>
    <w:rsid w:val="00FC22CE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70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B8C6-E6D9-4914-8CDC-C66D80A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3303</Words>
  <Characters>23137</Characters>
  <Application>Microsoft Office Word</Application>
  <DocSecurity>0</DocSecurity>
  <Lines>192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26388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64</cp:revision>
  <cp:lastPrinted>2017-06-13T13:09:00Z</cp:lastPrinted>
  <dcterms:created xsi:type="dcterms:W3CDTF">2017-06-06T09:59:00Z</dcterms:created>
  <dcterms:modified xsi:type="dcterms:W3CDTF">2017-06-14T11:04:00Z</dcterms:modified>
</cp:coreProperties>
</file>