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A" w:rsidRDefault="007C449A" w:rsidP="00AB095D"/>
    <w:p w:rsidR="007C449A" w:rsidRDefault="007D5C25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35pt;margin-top:12.7pt;width:96.85pt;height:138.45pt;z-index:251642880">
            <v:textbox style="mso-fit-shape-to-text:t">
              <w:txbxContent>
                <w:p w:rsidR="00933BAB" w:rsidRPr="009F05CA" w:rsidRDefault="00933B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Dnia </w:t>
                  </w:r>
                  <w:r w:rsidR="00BE5D74">
                    <w:rPr>
                      <w:sz w:val="20"/>
                      <w:szCs w:val="20"/>
                    </w:rPr>
                    <w:t>02</w:t>
                  </w:r>
                  <w:r>
                    <w:rPr>
                      <w:sz w:val="20"/>
                      <w:szCs w:val="20"/>
                    </w:rPr>
                    <w:t>.0</w:t>
                  </w:r>
                  <w:r w:rsidR="00BE5D74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.2016 r.</w:t>
                  </w:r>
                </w:p>
              </w:txbxContent>
            </v:textbox>
          </v:shape>
        </w:pict>
      </w:r>
    </w:p>
    <w:p w:rsidR="007C449A" w:rsidRPr="009F05CA" w:rsidRDefault="007C449A" w:rsidP="009F05CA">
      <w:pPr>
        <w:ind w:left="6372" w:firstLine="708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Łódź, </w:t>
      </w:r>
    </w:p>
    <w:p w:rsidR="007C449A" w:rsidRPr="009F05CA" w:rsidRDefault="007D5C25" w:rsidP="00014B59">
      <w:pPr>
        <w:rPr>
          <w:b/>
          <w:sz w:val="22"/>
          <w:szCs w:val="22"/>
        </w:rPr>
      </w:pPr>
      <w:r w:rsidRPr="007D5C25">
        <w:rPr>
          <w:noProof/>
        </w:rPr>
        <w:pict>
          <v:shape id="_x0000_s1027" type="#_x0000_t202" style="position:absolute;margin-left:73.9pt;margin-top:.25pt;width:66.45pt;height:138.45pt;z-index:251643904">
            <v:textbox style="mso-fit-shape-to-text:t">
              <w:txbxContent>
                <w:p w:rsidR="00933BAB" w:rsidRPr="009F05CA" w:rsidRDefault="00933B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ZO/1</w:t>
                  </w:r>
                  <w:r w:rsidR="00BE5D7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/2016</w:t>
                  </w:r>
                </w:p>
              </w:txbxContent>
            </v:textbox>
          </v:shape>
        </w:pict>
      </w:r>
      <w:r w:rsidR="007C449A" w:rsidRPr="009F05CA">
        <w:rPr>
          <w:b/>
          <w:iCs/>
          <w:sz w:val="22"/>
          <w:szCs w:val="22"/>
        </w:rPr>
        <w:t>Znak</w:t>
      </w:r>
      <w:r w:rsidR="007C449A" w:rsidRPr="009F05CA">
        <w:rPr>
          <w:b/>
          <w:sz w:val="22"/>
          <w:szCs w:val="22"/>
        </w:rPr>
        <w:t xml:space="preserve"> sprawy: </w:t>
      </w:r>
    </w:p>
    <w:p w:rsidR="007C449A" w:rsidRPr="009F05CA" w:rsidRDefault="007C449A" w:rsidP="0050164E">
      <w:pPr>
        <w:jc w:val="center"/>
        <w:rPr>
          <w:sz w:val="22"/>
          <w:szCs w:val="22"/>
        </w:rPr>
      </w:pPr>
    </w:p>
    <w:p w:rsidR="007C449A" w:rsidRPr="009F05CA" w:rsidRDefault="007C449A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7C449A" w:rsidRPr="009F05CA" w:rsidRDefault="007D5C25" w:rsidP="00595DF8">
      <w:pPr>
        <w:jc w:val="center"/>
        <w:rPr>
          <w:b/>
          <w:sz w:val="22"/>
          <w:szCs w:val="22"/>
        </w:rPr>
      </w:pPr>
      <w:r w:rsidRPr="007D5C25">
        <w:rPr>
          <w:noProof/>
        </w:rPr>
        <w:pict>
          <v:shape id="_x0000_s1028" type="#_x0000_t202" style="position:absolute;left:0;text-align:left;margin-left:259.2pt;margin-top:10.25pt;width:76.95pt;height:138.5pt;z-index:251644928">
            <v:textbox style="mso-next-textbox:#_x0000_s1028;mso-fit-shape-to-text:t">
              <w:txbxContent>
                <w:p w:rsidR="00933BAB" w:rsidRDefault="00933BAB">
                  <w:r>
                    <w:t>ZO/1</w:t>
                  </w:r>
                  <w:r w:rsidR="00BE5D74">
                    <w:t>8</w:t>
                  </w:r>
                  <w:r>
                    <w:t>/2016</w:t>
                  </w:r>
                </w:p>
              </w:txbxContent>
            </v:textbox>
          </v:shape>
        </w:pict>
      </w:r>
    </w:p>
    <w:p w:rsidR="007C449A" w:rsidRDefault="007C449A" w:rsidP="002A259B">
      <w:pPr>
        <w:ind w:left="2836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Zapytanie ofertowe nr </w:t>
      </w:r>
    </w:p>
    <w:p w:rsidR="007C449A" w:rsidRPr="009F05CA" w:rsidRDefault="007C449A" w:rsidP="00595DF8">
      <w:pPr>
        <w:jc w:val="center"/>
        <w:rPr>
          <w:b/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7C449A" w:rsidRDefault="007C449A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7C449A" w:rsidRPr="009F05CA" w:rsidRDefault="007C449A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>
        <w:rPr>
          <w:sz w:val="22"/>
          <w:szCs w:val="22"/>
        </w:rPr>
        <w:t>ilmowa, Telewizyjna i Teatralna  im. L. Schillera w Łodzi, ul. Targowa 61/63, 90-323 Łódź, bip</w:t>
      </w:r>
      <w:hyperlink r:id="rId8" w:history="1">
        <w:r w:rsidRPr="00992292">
          <w:rPr>
            <w:rStyle w:val="Hipercze"/>
            <w:sz w:val="22"/>
            <w:szCs w:val="22"/>
          </w:rPr>
          <w:t>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 xml:space="preserve"> </w:t>
      </w:r>
      <w:hyperlink r:id="rId9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7C449A" w:rsidRPr="009F05CA" w:rsidRDefault="007C449A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</w:p>
    <w:p w:rsidR="00933BAB" w:rsidRPr="00933BAB" w:rsidRDefault="00933BAB" w:rsidP="00933BAB">
      <w:pPr>
        <w:pStyle w:val="HTML-wstpniesformatowany"/>
        <w:ind w:firstLine="315"/>
        <w:rPr>
          <w:rFonts w:ascii="Times New Roman" w:hAnsi="Times New Roman" w:cs="Times New Roman"/>
          <w:sz w:val="22"/>
          <w:szCs w:val="22"/>
        </w:rPr>
      </w:pPr>
    </w:p>
    <w:p w:rsidR="00933BAB" w:rsidRDefault="00933BAB" w:rsidP="00933BAB">
      <w:pPr>
        <w:pStyle w:val="HTML-wstpniesformatowany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933BAB">
        <w:rPr>
          <w:rFonts w:ascii="Times New Roman" w:hAnsi="Times New Roman" w:cs="Times New Roman"/>
          <w:sz w:val="22"/>
          <w:szCs w:val="22"/>
        </w:rPr>
        <w:t xml:space="preserve">Przedmiotem niniejszego zamówienia jest: </w:t>
      </w:r>
      <w:r w:rsidRPr="00551F51">
        <w:rPr>
          <w:rFonts w:ascii="Times New Roman" w:hAnsi="Times New Roman" w:cs="Times New Roman"/>
          <w:sz w:val="22"/>
          <w:szCs w:val="22"/>
        </w:rPr>
        <w:t xml:space="preserve">Dostawa </w:t>
      </w:r>
      <w:r w:rsidR="00BB34D3">
        <w:rPr>
          <w:rFonts w:ascii="Times New Roman" w:hAnsi="Times New Roman" w:cs="Times New Roman"/>
          <w:sz w:val="22"/>
          <w:szCs w:val="22"/>
        </w:rPr>
        <w:t xml:space="preserve">8 </w:t>
      </w:r>
      <w:r w:rsidR="00551F51" w:rsidRPr="00551F51">
        <w:rPr>
          <w:rFonts w:ascii="Times New Roman" w:hAnsi="Times New Roman" w:cs="Times New Roman"/>
          <w:sz w:val="22"/>
          <w:szCs w:val="22"/>
        </w:rPr>
        <w:t xml:space="preserve">zestawów </w:t>
      </w:r>
      <w:r w:rsidR="00BE5D74" w:rsidRPr="00551F51">
        <w:rPr>
          <w:rFonts w:ascii="Times New Roman" w:hAnsi="Times New Roman" w:cs="Times New Roman"/>
          <w:sz w:val="22"/>
          <w:szCs w:val="22"/>
        </w:rPr>
        <w:t>kom</w:t>
      </w:r>
      <w:r w:rsidR="00551F51" w:rsidRPr="00551F51">
        <w:rPr>
          <w:rFonts w:ascii="Times New Roman" w:hAnsi="Times New Roman" w:cs="Times New Roman"/>
          <w:sz w:val="22"/>
          <w:szCs w:val="22"/>
        </w:rPr>
        <w:t>putero</w:t>
      </w:r>
      <w:r w:rsidR="00BE5D74" w:rsidRPr="00551F51">
        <w:rPr>
          <w:rFonts w:ascii="Times New Roman" w:hAnsi="Times New Roman" w:cs="Times New Roman"/>
          <w:sz w:val="22"/>
          <w:szCs w:val="22"/>
        </w:rPr>
        <w:t>w</w:t>
      </w:r>
      <w:r w:rsidR="00551F51" w:rsidRPr="00551F51">
        <w:rPr>
          <w:rFonts w:ascii="Times New Roman" w:hAnsi="Times New Roman" w:cs="Times New Roman"/>
          <w:sz w:val="22"/>
          <w:szCs w:val="22"/>
        </w:rPr>
        <w:t>ych</w:t>
      </w:r>
      <w:r w:rsidRPr="00551F5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449A" w:rsidRDefault="00933BAB" w:rsidP="00933BAB">
      <w:pPr>
        <w:pStyle w:val="HTML-wstpniesformatowany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Szczegółowy opis przedmiotu zamówienia stanowi załącznik nr 1.</w:t>
      </w:r>
    </w:p>
    <w:p w:rsidR="00933BAB" w:rsidRPr="00933BAB" w:rsidRDefault="00933BAB" w:rsidP="00933BAB">
      <w:pPr>
        <w:pStyle w:val="HTML-wstpniesformatowany"/>
        <w:ind w:left="720"/>
        <w:rPr>
          <w:rFonts w:ascii="Times New Roman" w:hAnsi="Times New Roman" w:cs="Times New Roman"/>
          <w:sz w:val="22"/>
          <w:szCs w:val="22"/>
        </w:rPr>
      </w:pPr>
    </w:p>
    <w:p w:rsidR="007C449A" w:rsidRDefault="007C449A" w:rsidP="00933BAB">
      <w:pPr>
        <w:pStyle w:val="Akapitzlist"/>
        <w:numPr>
          <w:ilvl w:val="0"/>
          <w:numId w:val="27"/>
        </w:numPr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</w:t>
      </w:r>
      <w:r>
        <w:rPr>
          <w:sz w:val="22"/>
          <w:szCs w:val="22"/>
        </w:rPr>
        <w:t xml:space="preserve"> wg Wspólnego Słownika Zamówień:</w:t>
      </w:r>
    </w:p>
    <w:p w:rsidR="007C449A" w:rsidRDefault="007D5C25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7D5C25">
        <w:rPr>
          <w:noProof/>
        </w:rPr>
        <w:pict>
          <v:shape id="_x0000_s1030" type="#_x0000_t202" style="position:absolute;left:0;text-align:left;margin-left:42.6pt;margin-top:2.35pt;width:454.55pt;height:35.6pt;z-index:251646976">
            <v:textbox style="mso-next-textbox:#_x0000_s1030">
              <w:txbxContent>
                <w:p w:rsidR="00933BAB" w:rsidRDefault="00933B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30.20.00.00-1 Urządzenia komputerowe</w:t>
                  </w:r>
                </w:p>
                <w:p w:rsidR="00933BAB" w:rsidRPr="00551F51" w:rsidRDefault="00933BAB">
                  <w:pPr>
                    <w:rPr>
                      <w:sz w:val="22"/>
                      <w:szCs w:val="22"/>
                    </w:rPr>
                  </w:pPr>
                  <w:r w:rsidRPr="00551F51">
                    <w:rPr>
                      <w:sz w:val="22"/>
                      <w:szCs w:val="22"/>
                    </w:rPr>
                    <w:t>48.00.00.00-8 Pakiety oprogramowania i systemy informatyczne</w:t>
                  </w:r>
                </w:p>
              </w:txbxContent>
            </v:textbox>
          </v:shape>
        </w:pict>
      </w:r>
    </w:p>
    <w:p w:rsidR="007C449A" w:rsidRDefault="007C449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Default="007C449A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Default="007C449A" w:rsidP="00A25489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7C449A" w:rsidRPr="000D4C7F" w:rsidRDefault="007C449A" w:rsidP="00933BAB">
      <w:pPr>
        <w:pStyle w:val="Akapitzlist"/>
        <w:numPr>
          <w:ilvl w:val="0"/>
          <w:numId w:val="27"/>
        </w:numPr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umowie.</w:t>
      </w:r>
    </w:p>
    <w:p w:rsidR="007C449A" w:rsidRPr="009F05CA" w:rsidRDefault="007C449A" w:rsidP="000201D9">
      <w:pPr>
        <w:ind w:left="709" w:hanging="709"/>
        <w:jc w:val="both"/>
        <w:rPr>
          <w:sz w:val="22"/>
          <w:szCs w:val="22"/>
        </w:rPr>
      </w:pP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III. TERMIN WYKONANIA ZAMÓWIENIA</w:t>
      </w:r>
    </w:p>
    <w:p w:rsidR="007C449A" w:rsidRPr="009F05CA" w:rsidRDefault="007D5C25" w:rsidP="00AA35AA">
      <w:pPr>
        <w:jc w:val="both"/>
        <w:rPr>
          <w:b/>
          <w:sz w:val="22"/>
          <w:szCs w:val="22"/>
        </w:rPr>
      </w:pPr>
      <w:r w:rsidRPr="007D5C25">
        <w:rPr>
          <w:noProof/>
        </w:rPr>
        <w:pict>
          <v:shape id="_x0000_s1031" type="#_x0000_t202" style="position:absolute;left:0;text-align:left;margin-left:237.25pt;margin-top:10.45pt;width:179.75pt;height:20.6pt;z-index:251648000">
            <v:textbox style="mso-next-textbox:#_x0000_s1031;mso-fit-shape-to-text:t">
              <w:txbxContent>
                <w:p w:rsidR="00933BAB" w:rsidRPr="0050164E" w:rsidRDefault="00A3374C" w:rsidP="00D55451">
                  <w:pPr>
                    <w:rPr>
                      <w:sz w:val="22"/>
                      <w:szCs w:val="22"/>
                    </w:rPr>
                  </w:pPr>
                  <w:r w:rsidRPr="00551F51">
                    <w:rPr>
                      <w:sz w:val="22"/>
                      <w:szCs w:val="22"/>
                    </w:rPr>
                    <w:t>do 7</w:t>
                  </w:r>
                  <w:r w:rsidR="00933BAB" w:rsidRPr="00551F51">
                    <w:rPr>
                      <w:sz w:val="22"/>
                      <w:szCs w:val="22"/>
                    </w:rPr>
                    <w:t xml:space="preserve"> dni od dnia podpisania umowy</w:t>
                  </w:r>
                </w:p>
              </w:txbxContent>
            </v:textbox>
          </v:shape>
        </w:pict>
      </w:r>
    </w:p>
    <w:p w:rsidR="007C449A" w:rsidRPr="00B81958" w:rsidRDefault="007C449A" w:rsidP="00B81958">
      <w:pPr>
        <w:ind w:firstLine="426"/>
        <w:jc w:val="both"/>
        <w:rPr>
          <w:sz w:val="22"/>
          <w:szCs w:val="22"/>
        </w:rPr>
      </w:pPr>
      <w:r w:rsidRPr="00C96D1C">
        <w:rPr>
          <w:sz w:val="22"/>
          <w:szCs w:val="22"/>
        </w:rPr>
        <w:t>1.Termin wykonania przedmiotu zamówienia:</w:t>
      </w:r>
    </w:p>
    <w:p w:rsidR="007C449A" w:rsidRPr="009F05CA" w:rsidRDefault="007C449A" w:rsidP="00B81958">
      <w:pPr>
        <w:pStyle w:val="Akapitzlist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96D1C">
        <w:rPr>
          <w:sz w:val="22"/>
          <w:szCs w:val="22"/>
        </w:rPr>
        <w:t xml:space="preserve">        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7C449A" w:rsidRPr="009F05CA" w:rsidRDefault="007C449A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933BAB">
        <w:rPr>
          <w:rFonts w:ascii="Times New Roman" w:hAnsi="Times New Roman" w:cs="Times New Roman"/>
          <w:sz w:val="22"/>
          <w:szCs w:val="22"/>
        </w:rPr>
        <w:t>2</w:t>
      </w:r>
      <w:r w:rsidRPr="009F05CA">
        <w:rPr>
          <w:rFonts w:ascii="Times New Roman" w:hAnsi="Times New Roman" w:cs="Times New Roman"/>
          <w:sz w:val="22"/>
          <w:szCs w:val="22"/>
        </w:rPr>
        <w:t>) wraz z wymaganymi załącznikami.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</w:t>
      </w:r>
      <w:r>
        <w:rPr>
          <w:rFonts w:ascii="Times New Roman" w:hAnsi="Times New Roman" w:cs="Times New Roman"/>
          <w:sz w:val="22"/>
          <w:szCs w:val="22"/>
        </w:rPr>
        <w:t xml:space="preserve"> Oferta musi zawierać wymagane</w:t>
      </w:r>
      <w:r w:rsidRPr="009F05CA">
        <w:rPr>
          <w:rFonts w:ascii="Times New Roman" w:hAnsi="Times New Roman" w:cs="Times New Roman"/>
          <w:sz w:val="22"/>
          <w:szCs w:val="22"/>
        </w:rPr>
        <w:t xml:space="preserve"> załączniki.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Pr="009F05CA">
        <w:rPr>
          <w:rFonts w:ascii="Times New Roman" w:hAnsi="Times New Roman" w:cs="Times New Roman"/>
          <w:sz w:val="22"/>
          <w:szCs w:val="22"/>
        </w:rPr>
        <w:br/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>
        <w:rPr>
          <w:rFonts w:ascii="Times New Roman" w:hAnsi="Times New Roman" w:cs="Times New Roman"/>
          <w:sz w:val="22"/>
          <w:szCs w:val="22"/>
        </w:rPr>
        <w:br/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lastRenderedPageBreak/>
        <w:t>W przypadku, gdy Wykonawcę reprezentuje pełnomocnik, do oferty musi być załączone pełnomocnictwo określające jego zakres i podpisane przez osoby uprawnione do reprezentacji Wykonawcy.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7C449A" w:rsidRPr="009F05CA" w:rsidRDefault="007C449A" w:rsidP="009E4837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7C449A" w:rsidRPr="009F05CA" w:rsidRDefault="007C449A" w:rsidP="00C45005">
      <w:pPr>
        <w:pStyle w:val="Tekstpodstawowy31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7C449A" w:rsidRPr="009F05CA" w:rsidRDefault="007C449A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 OPIS SPOSOBU OBLICZANIA CENY</w:t>
      </w:r>
    </w:p>
    <w:p w:rsidR="007C449A" w:rsidRPr="009F05CA" w:rsidRDefault="007C449A" w:rsidP="00C45005">
      <w:pPr>
        <w:ind w:left="900" w:hanging="360"/>
        <w:jc w:val="both"/>
        <w:rPr>
          <w:b/>
          <w:sz w:val="22"/>
          <w:szCs w:val="22"/>
        </w:rPr>
      </w:pPr>
    </w:p>
    <w:p w:rsidR="007C449A" w:rsidRDefault="007C449A" w:rsidP="0072476C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Cena przedmiotu zamówienia podana w ofercie powinna być wyrażona w złotych polskich jako cena brutto. </w:t>
      </w:r>
    </w:p>
    <w:p w:rsidR="007C449A" w:rsidRPr="00B84953" w:rsidRDefault="007C449A" w:rsidP="00B84953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>Cena oferty musi uwzględniać wszystkie koszty związane z realizacją przedmiotu zamówienia zgodnie z opisem przedmiotu zamówienia, określonym w</w:t>
      </w:r>
      <w:r>
        <w:rPr>
          <w:sz w:val="22"/>
          <w:szCs w:val="22"/>
        </w:rPr>
        <w:t xml:space="preserve"> niniejszym Zapytaniu Ofertowym.</w:t>
      </w:r>
    </w:p>
    <w:p w:rsidR="007C449A" w:rsidRPr="00B81958" w:rsidRDefault="007C449A" w:rsidP="0025514B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jc w:val="both"/>
        <w:rPr>
          <w:sz w:val="22"/>
          <w:szCs w:val="22"/>
        </w:rPr>
      </w:pPr>
      <w:r w:rsidRPr="00B84953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B84953">
        <w:rPr>
          <w:sz w:val="22"/>
          <w:szCs w:val="22"/>
        </w:rPr>
        <w:br/>
        <w:t>w górę).</w:t>
      </w:r>
    </w:p>
    <w:p w:rsidR="007C449A" w:rsidRDefault="007C449A" w:rsidP="009E4837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A910EC" w:rsidRPr="00A910EC" w:rsidRDefault="00A910EC" w:rsidP="00A910EC">
      <w:pPr>
        <w:pStyle w:val="Tekstpodstawowy"/>
        <w:numPr>
          <w:ilvl w:val="0"/>
          <w:numId w:val="2"/>
        </w:numPr>
        <w:tabs>
          <w:tab w:val="left" w:pos="426"/>
        </w:tabs>
        <w:spacing w:after="0"/>
        <w:jc w:val="both"/>
        <w:rPr>
          <w:b/>
          <w:sz w:val="22"/>
          <w:szCs w:val="22"/>
        </w:rPr>
      </w:pPr>
      <w:r w:rsidRPr="00A910EC">
        <w:rPr>
          <w:b/>
          <w:sz w:val="22"/>
          <w:szCs w:val="22"/>
        </w:rPr>
        <w:t xml:space="preserve">Po rozstrzygnięciu </w:t>
      </w:r>
      <w:r>
        <w:rPr>
          <w:b/>
          <w:sz w:val="22"/>
          <w:szCs w:val="22"/>
        </w:rPr>
        <w:t>postępowania</w:t>
      </w:r>
      <w:r w:rsidRPr="00A910EC">
        <w:rPr>
          <w:b/>
          <w:sz w:val="22"/>
          <w:szCs w:val="22"/>
        </w:rPr>
        <w:t xml:space="preserve"> Zamawiający będzie się ubiegał o zastosowanie przy zakupie 0% stawki VAT (na sprzęt komputerowy objęty niniejszą stawką) zgodnie z ustawą z dnia 11 marca 2004r. o podatku od towarów i usług (Dz. U. Nr 54 z dn. 05.04.2003r., rozdział 4 art. 83. 1 pkt. 26a)</w:t>
      </w:r>
      <w:r>
        <w:rPr>
          <w:b/>
          <w:sz w:val="22"/>
          <w:szCs w:val="22"/>
        </w:rPr>
        <w:t>.</w:t>
      </w:r>
    </w:p>
    <w:p w:rsidR="00A910EC" w:rsidRPr="00A910EC" w:rsidRDefault="00A910EC" w:rsidP="00A910EC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449A" w:rsidRPr="009F05CA" w:rsidRDefault="007C449A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7C449A" w:rsidRDefault="007C449A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VI. MIEJSCE ORAZ TERMIN SKŁADANIA OFERT</w:t>
      </w:r>
    </w:p>
    <w:p w:rsidR="007C449A" w:rsidRDefault="007C449A" w:rsidP="00FF67DE">
      <w:pPr>
        <w:ind w:left="425"/>
        <w:jc w:val="both"/>
        <w:rPr>
          <w:sz w:val="22"/>
          <w:szCs w:val="22"/>
        </w:rPr>
      </w:pPr>
    </w:p>
    <w:p w:rsidR="007C449A" w:rsidRPr="00AB095D" w:rsidRDefault="007C449A" w:rsidP="00AB095D">
      <w:pPr>
        <w:spacing w:line="276" w:lineRule="auto"/>
        <w:ind w:left="425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Oferta powinna być przesłana za pośrednictwem: poczty elektronicznej na adres: zaopatrze</w:t>
      </w:r>
      <w:r>
        <w:rPr>
          <w:sz w:val="22"/>
          <w:szCs w:val="22"/>
        </w:rPr>
        <w:t>nie@filmschool.lodz.pl</w:t>
      </w:r>
      <w:r w:rsidRPr="009F05CA">
        <w:rPr>
          <w:sz w:val="22"/>
          <w:szCs w:val="22"/>
        </w:rPr>
        <w:t xml:space="preserve">, faksem </w:t>
      </w:r>
      <w:r>
        <w:rPr>
          <w:sz w:val="22"/>
          <w:szCs w:val="22"/>
        </w:rPr>
        <w:t>na nr: 42  674 81 39,</w:t>
      </w:r>
      <w:r w:rsidRPr="009F05CA">
        <w:rPr>
          <w:sz w:val="22"/>
          <w:szCs w:val="22"/>
        </w:rPr>
        <w:t xml:space="preserve"> poczty, kuriera l</w:t>
      </w:r>
      <w:r>
        <w:rPr>
          <w:sz w:val="22"/>
          <w:szCs w:val="22"/>
        </w:rPr>
        <w:t>ub też dostarczona osobiście na</w:t>
      </w:r>
      <w:r w:rsidRPr="009F05CA">
        <w:rPr>
          <w:sz w:val="22"/>
          <w:szCs w:val="22"/>
        </w:rPr>
        <w:t xml:space="preserve"> adres: Państwowa Wyższa Szkoła Filmowa, Telewizyjna i Teatralna</w:t>
      </w:r>
      <w:r>
        <w:rPr>
          <w:sz w:val="22"/>
          <w:szCs w:val="22"/>
        </w:rPr>
        <w:t>,</w:t>
      </w:r>
      <w:r w:rsidRPr="009F05CA">
        <w:rPr>
          <w:sz w:val="22"/>
          <w:szCs w:val="22"/>
        </w:rPr>
        <w:t xml:space="preserve"> ul. Targowa 61/63, 90-323 Łódź,</w:t>
      </w:r>
      <w:r>
        <w:rPr>
          <w:sz w:val="22"/>
          <w:szCs w:val="22"/>
        </w:rPr>
        <w:t xml:space="preserve"> Sekretariat Kanclerza</w:t>
      </w:r>
      <w:r w:rsidRPr="009F05CA">
        <w:rPr>
          <w:sz w:val="22"/>
          <w:szCs w:val="22"/>
        </w:rPr>
        <w:t xml:space="preserve"> </w:t>
      </w:r>
      <w:r w:rsidRPr="009F05CA">
        <w:rPr>
          <w:b/>
          <w:sz w:val="22"/>
          <w:szCs w:val="22"/>
        </w:rPr>
        <w:t xml:space="preserve">do dnia </w:t>
      </w:r>
      <w:r w:rsidR="00933BAB" w:rsidRPr="00933BAB">
        <w:rPr>
          <w:b/>
          <w:sz w:val="22"/>
          <w:szCs w:val="22"/>
        </w:rPr>
        <w:t>0</w:t>
      </w:r>
      <w:r w:rsidR="00BE5D74">
        <w:rPr>
          <w:b/>
          <w:sz w:val="22"/>
          <w:szCs w:val="22"/>
        </w:rPr>
        <w:t>7</w:t>
      </w:r>
      <w:r w:rsidR="008B7061" w:rsidRPr="00933BAB">
        <w:rPr>
          <w:b/>
          <w:sz w:val="22"/>
          <w:szCs w:val="22"/>
        </w:rPr>
        <w:t>.09.2016 r.</w:t>
      </w:r>
      <w:r w:rsidR="00AB095D">
        <w:rPr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wraz z załączoną</w:t>
      </w:r>
      <w:r w:rsidRPr="00145455">
        <w:rPr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kserokopią wypisu z rejestru przedsiębiorców lub zaświadczenia z ewidencji działalności gospodarczej, wystawione</w:t>
      </w:r>
      <w:r>
        <w:rPr>
          <w:b/>
          <w:sz w:val="22"/>
          <w:szCs w:val="22"/>
        </w:rPr>
        <w:t>go</w:t>
      </w:r>
      <w:r w:rsidRPr="00145455">
        <w:rPr>
          <w:b/>
          <w:sz w:val="22"/>
          <w:szCs w:val="22"/>
        </w:rPr>
        <w:t xml:space="preserve"> nie wcześniej</w:t>
      </w:r>
      <w:r>
        <w:rPr>
          <w:b/>
          <w:sz w:val="22"/>
          <w:szCs w:val="22"/>
        </w:rPr>
        <w:t xml:space="preserve"> </w:t>
      </w:r>
      <w:r w:rsidRPr="00145455">
        <w:rPr>
          <w:b/>
          <w:sz w:val="22"/>
          <w:szCs w:val="22"/>
        </w:rPr>
        <w:t>niż sześć mies</w:t>
      </w:r>
      <w:r>
        <w:rPr>
          <w:b/>
          <w:sz w:val="22"/>
          <w:szCs w:val="22"/>
        </w:rPr>
        <w:t>ięcy przed datą złożenia oferty.</w:t>
      </w:r>
    </w:p>
    <w:p w:rsidR="007C449A" w:rsidRPr="00FD57C1" w:rsidRDefault="007C449A" w:rsidP="0072476C">
      <w:pPr>
        <w:spacing w:line="276" w:lineRule="auto"/>
        <w:jc w:val="both"/>
        <w:rPr>
          <w:b/>
          <w:sz w:val="22"/>
          <w:szCs w:val="22"/>
        </w:rPr>
      </w:pPr>
    </w:p>
    <w:p w:rsidR="007C449A" w:rsidRDefault="007C449A" w:rsidP="00E801D5">
      <w:pPr>
        <w:jc w:val="both"/>
        <w:rPr>
          <w:b/>
          <w:sz w:val="22"/>
          <w:szCs w:val="22"/>
        </w:rPr>
      </w:pPr>
      <w:r w:rsidRPr="00E801D5">
        <w:rPr>
          <w:b/>
          <w:sz w:val="22"/>
          <w:szCs w:val="22"/>
        </w:rPr>
        <w:t>VII. OCENA OFERT</w:t>
      </w:r>
    </w:p>
    <w:p w:rsidR="007C449A" w:rsidRPr="00E801D5" w:rsidRDefault="007C449A" w:rsidP="00E801D5">
      <w:pPr>
        <w:jc w:val="both"/>
        <w:rPr>
          <w:b/>
          <w:sz w:val="22"/>
          <w:szCs w:val="22"/>
        </w:rPr>
      </w:pPr>
    </w:p>
    <w:p w:rsidR="007C449A" w:rsidRPr="00104C0D" w:rsidRDefault="007C449A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>Zamawiający dokona o</w:t>
      </w:r>
      <w:r>
        <w:rPr>
          <w:sz w:val="22"/>
          <w:szCs w:val="22"/>
        </w:rPr>
        <w:t>ceny ważnych ofert na podstawie</w:t>
      </w:r>
      <w:r w:rsidRPr="00104C0D">
        <w:rPr>
          <w:sz w:val="22"/>
          <w:szCs w:val="22"/>
        </w:rPr>
        <w:t xml:space="preserve"> kryterium:</w:t>
      </w:r>
      <w:r>
        <w:rPr>
          <w:sz w:val="22"/>
          <w:szCs w:val="22"/>
        </w:rPr>
        <w:t xml:space="preserve"> c</w:t>
      </w:r>
      <w:r w:rsidRPr="00104C0D">
        <w:rPr>
          <w:sz w:val="22"/>
          <w:szCs w:val="22"/>
        </w:rPr>
        <w:t>ena 100%</w:t>
      </w:r>
    </w:p>
    <w:p w:rsidR="007C449A" w:rsidRPr="00104C0D" w:rsidRDefault="007C449A" w:rsidP="00861BAF">
      <w:pPr>
        <w:numPr>
          <w:ilvl w:val="0"/>
          <w:numId w:val="6"/>
        </w:numPr>
        <w:rPr>
          <w:sz w:val="22"/>
          <w:szCs w:val="22"/>
        </w:rPr>
      </w:pPr>
      <w:r w:rsidRPr="00104C0D">
        <w:rPr>
          <w:sz w:val="22"/>
          <w:szCs w:val="22"/>
        </w:rPr>
        <w:t>Ocena punktowa zost</w:t>
      </w:r>
      <w:r>
        <w:rPr>
          <w:sz w:val="22"/>
          <w:szCs w:val="22"/>
        </w:rPr>
        <w:t xml:space="preserve">anie dokonana zgodnie z </w:t>
      </w:r>
      <w:r w:rsidRPr="00104C0D">
        <w:rPr>
          <w:sz w:val="22"/>
          <w:szCs w:val="22"/>
        </w:rPr>
        <w:t>wzorem:</w:t>
      </w:r>
    </w:p>
    <w:p w:rsidR="007C449A" w:rsidRPr="00104C0D" w:rsidRDefault="007C449A" w:rsidP="00E801D5">
      <w:pPr>
        <w:tabs>
          <w:tab w:val="left" w:pos="7797"/>
        </w:tabs>
        <w:rPr>
          <w:sz w:val="22"/>
          <w:szCs w:val="22"/>
        </w:rPr>
      </w:pPr>
    </w:p>
    <w:p w:rsidR="007C449A" w:rsidRPr="00104C0D" w:rsidRDefault="007C449A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najniższa cena oferowana brutto</w:t>
      </w:r>
    </w:p>
    <w:p w:rsidR="007C449A" w:rsidRPr="00104C0D" w:rsidRDefault="007C449A" w:rsidP="00E801D5">
      <w:pPr>
        <w:tabs>
          <w:tab w:val="left" w:pos="1980"/>
          <w:tab w:val="left" w:pos="9360"/>
        </w:tabs>
        <w:ind w:left="1980"/>
        <w:rPr>
          <w:b/>
          <w:sz w:val="22"/>
          <w:szCs w:val="22"/>
        </w:rPr>
      </w:pPr>
      <w:r w:rsidRPr="00104C0D">
        <w:rPr>
          <w:b/>
          <w:sz w:val="22"/>
          <w:szCs w:val="22"/>
        </w:rPr>
        <w:t xml:space="preserve">Cena  (C)  =  </w:t>
      </w:r>
      <w:r w:rsidRPr="00104C0D">
        <w:rPr>
          <w:b/>
          <w:sz w:val="22"/>
          <w:szCs w:val="22"/>
          <w:vertAlign w:val="superscript"/>
        </w:rPr>
        <w:t xml:space="preserve">______________________________________________________  </w:t>
      </w:r>
      <w:r w:rsidRPr="00104C0D">
        <w:rPr>
          <w:b/>
          <w:sz w:val="22"/>
          <w:szCs w:val="22"/>
        </w:rPr>
        <w:t xml:space="preserve">x 100 </w:t>
      </w:r>
      <w:r>
        <w:rPr>
          <w:b/>
          <w:sz w:val="22"/>
          <w:szCs w:val="22"/>
        </w:rPr>
        <w:t>%</w:t>
      </w:r>
    </w:p>
    <w:p w:rsidR="007C449A" w:rsidRPr="00104C0D" w:rsidRDefault="007C449A" w:rsidP="00E801D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Pr="00104C0D">
        <w:rPr>
          <w:b/>
          <w:bCs/>
          <w:sz w:val="22"/>
          <w:szCs w:val="22"/>
        </w:rPr>
        <w:t>cena badanej oferty brutto</w:t>
      </w:r>
    </w:p>
    <w:p w:rsidR="007C449A" w:rsidRPr="00104C0D" w:rsidRDefault="007C449A" w:rsidP="00E801D5">
      <w:pPr>
        <w:jc w:val="center"/>
        <w:rPr>
          <w:b/>
          <w:bCs/>
          <w:sz w:val="22"/>
          <w:szCs w:val="22"/>
        </w:rPr>
      </w:pPr>
    </w:p>
    <w:p w:rsidR="007C449A" w:rsidRDefault="007C449A" w:rsidP="00861BAF">
      <w:pPr>
        <w:numPr>
          <w:ilvl w:val="0"/>
          <w:numId w:val="6"/>
        </w:numPr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Maksymalnie można uzyskać 100 punktów w kryterium </w:t>
      </w:r>
      <w:r w:rsidRPr="00104C0D">
        <w:rPr>
          <w:b/>
          <w:sz w:val="22"/>
          <w:szCs w:val="22"/>
        </w:rPr>
        <w:t>Cena (C).</w:t>
      </w:r>
      <w:r w:rsidRPr="00104C0D">
        <w:rPr>
          <w:sz w:val="22"/>
          <w:szCs w:val="22"/>
        </w:rPr>
        <w:t xml:space="preserve"> </w:t>
      </w:r>
    </w:p>
    <w:p w:rsidR="008B7061" w:rsidRDefault="008B7061" w:rsidP="008B7061">
      <w:pPr>
        <w:jc w:val="both"/>
        <w:rPr>
          <w:sz w:val="22"/>
          <w:szCs w:val="22"/>
        </w:rPr>
      </w:pPr>
    </w:p>
    <w:p w:rsidR="008B7061" w:rsidRDefault="008B7061" w:rsidP="008B7061">
      <w:pPr>
        <w:jc w:val="both"/>
        <w:rPr>
          <w:sz w:val="22"/>
          <w:szCs w:val="22"/>
        </w:rPr>
      </w:pPr>
    </w:p>
    <w:p w:rsidR="008B7061" w:rsidRDefault="008B7061" w:rsidP="008B7061">
      <w:pPr>
        <w:jc w:val="both"/>
        <w:rPr>
          <w:sz w:val="22"/>
          <w:szCs w:val="22"/>
        </w:rPr>
      </w:pPr>
    </w:p>
    <w:p w:rsidR="007C449A" w:rsidRPr="00E801D5" w:rsidRDefault="007C449A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Pr="00E801D5">
        <w:rPr>
          <w:b/>
          <w:sz w:val="22"/>
          <w:szCs w:val="22"/>
        </w:rPr>
        <w:t>. DODATKOWE INFORMACJE</w:t>
      </w:r>
    </w:p>
    <w:p w:rsidR="007C449A" w:rsidRPr="009F05CA" w:rsidRDefault="007C449A" w:rsidP="0072476C">
      <w:pPr>
        <w:spacing w:line="276" w:lineRule="auto"/>
        <w:jc w:val="both"/>
        <w:rPr>
          <w:b/>
          <w:sz w:val="22"/>
          <w:szCs w:val="22"/>
        </w:rPr>
      </w:pPr>
    </w:p>
    <w:p w:rsidR="00FE3467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Dodatkowych informacji udzielają  </w:t>
      </w:r>
      <w:r w:rsidR="00FE3467">
        <w:rPr>
          <w:sz w:val="22"/>
          <w:szCs w:val="22"/>
        </w:rPr>
        <w:t>Jadwiga Krakowiak, Karolina Misztal.</w:t>
      </w:r>
      <w:r w:rsidR="00FE3467">
        <w:rPr>
          <w:sz w:val="22"/>
          <w:szCs w:val="22"/>
        </w:rPr>
        <w:tab/>
      </w:r>
      <w:r w:rsidR="00FE3467">
        <w:rPr>
          <w:sz w:val="22"/>
          <w:szCs w:val="22"/>
        </w:rPr>
        <w:tab/>
      </w:r>
      <w:r w:rsidRPr="00104C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</w:p>
    <w:p w:rsidR="007C449A" w:rsidRPr="00BE5D74" w:rsidRDefault="007C449A" w:rsidP="00FE3467">
      <w:pPr>
        <w:spacing w:line="276" w:lineRule="auto"/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proofErr w:type="spellStart"/>
      <w:r w:rsidR="00FE3467" w:rsidRPr="00BE5D74">
        <w:rPr>
          <w:sz w:val="22"/>
          <w:szCs w:val="22"/>
          <w:lang w:val="en-US"/>
        </w:rPr>
        <w:t>A</w:t>
      </w:r>
      <w:r w:rsidRPr="00BE5D74">
        <w:rPr>
          <w:sz w:val="22"/>
          <w:szCs w:val="22"/>
          <w:lang w:val="en-US"/>
        </w:rPr>
        <w:t>dres</w:t>
      </w:r>
      <w:proofErr w:type="spellEnd"/>
      <w:r w:rsidRPr="00BE5D74">
        <w:rPr>
          <w:sz w:val="22"/>
          <w:szCs w:val="22"/>
          <w:lang w:val="en-US"/>
        </w:rPr>
        <w:t xml:space="preserve"> email: </w:t>
      </w:r>
      <w:hyperlink r:id="rId10" w:history="1">
        <w:r w:rsidRPr="00BE5D74">
          <w:rPr>
            <w:rStyle w:val="Hipercze"/>
            <w:sz w:val="22"/>
            <w:szCs w:val="22"/>
            <w:lang w:val="en-US"/>
          </w:rPr>
          <w:t>zaopatrzenie@filmschool.lodz.pl</w:t>
        </w:r>
      </w:hyperlink>
      <w:r w:rsidRPr="00BE5D74">
        <w:rPr>
          <w:sz w:val="22"/>
          <w:szCs w:val="22"/>
          <w:lang w:val="en-US"/>
        </w:rPr>
        <w:t>.</w:t>
      </w:r>
    </w:p>
    <w:p w:rsidR="007C449A" w:rsidRPr="00104C0D" w:rsidRDefault="007C449A" w:rsidP="00861BA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lastRenderedPageBreak/>
        <w:t>Zamawiający zastrzega możliwość unieważnienia postępowania bez podania przyczyny. W takiej sytuacji Wykonawcy nie przysługuje prawo zwrotu nakładów, jakie poczynił w celu przygotowania oferty.</w:t>
      </w:r>
    </w:p>
    <w:p w:rsidR="007C449A" w:rsidRPr="0072476C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Ocena ofert zostanie dokonana</w:t>
      </w:r>
      <w:r w:rsidRPr="00104C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dniu </w:t>
      </w:r>
      <w:r w:rsidRPr="0001631E">
        <w:rPr>
          <w:b/>
          <w:sz w:val="22"/>
          <w:szCs w:val="22"/>
        </w:rPr>
        <w:t>0</w:t>
      </w:r>
      <w:r w:rsidR="00551F51">
        <w:rPr>
          <w:b/>
          <w:sz w:val="22"/>
          <w:szCs w:val="22"/>
        </w:rPr>
        <w:t>8</w:t>
      </w:r>
      <w:r w:rsidRPr="0001631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01631E">
        <w:rPr>
          <w:b/>
          <w:sz w:val="22"/>
          <w:szCs w:val="22"/>
        </w:rPr>
        <w:t>.2016</w:t>
      </w:r>
      <w:r w:rsidRPr="00104C0D">
        <w:rPr>
          <w:b/>
          <w:sz w:val="22"/>
          <w:szCs w:val="22"/>
        </w:rPr>
        <w:t xml:space="preserve"> r.,</w:t>
      </w:r>
      <w:r>
        <w:rPr>
          <w:sz w:val="22"/>
          <w:szCs w:val="22"/>
        </w:rPr>
        <w:t xml:space="preserve"> a wyniki</w:t>
      </w:r>
      <w:r w:rsidRPr="00104C0D">
        <w:rPr>
          <w:sz w:val="22"/>
          <w:szCs w:val="22"/>
        </w:rPr>
        <w:t xml:space="preserve"> i wybór najkorzystniejszej oferty zostanie ogłoszony na stronie internetowej pod adresem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bip.filmschool.lodz.pl</w:t>
      </w:r>
      <w:r w:rsidRPr="00104C0D">
        <w:rPr>
          <w:sz w:val="22"/>
          <w:szCs w:val="22"/>
        </w:rPr>
        <w:t>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Oferty złożone po terminie nie będą rozpatrywane.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Oferent może przed upływem terminu składania </w:t>
      </w:r>
      <w:r>
        <w:rPr>
          <w:sz w:val="22"/>
          <w:szCs w:val="22"/>
        </w:rPr>
        <w:t>ofert zmienić lub wycofać swoją</w:t>
      </w:r>
      <w:r w:rsidRPr="00104C0D">
        <w:rPr>
          <w:sz w:val="22"/>
          <w:szCs w:val="22"/>
        </w:rPr>
        <w:t xml:space="preserve"> ofertę.</w:t>
      </w:r>
    </w:p>
    <w:p w:rsidR="007C449A" w:rsidRPr="00104C0D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7C449A" w:rsidRDefault="007C449A" w:rsidP="00861BA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04C0D">
        <w:rPr>
          <w:sz w:val="22"/>
          <w:szCs w:val="22"/>
        </w:rPr>
        <w:t xml:space="preserve">Zapytanie ofertowe zamieszczono na stronie: </w:t>
      </w:r>
      <w:r w:rsidRPr="0072476C">
        <w:rPr>
          <w:sz w:val="22"/>
          <w:szCs w:val="22"/>
          <w:u w:val="single"/>
        </w:rPr>
        <w:t>bip.</w:t>
      </w:r>
      <w:hyperlink r:id="rId11" w:history="1">
        <w:r w:rsidRPr="0072476C">
          <w:rPr>
            <w:rStyle w:val="Hipercze"/>
            <w:color w:val="auto"/>
            <w:sz w:val="22"/>
            <w:szCs w:val="22"/>
          </w:rPr>
          <w:t>filmschool.lodz.pl</w:t>
        </w:r>
      </w:hyperlink>
      <w:r w:rsidRPr="00104C0D">
        <w:rPr>
          <w:sz w:val="22"/>
          <w:szCs w:val="22"/>
        </w:rPr>
        <w:t>.</w:t>
      </w:r>
    </w:p>
    <w:p w:rsidR="007C449A" w:rsidRPr="00104C0D" w:rsidRDefault="007C449A" w:rsidP="00E801D5">
      <w:pPr>
        <w:ind w:left="720"/>
        <w:jc w:val="both"/>
        <w:rPr>
          <w:sz w:val="22"/>
          <w:szCs w:val="22"/>
        </w:rPr>
      </w:pPr>
    </w:p>
    <w:p w:rsidR="007C449A" w:rsidRPr="009F05CA" w:rsidRDefault="007C449A" w:rsidP="00104C0D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Pr="009F05CA">
        <w:rPr>
          <w:b/>
          <w:sz w:val="22"/>
          <w:szCs w:val="22"/>
        </w:rPr>
        <w:t>. ZAŁĄCZNIKI</w:t>
      </w:r>
    </w:p>
    <w:p w:rsidR="007C449A" w:rsidRDefault="00933BAB" w:rsidP="0072476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933BAB" w:rsidRPr="00933BAB" w:rsidRDefault="00933BAB" w:rsidP="0072476C">
      <w:pPr>
        <w:spacing w:line="276" w:lineRule="auto"/>
        <w:jc w:val="both"/>
        <w:rPr>
          <w:sz w:val="22"/>
          <w:szCs w:val="22"/>
        </w:rPr>
      </w:pPr>
      <w:r w:rsidRPr="00933BAB">
        <w:rPr>
          <w:sz w:val="22"/>
          <w:szCs w:val="22"/>
        </w:rPr>
        <w:t xml:space="preserve">      1.</w:t>
      </w:r>
      <w:r>
        <w:rPr>
          <w:sz w:val="22"/>
          <w:szCs w:val="22"/>
        </w:rPr>
        <w:t xml:space="preserve"> Opis przedmiotu zamówienia – zał. 1</w:t>
      </w:r>
    </w:p>
    <w:p w:rsidR="007C449A" w:rsidRPr="009F05CA" w:rsidRDefault="007C449A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  1. Wzór formularza ofertowe</w:t>
      </w:r>
      <w:r>
        <w:rPr>
          <w:sz w:val="22"/>
          <w:szCs w:val="22"/>
        </w:rPr>
        <w:t xml:space="preserve">go – </w:t>
      </w:r>
      <w:r w:rsidRPr="009F05CA">
        <w:rPr>
          <w:sz w:val="22"/>
          <w:szCs w:val="22"/>
        </w:rPr>
        <w:t xml:space="preserve">zał. </w:t>
      </w:r>
      <w:r w:rsidR="00933BAB">
        <w:rPr>
          <w:sz w:val="22"/>
          <w:szCs w:val="22"/>
        </w:rPr>
        <w:t>2</w:t>
      </w:r>
    </w:p>
    <w:p w:rsidR="007C449A" w:rsidRPr="009F05CA" w:rsidRDefault="007C449A" w:rsidP="0072476C">
      <w:pPr>
        <w:spacing w:line="276" w:lineRule="auto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2</w:t>
      </w:r>
      <w:r w:rsidRPr="009F05CA">
        <w:rPr>
          <w:sz w:val="22"/>
          <w:szCs w:val="22"/>
        </w:rPr>
        <w:t>. Wzór umowy – zał.</w:t>
      </w:r>
      <w:r w:rsidR="00933BAB">
        <w:rPr>
          <w:sz w:val="22"/>
          <w:szCs w:val="22"/>
        </w:rPr>
        <w:t xml:space="preserve"> 3</w:t>
      </w: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117CCB" w:rsidRDefault="00117CC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Default="00933BAB" w:rsidP="00451FEE">
      <w:pPr>
        <w:ind w:left="540" w:hanging="540"/>
        <w:jc w:val="right"/>
      </w:pPr>
    </w:p>
    <w:p w:rsidR="00933BAB" w:rsidRPr="00F43ECB" w:rsidRDefault="00933BAB" w:rsidP="00933BAB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933BAB" w:rsidRDefault="00933BAB" w:rsidP="00933BAB">
      <w:pPr>
        <w:ind w:left="540" w:hanging="540"/>
      </w:pPr>
    </w:p>
    <w:p w:rsidR="007C449A" w:rsidRDefault="007C449A" w:rsidP="00933BAB">
      <w:pPr>
        <w:ind w:left="540" w:hanging="540"/>
      </w:pPr>
    </w:p>
    <w:p w:rsidR="00270D00" w:rsidRPr="00E23A4C" w:rsidRDefault="00270D00" w:rsidP="00270D00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ZO/18/2016</w:t>
      </w:r>
    </w:p>
    <w:p w:rsidR="007C449A" w:rsidRDefault="007C449A" w:rsidP="00451FEE">
      <w:pPr>
        <w:ind w:left="540" w:hanging="540"/>
        <w:jc w:val="right"/>
      </w:pPr>
    </w:p>
    <w:p w:rsidR="007C449A" w:rsidRPr="00933BAB" w:rsidRDefault="00933BAB" w:rsidP="00933BAB">
      <w:pPr>
        <w:ind w:left="540" w:hanging="540"/>
        <w:jc w:val="center"/>
        <w:rPr>
          <w:b/>
          <w:sz w:val="28"/>
          <w:szCs w:val="28"/>
        </w:rPr>
      </w:pPr>
      <w:r w:rsidRPr="00933BAB">
        <w:rPr>
          <w:b/>
          <w:sz w:val="28"/>
          <w:szCs w:val="28"/>
        </w:rPr>
        <w:t>OPIS PRZEDMIOTU ZAMÓWIENIA</w:t>
      </w:r>
    </w:p>
    <w:p w:rsidR="007C449A" w:rsidRDefault="007C449A" w:rsidP="00933BAB">
      <w:pPr>
        <w:ind w:left="540" w:hanging="540"/>
      </w:pPr>
    </w:p>
    <w:p w:rsidR="00270D00" w:rsidRDefault="00270D00" w:rsidP="00117CCB">
      <w:pPr>
        <w:pStyle w:val="NormalnyWeb"/>
        <w:jc w:val="both"/>
      </w:pPr>
      <w:r>
        <w:t>Przedmiotem zamówienia jest dostawa 8 zestawów komputerowych o następujących parametrach:</w:t>
      </w:r>
    </w:p>
    <w:p w:rsidR="00117CCB" w:rsidRDefault="00270D00" w:rsidP="00117CCB">
      <w:pPr>
        <w:pStyle w:val="NormalnyWeb"/>
        <w:spacing w:before="0" w:beforeAutospacing="0" w:after="0" w:afterAutospacing="0"/>
      </w:pPr>
      <w:r>
        <w:t xml:space="preserve">MSI A68HM-P33 V2 (A68H </w:t>
      </w:r>
      <w:proofErr w:type="spellStart"/>
      <w:r>
        <w:t>PCI-E</w:t>
      </w:r>
      <w:proofErr w:type="spellEnd"/>
      <w:r>
        <w:t xml:space="preserve"> DDR3)</w:t>
      </w:r>
      <w:r>
        <w:br/>
        <w:t>AMD A4-6320 3.80GHz 1MB BOX 65W</w:t>
      </w:r>
      <w:r>
        <w:br/>
      </w:r>
      <w:proofErr w:type="spellStart"/>
      <w:r>
        <w:t>SilentiumPC</w:t>
      </w:r>
      <w:proofErr w:type="spellEnd"/>
      <w:r>
        <w:t xml:space="preserve"> Brutus S20 </w:t>
      </w:r>
      <w:proofErr w:type="spellStart"/>
      <w:r>
        <w:t>Pure</w:t>
      </w:r>
      <w:proofErr w:type="spellEnd"/>
      <w:r>
        <w:t xml:space="preserve"> Black</w:t>
      </w:r>
      <w:r>
        <w:br/>
      </w:r>
      <w:proofErr w:type="spellStart"/>
      <w:r>
        <w:t>Chieftec</w:t>
      </w:r>
      <w:proofErr w:type="spellEnd"/>
      <w:r>
        <w:t xml:space="preserve"> 400W GPA-400S8 OEM</w:t>
      </w:r>
      <w:r>
        <w:br/>
        <w:t>2 sztuki Kingston 4GB 1600MHz CL11</w:t>
      </w:r>
      <w:r>
        <w:br/>
        <w:t xml:space="preserve">WD 750GB 7200 </w:t>
      </w:r>
      <w:proofErr w:type="spellStart"/>
      <w:r>
        <w:t>obr</w:t>
      </w:r>
      <w:proofErr w:type="spellEnd"/>
      <w:r>
        <w:t>. 64MB BLUE</w:t>
      </w:r>
      <w:r>
        <w:br/>
        <w:t>Samsung SH-224DB SATA czarny</w:t>
      </w:r>
      <w:r>
        <w:br/>
        <w:t>Windows 1</w:t>
      </w:r>
      <w:r w:rsidR="00117CCB">
        <w:t>0 Pro PL 64bit z pakietem Office</w:t>
      </w:r>
    </w:p>
    <w:p w:rsidR="007C449A" w:rsidRDefault="00270D00" w:rsidP="00117CCB">
      <w:pPr>
        <w:pStyle w:val="NormalnyWeb"/>
        <w:spacing w:before="0" w:beforeAutospacing="0" w:after="0" w:afterAutospacing="0"/>
      </w:pPr>
      <w:r>
        <w:t xml:space="preserve">monitory w formacie 16x9 (1980x1020), regulowana wysokość, złącza w formacie DVD i </w:t>
      </w:r>
      <w:proofErr w:type="spellStart"/>
      <w:r>
        <w:t>D-Sub</w:t>
      </w:r>
      <w:proofErr w:type="spellEnd"/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451FEE">
      <w:pPr>
        <w:ind w:left="540" w:hanging="540"/>
        <w:jc w:val="right"/>
      </w:pPr>
    </w:p>
    <w:p w:rsidR="007C449A" w:rsidRDefault="007C449A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117CCB" w:rsidRDefault="00117CCB" w:rsidP="00A23D2B">
      <w:pPr>
        <w:rPr>
          <w:b/>
          <w:sz w:val="22"/>
          <w:szCs w:val="22"/>
        </w:rPr>
      </w:pPr>
    </w:p>
    <w:p w:rsidR="00117CCB" w:rsidRDefault="00117CCB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270D00" w:rsidRDefault="00270D00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933BAB" w:rsidRDefault="00933BAB" w:rsidP="00A23D2B">
      <w:pPr>
        <w:rPr>
          <w:b/>
          <w:sz w:val="22"/>
          <w:szCs w:val="22"/>
        </w:rPr>
      </w:pPr>
    </w:p>
    <w:p w:rsidR="007C449A" w:rsidRDefault="007C449A" w:rsidP="00A23D2B">
      <w:pPr>
        <w:rPr>
          <w:b/>
          <w:sz w:val="22"/>
          <w:szCs w:val="22"/>
        </w:rPr>
      </w:pPr>
    </w:p>
    <w:p w:rsidR="007C449A" w:rsidRPr="00F43ECB" w:rsidRDefault="00933BAB" w:rsidP="00142FC1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7C449A" w:rsidRDefault="007C449A" w:rsidP="00142FC1">
      <w:pPr>
        <w:ind w:left="540" w:hanging="540"/>
        <w:jc w:val="right"/>
        <w:rPr>
          <w:b/>
        </w:rPr>
      </w:pPr>
    </w:p>
    <w:p w:rsidR="007C449A" w:rsidRDefault="007C449A" w:rsidP="00142FC1">
      <w:pPr>
        <w:ind w:left="540" w:hanging="540"/>
        <w:jc w:val="right"/>
        <w:rPr>
          <w:b/>
        </w:rPr>
      </w:pPr>
    </w:p>
    <w:p w:rsidR="007C449A" w:rsidRDefault="007C449A" w:rsidP="00142FC1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7C449A" w:rsidRPr="003E02B4" w:rsidRDefault="007C449A" w:rsidP="00142FC1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</w:t>
      </w: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</w:t>
      </w:r>
      <w:r w:rsidRPr="003E02B4">
        <w:rPr>
          <w:b/>
          <w:sz w:val="16"/>
          <w:szCs w:val="16"/>
        </w:rPr>
        <w:t>(miejscowość i data)</w:t>
      </w:r>
    </w:p>
    <w:p w:rsidR="007C449A" w:rsidRDefault="007C449A" w:rsidP="00142FC1">
      <w:pPr>
        <w:ind w:left="540" w:hanging="540"/>
        <w:jc w:val="center"/>
        <w:rPr>
          <w:b/>
        </w:rPr>
      </w:pPr>
    </w:p>
    <w:p w:rsidR="007C449A" w:rsidRDefault="007C449A" w:rsidP="00142FC1">
      <w:pPr>
        <w:ind w:left="540" w:hanging="540"/>
        <w:jc w:val="center"/>
        <w:rPr>
          <w:b/>
        </w:rPr>
      </w:pPr>
    </w:p>
    <w:p w:rsidR="007C449A" w:rsidRPr="00E23A4C" w:rsidRDefault="007C449A" w:rsidP="00142FC1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ZO/1</w:t>
      </w:r>
      <w:r w:rsidR="00BE5D74">
        <w:rPr>
          <w:b/>
          <w:iCs/>
          <w:sz w:val="22"/>
          <w:szCs w:val="22"/>
        </w:rPr>
        <w:t>8</w:t>
      </w:r>
      <w:r>
        <w:rPr>
          <w:b/>
          <w:iCs/>
          <w:sz w:val="22"/>
          <w:szCs w:val="22"/>
        </w:rPr>
        <w:t>/2016</w:t>
      </w:r>
    </w:p>
    <w:p w:rsidR="007C449A" w:rsidRDefault="007C449A" w:rsidP="00142FC1">
      <w:pPr>
        <w:jc w:val="both"/>
      </w:pPr>
    </w:p>
    <w:p w:rsidR="00933BAB" w:rsidRPr="00270D00" w:rsidRDefault="007C449A" w:rsidP="00133219">
      <w:pPr>
        <w:jc w:val="center"/>
        <w:rPr>
          <w:b/>
          <w:bCs/>
        </w:rPr>
      </w:pPr>
      <w:r w:rsidRPr="00270D00">
        <w:rPr>
          <w:b/>
          <w:bCs/>
        </w:rPr>
        <w:t>OFERTA</w:t>
      </w:r>
    </w:p>
    <w:p w:rsidR="00933BAB" w:rsidRPr="00270D00" w:rsidRDefault="00270D00" w:rsidP="00933BAB">
      <w:pPr>
        <w:pStyle w:val="HTML-wstpniesformatowany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C449A" w:rsidRPr="00270D0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0EC" w:rsidRPr="00270D00">
        <w:rPr>
          <w:rFonts w:ascii="Times New Roman" w:hAnsi="Times New Roman" w:cs="Times New Roman"/>
          <w:b/>
          <w:sz w:val="24"/>
          <w:szCs w:val="24"/>
        </w:rPr>
        <w:t>D</w:t>
      </w:r>
      <w:r w:rsidR="007C449A" w:rsidRPr="00270D00">
        <w:rPr>
          <w:rFonts w:ascii="Times New Roman" w:hAnsi="Times New Roman" w:cs="Times New Roman"/>
          <w:b/>
          <w:sz w:val="24"/>
          <w:szCs w:val="24"/>
        </w:rPr>
        <w:t xml:space="preserve">ostawę </w:t>
      </w:r>
      <w:r w:rsidR="00BB34D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17CCB">
        <w:rPr>
          <w:rFonts w:ascii="Times New Roman" w:hAnsi="Times New Roman" w:cs="Times New Roman"/>
          <w:b/>
          <w:sz w:val="24"/>
          <w:szCs w:val="24"/>
        </w:rPr>
        <w:t>zestawów komputerowych</w:t>
      </w:r>
    </w:p>
    <w:p w:rsidR="00A910EC" w:rsidRPr="008B7061" w:rsidRDefault="00A910EC" w:rsidP="00A910EC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</w:p>
    <w:p w:rsidR="007C449A" w:rsidRPr="008B7061" w:rsidRDefault="007C449A" w:rsidP="00A910EC">
      <w:pPr>
        <w:rPr>
          <w:b/>
          <w:sz w:val="22"/>
          <w:szCs w:val="22"/>
        </w:rPr>
      </w:pPr>
    </w:p>
    <w:p w:rsidR="007C449A" w:rsidRPr="008B7061" w:rsidRDefault="008B7061" w:rsidP="008B7061">
      <w:pPr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 </w:t>
      </w:r>
      <w:r w:rsidR="007C449A" w:rsidRPr="008B7061">
        <w:rPr>
          <w:iCs/>
          <w:sz w:val="22"/>
          <w:szCs w:val="22"/>
        </w:rPr>
        <w:t>Pełna nazwa i adres siedziby Wykonawcy............................................................................................</w:t>
      </w:r>
    </w:p>
    <w:p w:rsidR="007C449A" w:rsidRPr="008B7061" w:rsidRDefault="007C449A" w:rsidP="00F43ECB">
      <w:pPr>
        <w:pStyle w:val="Akapitzlist"/>
        <w:ind w:left="284"/>
        <w:outlineLvl w:val="0"/>
        <w:rPr>
          <w:iCs/>
          <w:sz w:val="22"/>
          <w:szCs w:val="22"/>
        </w:rPr>
      </w:pPr>
    </w:p>
    <w:p w:rsidR="007C449A" w:rsidRPr="008B7061" w:rsidRDefault="007C449A" w:rsidP="00142FC1">
      <w:pPr>
        <w:pStyle w:val="Akapitzlist"/>
        <w:ind w:left="284"/>
        <w:outlineLvl w:val="0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8B7061" w:rsidRDefault="007C449A" w:rsidP="00142FC1">
      <w:pPr>
        <w:pStyle w:val="Akapitzlist"/>
        <w:ind w:left="284"/>
        <w:outlineLvl w:val="0"/>
        <w:rPr>
          <w:iCs/>
          <w:sz w:val="22"/>
          <w:szCs w:val="22"/>
        </w:rPr>
      </w:pP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Telefon  ..............................................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 </w:t>
      </w:r>
      <w:proofErr w:type="spellStart"/>
      <w:r w:rsidRPr="008B7061">
        <w:rPr>
          <w:iCs/>
          <w:sz w:val="22"/>
          <w:szCs w:val="22"/>
        </w:rPr>
        <w:t>Fax</w:t>
      </w:r>
      <w:proofErr w:type="spellEnd"/>
      <w:r w:rsidRPr="008B7061">
        <w:rPr>
          <w:iCs/>
          <w:sz w:val="22"/>
          <w:szCs w:val="22"/>
        </w:rPr>
        <w:t xml:space="preserve"> ......................................</w:t>
      </w: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REGON:.............................................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NIP:.......................................</w:t>
      </w:r>
    </w:p>
    <w:p w:rsidR="007C449A" w:rsidRPr="008B7061" w:rsidRDefault="007C449A" w:rsidP="00142FC1">
      <w:pPr>
        <w:pStyle w:val="Tekstpodstawowy"/>
        <w:ind w:left="284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>Numer rachunku bankowego………………………………………………………………………….</w:t>
      </w:r>
    </w:p>
    <w:p w:rsidR="007C449A" w:rsidRPr="008B7061" w:rsidRDefault="008B7061" w:rsidP="008B7061">
      <w:pPr>
        <w:pStyle w:val="Tekstpodstawowy"/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="007C449A" w:rsidRPr="008B7061">
        <w:rPr>
          <w:iCs/>
          <w:sz w:val="22"/>
          <w:szCs w:val="22"/>
        </w:rPr>
        <w:t>CENA OFERTY</w:t>
      </w:r>
    </w:p>
    <w:p w:rsidR="007C449A" w:rsidRPr="008B7061" w:rsidRDefault="007C449A" w:rsidP="00142FC1">
      <w:pPr>
        <w:pStyle w:val="Tekstpodstawowy"/>
        <w:ind w:left="284" w:hanging="283"/>
        <w:jc w:val="both"/>
        <w:rPr>
          <w:b/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   </w:t>
      </w:r>
      <w:r w:rsidRPr="008B7061">
        <w:rPr>
          <w:b/>
          <w:iCs/>
          <w:sz w:val="22"/>
          <w:szCs w:val="22"/>
        </w:rPr>
        <w:t xml:space="preserve">  cena brutto: ………............... zł / słownie : ……………………………………………………….</w:t>
      </w:r>
    </w:p>
    <w:p w:rsidR="007C449A" w:rsidRPr="008B7061" w:rsidRDefault="007C449A" w:rsidP="00F43ECB">
      <w:pPr>
        <w:pStyle w:val="Tekstpodstawowy"/>
        <w:ind w:left="284"/>
        <w:jc w:val="both"/>
        <w:rPr>
          <w:b/>
          <w:iCs/>
          <w:sz w:val="22"/>
          <w:szCs w:val="22"/>
        </w:rPr>
      </w:pPr>
      <w:r w:rsidRPr="008B7061">
        <w:rPr>
          <w:b/>
          <w:sz w:val="22"/>
          <w:szCs w:val="22"/>
        </w:rPr>
        <w:t>......................................................................................................................................................zł</w:t>
      </w:r>
    </w:p>
    <w:p w:rsidR="007C449A" w:rsidRPr="008B7061" w:rsidRDefault="008B7061" w:rsidP="00142FC1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A910EC" w:rsidRPr="008B7061">
        <w:rPr>
          <w:iCs/>
          <w:sz w:val="22"/>
          <w:szCs w:val="22"/>
        </w:rPr>
        <w:t>w tym 23% podatku VAT.</w:t>
      </w:r>
    </w:p>
    <w:p w:rsidR="008B7061" w:rsidRPr="00013D65" w:rsidRDefault="008B7061" w:rsidP="00013D65">
      <w:pPr>
        <w:pStyle w:val="Tekstpodstawowy"/>
        <w:ind w:left="284" w:hanging="284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3.</w:t>
      </w:r>
      <w:r w:rsidRPr="008B7061">
        <w:rPr>
          <w:iCs/>
          <w:sz w:val="22"/>
          <w:szCs w:val="22"/>
        </w:rPr>
        <w:t xml:space="preserve"> Zamówienie stanowiące przedmiot niniejszego postępow</w:t>
      </w:r>
      <w:r w:rsidR="00013D65">
        <w:rPr>
          <w:iCs/>
          <w:sz w:val="22"/>
          <w:szCs w:val="22"/>
        </w:rPr>
        <w:t>ania wykonamy do dnia ……………….</w:t>
      </w:r>
      <w:r w:rsidRPr="008B7061">
        <w:rPr>
          <w:iCs/>
          <w:sz w:val="22"/>
          <w:szCs w:val="22"/>
        </w:rPr>
        <w:t xml:space="preserve"> r.</w:t>
      </w:r>
    </w:p>
    <w:p w:rsidR="007C449A" w:rsidRPr="008B7061" w:rsidRDefault="008B7061" w:rsidP="008B7061">
      <w:pPr>
        <w:pStyle w:val="Tekstpodstawowy"/>
        <w:tabs>
          <w:tab w:val="left" w:pos="284"/>
        </w:tabs>
        <w:ind w:left="284" w:hanging="284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4. </w:t>
      </w:r>
      <w:r w:rsidR="007C449A" w:rsidRPr="008B7061">
        <w:rPr>
          <w:iCs/>
          <w:sz w:val="22"/>
          <w:szCs w:val="22"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7C449A" w:rsidRPr="008B7061" w:rsidRDefault="008B7061" w:rsidP="008B7061">
      <w:pPr>
        <w:pStyle w:val="Tekstpodstawowy"/>
        <w:tabs>
          <w:tab w:val="left" w:pos="284"/>
        </w:tabs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5. </w:t>
      </w:r>
      <w:r>
        <w:rPr>
          <w:iCs/>
          <w:sz w:val="22"/>
          <w:szCs w:val="22"/>
        </w:rPr>
        <w:tab/>
      </w:r>
      <w:r w:rsidR="007C449A" w:rsidRPr="008B7061">
        <w:rPr>
          <w:iCs/>
          <w:sz w:val="22"/>
          <w:szCs w:val="22"/>
        </w:rPr>
        <w:t xml:space="preserve">Oświadczamy, że wzór umowy, stanowiący </w:t>
      </w:r>
      <w:r w:rsidR="00133219">
        <w:rPr>
          <w:b/>
          <w:iCs/>
          <w:sz w:val="22"/>
          <w:szCs w:val="22"/>
        </w:rPr>
        <w:t>załącznik nr 3</w:t>
      </w:r>
      <w:r w:rsidR="007C449A" w:rsidRPr="008B7061">
        <w:rPr>
          <w:b/>
          <w:iCs/>
          <w:sz w:val="22"/>
          <w:szCs w:val="22"/>
        </w:rPr>
        <w:t xml:space="preserve"> </w:t>
      </w:r>
      <w:r w:rsidR="007C449A" w:rsidRPr="008B7061">
        <w:rPr>
          <w:iCs/>
          <w:sz w:val="22"/>
          <w:szCs w:val="22"/>
        </w:rPr>
        <w:t>do S</w:t>
      </w:r>
      <w:r w:rsidR="00133219">
        <w:rPr>
          <w:iCs/>
          <w:sz w:val="22"/>
          <w:szCs w:val="22"/>
        </w:rPr>
        <w:t>I</w:t>
      </w:r>
      <w:r w:rsidR="007C449A" w:rsidRPr="008B7061">
        <w:rPr>
          <w:iCs/>
          <w:sz w:val="22"/>
          <w:szCs w:val="22"/>
        </w:rPr>
        <w:t>WZ</w:t>
      </w:r>
      <w:r w:rsidR="007C449A" w:rsidRPr="008B7061">
        <w:rPr>
          <w:b/>
          <w:iCs/>
          <w:sz w:val="22"/>
          <w:szCs w:val="22"/>
        </w:rPr>
        <w:t>,</w:t>
      </w:r>
      <w:r w:rsidR="007C449A" w:rsidRPr="008B7061">
        <w:rPr>
          <w:iCs/>
          <w:sz w:val="22"/>
          <w:szCs w:val="22"/>
        </w:rPr>
        <w:t xml:space="preserve"> </w:t>
      </w:r>
      <w:r w:rsidR="00270D00">
        <w:rPr>
          <w:iCs/>
          <w:sz w:val="22"/>
          <w:szCs w:val="22"/>
        </w:rPr>
        <w:t xml:space="preserve">został przez nas zaakceptowany </w:t>
      </w:r>
      <w:r w:rsidR="007C449A" w:rsidRPr="008B7061">
        <w:rPr>
          <w:iCs/>
          <w:sz w:val="22"/>
          <w:szCs w:val="22"/>
        </w:rPr>
        <w:t>i zobowiązujemy się w  przypadku wyboru naszej oferty do zawarcia umowy na wymienionych w niej  warunkach  w  miejscu  i  terminie  wyznaczonym  przez  Zamawiającego.</w:t>
      </w:r>
    </w:p>
    <w:p w:rsidR="007C449A" w:rsidRPr="008B7061" w:rsidRDefault="008B7061" w:rsidP="008B7061">
      <w:pPr>
        <w:pStyle w:val="Tekstpodstawowy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6. </w:t>
      </w:r>
      <w:r w:rsidR="007C449A" w:rsidRPr="008B7061">
        <w:rPr>
          <w:iCs/>
          <w:sz w:val="22"/>
          <w:szCs w:val="22"/>
        </w:rPr>
        <w:t>Oświadczamy, że uważamy się za związanych niniejszą ofertą na czas wskazany w zapytaniu ofertowym i wzorze umowy.</w:t>
      </w:r>
    </w:p>
    <w:p w:rsidR="007C449A" w:rsidRPr="008B7061" w:rsidRDefault="008B7061" w:rsidP="008B7061">
      <w:pPr>
        <w:pStyle w:val="Tekstpodstawowy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7.  </w:t>
      </w:r>
      <w:r w:rsidR="007C449A" w:rsidRPr="008B7061">
        <w:rPr>
          <w:iCs/>
          <w:sz w:val="22"/>
          <w:szCs w:val="22"/>
        </w:rPr>
        <w:t>Oferta została złożona na ....... stronach, podpisanych i kolejno ponumerowanych od nr............. do nr..............</w:t>
      </w:r>
    </w:p>
    <w:p w:rsidR="007C449A" w:rsidRPr="008B7061" w:rsidRDefault="008B7061" w:rsidP="008B7061">
      <w:pPr>
        <w:pStyle w:val="Tekstpodstawowy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8.  </w:t>
      </w:r>
      <w:r w:rsidR="007C449A" w:rsidRPr="008B7061">
        <w:rPr>
          <w:iCs/>
          <w:sz w:val="22"/>
          <w:szCs w:val="22"/>
        </w:rPr>
        <w:t>Z naszej strony osobą do kontaktów jest:</w:t>
      </w:r>
    </w:p>
    <w:p w:rsidR="007C449A" w:rsidRPr="008B7061" w:rsidRDefault="007C449A" w:rsidP="00142FC1">
      <w:pPr>
        <w:pStyle w:val="Tekstpodstawowy"/>
        <w:ind w:left="426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...........................................................                  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>.......................................................</w:t>
      </w:r>
    </w:p>
    <w:p w:rsidR="007C449A" w:rsidRPr="008B7061" w:rsidRDefault="007C449A" w:rsidP="00142FC1">
      <w:pPr>
        <w:pStyle w:val="Tekstpodstawowy"/>
        <w:ind w:left="426"/>
        <w:jc w:val="both"/>
        <w:rPr>
          <w:iCs/>
          <w:sz w:val="22"/>
          <w:szCs w:val="22"/>
        </w:rPr>
      </w:pPr>
      <w:r w:rsidRPr="008B7061">
        <w:rPr>
          <w:iCs/>
          <w:sz w:val="22"/>
          <w:szCs w:val="22"/>
        </w:rPr>
        <w:t xml:space="preserve">                 / imię i nazwisko/</w:t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</w:r>
      <w:r w:rsidRPr="008B7061">
        <w:rPr>
          <w:iCs/>
          <w:sz w:val="22"/>
          <w:szCs w:val="22"/>
        </w:rPr>
        <w:tab/>
        <w:t xml:space="preserve">                tel./fax.</w:t>
      </w:r>
    </w:p>
    <w:p w:rsidR="007C449A" w:rsidRPr="008B7061" w:rsidRDefault="008B7061" w:rsidP="008B7061">
      <w:pPr>
        <w:pStyle w:val="Tekstpodstawowy"/>
        <w:tabs>
          <w:tab w:val="left" w:pos="28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9.  </w:t>
      </w:r>
      <w:r w:rsidR="007C449A" w:rsidRPr="008B7061">
        <w:rPr>
          <w:iCs/>
          <w:sz w:val="22"/>
          <w:szCs w:val="22"/>
        </w:rPr>
        <w:t>Załącznikami do niniejszej oferty są dokumenty wymienione w pkt. VI zapytania ofertowego.</w:t>
      </w: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</w:p>
    <w:p w:rsidR="007C449A" w:rsidRPr="008B7061" w:rsidRDefault="007C449A" w:rsidP="00142FC1">
      <w:pPr>
        <w:ind w:firstLine="3969"/>
        <w:jc w:val="both"/>
        <w:rPr>
          <w:sz w:val="22"/>
          <w:szCs w:val="22"/>
        </w:rPr>
      </w:pPr>
      <w:r w:rsidRPr="008B7061">
        <w:rPr>
          <w:sz w:val="22"/>
          <w:szCs w:val="22"/>
        </w:rPr>
        <w:t>...................................................................................</w:t>
      </w:r>
    </w:p>
    <w:p w:rsidR="007C449A" w:rsidRPr="00133219" w:rsidRDefault="007C449A" w:rsidP="00133219">
      <w:pPr>
        <w:ind w:left="540" w:hanging="540"/>
        <w:jc w:val="both"/>
        <w:rPr>
          <w:sz w:val="16"/>
          <w:szCs w:val="16"/>
        </w:rPr>
      </w:pPr>
      <w:r w:rsidRPr="008B7061">
        <w:rPr>
          <w:sz w:val="22"/>
          <w:szCs w:val="22"/>
        </w:rPr>
        <w:t xml:space="preserve">                                                            </w:t>
      </w:r>
      <w:r w:rsidR="008B7061">
        <w:rPr>
          <w:sz w:val="22"/>
          <w:szCs w:val="22"/>
        </w:rPr>
        <w:t xml:space="preserve">                       </w:t>
      </w:r>
      <w:r w:rsidRPr="008B7061">
        <w:rPr>
          <w:sz w:val="16"/>
          <w:szCs w:val="16"/>
        </w:rPr>
        <w:t>Podpis upoważn</w:t>
      </w:r>
      <w:r w:rsidR="008B7061">
        <w:rPr>
          <w:sz w:val="16"/>
          <w:szCs w:val="16"/>
        </w:rPr>
        <w:t>ionego przedstawiciela Wykonawcy</w:t>
      </w:r>
    </w:p>
    <w:p w:rsidR="00013D65" w:rsidRDefault="00013D65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270D00" w:rsidRDefault="00270D00" w:rsidP="00A05625">
      <w:pPr>
        <w:ind w:left="540" w:hanging="540"/>
        <w:jc w:val="right"/>
        <w:rPr>
          <w:b/>
          <w:sz w:val="22"/>
          <w:szCs w:val="22"/>
        </w:rPr>
      </w:pPr>
    </w:p>
    <w:p w:rsidR="007C449A" w:rsidRPr="00F43ECB" w:rsidRDefault="00933BAB" w:rsidP="00A05625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</w:t>
      </w:r>
    </w:p>
    <w:p w:rsidR="007C449A" w:rsidRDefault="007C449A" w:rsidP="00142FC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E3467" w:rsidRPr="00015BD6" w:rsidRDefault="007C449A" w:rsidP="00FE3467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Znak sprawy: </w:t>
      </w:r>
      <w:r w:rsidR="00FE3467">
        <w:rPr>
          <w:sz w:val="22"/>
          <w:szCs w:val="22"/>
        </w:rPr>
        <w:t>ZO/1</w:t>
      </w:r>
      <w:r w:rsidR="00BE5D74">
        <w:rPr>
          <w:sz w:val="22"/>
          <w:szCs w:val="22"/>
        </w:rPr>
        <w:t>8</w:t>
      </w:r>
      <w:r w:rsidR="00FE3467">
        <w:rPr>
          <w:sz w:val="22"/>
          <w:szCs w:val="22"/>
        </w:rPr>
        <w:t>/2016</w:t>
      </w:r>
    </w:p>
    <w:p w:rsidR="007C449A" w:rsidRPr="00CC5798" w:rsidRDefault="007C449A" w:rsidP="00FE3467">
      <w:pPr>
        <w:pStyle w:val="Nagwek2"/>
        <w:rPr>
          <w:rFonts w:ascii="Times New Roman" w:hAnsi="Times New Roman"/>
          <w:i w:val="0"/>
          <w:sz w:val="22"/>
          <w:szCs w:val="22"/>
        </w:rPr>
      </w:pPr>
    </w:p>
    <w:p w:rsidR="007C449A" w:rsidRPr="00FE3467" w:rsidRDefault="007C449A" w:rsidP="0001631E">
      <w:pPr>
        <w:pStyle w:val="Nagwek2"/>
        <w:ind w:left="1416" w:firstLine="708"/>
        <w:rPr>
          <w:rFonts w:ascii="Times New Roman" w:hAnsi="Times New Roman"/>
          <w:i w:val="0"/>
          <w:sz w:val="24"/>
          <w:szCs w:val="24"/>
        </w:rPr>
      </w:pPr>
      <w:r w:rsidRPr="00FE3467">
        <w:rPr>
          <w:rFonts w:ascii="Times New Roman" w:hAnsi="Times New Roman"/>
          <w:i w:val="0"/>
          <w:sz w:val="24"/>
          <w:szCs w:val="24"/>
        </w:rPr>
        <w:t>Umowa nr</w:t>
      </w:r>
      <w:r w:rsidR="00FE3467" w:rsidRPr="00FE3467">
        <w:rPr>
          <w:rFonts w:ascii="Times New Roman" w:hAnsi="Times New Roman"/>
          <w:i w:val="0"/>
          <w:sz w:val="24"/>
          <w:szCs w:val="24"/>
        </w:rPr>
        <w:t xml:space="preserve"> ……………………………….</w:t>
      </w:r>
    </w:p>
    <w:p w:rsidR="007C449A" w:rsidRPr="00CC5798" w:rsidRDefault="007C449A" w:rsidP="0001631E">
      <w:pPr>
        <w:pStyle w:val="Tekstpodstawowy"/>
        <w:ind w:right="-6"/>
        <w:rPr>
          <w:b/>
          <w:i/>
          <w:sz w:val="22"/>
          <w:szCs w:val="22"/>
        </w:rPr>
      </w:pPr>
    </w:p>
    <w:p w:rsidR="007C449A" w:rsidRPr="00CC5798" w:rsidRDefault="007C449A" w:rsidP="0001631E">
      <w:pPr>
        <w:jc w:val="both"/>
        <w:rPr>
          <w:sz w:val="22"/>
          <w:szCs w:val="22"/>
        </w:rPr>
      </w:pPr>
    </w:p>
    <w:p w:rsidR="007C449A" w:rsidRPr="00CC5798" w:rsidRDefault="007C449A" w:rsidP="009B2DCF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>
        <w:rPr>
          <w:sz w:val="22"/>
          <w:szCs w:val="22"/>
          <w:lang w:val="sq-AL"/>
        </w:rPr>
        <w:tab/>
      </w:r>
      <w:r w:rsidRPr="00CC5798">
        <w:rPr>
          <w:sz w:val="22"/>
          <w:szCs w:val="22"/>
          <w:lang w:val="sq-AL"/>
        </w:rPr>
        <w:t xml:space="preserve"> </w:t>
      </w:r>
      <w:r w:rsidR="009B2DCF">
        <w:rPr>
          <w:sz w:val="22"/>
          <w:szCs w:val="22"/>
          <w:lang w:val="sq-AL"/>
        </w:rPr>
        <w:t xml:space="preserve">.............................. </w:t>
      </w:r>
      <w:r w:rsidRPr="00CC5798">
        <w:rPr>
          <w:sz w:val="22"/>
          <w:szCs w:val="22"/>
          <w:lang w:val="sq-AL"/>
        </w:rPr>
        <w:t>r. w Łodzi pomiędzy Państwową Wyższą Szkołą Filmową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>Telewizyjną i Teatralną im. Leona Schillera w Łodzi, ul. Targowa 61/63</w:t>
      </w:r>
      <w:r>
        <w:rPr>
          <w:sz w:val="22"/>
          <w:szCs w:val="22"/>
          <w:lang w:val="sq-AL"/>
        </w:rPr>
        <w:t>,</w:t>
      </w:r>
      <w:r w:rsidRPr="00CC5798">
        <w:rPr>
          <w:sz w:val="22"/>
          <w:szCs w:val="22"/>
          <w:lang w:val="sq-AL"/>
        </w:rPr>
        <w:t xml:space="preserve"> </w:t>
      </w:r>
      <w:r>
        <w:rPr>
          <w:color w:val="000000"/>
          <w:spacing w:val="-4"/>
          <w:sz w:val="22"/>
          <w:szCs w:val="22"/>
          <w:lang w:val="sq-AL"/>
        </w:rPr>
        <w:t>zwaną</w:t>
      </w:r>
      <w:r w:rsidRPr="00CC5798">
        <w:rPr>
          <w:color w:val="000000"/>
          <w:spacing w:val="-4"/>
          <w:sz w:val="22"/>
          <w:szCs w:val="22"/>
          <w:lang w:val="sq-AL"/>
        </w:rPr>
        <w:t xml:space="preserve"> w dalszej treści umowy Zamawiającym, reprezentowaną </w:t>
      </w:r>
      <w:r w:rsidRPr="00CC5798">
        <w:rPr>
          <w:color w:val="000000"/>
          <w:spacing w:val="-7"/>
          <w:sz w:val="22"/>
          <w:szCs w:val="22"/>
          <w:lang w:val="sq-AL"/>
        </w:rPr>
        <w:t>przez:</w:t>
      </w: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</w:rPr>
        <w:t xml:space="preserve">Kanclerza – mgr Igora </w:t>
      </w:r>
      <w:proofErr w:type="spellStart"/>
      <w:r w:rsidRPr="00CC5798">
        <w:rPr>
          <w:sz w:val="22"/>
          <w:szCs w:val="22"/>
        </w:rPr>
        <w:t>Duniewskiego</w:t>
      </w:r>
      <w:proofErr w:type="spellEnd"/>
    </w:p>
    <w:p w:rsidR="007C449A" w:rsidRPr="00CC5798" w:rsidRDefault="007C449A" w:rsidP="0001631E">
      <w:pPr>
        <w:spacing w:line="360" w:lineRule="auto"/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CC5798">
        <w:rPr>
          <w:color w:val="000000"/>
          <w:sz w:val="22"/>
          <w:szCs w:val="22"/>
          <w:lang w:val="sq-AL"/>
        </w:rPr>
        <w:t>Iwony Kopeć</w:t>
      </w:r>
    </w:p>
    <w:p w:rsidR="007C449A" w:rsidRPr="00CC5798" w:rsidRDefault="007C449A" w:rsidP="0001631E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7C449A" w:rsidRPr="00CC5798" w:rsidRDefault="007C449A" w:rsidP="0001631E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="009B2DCF">
        <w:rPr>
          <w:sz w:val="22"/>
          <w:szCs w:val="22"/>
          <w:lang w:val="sq-AL"/>
        </w:rPr>
        <w:t xml:space="preserve"> </w:t>
      </w:r>
      <w:r w:rsidRPr="00CC5798">
        <w:rPr>
          <w:sz w:val="22"/>
          <w:szCs w:val="22"/>
        </w:rPr>
        <w:t>:</w:t>
      </w:r>
      <w:r w:rsidR="009B2DCF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7C449A" w:rsidRPr="00CC5798" w:rsidRDefault="007C449A" w:rsidP="0001631E">
      <w:pPr>
        <w:rPr>
          <w:sz w:val="22"/>
          <w:szCs w:val="22"/>
          <w:lang w:val="sq-AL"/>
        </w:rPr>
      </w:pPr>
    </w:p>
    <w:p w:rsidR="007C449A" w:rsidRPr="00CC5798" w:rsidRDefault="007C449A" w:rsidP="0001631E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 xml:space="preserve">zarejestrowaną w KRS pod nr  </w:t>
      </w:r>
      <w:r w:rsidR="009B2DCF">
        <w:rPr>
          <w:sz w:val="22"/>
          <w:szCs w:val="22"/>
          <w:lang w:val="sq-AL"/>
        </w:rPr>
        <w:t>..................................................</w:t>
      </w:r>
    </w:p>
    <w:p w:rsidR="007C449A" w:rsidRPr="00CC5798" w:rsidRDefault="007C449A" w:rsidP="0001631E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</w:p>
    <w:p w:rsidR="007C449A" w:rsidRPr="009B2DCF" w:rsidRDefault="007C449A" w:rsidP="009B2DCF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</w:t>
      </w:r>
      <w:r w:rsidR="009B2DCF">
        <w:rPr>
          <w:sz w:val="22"/>
          <w:szCs w:val="22"/>
          <w:lang w:val="sq-AL"/>
        </w:rPr>
        <w:t>.........................................</w:t>
      </w:r>
      <w:r w:rsidRPr="00CC5798">
        <w:rPr>
          <w:sz w:val="22"/>
          <w:szCs w:val="22"/>
          <w:lang w:val="sq-AL"/>
        </w:rPr>
        <w:t xml:space="preserve">                                     NIP </w:t>
      </w:r>
      <w:r w:rsidR="009B2DCF">
        <w:rPr>
          <w:sz w:val="22"/>
          <w:szCs w:val="22"/>
          <w:lang w:val="sq-AL"/>
        </w:rPr>
        <w:t>............................................</w:t>
      </w:r>
    </w:p>
    <w:p w:rsidR="009B2DCF" w:rsidRDefault="007C449A" w:rsidP="0001631E">
      <w:pPr>
        <w:rPr>
          <w:sz w:val="22"/>
          <w:szCs w:val="22"/>
        </w:rPr>
      </w:pPr>
      <w:r>
        <w:rPr>
          <w:sz w:val="22"/>
          <w:szCs w:val="22"/>
        </w:rPr>
        <w:t>reprezentowaną</w:t>
      </w:r>
      <w:r w:rsidRPr="00CC5798">
        <w:rPr>
          <w:sz w:val="22"/>
          <w:szCs w:val="22"/>
        </w:rPr>
        <w:t xml:space="preserve"> przez dyrektora –</w:t>
      </w:r>
      <w:r w:rsidR="009B2DCF">
        <w:rPr>
          <w:sz w:val="22"/>
          <w:szCs w:val="22"/>
        </w:rPr>
        <w:t xml:space="preserve"> ………………………………………</w:t>
      </w:r>
      <w:r w:rsidR="00FE3467">
        <w:rPr>
          <w:sz w:val="22"/>
          <w:szCs w:val="22"/>
        </w:rPr>
        <w:t>………………………………</w:t>
      </w:r>
    </w:p>
    <w:p w:rsidR="009B2DCF" w:rsidRDefault="009B2DCF" w:rsidP="000163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449A" w:rsidRPr="009B2DCF" w:rsidRDefault="007C449A" w:rsidP="0001631E">
      <w:pPr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zwaną w dalszej części umowy Wykonawcą, została zawarta umowa nastepującej treści:</w:t>
      </w:r>
    </w:p>
    <w:p w:rsidR="007C449A" w:rsidRDefault="007C449A" w:rsidP="0001631E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7C449A" w:rsidRPr="00CC5798" w:rsidRDefault="007C449A" w:rsidP="0001631E">
      <w:pPr>
        <w:keepNext/>
        <w:spacing w:after="120"/>
        <w:jc w:val="center"/>
        <w:rPr>
          <w:sz w:val="22"/>
          <w:szCs w:val="22"/>
        </w:rPr>
      </w:pPr>
      <w:r w:rsidRPr="00CC5798">
        <w:rPr>
          <w:b/>
          <w:bCs/>
          <w:sz w:val="22"/>
          <w:szCs w:val="22"/>
        </w:rPr>
        <w:t>§ 1</w:t>
      </w:r>
    </w:p>
    <w:p w:rsidR="00D34B12" w:rsidRPr="00D34B12" w:rsidRDefault="007C449A" w:rsidP="00D34B12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D34B12">
        <w:rPr>
          <w:rFonts w:ascii="Times New Roman" w:hAnsi="Times New Roman" w:cs="Times New Roman"/>
          <w:color w:val="000000"/>
          <w:sz w:val="22"/>
          <w:szCs w:val="22"/>
        </w:rPr>
        <w:t xml:space="preserve">Przedmiotem umowy jest </w:t>
      </w:r>
      <w:r w:rsidR="00117C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4B12" w:rsidRPr="00117CCB">
        <w:rPr>
          <w:rFonts w:ascii="Times New Roman" w:hAnsi="Times New Roman" w:cs="Times New Roman"/>
          <w:sz w:val="22"/>
          <w:szCs w:val="22"/>
        </w:rPr>
        <w:t xml:space="preserve">ostawa </w:t>
      </w:r>
      <w:r w:rsidR="00117CCB" w:rsidRPr="00117CCB">
        <w:rPr>
          <w:rFonts w:ascii="Times New Roman" w:hAnsi="Times New Roman" w:cs="Times New Roman"/>
          <w:sz w:val="22"/>
          <w:szCs w:val="22"/>
        </w:rPr>
        <w:t>8 zestawów komputerowych</w:t>
      </w:r>
      <w:r w:rsidR="00133219" w:rsidRPr="00117CC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3219" w:rsidRPr="00117CCB">
        <w:rPr>
          <w:rFonts w:ascii="Times New Roman" w:hAnsi="Times New Roman" w:cs="Times New Roman"/>
          <w:sz w:val="22"/>
          <w:szCs w:val="22"/>
        </w:rPr>
        <w:t>o parametrach zgodnych z opisem przedmiotu zamówienia</w:t>
      </w:r>
      <w:r w:rsidR="00133219">
        <w:rPr>
          <w:rFonts w:ascii="Times New Roman" w:hAnsi="Times New Roman" w:cs="Times New Roman"/>
          <w:sz w:val="22"/>
          <w:szCs w:val="22"/>
        </w:rPr>
        <w:t xml:space="preserve"> – zał. nr 2 do umowy</w:t>
      </w:r>
      <w:r w:rsidR="00133219">
        <w:rPr>
          <w:rFonts w:ascii="Times New Roman" w:hAnsi="Times New Roman" w:cs="Times New Roman"/>
          <w:b/>
          <w:sz w:val="22"/>
          <w:szCs w:val="22"/>
        </w:rPr>
        <w:t xml:space="preserve"> .</w:t>
      </w:r>
    </w:p>
    <w:p w:rsidR="007C449A" w:rsidRPr="00CC5798" w:rsidRDefault="007C449A" w:rsidP="0001631E">
      <w:pPr>
        <w:spacing w:line="260" w:lineRule="atLeast"/>
        <w:rPr>
          <w:b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</w:t>
      </w:r>
      <w:r w:rsidR="00AB095D">
        <w:rPr>
          <w:b/>
          <w:spacing w:val="-2"/>
          <w:sz w:val="22"/>
          <w:szCs w:val="22"/>
        </w:rPr>
        <w:t xml:space="preserve"> </w:t>
      </w:r>
      <w:r w:rsidRPr="00CC5798">
        <w:rPr>
          <w:b/>
          <w:spacing w:val="-2"/>
          <w:sz w:val="22"/>
          <w:szCs w:val="22"/>
        </w:rPr>
        <w:t>2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Ustala się następujące terminy realizacji przedmiotu Umowy:</w:t>
      </w:r>
    </w:p>
    <w:p w:rsidR="007C449A" w:rsidRPr="002D0BA3" w:rsidRDefault="007C449A" w:rsidP="006E07EC">
      <w:pPr>
        <w:numPr>
          <w:ilvl w:val="0"/>
          <w:numId w:val="8"/>
        </w:numPr>
        <w:suppressAutoHyphens/>
        <w:spacing w:after="160"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nastąpi w terminie</w:t>
      </w:r>
      <w:r w:rsidR="00270D00">
        <w:rPr>
          <w:color w:val="000000"/>
          <w:spacing w:val="-2"/>
          <w:sz w:val="22"/>
          <w:szCs w:val="22"/>
        </w:rPr>
        <w:t xml:space="preserve"> </w:t>
      </w:r>
      <w:r w:rsidR="00AB095D" w:rsidRPr="00117CCB">
        <w:rPr>
          <w:b/>
          <w:color w:val="000000"/>
          <w:spacing w:val="-2"/>
          <w:sz w:val="22"/>
          <w:szCs w:val="22"/>
        </w:rPr>
        <w:t xml:space="preserve">do 7 </w:t>
      </w:r>
      <w:r w:rsidR="003E78A6" w:rsidRPr="00117CCB">
        <w:rPr>
          <w:b/>
          <w:color w:val="000000"/>
          <w:spacing w:val="-2"/>
          <w:sz w:val="22"/>
          <w:szCs w:val="22"/>
        </w:rPr>
        <w:t>dni</w:t>
      </w:r>
      <w:r>
        <w:rPr>
          <w:color w:val="000000"/>
          <w:spacing w:val="-2"/>
          <w:sz w:val="22"/>
          <w:szCs w:val="22"/>
        </w:rPr>
        <w:t xml:space="preserve"> od </w:t>
      </w:r>
      <w:r w:rsidR="003E78A6">
        <w:rPr>
          <w:color w:val="000000"/>
          <w:spacing w:val="-2"/>
          <w:sz w:val="22"/>
          <w:szCs w:val="22"/>
        </w:rPr>
        <w:t xml:space="preserve">dnia </w:t>
      </w:r>
      <w:r w:rsidRPr="002D0BA3">
        <w:rPr>
          <w:color w:val="000000"/>
          <w:spacing w:val="-2"/>
          <w:sz w:val="22"/>
          <w:szCs w:val="22"/>
        </w:rPr>
        <w:t xml:space="preserve">podpisania umowy. </w:t>
      </w:r>
    </w:p>
    <w:p w:rsidR="007C449A" w:rsidRPr="002D0BA3" w:rsidRDefault="007C449A" w:rsidP="006E07EC">
      <w:pPr>
        <w:numPr>
          <w:ilvl w:val="0"/>
          <w:numId w:val="8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2D0BA3">
        <w:rPr>
          <w:color w:val="000000"/>
          <w:spacing w:val="-2"/>
          <w:sz w:val="22"/>
          <w:szCs w:val="22"/>
        </w:rPr>
        <w:t>Dostawa przedmiotu zamówienia odbędzie się trans</w:t>
      </w:r>
      <w:r>
        <w:rPr>
          <w:color w:val="000000"/>
          <w:spacing w:val="-2"/>
          <w:sz w:val="22"/>
          <w:szCs w:val="22"/>
        </w:rPr>
        <w:t xml:space="preserve">portem Wykonawcy na jego koszt </w:t>
      </w:r>
      <w:r>
        <w:rPr>
          <w:color w:val="000000"/>
          <w:spacing w:val="-2"/>
          <w:sz w:val="22"/>
          <w:szCs w:val="22"/>
        </w:rPr>
        <w:br/>
        <w:t xml:space="preserve">i </w:t>
      </w:r>
      <w:r w:rsidRPr="002D0BA3">
        <w:rPr>
          <w:color w:val="000000"/>
          <w:spacing w:val="-2"/>
          <w:sz w:val="22"/>
          <w:szCs w:val="22"/>
        </w:rPr>
        <w:t xml:space="preserve"> ryzyko do siedziby Zamawiającego.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Zamawiającemu przysługuje prawo, w przypadku stwierdzenia niezgodności dostarczonego sprzętu, w każdym momencie realizacji Umowy, do żądania jego niezwłocznej wymiany przez Wykonawcę na fabrycznie nowy, wolny od wad i dostarczenie do Zamawiającego.</w:t>
      </w:r>
    </w:p>
    <w:p w:rsidR="007C449A" w:rsidRPr="00EB667B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Odbiór sprzętu</w:t>
      </w:r>
      <w:r w:rsidRPr="00EB667B">
        <w:rPr>
          <w:color w:val="000000"/>
          <w:sz w:val="22"/>
          <w:szCs w:val="22"/>
        </w:rPr>
        <w:t xml:space="preserve"> nie wyłącza możliwości późniejszego zgłaszania przez Zamawiającego roszczeń z tytułu rękojmi, niezgodności ilościowej lub niezgodności jakościowej dostarczonego sprzętu z </w:t>
      </w:r>
      <w:r>
        <w:rPr>
          <w:color w:val="000000"/>
          <w:sz w:val="22"/>
          <w:szCs w:val="22"/>
        </w:rPr>
        <w:t>zamówieniem.</w:t>
      </w:r>
    </w:p>
    <w:p w:rsidR="007C449A" w:rsidRDefault="007C449A" w:rsidP="006E07EC">
      <w:pPr>
        <w:numPr>
          <w:ilvl w:val="0"/>
          <w:numId w:val="10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W imieniu Zamawiającego odbioru dokonywać będzie Przedstawiciel Zamawiającego:</w:t>
      </w:r>
      <w:r w:rsidR="009B2DCF">
        <w:rPr>
          <w:color w:val="000000"/>
          <w:sz w:val="22"/>
          <w:szCs w:val="22"/>
        </w:rPr>
        <w:t>……………</w:t>
      </w:r>
    </w:p>
    <w:p w:rsidR="007C449A" w:rsidRPr="009B2DCF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CC5798" w:rsidRDefault="007C449A" w:rsidP="0001631E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3</w:t>
      </w:r>
    </w:p>
    <w:p w:rsidR="007C449A" w:rsidRPr="00EB667B" w:rsidRDefault="007C449A" w:rsidP="006E07E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Zamawiający zobowiązuje się: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dokonać odbioru sprzętu dostarczonego zgodnie z Umową i załącznikami do niej,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dokonać zapłaty Wykonawcy odpowiedniego wynagrodzenia za wykonaną, zgodnie z umową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i załącznikami do niej, dostawę w wysokości i na zasadach określonych w umowie,</w:t>
      </w:r>
    </w:p>
    <w:p w:rsidR="007C449A" w:rsidRPr="00CC5798" w:rsidRDefault="007C449A" w:rsidP="006E07EC">
      <w:pPr>
        <w:numPr>
          <w:ilvl w:val="0"/>
          <w:numId w:val="12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lastRenderedPageBreak/>
        <w:t xml:space="preserve">informować Wykonawcę o występujących wadach dostarczonego sprzętu, stwierdzonych podczas ich eksploatacji, a także brakach ilościowych lub niezgodnościach z </w:t>
      </w:r>
      <w:r>
        <w:rPr>
          <w:color w:val="000000"/>
          <w:spacing w:val="-2"/>
          <w:sz w:val="22"/>
          <w:szCs w:val="22"/>
        </w:rPr>
        <w:t>zamówieniem.</w:t>
      </w:r>
    </w:p>
    <w:p w:rsidR="007C449A" w:rsidRDefault="007C449A" w:rsidP="006E07EC">
      <w:pPr>
        <w:numPr>
          <w:ilvl w:val="0"/>
          <w:numId w:val="1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>Nadzór nad niniejszą umową z ramienia Zamawiającego sprawować będzie</w:t>
      </w:r>
      <w:r>
        <w:rPr>
          <w:color w:val="000000"/>
          <w:sz w:val="22"/>
          <w:szCs w:val="22"/>
        </w:rPr>
        <w:t>:</w:t>
      </w:r>
      <w:r w:rsidR="009B2DCF">
        <w:rPr>
          <w:color w:val="000000"/>
          <w:sz w:val="22"/>
          <w:szCs w:val="22"/>
        </w:rPr>
        <w:t>……………………….</w:t>
      </w:r>
    </w:p>
    <w:p w:rsidR="007C449A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:rsidR="007C449A" w:rsidRPr="00EB667B" w:rsidRDefault="007C449A" w:rsidP="0001631E">
      <w:pPr>
        <w:ind w:left="284"/>
        <w:jc w:val="both"/>
        <w:rPr>
          <w:color w:val="000000"/>
          <w:sz w:val="22"/>
          <w:szCs w:val="22"/>
        </w:rPr>
      </w:pPr>
      <w:r w:rsidRPr="00EB667B">
        <w:rPr>
          <w:color w:val="000000"/>
          <w:sz w:val="22"/>
          <w:szCs w:val="22"/>
        </w:rPr>
        <w:t xml:space="preserve">Osobie tej przysługuje prawo do dokonywania bieżących ustaleń dotyczących realizacji Umowy, ustalenia te nie mogą zmierzać do zmiany Umowy. </w:t>
      </w:r>
    </w:p>
    <w:p w:rsidR="007C449A" w:rsidRPr="00CC5798" w:rsidRDefault="007C449A" w:rsidP="0001631E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tabs>
          <w:tab w:val="left" w:pos="8222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4</w:t>
      </w:r>
    </w:p>
    <w:p w:rsidR="007C449A" w:rsidRPr="00F803F6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Wykonawca zobowiązuje się do: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 xml:space="preserve">dostawy sprzętu zgodnie </w:t>
      </w:r>
      <w:r w:rsidRPr="00CC5798">
        <w:rPr>
          <w:color w:val="000000"/>
          <w:spacing w:val="-2"/>
          <w:sz w:val="22"/>
          <w:szCs w:val="22"/>
        </w:rPr>
        <w:t>z postanowieniami Umowy</w:t>
      </w:r>
      <w:r w:rsidRPr="00A34CE7">
        <w:rPr>
          <w:color w:val="000000"/>
          <w:spacing w:val="-2"/>
          <w:sz w:val="22"/>
          <w:szCs w:val="22"/>
        </w:rPr>
        <w:t>;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zgodnie z obowiązującymi przepisami, właściwymi normami i zasadami wiedzy technicznej oraz należytą starannością, bezpieczeństwem, dobrą jakością i właściwą organizacją, zainstalowanie i uruchomienie w miejscu wskazanym przez Zamawiającego, gotowego do pracy,</w:t>
      </w:r>
      <w:r>
        <w:rPr>
          <w:color w:val="000000"/>
          <w:spacing w:val="-2"/>
          <w:sz w:val="22"/>
          <w:szCs w:val="22"/>
        </w:rPr>
        <w:t xml:space="preserve"> </w:t>
      </w:r>
      <w:r w:rsidRPr="00A34CE7">
        <w:rPr>
          <w:color w:val="000000"/>
          <w:spacing w:val="-2"/>
          <w:sz w:val="22"/>
          <w:szCs w:val="22"/>
        </w:rPr>
        <w:t xml:space="preserve">bez dodatkowych kosztów; </w:t>
      </w:r>
    </w:p>
    <w:p w:rsidR="007C449A" w:rsidRPr="00A34CE7" w:rsidRDefault="007C449A" w:rsidP="006E07EC">
      <w:pPr>
        <w:numPr>
          <w:ilvl w:val="0"/>
          <w:numId w:val="15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A34CE7">
        <w:rPr>
          <w:color w:val="000000"/>
          <w:spacing w:val="-2"/>
          <w:sz w:val="22"/>
          <w:szCs w:val="22"/>
        </w:rPr>
        <w:t>dostawy sprzętu fabrycznie nowego, najwyższej jakości, a także posiadającego wszelkie konieczne atesty, właściwe certyfikaty oraz oznakowanie zgodnie z wymaganiami postawionymi przez Zamawiającego;</w:t>
      </w:r>
    </w:p>
    <w:p w:rsidR="007C449A" w:rsidRPr="00F803F6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 xml:space="preserve">Sprzęt posiada oznakowanie CE. Wykonawca zapewni pełną dokumentację standardowo dostarczaną przez producentów. Dokumentacja ta dostarczona będzie w języku polskim. </w:t>
      </w:r>
    </w:p>
    <w:p w:rsidR="007C449A" w:rsidRDefault="007C449A" w:rsidP="006E07EC">
      <w:pPr>
        <w:numPr>
          <w:ilvl w:val="0"/>
          <w:numId w:val="13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2"/>
          <w:szCs w:val="22"/>
        </w:rPr>
      </w:pPr>
      <w:r w:rsidRPr="00F803F6">
        <w:rPr>
          <w:color w:val="000000"/>
          <w:sz w:val="22"/>
          <w:szCs w:val="22"/>
        </w:rPr>
        <w:t>Nadzór nad niniejszą umową z ramienia Wykonawcy sprawować będzie:</w:t>
      </w:r>
      <w:r w:rsidR="009B2DCF">
        <w:rPr>
          <w:color w:val="000000"/>
          <w:sz w:val="22"/>
          <w:szCs w:val="22"/>
        </w:rPr>
        <w:t>…………………………..</w:t>
      </w:r>
    </w:p>
    <w:p w:rsidR="007C449A" w:rsidRPr="009B2DCF" w:rsidRDefault="009B2DCF" w:rsidP="009B2DCF">
      <w:pPr>
        <w:suppressAutoHyphens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</w:t>
      </w:r>
      <w:r w:rsidR="007C449A">
        <w:rPr>
          <w:color w:val="000000"/>
          <w:spacing w:val="-2"/>
          <w:sz w:val="22"/>
          <w:szCs w:val="22"/>
        </w:rPr>
        <w:br/>
      </w:r>
      <w:r w:rsidR="007C449A" w:rsidRPr="00CC5798">
        <w:rPr>
          <w:color w:val="000000"/>
          <w:spacing w:val="-2"/>
          <w:sz w:val="22"/>
          <w:szCs w:val="22"/>
        </w:rPr>
        <w:t xml:space="preserve">Osobie tej przysługuje prawo do dokonywania bieżących </w:t>
      </w:r>
      <w:r w:rsidR="007C449A">
        <w:rPr>
          <w:color w:val="000000"/>
          <w:spacing w:val="-2"/>
          <w:sz w:val="22"/>
          <w:szCs w:val="22"/>
        </w:rPr>
        <w:t>ustaleń dotyczących realizacji</w:t>
      </w:r>
      <w:r w:rsidR="007C449A" w:rsidRPr="00CC5798">
        <w:rPr>
          <w:color w:val="000000"/>
          <w:spacing w:val="-2"/>
          <w:sz w:val="22"/>
          <w:szCs w:val="22"/>
        </w:rPr>
        <w:t xml:space="preserve"> Umowy, ustalenia te nie mogą zmierzać do zmiany Umowy.</w:t>
      </w:r>
    </w:p>
    <w:p w:rsidR="007C449A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5</w:t>
      </w:r>
    </w:p>
    <w:p w:rsidR="007C449A" w:rsidRPr="00A04AB4" w:rsidRDefault="007C449A" w:rsidP="0050164E">
      <w:pPr>
        <w:suppressAutoHyphens/>
        <w:ind w:left="360"/>
        <w:jc w:val="both"/>
        <w:rPr>
          <w:color w:val="000000"/>
          <w:sz w:val="22"/>
          <w:szCs w:val="22"/>
        </w:rPr>
      </w:pPr>
      <w:r w:rsidRPr="00A04AB4">
        <w:rPr>
          <w:color w:val="000000"/>
          <w:sz w:val="22"/>
          <w:szCs w:val="22"/>
        </w:rPr>
        <w:t>Wykonawca zobowiązuje się do telefonicznego powiadomienia Zamawiającego o planowanym terminie dostawy przedmiotu umowy. Dostawa realizowana będzie w dni robocze w godzinach pracy Zamawiającego, z wyłączeniem sobót i niedziel oraz innych dni wolnych.</w:t>
      </w:r>
    </w:p>
    <w:p w:rsidR="007C449A" w:rsidRDefault="007C449A" w:rsidP="0001631E">
      <w:pPr>
        <w:spacing w:line="260" w:lineRule="atLeast"/>
        <w:jc w:val="center"/>
        <w:rPr>
          <w:color w:val="000000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6</w:t>
      </w:r>
    </w:p>
    <w:p w:rsidR="007C449A" w:rsidRPr="00D34B12" w:rsidRDefault="007C449A" w:rsidP="00D34B12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Za wykonanie przedmiotu umowy Wykonawca otrzyma wynagrodzenie na kwotę brutto: </w:t>
      </w:r>
      <w:r w:rsidR="00D34B12">
        <w:rPr>
          <w:b/>
          <w:spacing w:val="-2"/>
          <w:sz w:val="22"/>
          <w:szCs w:val="22"/>
        </w:rPr>
        <w:t xml:space="preserve">……………… </w:t>
      </w:r>
      <w:r w:rsidRPr="00CC5798">
        <w:rPr>
          <w:b/>
          <w:spacing w:val="-2"/>
          <w:sz w:val="22"/>
          <w:szCs w:val="22"/>
        </w:rPr>
        <w:t>zł</w:t>
      </w:r>
      <w:r w:rsidRPr="00CC5798">
        <w:rPr>
          <w:spacing w:val="-2"/>
          <w:sz w:val="22"/>
          <w:szCs w:val="22"/>
        </w:rPr>
        <w:t xml:space="preserve"> (słownie:</w:t>
      </w:r>
      <w:r w:rsidR="00D34B12">
        <w:rPr>
          <w:spacing w:val="-2"/>
          <w:sz w:val="22"/>
          <w:szCs w:val="22"/>
        </w:rPr>
        <w:t>………………………………………………………………………... zł</w:t>
      </w:r>
      <w:r w:rsidRPr="00CC5798">
        <w:rPr>
          <w:spacing w:val="-2"/>
          <w:sz w:val="22"/>
          <w:szCs w:val="22"/>
        </w:rPr>
        <w:t>)</w:t>
      </w:r>
      <w:r w:rsidRPr="00D34B12">
        <w:rPr>
          <w:spacing w:val="-2"/>
          <w:sz w:val="22"/>
          <w:szCs w:val="22"/>
        </w:rPr>
        <w:br/>
        <w:t xml:space="preserve">w tym </w:t>
      </w:r>
      <w:r w:rsidR="00D34B12">
        <w:rPr>
          <w:spacing w:val="-2"/>
          <w:sz w:val="22"/>
          <w:szCs w:val="22"/>
        </w:rPr>
        <w:t>……% podatku</w:t>
      </w:r>
      <w:r w:rsidRPr="00D34B12">
        <w:rPr>
          <w:spacing w:val="-2"/>
          <w:sz w:val="22"/>
          <w:szCs w:val="22"/>
        </w:rPr>
        <w:t xml:space="preserve"> VAT</w:t>
      </w:r>
      <w:r w:rsidR="00D34B12" w:rsidRPr="00D34B12">
        <w:rPr>
          <w:spacing w:val="-2"/>
          <w:sz w:val="22"/>
          <w:szCs w:val="22"/>
        </w:rPr>
        <w:t xml:space="preserve">………….. </w:t>
      </w:r>
      <w:r w:rsidRPr="00D34B12">
        <w:rPr>
          <w:spacing w:val="-2"/>
          <w:sz w:val="22"/>
          <w:szCs w:val="22"/>
        </w:rPr>
        <w:t>zł (słownie:</w:t>
      </w:r>
      <w:r w:rsidR="00D34B12" w:rsidRPr="00D34B12">
        <w:rPr>
          <w:spacing w:val="-2"/>
          <w:sz w:val="22"/>
          <w:szCs w:val="22"/>
        </w:rPr>
        <w:t xml:space="preserve"> ……………………………………………</w:t>
      </w:r>
      <w:r w:rsidRPr="00D34B12">
        <w:rPr>
          <w:spacing w:val="-2"/>
          <w:sz w:val="22"/>
          <w:szCs w:val="22"/>
        </w:rPr>
        <w:t>zł</w:t>
      </w:r>
      <w:r w:rsidR="00D34B12" w:rsidRPr="00D34B12">
        <w:rPr>
          <w:spacing w:val="-2"/>
          <w:sz w:val="22"/>
          <w:szCs w:val="22"/>
        </w:rPr>
        <w:t xml:space="preserve">),        </w:t>
      </w:r>
      <w:r w:rsidRPr="00D34B12">
        <w:rPr>
          <w:spacing w:val="-2"/>
          <w:sz w:val="22"/>
          <w:szCs w:val="22"/>
        </w:rPr>
        <w:t xml:space="preserve"> </w:t>
      </w:r>
      <w:r w:rsidRPr="00D34B12">
        <w:rPr>
          <w:sz w:val="22"/>
          <w:szCs w:val="22"/>
        </w:rPr>
        <w:t>które obejmuje koszty ubezpieczenia, dostawy, montażu, opakowania, konfiguracji i instalacji sprzętu.</w:t>
      </w:r>
    </w:p>
    <w:p w:rsidR="007C449A" w:rsidRPr="00CC5798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z w:val="22"/>
          <w:szCs w:val="22"/>
        </w:rPr>
      </w:pPr>
      <w:r w:rsidRPr="00CC5798">
        <w:rPr>
          <w:sz w:val="22"/>
          <w:szCs w:val="22"/>
        </w:rPr>
        <w:t xml:space="preserve">Pod pojęciem instalacji należy rozumieć podłączenie sprzętu i </w:t>
      </w:r>
      <w:r>
        <w:rPr>
          <w:sz w:val="22"/>
          <w:szCs w:val="22"/>
        </w:rPr>
        <w:t xml:space="preserve">instalację systemu, jego </w:t>
      </w:r>
      <w:r w:rsidRPr="00CC5798">
        <w:rPr>
          <w:sz w:val="22"/>
          <w:szCs w:val="22"/>
        </w:rPr>
        <w:t>uruchomienie i sprawdzenie poprawności działania w miejscu użytkowania.</w:t>
      </w:r>
    </w:p>
    <w:p w:rsidR="007C449A" w:rsidRPr="00CC5798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Kwota określona w punkcie 1 zawiera wszelkie koszty związane z realizacją przedmiotu umowy,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>a w szczególności: koszty dostarczenia sprzętu zgodnie z Umową, montażu, uruchomienia, cenę sprzętu będącego przedmiotem umowy, koszty sprzętu dostarczonego w zamian sprzętu wadliwego niezgodnego z opisem przedmiotu zamówienia wskazanym w Z</w:t>
      </w:r>
      <w:r w:rsidR="00133219">
        <w:rPr>
          <w:color w:val="000000"/>
          <w:spacing w:val="-2"/>
          <w:sz w:val="22"/>
          <w:szCs w:val="22"/>
        </w:rPr>
        <w:t>ałączniku nr 2</w:t>
      </w:r>
      <w:r>
        <w:rPr>
          <w:color w:val="000000"/>
          <w:spacing w:val="-2"/>
          <w:sz w:val="22"/>
          <w:szCs w:val="22"/>
        </w:rPr>
        <w:t>,</w:t>
      </w:r>
      <w:r w:rsidRPr="00CC5798">
        <w:rPr>
          <w:color w:val="000000"/>
          <w:spacing w:val="-2"/>
          <w:sz w:val="22"/>
          <w:szCs w:val="22"/>
        </w:rPr>
        <w:t xml:space="preserve"> koszty zwrotu oraz koszty dostarczenia nowego sprzętu w postępowaniu reklamacyjnym oraz spełnienie innych obowiązków wymienionych w Umowie.</w:t>
      </w:r>
    </w:p>
    <w:p w:rsidR="007C449A" w:rsidRPr="00622621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color w:val="000000"/>
          <w:spacing w:val="-2"/>
          <w:sz w:val="22"/>
          <w:szCs w:val="22"/>
        </w:rPr>
        <w:t xml:space="preserve">Za przedmiot zamówienia Wykonawca wystawi jedną fakturę VAT. Zapłata nastąpi przelewem </w:t>
      </w:r>
      <w:r w:rsidRPr="00622621">
        <w:rPr>
          <w:color w:val="000000"/>
          <w:spacing w:val="-2"/>
          <w:sz w:val="22"/>
          <w:szCs w:val="22"/>
        </w:rPr>
        <w:br/>
        <w:t xml:space="preserve">na konto bankowe Wykonawcy wskazane w fakturze VAT. </w:t>
      </w:r>
    </w:p>
    <w:p w:rsidR="007C449A" w:rsidRPr="00133219" w:rsidRDefault="007C449A" w:rsidP="00133219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622621">
        <w:rPr>
          <w:spacing w:val="-2"/>
          <w:sz w:val="22"/>
          <w:szCs w:val="22"/>
        </w:rPr>
        <w:t>Te</w:t>
      </w:r>
      <w:r w:rsidR="008B7061">
        <w:rPr>
          <w:spacing w:val="-2"/>
          <w:sz w:val="22"/>
          <w:szCs w:val="22"/>
        </w:rPr>
        <w:t xml:space="preserve">rmin zapłaty następuje w ciągu </w:t>
      </w:r>
      <w:r w:rsidR="008B7061" w:rsidRPr="008B7061">
        <w:rPr>
          <w:b/>
          <w:spacing w:val="-2"/>
          <w:sz w:val="22"/>
          <w:szCs w:val="22"/>
        </w:rPr>
        <w:t xml:space="preserve">30 </w:t>
      </w:r>
      <w:r w:rsidRPr="008B7061">
        <w:rPr>
          <w:b/>
          <w:spacing w:val="-2"/>
          <w:sz w:val="22"/>
          <w:szCs w:val="22"/>
        </w:rPr>
        <w:t>dni</w:t>
      </w:r>
      <w:r w:rsidRPr="00622621">
        <w:rPr>
          <w:spacing w:val="-2"/>
          <w:sz w:val="22"/>
          <w:szCs w:val="22"/>
        </w:rPr>
        <w:t xml:space="preserve"> od daty wystawienia faktury.</w:t>
      </w:r>
    </w:p>
    <w:p w:rsidR="007C449A" w:rsidRDefault="007C449A" w:rsidP="006E07EC">
      <w:pPr>
        <w:numPr>
          <w:ilvl w:val="0"/>
          <w:numId w:val="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 dzień zapłaty przyjmuje się datę obciążenia przez bank rachunku bankowego Zamawiającego.</w:t>
      </w:r>
    </w:p>
    <w:p w:rsidR="007C449A" w:rsidRDefault="003E78A6" w:rsidP="008B7061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jc w:val="both"/>
        <w:rPr>
          <w:b/>
          <w:sz w:val="22"/>
          <w:szCs w:val="22"/>
        </w:rPr>
      </w:pPr>
      <w:r w:rsidRPr="00A910EC">
        <w:rPr>
          <w:b/>
          <w:sz w:val="22"/>
          <w:szCs w:val="22"/>
        </w:rPr>
        <w:t xml:space="preserve">Po rozstrzygnięciu </w:t>
      </w:r>
      <w:r>
        <w:rPr>
          <w:b/>
          <w:sz w:val="22"/>
          <w:szCs w:val="22"/>
        </w:rPr>
        <w:t>postępowania</w:t>
      </w:r>
      <w:r w:rsidRPr="00A910EC">
        <w:rPr>
          <w:b/>
          <w:sz w:val="22"/>
          <w:szCs w:val="22"/>
        </w:rPr>
        <w:t xml:space="preserve"> Zamawiający będzie się ubiegał o zastosowanie przy zakupie 0% stawki VAT (na sprzęt komputerowy objęty niniejszą stawką) zgodnie z ustawą z dnia 11 marca 2004r. o podatku od towarów i usług (Dz. U. Nr 54 z dn. 05.04.2003r., rozdział 4 art. 83. 1 pkt. 26a)</w:t>
      </w:r>
      <w:r>
        <w:rPr>
          <w:b/>
          <w:sz w:val="22"/>
          <w:szCs w:val="22"/>
        </w:rPr>
        <w:t>.</w:t>
      </w:r>
    </w:p>
    <w:p w:rsidR="00013D65" w:rsidRDefault="00013D65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133219" w:rsidRDefault="00133219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013D65" w:rsidRPr="008B7061" w:rsidRDefault="00013D65" w:rsidP="00013D65">
      <w:pPr>
        <w:pStyle w:val="Tekstpodstawowy"/>
        <w:tabs>
          <w:tab w:val="left" w:pos="426"/>
        </w:tabs>
        <w:spacing w:after="0"/>
        <w:jc w:val="both"/>
        <w:rPr>
          <w:b/>
          <w:sz w:val="22"/>
          <w:szCs w:val="22"/>
        </w:rPr>
      </w:pPr>
    </w:p>
    <w:p w:rsidR="007C449A" w:rsidRPr="00CC5798" w:rsidRDefault="007C449A" w:rsidP="0001631E">
      <w:pPr>
        <w:pStyle w:val="Tekstpodstawowy"/>
        <w:tabs>
          <w:tab w:val="left" w:pos="4"/>
          <w:tab w:val="left" w:pos="552"/>
          <w:tab w:val="right" w:pos="8953"/>
        </w:tabs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7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Strony rozszerzają odpowiedzialność Wykonawcy z tytułu rękojmi za wady przedmiotu umowy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na cały okres gwarancji określony w punkcie 4 niniejszego paragrafu.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Wykonawca oświadcza ponadto, że będzie ponosił odpowiedzialność z tytułu udzielenia pisemnej gwarancji na poniższych warunkach: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ponosi odpowiedzialność za szkody Zamawiającego i osób trzecich spowodowane istnieniem wad ukrytych sprzętu oraz za szkody powstałe przy usuwaniu tych wad. </w:t>
      </w:r>
    </w:p>
    <w:p w:rsidR="007C449A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F701FA">
        <w:rPr>
          <w:color w:val="000000"/>
          <w:spacing w:val="-2"/>
          <w:sz w:val="22"/>
          <w:szCs w:val="22"/>
        </w:rPr>
        <w:t xml:space="preserve">Wykonawca oświadcza, iż zgłoszenia będą przyjmowane od poniedziałku do piątku w dni robocze w godzinach 8.00-16.00 przez serwis gwarancyjny Wykonawcy bądź producenta: </w:t>
      </w:r>
    </w:p>
    <w:p w:rsidR="007C449A" w:rsidRDefault="00D34B12" w:rsidP="00D34B12">
      <w:pPr>
        <w:ind w:left="71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……………………………………………………………………………………………………</w:t>
      </w:r>
    </w:p>
    <w:p w:rsidR="007C449A" w:rsidRPr="00D34B12" w:rsidRDefault="00D34B12" w:rsidP="0001631E">
      <w:pPr>
        <w:ind w:left="714"/>
        <w:jc w:val="both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16"/>
          <w:szCs w:val="16"/>
        </w:rPr>
        <w:t xml:space="preserve">                 </w:t>
      </w:r>
      <w:r w:rsidR="007C449A" w:rsidRPr="00D34B12">
        <w:rPr>
          <w:i/>
          <w:color w:val="000000"/>
          <w:spacing w:val="-2"/>
          <w:sz w:val="16"/>
          <w:szCs w:val="16"/>
        </w:rPr>
        <w:t xml:space="preserve">(nazwa, adres, tel., </w:t>
      </w:r>
      <w:proofErr w:type="spellStart"/>
      <w:r w:rsidR="007C449A" w:rsidRPr="00D34B12">
        <w:rPr>
          <w:i/>
          <w:color w:val="000000"/>
          <w:spacing w:val="-2"/>
          <w:sz w:val="16"/>
          <w:szCs w:val="16"/>
        </w:rPr>
        <w:t>fax</w:t>
      </w:r>
      <w:proofErr w:type="spellEnd"/>
      <w:r w:rsidR="007C449A" w:rsidRPr="00D34B12">
        <w:rPr>
          <w:i/>
          <w:color w:val="000000"/>
          <w:spacing w:val="-2"/>
          <w:sz w:val="16"/>
          <w:szCs w:val="16"/>
        </w:rPr>
        <w:t xml:space="preserve">, adres mail, nazwiska osób, którym należy zgłaszać wady w działaniu urządzeń)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Wykonawca oświadcza, że dokona naprawy (lub wymiany urządzenia na nowe) w terminie nie dłuższym </w:t>
      </w:r>
      <w:r w:rsidRPr="008B7061">
        <w:rPr>
          <w:color w:val="000000"/>
          <w:spacing w:val="-2"/>
          <w:sz w:val="22"/>
          <w:szCs w:val="22"/>
        </w:rPr>
        <w:t>niż 1 dzień roboczy</w:t>
      </w:r>
      <w:r w:rsidRPr="00B77CB6">
        <w:rPr>
          <w:color w:val="000000"/>
          <w:spacing w:val="-2"/>
          <w:sz w:val="22"/>
          <w:szCs w:val="22"/>
        </w:rPr>
        <w:t xml:space="preserve"> od momentu zgłoszenia. Naprawa może być wykonana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na miejscu bądź w serwisie.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Jeżeli pomimo trzech napraw sprzęt wykazuje wady, Wykonawca dokona jego bezpłatnej wymiany na inny, równorzędny, wolny od wad. Wykonawca dostarczy nową kartę gwarancyjną dotyczącą wymienionego sprzętu, a okres gwarancji liczony będzie od daty jego dostarczenia </w:t>
      </w:r>
      <w:r>
        <w:rPr>
          <w:color w:val="000000"/>
          <w:spacing w:val="-2"/>
          <w:sz w:val="22"/>
          <w:szCs w:val="22"/>
        </w:rPr>
        <w:br/>
      </w:r>
      <w:r w:rsidRPr="00B77CB6">
        <w:rPr>
          <w:color w:val="000000"/>
          <w:spacing w:val="-2"/>
          <w:sz w:val="22"/>
          <w:szCs w:val="22"/>
        </w:rPr>
        <w:t xml:space="preserve">do siedziby zamawiającego.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 xml:space="preserve">W przypadku niedokonania naprawy w </w:t>
      </w:r>
      <w:r w:rsidRPr="008B7061">
        <w:rPr>
          <w:color w:val="000000"/>
          <w:spacing w:val="-2"/>
          <w:sz w:val="22"/>
          <w:szCs w:val="22"/>
        </w:rPr>
        <w:t>ciągu 1 dnia roboczego</w:t>
      </w:r>
      <w:r w:rsidRPr="00B77CB6">
        <w:rPr>
          <w:color w:val="000000"/>
          <w:spacing w:val="-2"/>
          <w:sz w:val="22"/>
          <w:szCs w:val="22"/>
        </w:rPr>
        <w:t xml:space="preserve"> Wykonawca zobowiązuje się do dostarczenia sprzętu zastępczego o nie</w:t>
      </w:r>
      <w:r w:rsidR="009B227F">
        <w:rPr>
          <w:color w:val="000000"/>
          <w:spacing w:val="-2"/>
          <w:sz w:val="22"/>
          <w:szCs w:val="22"/>
        </w:rPr>
        <w:t xml:space="preserve"> </w:t>
      </w:r>
      <w:r w:rsidRPr="00B77CB6">
        <w:rPr>
          <w:color w:val="000000"/>
          <w:spacing w:val="-2"/>
          <w:sz w:val="22"/>
          <w:szCs w:val="22"/>
        </w:rPr>
        <w:t xml:space="preserve">gorszych parametrach technicznych i użytkowych. </w:t>
      </w:r>
    </w:p>
    <w:p w:rsidR="007C449A" w:rsidRPr="00B77CB6" w:rsidRDefault="007C449A" w:rsidP="006E07EC">
      <w:pPr>
        <w:numPr>
          <w:ilvl w:val="0"/>
          <w:numId w:val="16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B77CB6">
        <w:rPr>
          <w:color w:val="000000"/>
          <w:spacing w:val="-2"/>
          <w:sz w:val="22"/>
          <w:szCs w:val="22"/>
        </w:rPr>
        <w:t>Wykonawca oświadcza, iż transport sprzętu podlegającego naprawie bądź sprzętu zastępczego będzie odbywał się na jego koszt.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rękojmi na wykonanie przedmiotu umowy zgodnie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z kodeksem cywilnym. </w:t>
      </w:r>
    </w:p>
    <w:p w:rsidR="007C449A" w:rsidRPr="00D34B12" w:rsidRDefault="007C449A" w:rsidP="00D34B12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Wykonawca udziela Zamawiającemu pisemnej gwarancji na wykonanie przedmiotu umowy,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 xml:space="preserve">tj. </w:t>
      </w:r>
      <w:r w:rsidR="00D34B12">
        <w:rPr>
          <w:spacing w:val="-2"/>
          <w:sz w:val="22"/>
          <w:szCs w:val="22"/>
        </w:rPr>
        <w:t xml:space="preserve">…………………………………….na okres ……. </w:t>
      </w:r>
      <w:proofErr w:type="spellStart"/>
      <w:r w:rsidRPr="00B77CB6">
        <w:rPr>
          <w:spacing w:val="-2"/>
          <w:sz w:val="22"/>
          <w:szCs w:val="22"/>
        </w:rPr>
        <w:t>m-cy</w:t>
      </w:r>
      <w:proofErr w:type="spellEnd"/>
      <w:r w:rsidRPr="00B77CB6">
        <w:rPr>
          <w:spacing w:val="-2"/>
          <w:sz w:val="22"/>
          <w:szCs w:val="22"/>
        </w:rPr>
        <w:t xml:space="preserve"> od daty odbioru końcowego, zgodnie </w:t>
      </w:r>
      <w:r>
        <w:rPr>
          <w:spacing w:val="-2"/>
          <w:sz w:val="22"/>
          <w:szCs w:val="22"/>
        </w:rPr>
        <w:br/>
      </w:r>
      <w:r w:rsidRPr="00D34B12">
        <w:rPr>
          <w:spacing w:val="-2"/>
          <w:sz w:val="22"/>
          <w:szCs w:val="22"/>
        </w:rPr>
        <w:t xml:space="preserve">z ofertą Wykonawcy.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Bieg terminu rękojmi i gwarancji rozpoczyna się od dnia następnego, licząc od dokonania odbioru końcowego lub w przypadku stwierdzenia wad od dnia następnego po potwierdzeniu ich usunięcia.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Zamawiający może dochodzić roszczeń z tytułu rękojmi i gwarancji także po terminie określonym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w ust.</w:t>
      </w:r>
      <w:r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 xml:space="preserve">3 i ust. 4, jeżeli reklamował wady przed upływem tego terminu. </w:t>
      </w:r>
    </w:p>
    <w:p w:rsidR="007C449A" w:rsidRPr="00B77CB6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 xml:space="preserve">Jeżeli Wykonawca w okresie gwarancji nie usunie wad w terminie 14 dni od daty ich zgłoszenia przez Zamawiającego, to Zamawiający może zlecić usunięcie ich stronie trzeciej na koszt i ryzyko Wykonawcy. W tym przypadku koszty usuwania wad będą pokrywane w pierwszej kolejności </w:t>
      </w:r>
      <w:r>
        <w:rPr>
          <w:spacing w:val="-2"/>
          <w:sz w:val="22"/>
          <w:szCs w:val="22"/>
        </w:rPr>
        <w:br/>
      </w:r>
      <w:r w:rsidRPr="00B77CB6">
        <w:rPr>
          <w:spacing w:val="-2"/>
          <w:sz w:val="22"/>
          <w:szCs w:val="22"/>
        </w:rPr>
        <w:t>z zabezpieczenia należytego wykonania umowy.</w:t>
      </w:r>
    </w:p>
    <w:p w:rsidR="007C449A" w:rsidRDefault="007C449A" w:rsidP="006E07EC">
      <w:pPr>
        <w:numPr>
          <w:ilvl w:val="0"/>
          <w:numId w:val="17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77CB6">
        <w:rPr>
          <w:spacing w:val="-2"/>
          <w:sz w:val="22"/>
          <w:szCs w:val="22"/>
        </w:rPr>
        <w:t>Na dostarczony przedmiot zamów</w:t>
      </w:r>
      <w:r>
        <w:rPr>
          <w:spacing w:val="-2"/>
          <w:sz w:val="22"/>
          <w:szCs w:val="22"/>
        </w:rPr>
        <w:t>ienia Wykonawca udziela rękojmi na okres</w:t>
      </w:r>
      <w:r w:rsidR="00D34B12">
        <w:rPr>
          <w:spacing w:val="-2"/>
          <w:sz w:val="22"/>
          <w:szCs w:val="22"/>
        </w:rPr>
        <w:t>………</w:t>
      </w:r>
      <w:r>
        <w:rPr>
          <w:spacing w:val="-2"/>
          <w:sz w:val="22"/>
          <w:szCs w:val="22"/>
        </w:rPr>
        <w:t xml:space="preserve"> </w:t>
      </w:r>
      <w:r w:rsidRPr="00B77CB6">
        <w:rPr>
          <w:spacing w:val="-2"/>
          <w:sz w:val="22"/>
          <w:szCs w:val="22"/>
        </w:rPr>
        <w:t>licząc od dnia podpisania Protokołu Odbioru.</w:t>
      </w: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8</w:t>
      </w:r>
    </w:p>
    <w:p w:rsidR="007C449A" w:rsidRPr="00CC5798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7C449A" w:rsidRPr="00CC5798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EC3D92">
        <w:rPr>
          <w:color w:val="000000"/>
          <w:spacing w:val="-2"/>
          <w:sz w:val="22"/>
          <w:szCs w:val="22"/>
        </w:rPr>
        <w:t>za odstąpienie od umowy z przyczyn leżących po stronie Wykonawcy – w wysokości</w:t>
      </w:r>
      <w:r w:rsidRPr="00CC5798">
        <w:rPr>
          <w:color w:val="000000"/>
          <w:spacing w:val="-2"/>
          <w:sz w:val="22"/>
          <w:szCs w:val="22"/>
        </w:rPr>
        <w:t xml:space="preserve"> </w:t>
      </w:r>
      <w:r w:rsidRPr="00EC3D92">
        <w:rPr>
          <w:color w:val="000000"/>
          <w:spacing w:val="-2"/>
          <w:sz w:val="22"/>
          <w:szCs w:val="22"/>
        </w:rPr>
        <w:t>10%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1;</w:t>
      </w:r>
    </w:p>
    <w:p w:rsidR="007C449A" w:rsidRPr="00CC5798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realizacji przedmiotu umowy – w wysokości </w:t>
      </w:r>
      <w:r w:rsidRPr="00EC3D92">
        <w:rPr>
          <w:color w:val="000000"/>
          <w:spacing w:val="-2"/>
          <w:sz w:val="22"/>
          <w:szCs w:val="22"/>
        </w:rPr>
        <w:t xml:space="preserve">0,01% </w:t>
      </w:r>
      <w:r w:rsidRPr="00CC5798">
        <w:rPr>
          <w:color w:val="000000"/>
          <w:spacing w:val="-2"/>
          <w:sz w:val="22"/>
          <w:szCs w:val="22"/>
        </w:rPr>
        <w:t>wynagrodzenia netto wskazanego w § 6 punkt 1 za każdy dzień kalendarzowy opóźnienia;</w:t>
      </w:r>
    </w:p>
    <w:p w:rsidR="007C449A" w:rsidRPr="00EC3D92" w:rsidRDefault="007C449A" w:rsidP="006E07EC">
      <w:pPr>
        <w:numPr>
          <w:ilvl w:val="0"/>
          <w:numId w:val="19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 opóźnienie w usunięciu wad stwierdzonych przy odbiorze – w wysokości </w:t>
      </w:r>
      <w:r w:rsidRPr="00EC3D92">
        <w:rPr>
          <w:color w:val="000000"/>
          <w:spacing w:val="-2"/>
          <w:sz w:val="22"/>
          <w:szCs w:val="22"/>
        </w:rPr>
        <w:t>0,01%</w:t>
      </w:r>
      <w:r w:rsidRPr="00CC5798">
        <w:rPr>
          <w:color w:val="000000"/>
          <w:spacing w:val="-2"/>
          <w:sz w:val="22"/>
          <w:szCs w:val="22"/>
        </w:rPr>
        <w:t xml:space="preserve"> wynagrodzenia netto wskazanego w § 6 punkt 1 za każdy dzień kalendarzowy opóźnienia pon</w:t>
      </w:r>
      <w:r w:rsidRPr="00EC3D92">
        <w:rPr>
          <w:color w:val="000000"/>
          <w:spacing w:val="-2"/>
          <w:sz w:val="22"/>
          <w:szCs w:val="22"/>
        </w:rPr>
        <w:t>ad terminy wyznaczone w Umowie.</w:t>
      </w:r>
    </w:p>
    <w:p w:rsidR="007C449A" w:rsidRPr="00CC5798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7C449A" w:rsidRPr="003227EF" w:rsidRDefault="007C449A" w:rsidP="006E07EC">
      <w:pPr>
        <w:numPr>
          <w:ilvl w:val="0"/>
          <w:numId w:val="18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7C449A" w:rsidRDefault="007C449A" w:rsidP="0001631E">
      <w:pPr>
        <w:spacing w:line="260" w:lineRule="atLeast"/>
        <w:jc w:val="both"/>
        <w:rPr>
          <w:spacing w:val="-2"/>
          <w:sz w:val="22"/>
          <w:szCs w:val="22"/>
        </w:rPr>
      </w:pPr>
    </w:p>
    <w:p w:rsidR="00FE3467" w:rsidRDefault="00FE3467" w:rsidP="0001631E">
      <w:pPr>
        <w:spacing w:line="260" w:lineRule="atLeast"/>
        <w:jc w:val="both"/>
        <w:rPr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lastRenderedPageBreak/>
        <w:t>§ 9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Strony będą zwolnione z odpowiedzialności za niewypełnienie swoich zobowiązań zawartych </w:t>
      </w:r>
      <w:r>
        <w:rPr>
          <w:spacing w:val="-2"/>
          <w:sz w:val="22"/>
          <w:szCs w:val="22"/>
        </w:rPr>
        <w:br/>
      </w:r>
      <w:r w:rsidRPr="00CC5798">
        <w:rPr>
          <w:spacing w:val="-2"/>
          <w:sz w:val="22"/>
          <w:szCs w:val="22"/>
        </w:rPr>
        <w:t>w Umowie, jeżeli okoliczności siły wyższej będą stanowiły przeszkodę w ich wypełnieniu.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Okoliczności zaistnienia siły wyższej muszą zostać udowodnione przez stronę, która się na nie powołuje.</w:t>
      </w:r>
    </w:p>
    <w:p w:rsidR="007C449A" w:rsidRPr="00CC5798" w:rsidRDefault="007C449A" w:rsidP="006E07EC">
      <w:pPr>
        <w:numPr>
          <w:ilvl w:val="0"/>
          <w:numId w:val="20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Strony dopuszczają możliwość zmiany postanowień umowy w następujących sytuacjach: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terminu dostawy z  przyczyn nie leżących po stronie Wykonawcy,  w przypadku wprowadzenia zmian w dostawie; 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nazw, siedziby stron umowy, numerów kont bankowych, innych danych   identyfikacyjnych; </w:t>
      </w:r>
    </w:p>
    <w:p w:rsidR="007C449A" w:rsidRPr="007B4EF1" w:rsidRDefault="007C449A" w:rsidP="006E07EC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>po podpisaniu umowy doszło do wydłużenia okresu gwarancyjnego przez producenta;</w:t>
      </w:r>
    </w:p>
    <w:p w:rsidR="007C449A" w:rsidRDefault="007C449A" w:rsidP="00D34B12">
      <w:pPr>
        <w:numPr>
          <w:ilvl w:val="0"/>
          <w:numId w:val="21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7B4EF1">
        <w:rPr>
          <w:color w:val="000000"/>
          <w:spacing w:val="-2"/>
          <w:sz w:val="22"/>
          <w:szCs w:val="22"/>
        </w:rPr>
        <w:t xml:space="preserve">zmiana osób odpowiedzialnych za kontakty i nadzór nad przedmiotem umowy; </w:t>
      </w:r>
    </w:p>
    <w:p w:rsidR="00D34B12" w:rsidRPr="00D34B12" w:rsidRDefault="00D34B12" w:rsidP="00D34B12">
      <w:pPr>
        <w:suppressAutoHyphens/>
        <w:ind w:left="714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spacing w:val="-2"/>
          <w:sz w:val="22"/>
          <w:szCs w:val="22"/>
        </w:rPr>
      </w:pPr>
      <w:r w:rsidRPr="00CC5798">
        <w:rPr>
          <w:b/>
          <w:spacing w:val="-2"/>
          <w:sz w:val="22"/>
          <w:szCs w:val="22"/>
        </w:rPr>
        <w:t>§ 10</w:t>
      </w:r>
    </w:p>
    <w:p w:rsidR="007C449A" w:rsidRPr="00CC5798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Wykonawca może odstąpić od umowy, jeżeli Zamawiający odmawia bez uzasadnionych przyczyn odbioru przedmiotu umowy.</w:t>
      </w:r>
    </w:p>
    <w:p w:rsidR="007C449A" w:rsidRPr="00BA382A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CC5798">
        <w:rPr>
          <w:spacing w:val="-2"/>
          <w:sz w:val="22"/>
          <w:szCs w:val="22"/>
        </w:rPr>
        <w:t>Zam</w:t>
      </w:r>
      <w:r w:rsidRPr="00BA382A">
        <w:rPr>
          <w:spacing w:val="-2"/>
          <w:sz w:val="22"/>
          <w:szCs w:val="22"/>
        </w:rPr>
        <w:t xml:space="preserve">awiający może odstąpić od umowy, jeżeli: 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zaistnieje istotna zmiana okoliczności powodująca, że wykonanie umowy nie leży </w:t>
      </w:r>
      <w:r>
        <w:rPr>
          <w:color w:val="000000"/>
          <w:spacing w:val="-2"/>
          <w:sz w:val="22"/>
          <w:szCs w:val="22"/>
        </w:rPr>
        <w:br/>
      </w:r>
      <w:r w:rsidRPr="00CC5798">
        <w:rPr>
          <w:color w:val="000000"/>
          <w:spacing w:val="-2"/>
          <w:sz w:val="22"/>
          <w:szCs w:val="22"/>
        </w:rPr>
        <w:t xml:space="preserve">w interesie publicznym, czego nie można było przewidzieć w chwili zawarcia umowy, 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>Wykonawca nie będzie wykonywał umowy lub będzie ją wykonywał w sposób nienależyty,</w:t>
      </w:r>
    </w:p>
    <w:p w:rsidR="007C449A" w:rsidRPr="00CC5798" w:rsidRDefault="007C449A" w:rsidP="006E07EC">
      <w:pPr>
        <w:numPr>
          <w:ilvl w:val="0"/>
          <w:numId w:val="23"/>
        </w:numPr>
        <w:suppressAutoHyphens/>
        <w:ind w:left="714" w:hanging="357"/>
        <w:jc w:val="both"/>
        <w:rPr>
          <w:color w:val="000000"/>
          <w:spacing w:val="-2"/>
          <w:sz w:val="22"/>
          <w:szCs w:val="22"/>
        </w:rPr>
      </w:pPr>
      <w:r w:rsidRPr="00CC5798">
        <w:rPr>
          <w:color w:val="000000"/>
          <w:spacing w:val="-2"/>
          <w:sz w:val="22"/>
          <w:szCs w:val="22"/>
        </w:rPr>
        <w:t xml:space="preserve">Wykonawca opóźni realizację przedmiotu umowy powyżej 7 dni ponad terminy określone w </w:t>
      </w:r>
      <w:r>
        <w:rPr>
          <w:color w:val="000000"/>
          <w:spacing w:val="-2"/>
          <w:sz w:val="22"/>
          <w:szCs w:val="22"/>
        </w:rPr>
        <w:t>zamówieniu.</w:t>
      </w:r>
    </w:p>
    <w:p w:rsidR="007C449A" w:rsidRPr="00BA382A" w:rsidRDefault="007C449A" w:rsidP="006E07EC">
      <w:pPr>
        <w:numPr>
          <w:ilvl w:val="0"/>
          <w:numId w:val="22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BA382A">
        <w:rPr>
          <w:spacing w:val="-2"/>
          <w:sz w:val="22"/>
          <w:szCs w:val="22"/>
        </w:rPr>
        <w:t>Odstąpienie od umowy powinno nastąpić w formie pisemnej z podaniem uzasadnienia.</w:t>
      </w:r>
    </w:p>
    <w:p w:rsidR="007C449A" w:rsidRPr="00CC5798" w:rsidRDefault="007C449A" w:rsidP="0001631E">
      <w:pPr>
        <w:spacing w:line="260" w:lineRule="atLeast"/>
        <w:jc w:val="both"/>
        <w:rPr>
          <w:color w:val="000000"/>
          <w:spacing w:val="-2"/>
          <w:sz w:val="22"/>
          <w:szCs w:val="22"/>
        </w:rPr>
      </w:pPr>
    </w:p>
    <w:p w:rsidR="007C449A" w:rsidRPr="00CC5798" w:rsidRDefault="007C449A" w:rsidP="0001631E">
      <w:pPr>
        <w:spacing w:line="260" w:lineRule="atLeast"/>
        <w:jc w:val="center"/>
        <w:rPr>
          <w:b/>
          <w:color w:val="000000"/>
          <w:spacing w:val="-2"/>
          <w:sz w:val="22"/>
          <w:szCs w:val="22"/>
        </w:rPr>
      </w:pPr>
      <w:r w:rsidRPr="00CC5798">
        <w:rPr>
          <w:b/>
          <w:bCs/>
          <w:color w:val="000000"/>
          <w:spacing w:val="-2"/>
          <w:sz w:val="22"/>
          <w:szCs w:val="22"/>
        </w:rPr>
        <w:t>§ 11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Wszelkie spory powstałe na tle wykonania niniejszej umowy będzie rozstrzygać właściwy sąd powszechny w Łodzi.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W sprawach nie uregulowanych niniejszą umową mają zastosowanie:</w:t>
      </w:r>
    </w:p>
    <w:p w:rsidR="007C449A" w:rsidRPr="00CC5798" w:rsidRDefault="007C449A" w:rsidP="006E07EC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przepisy ustawy z 23 kwietnia 1964r. Kodeks Cywilny, w tym w szczególności przepisy regulujące dostawę (Dz. U. Nr 16, poz. 93 ze zm.) wraz z aktami wykonawczymi do tej ustawy,</w:t>
      </w:r>
    </w:p>
    <w:p w:rsidR="007C449A" w:rsidRPr="00CC5798" w:rsidRDefault="007C449A" w:rsidP="006E07EC">
      <w:pPr>
        <w:numPr>
          <w:ilvl w:val="0"/>
          <w:numId w:val="9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inne powołane w umowie bądź regulujące materię wskazaną w umowie, chociażby nie były wyraźnie wskazane.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>Niniejszą umowę sporządzono w trzech jednobrzmiących egzemplarzach, dwa egzemplarze dla Zamawiającego oraz jeden dla Wykonawcy.</w:t>
      </w:r>
    </w:p>
    <w:p w:rsidR="007C449A" w:rsidRPr="004C48C0" w:rsidRDefault="007C449A" w:rsidP="006E07EC">
      <w:pPr>
        <w:numPr>
          <w:ilvl w:val="0"/>
          <w:numId w:val="24"/>
        </w:numPr>
        <w:suppressAutoHyphens/>
        <w:spacing w:line="260" w:lineRule="atLeast"/>
        <w:jc w:val="both"/>
        <w:rPr>
          <w:spacing w:val="-2"/>
          <w:sz w:val="22"/>
          <w:szCs w:val="22"/>
        </w:rPr>
      </w:pPr>
      <w:r w:rsidRPr="004C48C0">
        <w:rPr>
          <w:spacing w:val="-2"/>
          <w:sz w:val="22"/>
          <w:szCs w:val="22"/>
        </w:rPr>
        <w:t xml:space="preserve">Załącznikami do niniejszej umowy stanowiącymi jej integralną część stanowią: </w:t>
      </w:r>
    </w:p>
    <w:p w:rsidR="007C449A" w:rsidRDefault="007C449A" w:rsidP="00E978A5">
      <w:pPr>
        <w:numPr>
          <w:ilvl w:val="0"/>
          <w:numId w:val="25"/>
        </w:numPr>
        <w:suppressAutoHyphens/>
        <w:spacing w:line="260" w:lineRule="atLeast"/>
        <w:ind w:left="720"/>
        <w:jc w:val="both"/>
        <w:rPr>
          <w:bCs/>
          <w:color w:val="000000"/>
          <w:spacing w:val="-2"/>
          <w:sz w:val="22"/>
          <w:szCs w:val="22"/>
        </w:rPr>
      </w:pPr>
      <w:r w:rsidRPr="00CC5798">
        <w:rPr>
          <w:bCs/>
          <w:color w:val="000000"/>
          <w:spacing w:val="-2"/>
          <w:sz w:val="22"/>
          <w:szCs w:val="22"/>
        </w:rPr>
        <w:t>oferta cenowa – Zał</w:t>
      </w:r>
      <w:r w:rsidR="00117CCB">
        <w:rPr>
          <w:bCs/>
          <w:color w:val="000000"/>
          <w:spacing w:val="-2"/>
          <w:sz w:val="22"/>
          <w:szCs w:val="22"/>
        </w:rPr>
        <w:t>ącznik nr 1 do umowy,</w:t>
      </w:r>
    </w:p>
    <w:p w:rsidR="00D34B12" w:rsidRDefault="00133219" w:rsidP="00133219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2)   opis przedmiotu zamówienia – Załącznik nr 2 do umowy</w:t>
      </w:r>
      <w:r w:rsidR="00117CCB">
        <w:rPr>
          <w:bCs/>
          <w:color w:val="000000"/>
          <w:spacing w:val="-2"/>
          <w:sz w:val="22"/>
          <w:szCs w:val="22"/>
        </w:rPr>
        <w:t>.</w:t>
      </w:r>
    </w:p>
    <w:p w:rsidR="00133219" w:rsidRPr="00D34B12" w:rsidRDefault="00133219" w:rsidP="00133219">
      <w:pPr>
        <w:suppressAutoHyphens/>
        <w:spacing w:line="260" w:lineRule="atLeast"/>
        <w:jc w:val="both"/>
        <w:rPr>
          <w:bCs/>
          <w:color w:val="000000"/>
          <w:spacing w:val="-2"/>
          <w:sz w:val="22"/>
          <w:szCs w:val="22"/>
        </w:rPr>
      </w:pPr>
    </w:p>
    <w:p w:rsidR="007C449A" w:rsidRPr="00F43ECB" w:rsidRDefault="007C449A" w:rsidP="00E978A5">
      <w:pPr>
        <w:pStyle w:val="Tekstpodstawowy"/>
        <w:spacing w:line="260" w:lineRule="atLeast"/>
        <w:ind w:firstLine="491"/>
        <w:rPr>
          <w:b/>
          <w:sz w:val="22"/>
          <w:szCs w:val="22"/>
        </w:rPr>
      </w:pPr>
      <w:r w:rsidRPr="0050164E">
        <w:rPr>
          <w:b/>
          <w:spacing w:val="-2"/>
        </w:rPr>
        <w:t>ZAMAWIAJĄCY:</w:t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</w:r>
      <w:r w:rsidRPr="0050164E">
        <w:rPr>
          <w:b/>
          <w:spacing w:val="-2"/>
        </w:rPr>
        <w:tab/>
        <w:t>WYKONAWCA:</w:t>
      </w:r>
    </w:p>
    <w:sectPr w:rsidR="007C449A" w:rsidRPr="00F43ECB" w:rsidSect="00375505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AB" w:rsidRDefault="00933BAB" w:rsidP="007F0C45">
      <w:r>
        <w:separator/>
      </w:r>
    </w:p>
  </w:endnote>
  <w:endnote w:type="continuationSeparator" w:id="0">
    <w:p w:rsidR="00933BAB" w:rsidRDefault="00933BAB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AB" w:rsidRDefault="007D5C25">
    <w:pPr>
      <w:pStyle w:val="Stopka"/>
    </w:pPr>
    <w:fldSimple w:instr=" PAGE   \* MERGEFORMAT ">
      <w:r w:rsidR="00BB34D3">
        <w:rPr>
          <w:noProof/>
        </w:rPr>
        <w:t>8</w:t>
      </w:r>
    </w:fldSimple>
  </w:p>
  <w:p w:rsidR="00933BAB" w:rsidRDefault="00933B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AB" w:rsidRDefault="00933BAB" w:rsidP="007F0C45">
      <w:r>
        <w:separator/>
      </w:r>
    </w:p>
  </w:footnote>
  <w:footnote w:type="continuationSeparator" w:id="0">
    <w:p w:rsidR="00933BAB" w:rsidRDefault="00933BAB" w:rsidP="007F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8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D"/>
    <w:multiLevelType w:val="multilevel"/>
    <w:tmpl w:val="0000002D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32"/>
    <w:multiLevelType w:val="singleLevel"/>
    <w:tmpl w:val="00000032"/>
    <w:name w:val="WW8Num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/>
      </w:rPr>
    </w:lvl>
  </w:abstractNum>
  <w:abstractNum w:abstractNumId="22">
    <w:nsid w:val="07393F9D"/>
    <w:multiLevelType w:val="hybridMultilevel"/>
    <w:tmpl w:val="6960E52C"/>
    <w:name w:val="WW8Num533"/>
    <w:lvl w:ilvl="0" w:tplc="E3A6E6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E5E6021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</w:abstractNum>
  <w:abstractNum w:abstractNumId="26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6590C96"/>
    <w:multiLevelType w:val="hybridMultilevel"/>
    <w:tmpl w:val="026C31E6"/>
    <w:lvl w:ilvl="0" w:tplc="D71CC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8150C32"/>
    <w:multiLevelType w:val="hybridMultilevel"/>
    <w:tmpl w:val="1BC6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271F040E"/>
    <w:multiLevelType w:val="hybridMultilevel"/>
    <w:tmpl w:val="70FC0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2C3BB7"/>
    <w:multiLevelType w:val="hybridMultilevel"/>
    <w:tmpl w:val="369EC438"/>
    <w:lvl w:ilvl="0" w:tplc="6EFE953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52A467E"/>
    <w:multiLevelType w:val="hybridMultilevel"/>
    <w:tmpl w:val="233C1A9C"/>
    <w:name w:val="WW8Num52"/>
    <w:lvl w:ilvl="0" w:tplc="401A7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5887020"/>
    <w:multiLevelType w:val="hybridMultilevel"/>
    <w:tmpl w:val="72E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7930DB"/>
    <w:multiLevelType w:val="hybridMultilevel"/>
    <w:tmpl w:val="1D92C552"/>
    <w:name w:val="WW8Num5332"/>
    <w:lvl w:ilvl="0" w:tplc="8B048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4046E1"/>
    <w:multiLevelType w:val="hybridMultilevel"/>
    <w:tmpl w:val="72E8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C26464F"/>
    <w:multiLevelType w:val="hybridMultilevel"/>
    <w:tmpl w:val="06D8D7AE"/>
    <w:name w:val="WW8Num53322"/>
    <w:lvl w:ilvl="0" w:tplc="DFA692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243244"/>
    <w:multiLevelType w:val="hybridMultilevel"/>
    <w:tmpl w:val="4F886D18"/>
    <w:name w:val="WW8Num53"/>
    <w:lvl w:ilvl="0" w:tplc="E4E858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2EF7896"/>
    <w:multiLevelType w:val="hybridMultilevel"/>
    <w:tmpl w:val="C090C4D0"/>
    <w:name w:val="WW8Num532"/>
    <w:lvl w:ilvl="0" w:tplc="D87CA8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8D2825"/>
    <w:multiLevelType w:val="multilevel"/>
    <w:tmpl w:val="16AE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4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49"/>
  </w:num>
  <w:num w:numId="2">
    <w:abstractNumId w:val="42"/>
  </w:num>
  <w:num w:numId="3">
    <w:abstractNumId w:val="45"/>
  </w:num>
  <w:num w:numId="4">
    <w:abstractNumId w:val="48"/>
  </w:num>
  <w:num w:numId="5">
    <w:abstractNumId w:val="29"/>
  </w:num>
  <w:num w:numId="6">
    <w:abstractNumId w:val="34"/>
  </w:num>
  <w:num w:numId="7">
    <w:abstractNumId w:val="24"/>
  </w:num>
  <w:num w:numId="8">
    <w:abstractNumId w:val="25"/>
  </w:num>
  <w:num w:numId="9">
    <w:abstractNumId w:val="41"/>
  </w:num>
  <w:num w:numId="10">
    <w:abstractNumId w:val="54"/>
  </w:num>
  <w:num w:numId="11">
    <w:abstractNumId w:val="30"/>
  </w:num>
  <w:num w:numId="12">
    <w:abstractNumId w:val="26"/>
  </w:num>
  <w:num w:numId="13">
    <w:abstractNumId w:val="33"/>
  </w:num>
  <w:num w:numId="14">
    <w:abstractNumId w:val="53"/>
  </w:num>
  <w:num w:numId="15">
    <w:abstractNumId w:val="27"/>
  </w:num>
  <w:num w:numId="16">
    <w:abstractNumId w:val="36"/>
  </w:num>
  <w:num w:numId="17">
    <w:abstractNumId w:val="28"/>
  </w:num>
  <w:num w:numId="18">
    <w:abstractNumId w:val="31"/>
  </w:num>
  <w:num w:numId="19">
    <w:abstractNumId w:val="46"/>
  </w:num>
  <w:num w:numId="20">
    <w:abstractNumId w:val="32"/>
  </w:num>
  <w:num w:numId="21">
    <w:abstractNumId w:val="23"/>
  </w:num>
  <w:num w:numId="22">
    <w:abstractNumId w:val="39"/>
  </w:num>
  <w:num w:numId="23">
    <w:abstractNumId w:val="35"/>
  </w:num>
  <w:num w:numId="24">
    <w:abstractNumId w:val="44"/>
  </w:num>
  <w:num w:numId="25">
    <w:abstractNumId w:val="47"/>
  </w:num>
  <w:num w:numId="26">
    <w:abstractNumId w:val="22"/>
  </w:num>
  <w:num w:numId="27">
    <w:abstractNumId w:val="38"/>
  </w:num>
  <w:num w:numId="28">
    <w:abstractNumId w:val="4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AA"/>
    <w:rsid w:val="00006B95"/>
    <w:rsid w:val="00013D65"/>
    <w:rsid w:val="00014B59"/>
    <w:rsid w:val="00015BD6"/>
    <w:rsid w:val="00015EF6"/>
    <w:rsid w:val="0001631E"/>
    <w:rsid w:val="000201D9"/>
    <w:rsid w:val="00020C72"/>
    <w:rsid w:val="00022885"/>
    <w:rsid w:val="000239A5"/>
    <w:rsid w:val="0004735C"/>
    <w:rsid w:val="00060CA5"/>
    <w:rsid w:val="00061AAC"/>
    <w:rsid w:val="00072B6E"/>
    <w:rsid w:val="00076CA5"/>
    <w:rsid w:val="00092768"/>
    <w:rsid w:val="00093B54"/>
    <w:rsid w:val="0009734D"/>
    <w:rsid w:val="000A0243"/>
    <w:rsid w:val="000A14D1"/>
    <w:rsid w:val="000C5BAF"/>
    <w:rsid w:val="000D16E4"/>
    <w:rsid w:val="000D1940"/>
    <w:rsid w:val="000D4C7F"/>
    <w:rsid w:val="000E03B7"/>
    <w:rsid w:val="000F5180"/>
    <w:rsid w:val="00104C0D"/>
    <w:rsid w:val="00111706"/>
    <w:rsid w:val="0011621A"/>
    <w:rsid w:val="00117CCB"/>
    <w:rsid w:val="00121ADC"/>
    <w:rsid w:val="00122A2F"/>
    <w:rsid w:val="0013180A"/>
    <w:rsid w:val="00133219"/>
    <w:rsid w:val="00141574"/>
    <w:rsid w:val="00142FC1"/>
    <w:rsid w:val="00145455"/>
    <w:rsid w:val="001529F3"/>
    <w:rsid w:val="001566FF"/>
    <w:rsid w:val="00160F3F"/>
    <w:rsid w:val="00161678"/>
    <w:rsid w:val="001710FF"/>
    <w:rsid w:val="00174DE0"/>
    <w:rsid w:val="00187018"/>
    <w:rsid w:val="00195905"/>
    <w:rsid w:val="001966D5"/>
    <w:rsid w:val="001A7DC4"/>
    <w:rsid w:val="001B0B0C"/>
    <w:rsid w:val="001C5848"/>
    <w:rsid w:val="001E2093"/>
    <w:rsid w:val="001E560A"/>
    <w:rsid w:val="001F7097"/>
    <w:rsid w:val="00204FB3"/>
    <w:rsid w:val="0020517D"/>
    <w:rsid w:val="00210475"/>
    <w:rsid w:val="00211276"/>
    <w:rsid w:val="002221E0"/>
    <w:rsid w:val="00224879"/>
    <w:rsid w:val="00236095"/>
    <w:rsid w:val="00245672"/>
    <w:rsid w:val="00245706"/>
    <w:rsid w:val="0025514B"/>
    <w:rsid w:val="00256130"/>
    <w:rsid w:val="002564A1"/>
    <w:rsid w:val="0026016E"/>
    <w:rsid w:val="002604DB"/>
    <w:rsid w:val="00264FDF"/>
    <w:rsid w:val="00270D00"/>
    <w:rsid w:val="00272532"/>
    <w:rsid w:val="002859D1"/>
    <w:rsid w:val="002942A1"/>
    <w:rsid w:val="00297727"/>
    <w:rsid w:val="002A259B"/>
    <w:rsid w:val="002A7FB3"/>
    <w:rsid w:val="002B2DB0"/>
    <w:rsid w:val="002C2F7D"/>
    <w:rsid w:val="002C554B"/>
    <w:rsid w:val="002D0BA3"/>
    <w:rsid w:val="002D567E"/>
    <w:rsid w:val="002E1D56"/>
    <w:rsid w:val="002E22D1"/>
    <w:rsid w:val="002F0C1F"/>
    <w:rsid w:val="00311921"/>
    <w:rsid w:val="003177E7"/>
    <w:rsid w:val="003227EF"/>
    <w:rsid w:val="00325B37"/>
    <w:rsid w:val="0033105D"/>
    <w:rsid w:val="00351338"/>
    <w:rsid w:val="00353612"/>
    <w:rsid w:val="00353C88"/>
    <w:rsid w:val="00356F12"/>
    <w:rsid w:val="00356F79"/>
    <w:rsid w:val="00365096"/>
    <w:rsid w:val="00375505"/>
    <w:rsid w:val="00392E7F"/>
    <w:rsid w:val="003A5C69"/>
    <w:rsid w:val="003A66D5"/>
    <w:rsid w:val="003B5456"/>
    <w:rsid w:val="003B7ABA"/>
    <w:rsid w:val="003C6932"/>
    <w:rsid w:val="003D6A0F"/>
    <w:rsid w:val="003E02B4"/>
    <w:rsid w:val="003E2FEE"/>
    <w:rsid w:val="003E78A6"/>
    <w:rsid w:val="003F2122"/>
    <w:rsid w:val="003F457D"/>
    <w:rsid w:val="003F6F2C"/>
    <w:rsid w:val="00402530"/>
    <w:rsid w:val="004033EE"/>
    <w:rsid w:val="00404548"/>
    <w:rsid w:val="00414598"/>
    <w:rsid w:val="00432B47"/>
    <w:rsid w:val="00442AF3"/>
    <w:rsid w:val="00451FEE"/>
    <w:rsid w:val="0045465A"/>
    <w:rsid w:val="00455991"/>
    <w:rsid w:val="004611B2"/>
    <w:rsid w:val="00464C8F"/>
    <w:rsid w:val="00481275"/>
    <w:rsid w:val="004843A6"/>
    <w:rsid w:val="00484AB1"/>
    <w:rsid w:val="00487DEA"/>
    <w:rsid w:val="004901E6"/>
    <w:rsid w:val="004A1F28"/>
    <w:rsid w:val="004B238C"/>
    <w:rsid w:val="004C178F"/>
    <w:rsid w:val="004C250C"/>
    <w:rsid w:val="004C48C0"/>
    <w:rsid w:val="004C4917"/>
    <w:rsid w:val="004F0426"/>
    <w:rsid w:val="004F1FF7"/>
    <w:rsid w:val="004F5DEA"/>
    <w:rsid w:val="0050164E"/>
    <w:rsid w:val="00514773"/>
    <w:rsid w:val="00520D19"/>
    <w:rsid w:val="00525A7F"/>
    <w:rsid w:val="0053103A"/>
    <w:rsid w:val="00551F51"/>
    <w:rsid w:val="00552293"/>
    <w:rsid w:val="00570297"/>
    <w:rsid w:val="005843D1"/>
    <w:rsid w:val="0058683C"/>
    <w:rsid w:val="00593B38"/>
    <w:rsid w:val="00595DF8"/>
    <w:rsid w:val="005A6A0E"/>
    <w:rsid w:val="005B6EAF"/>
    <w:rsid w:val="005C5360"/>
    <w:rsid w:val="005E12E9"/>
    <w:rsid w:val="005E4A73"/>
    <w:rsid w:val="00601E4E"/>
    <w:rsid w:val="00604357"/>
    <w:rsid w:val="00615916"/>
    <w:rsid w:val="00622621"/>
    <w:rsid w:val="00625313"/>
    <w:rsid w:val="00631AB7"/>
    <w:rsid w:val="00636D4A"/>
    <w:rsid w:val="00645167"/>
    <w:rsid w:val="00664276"/>
    <w:rsid w:val="00685D91"/>
    <w:rsid w:val="006A4575"/>
    <w:rsid w:val="006C6187"/>
    <w:rsid w:val="006D56B7"/>
    <w:rsid w:val="006D5F4B"/>
    <w:rsid w:val="006E07EC"/>
    <w:rsid w:val="006E19B6"/>
    <w:rsid w:val="006F02EA"/>
    <w:rsid w:val="007070DD"/>
    <w:rsid w:val="007123C6"/>
    <w:rsid w:val="0072476C"/>
    <w:rsid w:val="00742747"/>
    <w:rsid w:val="00756880"/>
    <w:rsid w:val="00760521"/>
    <w:rsid w:val="0076408E"/>
    <w:rsid w:val="007801B1"/>
    <w:rsid w:val="007A11CD"/>
    <w:rsid w:val="007A202B"/>
    <w:rsid w:val="007B07F6"/>
    <w:rsid w:val="007B4EF1"/>
    <w:rsid w:val="007C449A"/>
    <w:rsid w:val="007D1551"/>
    <w:rsid w:val="007D18D4"/>
    <w:rsid w:val="007D4475"/>
    <w:rsid w:val="007D5825"/>
    <w:rsid w:val="007D5C25"/>
    <w:rsid w:val="007F0C45"/>
    <w:rsid w:val="007F732C"/>
    <w:rsid w:val="008078D9"/>
    <w:rsid w:val="00820426"/>
    <w:rsid w:val="00861BAF"/>
    <w:rsid w:val="008704E3"/>
    <w:rsid w:val="00871EDA"/>
    <w:rsid w:val="008917D3"/>
    <w:rsid w:val="008A7589"/>
    <w:rsid w:val="008A77FA"/>
    <w:rsid w:val="008B5E2A"/>
    <w:rsid w:val="008B7061"/>
    <w:rsid w:val="008C2D73"/>
    <w:rsid w:val="008C3DF2"/>
    <w:rsid w:val="008C6AA7"/>
    <w:rsid w:val="008D3B86"/>
    <w:rsid w:val="008D5602"/>
    <w:rsid w:val="008D7441"/>
    <w:rsid w:val="008E4828"/>
    <w:rsid w:val="008E7783"/>
    <w:rsid w:val="008F2609"/>
    <w:rsid w:val="008F2621"/>
    <w:rsid w:val="008F3582"/>
    <w:rsid w:val="008F49EB"/>
    <w:rsid w:val="00907DF2"/>
    <w:rsid w:val="00923891"/>
    <w:rsid w:val="00924154"/>
    <w:rsid w:val="00933BAB"/>
    <w:rsid w:val="00933ED8"/>
    <w:rsid w:val="00936407"/>
    <w:rsid w:val="009366C9"/>
    <w:rsid w:val="0094410D"/>
    <w:rsid w:val="00954E3C"/>
    <w:rsid w:val="00957285"/>
    <w:rsid w:val="00957E7B"/>
    <w:rsid w:val="00974B74"/>
    <w:rsid w:val="00983422"/>
    <w:rsid w:val="00986412"/>
    <w:rsid w:val="00990B6B"/>
    <w:rsid w:val="00992292"/>
    <w:rsid w:val="009940AE"/>
    <w:rsid w:val="00995A47"/>
    <w:rsid w:val="009B227F"/>
    <w:rsid w:val="009B2DCF"/>
    <w:rsid w:val="009C1182"/>
    <w:rsid w:val="009C203A"/>
    <w:rsid w:val="009C691F"/>
    <w:rsid w:val="009E24FD"/>
    <w:rsid w:val="009E2828"/>
    <w:rsid w:val="009E4837"/>
    <w:rsid w:val="009F01DA"/>
    <w:rsid w:val="009F05CA"/>
    <w:rsid w:val="00A016E6"/>
    <w:rsid w:val="00A04AB4"/>
    <w:rsid w:val="00A05625"/>
    <w:rsid w:val="00A078A3"/>
    <w:rsid w:val="00A23D2B"/>
    <w:rsid w:val="00A25489"/>
    <w:rsid w:val="00A3374C"/>
    <w:rsid w:val="00A34CE7"/>
    <w:rsid w:val="00A42AF4"/>
    <w:rsid w:val="00A50890"/>
    <w:rsid w:val="00A55931"/>
    <w:rsid w:val="00A66A26"/>
    <w:rsid w:val="00A86F19"/>
    <w:rsid w:val="00A910EC"/>
    <w:rsid w:val="00A9404B"/>
    <w:rsid w:val="00AA35AA"/>
    <w:rsid w:val="00AB095D"/>
    <w:rsid w:val="00AC4F33"/>
    <w:rsid w:val="00AD2221"/>
    <w:rsid w:val="00AE3DCF"/>
    <w:rsid w:val="00B03E8C"/>
    <w:rsid w:val="00B421F2"/>
    <w:rsid w:val="00B711D6"/>
    <w:rsid w:val="00B76F67"/>
    <w:rsid w:val="00B77CB6"/>
    <w:rsid w:val="00B77FAF"/>
    <w:rsid w:val="00B81958"/>
    <w:rsid w:val="00B84953"/>
    <w:rsid w:val="00BA2684"/>
    <w:rsid w:val="00BA382A"/>
    <w:rsid w:val="00BB34D3"/>
    <w:rsid w:val="00BD7140"/>
    <w:rsid w:val="00BE4587"/>
    <w:rsid w:val="00BE57A8"/>
    <w:rsid w:val="00BE5D74"/>
    <w:rsid w:val="00BE68F7"/>
    <w:rsid w:val="00BE6DC9"/>
    <w:rsid w:val="00C04AD7"/>
    <w:rsid w:val="00C148A1"/>
    <w:rsid w:val="00C21DE8"/>
    <w:rsid w:val="00C31287"/>
    <w:rsid w:val="00C44191"/>
    <w:rsid w:val="00C45005"/>
    <w:rsid w:val="00C45E30"/>
    <w:rsid w:val="00C4694F"/>
    <w:rsid w:val="00C61FA7"/>
    <w:rsid w:val="00C74460"/>
    <w:rsid w:val="00C77B58"/>
    <w:rsid w:val="00C86FF9"/>
    <w:rsid w:val="00C96D1C"/>
    <w:rsid w:val="00C96FF0"/>
    <w:rsid w:val="00CA708C"/>
    <w:rsid w:val="00CB6164"/>
    <w:rsid w:val="00CB67D6"/>
    <w:rsid w:val="00CC5798"/>
    <w:rsid w:val="00CD3957"/>
    <w:rsid w:val="00CE6DEB"/>
    <w:rsid w:val="00CF33E4"/>
    <w:rsid w:val="00CF4DED"/>
    <w:rsid w:val="00D01F19"/>
    <w:rsid w:val="00D12118"/>
    <w:rsid w:val="00D343C6"/>
    <w:rsid w:val="00D34B12"/>
    <w:rsid w:val="00D40D55"/>
    <w:rsid w:val="00D50210"/>
    <w:rsid w:val="00D514D1"/>
    <w:rsid w:val="00D55451"/>
    <w:rsid w:val="00D57267"/>
    <w:rsid w:val="00D66621"/>
    <w:rsid w:val="00D77813"/>
    <w:rsid w:val="00D80150"/>
    <w:rsid w:val="00D85B52"/>
    <w:rsid w:val="00DB1D56"/>
    <w:rsid w:val="00DB65EF"/>
    <w:rsid w:val="00DC4DFA"/>
    <w:rsid w:val="00DD1181"/>
    <w:rsid w:val="00DD4BAA"/>
    <w:rsid w:val="00DD734A"/>
    <w:rsid w:val="00DD73A2"/>
    <w:rsid w:val="00DE1E16"/>
    <w:rsid w:val="00DE738C"/>
    <w:rsid w:val="00DF32AB"/>
    <w:rsid w:val="00DF6EB6"/>
    <w:rsid w:val="00E23A4C"/>
    <w:rsid w:val="00E25E46"/>
    <w:rsid w:val="00E315E2"/>
    <w:rsid w:val="00E52EFA"/>
    <w:rsid w:val="00E61C47"/>
    <w:rsid w:val="00E63050"/>
    <w:rsid w:val="00E64653"/>
    <w:rsid w:val="00E663CB"/>
    <w:rsid w:val="00E73B99"/>
    <w:rsid w:val="00E801D5"/>
    <w:rsid w:val="00E84F52"/>
    <w:rsid w:val="00E906D6"/>
    <w:rsid w:val="00E978A5"/>
    <w:rsid w:val="00EA365B"/>
    <w:rsid w:val="00EB563B"/>
    <w:rsid w:val="00EB667B"/>
    <w:rsid w:val="00EC3D92"/>
    <w:rsid w:val="00EC5E5E"/>
    <w:rsid w:val="00ED085C"/>
    <w:rsid w:val="00EE16E5"/>
    <w:rsid w:val="00EE5B7B"/>
    <w:rsid w:val="00EE60C7"/>
    <w:rsid w:val="00F205E9"/>
    <w:rsid w:val="00F25691"/>
    <w:rsid w:val="00F37539"/>
    <w:rsid w:val="00F42027"/>
    <w:rsid w:val="00F43ECB"/>
    <w:rsid w:val="00F634B0"/>
    <w:rsid w:val="00F701FA"/>
    <w:rsid w:val="00F70EC6"/>
    <w:rsid w:val="00F72D57"/>
    <w:rsid w:val="00F76DD8"/>
    <w:rsid w:val="00F803F6"/>
    <w:rsid w:val="00F90650"/>
    <w:rsid w:val="00F95EB6"/>
    <w:rsid w:val="00FB14F5"/>
    <w:rsid w:val="00FD57C1"/>
    <w:rsid w:val="00FE3467"/>
    <w:rsid w:val="00FF54A8"/>
    <w:rsid w:val="00FF5CD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uiPriority w:val="99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uiPriority w:val="99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71EDA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451FEE"/>
  </w:style>
  <w:style w:type="paragraph" w:styleId="Tekstpodstawowywcity2">
    <w:name w:val="Body Text Indent 2"/>
    <w:basedOn w:val="Normalny"/>
    <w:link w:val="Tekstpodstawowywcity2Znak"/>
    <w:uiPriority w:val="99"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</w:style>
  <w:style w:type="paragraph" w:styleId="Tekstpodstawowywcity">
    <w:name w:val="Body Text Indent"/>
    <w:basedOn w:val="Normalny"/>
    <w:link w:val="TekstpodstawowywcityZnak"/>
    <w:uiPriority w:val="99"/>
    <w:semiHidden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uiPriority w:val="99"/>
    <w:rsid w:val="00FF54A8"/>
    <w:rPr>
      <w:rFonts w:cs="Times New Roman"/>
    </w:rPr>
  </w:style>
  <w:style w:type="character" w:customStyle="1" w:styleId="textbody">
    <w:name w:val="text_body"/>
    <w:basedOn w:val="Domylnaczcionkaakapitu"/>
    <w:uiPriority w:val="99"/>
    <w:rsid w:val="00FF54A8"/>
    <w:rPr>
      <w:rFonts w:cs="Times New Roman"/>
    </w:rPr>
  </w:style>
  <w:style w:type="paragraph" w:customStyle="1" w:styleId="Domynie">
    <w:name w:val="Domy徑nie"/>
    <w:uiPriority w:val="99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96D1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4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42FC1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99"/>
    <w:qFormat/>
    <w:rsid w:val="00FD57C1"/>
    <w:rPr>
      <w:rFonts w:cs="Times New Roman"/>
      <w:i/>
      <w:iCs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73B99"/>
    <w:rPr>
      <w:rFonts w:cs="Times New Roman"/>
      <w:sz w:val="22"/>
      <w:szCs w:val="22"/>
      <w:lang w:val="pl-PL" w:eastAsia="pl-PL" w:bidi="ar-SA"/>
    </w:rPr>
  </w:style>
  <w:style w:type="character" w:customStyle="1" w:styleId="apple-converted-space">
    <w:name w:val="apple-converted-space"/>
    <w:basedOn w:val="Domylnaczcionkaakapitu"/>
    <w:uiPriority w:val="99"/>
    <w:rsid w:val="00E73B99"/>
    <w:rPr>
      <w:rFonts w:cs="Times New Roman"/>
    </w:rPr>
  </w:style>
  <w:style w:type="character" w:customStyle="1" w:styleId="TekstpodstawowyZnak1">
    <w:name w:val="Tekst podstawowy Znak1"/>
    <w:basedOn w:val="Domylnaczcionkaakapitu"/>
    <w:locked/>
    <w:rsid w:val="003F45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filmschool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mschool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opatrzenie@filmschoo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filmschoo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0F48D-D744-4720-A4F3-004B5F6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2494</Words>
  <Characters>17385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Zaopatrzenie</cp:lastModifiedBy>
  <cp:revision>12</cp:revision>
  <cp:lastPrinted>2016-04-28T11:29:00Z</cp:lastPrinted>
  <dcterms:created xsi:type="dcterms:W3CDTF">2016-09-02T09:06:00Z</dcterms:created>
  <dcterms:modified xsi:type="dcterms:W3CDTF">2016-09-02T11:22:00Z</dcterms:modified>
</cp:coreProperties>
</file>