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9A" w:rsidRDefault="007C449A" w:rsidP="00AB095D"/>
    <w:p w:rsidR="007C449A" w:rsidRDefault="00B8224C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35pt;margin-top:12.7pt;width:96.85pt;height:138.45pt;z-index:251642880">
            <v:textbox style="mso-fit-shape-to-text:t">
              <w:txbxContent>
                <w:p w:rsidR="005525BF" w:rsidRPr="009F05CA" w:rsidRDefault="002307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Dnia 10</w:t>
                  </w:r>
                  <w:r w:rsidR="005525BF">
                    <w:rPr>
                      <w:sz w:val="20"/>
                      <w:szCs w:val="20"/>
                    </w:rPr>
                    <w:t>.10.2016 r.</w:t>
                  </w:r>
                </w:p>
              </w:txbxContent>
            </v:textbox>
          </v:shape>
        </w:pict>
      </w:r>
    </w:p>
    <w:p w:rsidR="007C449A" w:rsidRPr="009F05CA" w:rsidRDefault="007C449A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7C449A" w:rsidRPr="009F05CA" w:rsidRDefault="00B8224C" w:rsidP="00014B59">
      <w:pPr>
        <w:rPr>
          <w:b/>
          <w:sz w:val="22"/>
          <w:szCs w:val="22"/>
        </w:rPr>
      </w:pPr>
      <w:r w:rsidRPr="00B8224C">
        <w:rPr>
          <w:noProof/>
        </w:rPr>
        <w:pict>
          <v:shape id="_x0000_s1027" type="#_x0000_t202" style="position:absolute;margin-left:73.9pt;margin-top:.25pt;width:66.45pt;height:138.45pt;z-index:251643904">
            <v:textbox style="mso-fit-shape-to-text:t">
              <w:txbxContent>
                <w:p w:rsidR="005525BF" w:rsidRPr="009F05CA" w:rsidRDefault="005525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ZO/20/2016</w:t>
                  </w:r>
                </w:p>
              </w:txbxContent>
            </v:textbox>
          </v:shape>
        </w:pict>
      </w:r>
      <w:r w:rsidR="007C449A" w:rsidRPr="009F05CA">
        <w:rPr>
          <w:b/>
          <w:iCs/>
          <w:sz w:val="22"/>
          <w:szCs w:val="22"/>
        </w:rPr>
        <w:t>Znak</w:t>
      </w:r>
      <w:r w:rsidR="007C449A" w:rsidRPr="009F05CA">
        <w:rPr>
          <w:b/>
          <w:sz w:val="22"/>
          <w:szCs w:val="22"/>
        </w:rPr>
        <w:t xml:space="preserve"> sprawy: </w:t>
      </w:r>
    </w:p>
    <w:p w:rsidR="007C449A" w:rsidRPr="009F05CA" w:rsidRDefault="007C449A" w:rsidP="0050164E">
      <w:pPr>
        <w:jc w:val="center"/>
        <w:rPr>
          <w:sz w:val="22"/>
          <w:szCs w:val="22"/>
        </w:rPr>
      </w:pPr>
    </w:p>
    <w:p w:rsidR="007C449A" w:rsidRPr="009F05CA" w:rsidRDefault="007C449A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7C449A" w:rsidRPr="009F05CA" w:rsidRDefault="00B8224C" w:rsidP="00595DF8">
      <w:pPr>
        <w:jc w:val="center"/>
        <w:rPr>
          <w:b/>
          <w:sz w:val="22"/>
          <w:szCs w:val="22"/>
        </w:rPr>
      </w:pPr>
      <w:r w:rsidRPr="00B8224C">
        <w:rPr>
          <w:noProof/>
        </w:rPr>
        <w:pict>
          <v:shape id="_x0000_s1028" type="#_x0000_t202" style="position:absolute;left:0;text-align:left;margin-left:259.2pt;margin-top:10.25pt;width:76.95pt;height:138.5pt;z-index:251644928">
            <v:textbox style="mso-next-textbox:#_x0000_s1028;mso-fit-shape-to-text:t">
              <w:txbxContent>
                <w:p w:rsidR="005525BF" w:rsidRDefault="005525BF">
                  <w:r>
                    <w:t>ZO/20/2016</w:t>
                  </w:r>
                </w:p>
              </w:txbxContent>
            </v:textbox>
          </v:shape>
        </w:pict>
      </w:r>
    </w:p>
    <w:p w:rsidR="007C449A" w:rsidRDefault="007C449A" w:rsidP="002A259B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7C449A" w:rsidRPr="009F05CA" w:rsidRDefault="007C449A" w:rsidP="00595DF8">
      <w:pPr>
        <w:jc w:val="center"/>
        <w:rPr>
          <w:b/>
          <w:sz w:val="22"/>
          <w:szCs w:val="22"/>
        </w:rPr>
      </w:pP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7C449A" w:rsidRDefault="007C449A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7C449A" w:rsidRPr="009F05CA" w:rsidRDefault="007C449A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>ilmowa, Telewizyjna i Teatralna  im. L. Schillera w Łodzi, ul. Targowa 61/63, 90-323 Łódź, bip</w:t>
      </w:r>
      <w:hyperlink r:id="rId8" w:history="1">
        <w:r w:rsidRPr="00992292">
          <w:rPr>
            <w:rStyle w:val="Hipercze"/>
            <w:sz w:val="22"/>
            <w:szCs w:val="22"/>
          </w:rPr>
          <w:t>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 xml:space="preserve">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7C449A" w:rsidRPr="009F05CA" w:rsidRDefault="007C449A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</w:p>
    <w:p w:rsidR="00933BAB" w:rsidRPr="00933BAB" w:rsidRDefault="00933BAB" w:rsidP="00933BAB">
      <w:pPr>
        <w:pStyle w:val="HTML-wstpniesformatowany"/>
        <w:ind w:firstLine="315"/>
        <w:rPr>
          <w:rFonts w:ascii="Times New Roman" w:hAnsi="Times New Roman" w:cs="Times New Roman"/>
          <w:sz w:val="22"/>
          <w:szCs w:val="22"/>
        </w:rPr>
      </w:pPr>
    </w:p>
    <w:p w:rsidR="00933BAB" w:rsidRDefault="00933BAB" w:rsidP="00933BAB">
      <w:pPr>
        <w:pStyle w:val="HTML-wstpniesformatowany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933BAB">
        <w:rPr>
          <w:rFonts w:ascii="Times New Roman" w:hAnsi="Times New Roman" w:cs="Times New Roman"/>
          <w:sz w:val="22"/>
          <w:szCs w:val="22"/>
        </w:rPr>
        <w:t xml:space="preserve">Przedmiotem niniejszego zamówienia jest: </w:t>
      </w:r>
      <w:r w:rsidRPr="00551F51">
        <w:rPr>
          <w:rFonts w:ascii="Times New Roman" w:hAnsi="Times New Roman" w:cs="Times New Roman"/>
          <w:sz w:val="22"/>
          <w:szCs w:val="22"/>
        </w:rPr>
        <w:t xml:space="preserve">Dostawa </w:t>
      </w:r>
      <w:r w:rsidR="00BB34D3">
        <w:rPr>
          <w:rFonts w:ascii="Times New Roman" w:hAnsi="Times New Roman" w:cs="Times New Roman"/>
          <w:sz w:val="22"/>
          <w:szCs w:val="22"/>
        </w:rPr>
        <w:t xml:space="preserve"> </w:t>
      </w:r>
      <w:r w:rsidR="00551F51" w:rsidRPr="00551F51">
        <w:rPr>
          <w:rFonts w:ascii="Times New Roman" w:hAnsi="Times New Roman" w:cs="Times New Roman"/>
          <w:sz w:val="22"/>
          <w:szCs w:val="22"/>
        </w:rPr>
        <w:t xml:space="preserve">zestawów </w:t>
      </w:r>
      <w:r w:rsidR="00BE5D74" w:rsidRPr="00551F51">
        <w:rPr>
          <w:rFonts w:ascii="Times New Roman" w:hAnsi="Times New Roman" w:cs="Times New Roman"/>
          <w:sz w:val="22"/>
          <w:szCs w:val="22"/>
        </w:rPr>
        <w:t>kom</w:t>
      </w:r>
      <w:r w:rsidR="00551F51" w:rsidRPr="00551F51">
        <w:rPr>
          <w:rFonts w:ascii="Times New Roman" w:hAnsi="Times New Roman" w:cs="Times New Roman"/>
          <w:sz w:val="22"/>
          <w:szCs w:val="22"/>
        </w:rPr>
        <w:t>putero</w:t>
      </w:r>
      <w:r w:rsidR="00BE5D74" w:rsidRPr="00551F51">
        <w:rPr>
          <w:rFonts w:ascii="Times New Roman" w:hAnsi="Times New Roman" w:cs="Times New Roman"/>
          <w:sz w:val="22"/>
          <w:szCs w:val="22"/>
        </w:rPr>
        <w:t>w</w:t>
      </w:r>
      <w:r w:rsidR="00551F51" w:rsidRPr="00551F51">
        <w:rPr>
          <w:rFonts w:ascii="Times New Roman" w:hAnsi="Times New Roman" w:cs="Times New Roman"/>
          <w:sz w:val="22"/>
          <w:szCs w:val="22"/>
        </w:rPr>
        <w:t>ych</w:t>
      </w:r>
      <w:r w:rsidRPr="00551F5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449A" w:rsidRDefault="00933BAB" w:rsidP="00933BAB">
      <w:pPr>
        <w:pStyle w:val="HTML-wstpniesformatowany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Szczegółowy opis przedmiotu zamówienia stanowi załącznik nr 1.</w:t>
      </w:r>
    </w:p>
    <w:p w:rsidR="00933BAB" w:rsidRPr="00933BAB" w:rsidRDefault="00933BAB" w:rsidP="00933BAB">
      <w:pPr>
        <w:pStyle w:val="HTML-wstpniesformatowany"/>
        <w:ind w:left="720"/>
        <w:rPr>
          <w:rFonts w:ascii="Times New Roman" w:hAnsi="Times New Roman" w:cs="Times New Roman"/>
          <w:sz w:val="22"/>
          <w:szCs w:val="22"/>
        </w:rPr>
      </w:pPr>
    </w:p>
    <w:p w:rsidR="007C449A" w:rsidRDefault="007C449A" w:rsidP="00933BAB">
      <w:pPr>
        <w:pStyle w:val="Akapitzlist"/>
        <w:numPr>
          <w:ilvl w:val="0"/>
          <w:numId w:val="27"/>
        </w:numPr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</w:t>
      </w:r>
      <w:r>
        <w:rPr>
          <w:sz w:val="22"/>
          <w:szCs w:val="22"/>
        </w:rPr>
        <w:t xml:space="preserve"> wg Wspólnego Słownika Zamówień:</w:t>
      </w:r>
    </w:p>
    <w:p w:rsidR="007C449A" w:rsidRDefault="00B8224C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B8224C">
        <w:rPr>
          <w:noProof/>
        </w:rPr>
        <w:pict>
          <v:shape id="_x0000_s1030" type="#_x0000_t202" style="position:absolute;left:0;text-align:left;margin-left:42.6pt;margin-top:2.35pt;width:454.55pt;height:35.6pt;z-index:251646976">
            <v:textbox style="mso-next-textbox:#_x0000_s1030">
              <w:txbxContent>
                <w:p w:rsidR="005525BF" w:rsidRDefault="005525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30.20.00.00-1 Urządzenia komputerowe</w:t>
                  </w:r>
                </w:p>
                <w:p w:rsidR="005525BF" w:rsidRPr="00551F51" w:rsidRDefault="005525BF">
                  <w:pPr>
                    <w:rPr>
                      <w:sz w:val="22"/>
                      <w:szCs w:val="22"/>
                    </w:rPr>
                  </w:pPr>
                  <w:r w:rsidRPr="00551F51">
                    <w:rPr>
                      <w:sz w:val="22"/>
                      <w:szCs w:val="22"/>
                    </w:rPr>
                    <w:t>48.00.00.00-8 Pakiety oprogramowania i systemy informatyczne</w:t>
                  </w:r>
                </w:p>
              </w:txbxContent>
            </v:textbox>
          </v:shape>
        </w:pict>
      </w:r>
    </w:p>
    <w:p w:rsidR="007C449A" w:rsidRDefault="007C449A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Default="007C449A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Default="007C449A" w:rsidP="00A25489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Pr="000D4C7F" w:rsidRDefault="007C449A" w:rsidP="00933BAB">
      <w:pPr>
        <w:pStyle w:val="Akapitzlist"/>
        <w:numPr>
          <w:ilvl w:val="0"/>
          <w:numId w:val="27"/>
        </w:numPr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7C449A" w:rsidRPr="009F05CA" w:rsidRDefault="007C449A" w:rsidP="000201D9">
      <w:pPr>
        <w:ind w:left="709" w:hanging="709"/>
        <w:jc w:val="both"/>
        <w:rPr>
          <w:sz w:val="22"/>
          <w:szCs w:val="22"/>
        </w:rPr>
      </w:pP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7C449A" w:rsidRPr="009F05CA" w:rsidRDefault="00B8224C" w:rsidP="00AA35AA">
      <w:pPr>
        <w:jc w:val="both"/>
        <w:rPr>
          <w:b/>
          <w:sz w:val="22"/>
          <w:szCs w:val="22"/>
        </w:rPr>
      </w:pPr>
      <w:r w:rsidRPr="00B8224C">
        <w:rPr>
          <w:noProof/>
        </w:rPr>
        <w:pict>
          <v:shape id="_x0000_s1031" type="#_x0000_t202" style="position:absolute;left:0;text-align:left;margin-left:237.25pt;margin-top:10.45pt;width:179.75pt;height:20.6pt;z-index:251648000">
            <v:textbox style="mso-next-textbox:#_x0000_s1031;mso-fit-shape-to-text:t">
              <w:txbxContent>
                <w:p w:rsidR="005525BF" w:rsidRPr="0050164E" w:rsidRDefault="005525BF" w:rsidP="00D55451">
                  <w:pPr>
                    <w:rPr>
                      <w:sz w:val="22"/>
                      <w:szCs w:val="22"/>
                    </w:rPr>
                  </w:pPr>
                  <w:r w:rsidRPr="00551F51">
                    <w:rPr>
                      <w:sz w:val="22"/>
                      <w:szCs w:val="22"/>
                    </w:rPr>
                    <w:t>do 7 dni od dnia podpisania umowy</w:t>
                  </w:r>
                </w:p>
              </w:txbxContent>
            </v:textbox>
          </v:shape>
        </w:pict>
      </w:r>
    </w:p>
    <w:p w:rsidR="007C449A" w:rsidRPr="00B81958" w:rsidRDefault="007C449A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1.Termin wykonania przedmiotu zamówienia:</w:t>
      </w:r>
    </w:p>
    <w:p w:rsidR="007C449A" w:rsidRPr="009F05CA" w:rsidRDefault="007C449A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933BAB">
        <w:rPr>
          <w:rFonts w:ascii="Times New Roman" w:hAnsi="Times New Roman" w:cs="Times New Roman"/>
          <w:sz w:val="22"/>
          <w:szCs w:val="22"/>
        </w:rPr>
        <w:t>2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7C449A" w:rsidRPr="009F05CA" w:rsidRDefault="007C449A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7C449A" w:rsidRPr="009F05CA" w:rsidRDefault="007C449A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 OPIS SPOSOBU OBLICZANIA CENY</w:t>
      </w:r>
    </w:p>
    <w:p w:rsidR="007C449A" w:rsidRPr="009F05CA" w:rsidRDefault="007C449A" w:rsidP="00C45005">
      <w:pPr>
        <w:ind w:left="900" w:hanging="360"/>
        <w:jc w:val="both"/>
        <w:rPr>
          <w:b/>
          <w:sz w:val="22"/>
          <w:szCs w:val="22"/>
        </w:rPr>
      </w:pPr>
    </w:p>
    <w:p w:rsidR="007C449A" w:rsidRDefault="007C449A" w:rsidP="0072476C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Cena przedmiotu zamówienia podana w ofercie powinna być wyrażona w złotych polskich jako cena brutto. </w:t>
      </w:r>
    </w:p>
    <w:p w:rsidR="007C449A" w:rsidRPr="00B84953" w:rsidRDefault="007C449A" w:rsidP="00B8495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>
        <w:rPr>
          <w:sz w:val="22"/>
          <w:szCs w:val="22"/>
        </w:rPr>
        <w:t xml:space="preserve"> niniejszym Zapytaniu Ofertowym.</w:t>
      </w:r>
    </w:p>
    <w:p w:rsidR="007C449A" w:rsidRPr="00B81958" w:rsidRDefault="007C449A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B84953">
        <w:rPr>
          <w:sz w:val="22"/>
          <w:szCs w:val="22"/>
        </w:rPr>
        <w:br/>
        <w:t>w górę).</w:t>
      </w:r>
    </w:p>
    <w:p w:rsidR="007C449A" w:rsidRDefault="007C449A" w:rsidP="009E483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A910EC" w:rsidRPr="00A910EC" w:rsidRDefault="00A910EC" w:rsidP="00A910EC">
      <w:pPr>
        <w:pStyle w:val="Tekstpodstawowy"/>
        <w:numPr>
          <w:ilvl w:val="0"/>
          <w:numId w:val="2"/>
        </w:numPr>
        <w:tabs>
          <w:tab w:val="left" w:pos="426"/>
        </w:tabs>
        <w:spacing w:after="0"/>
        <w:jc w:val="both"/>
        <w:rPr>
          <w:b/>
          <w:sz w:val="22"/>
          <w:szCs w:val="22"/>
        </w:rPr>
      </w:pPr>
      <w:r w:rsidRPr="00A910EC">
        <w:rPr>
          <w:b/>
          <w:sz w:val="22"/>
          <w:szCs w:val="22"/>
        </w:rPr>
        <w:t xml:space="preserve">Po rozstrzygnięciu </w:t>
      </w:r>
      <w:r>
        <w:rPr>
          <w:b/>
          <w:sz w:val="22"/>
          <w:szCs w:val="22"/>
        </w:rPr>
        <w:t>postępowania</w:t>
      </w:r>
      <w:r w:rsidRPr="00A910EC">
        <w:rPr>
          <w:b/>
          <w:sz w:val="22"/>
          <w:szCs w:val="22"/>
        </w:rPr>
        <w:t xml:space="preserve"> Zamawiający będzie się ubiegał o zastosowanie przy zakupie 0% stawki VAT (na sprzęt komputerowy objęty niniejszą stawką) zgodnie z ustawą z dnia 11 marca 2004r. o podatku od towarów i usług (Dz. U. Nr 54 z dn. 05.04.2003r., rozdział 4 art. 83. 1 pkt. 26a)</w:t>
      </w:r>
      <w:r>
        <w:rPr>
          <w:b/>
          <w:sz w:val="22"/>
          <w:szCs w:val="22"/>
        </w:rPr>
        <w:t>.</w:t>
      </w:r>
    </w:p>
    <w:p w:rsidR="00A910EC" w:rsidRPr="00A910EC" w:rsidRDefault="00A910EC" w:rsidP="00A910EC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49A" w:rsidRPr="009F05CA" w:rsidRDefault="007C449A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7C449A" w:rsidRDefault="007C449A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VI. MIEJSCE ORAZ TERMIN SKŁADANIA OFERT</w:t>
      </w:r>
    </w:p>
    <w:p w:rsidR="007C449A" w:rsidRDefault="007C449A" w:rsidP="00FF67DE">
      <w:pPr>
        <w:ind w:left="425"/>
        <w:jc w:val="both"/>
        <w:rPr>
          <w:sz w:val="22"/>
          <w:szCs w:val="22"/>
        </w:rPr>
      </w:pPr>
    </w:p>
    <w:p w:rsidR="007C449A" w:rsidRPr="00AB095D" w:rsidRDefault="007C449A" w:rsidP="00AB095D">
      <w:pPr>
        <w:spacing w:line="276" w:lineRule="auto"/>
        <w:ind w:left="425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Oferta powinna być przesłana 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39,</w:t>
      </w:r>
      <w:r w:rsidRPr="009F05CA">
        <w:rPr>
          <w:sz w:val="22"/>
          <w:szCs w:val="22"/>
        </w:rPr>
        <w:t xml:space="preserve"> poczty, kuriera l</w:t>
      </w:r>
      <w:r>
        <w:rPr>
          <w:sz w:val="22"/>
          <w:szCs w:val="22"/>
        </w:rPr>
        <w:t>ub też dostarczona osobiście na</w:t>
      </w:r>
      <w:r w:rsidRPr="009F05CA">
        <w:rPr>
          <w:sz w:val="22"/>
          <w:szCs w:val="22"/>
        </w:rPr>
        <w:t xml:space="preserve"> adres: Państwowa Wyższa Szkoła Filmowa, Telewizyjna i Teatralna</w:t>
      </w:r>
      <w:r>
        <w:rPr>
          <w:sz w:val="22"/>
          <w:szCs w:val="22"/>
        </w:rPr>
        <w:t>,</w:t>
      </w:r>
      <w:r w:rsidRPr="009F05CA">
        <w:rPr>
          <w:sz w:val="22"/>
          <w:szCs w:val="22"/>
        </w:rPr>
        <w:t xml:space="preserve"> ul. Targowa 61/63, 90-323 Łódź,</w:t>
      </w:r>
      <w:r>
        <w:rPr>
          <w:sz w:val="22"/>
          <w:szCs w:val="22"/>
        </w:rPr>
        <w:t xml:space="preserve"> Sekretariat Kanclerza</w:t>
      </w:r>
      <w:r w:rsidRPr="009F05CA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do dnia </w:t>
      </w:r>
      <w:r w:rsidR="00230796">
        <w:rPr>
          <w:b/>
          <w:sz w:val="22"/>
          <w:szCs w:val="22"/>
        </w:rPr>
        <w:t>14</w:t>
      </w:r>
      <w:r w:rsidR="006B02DE">
        <w:rPr>
          <w:b/>
          <w:sz w:val="22"/>
          <w:szCs w:val="22"/>
        </w:rPr>
        <w:t>.10</w:t>
      </w:r>
      <w:r w:rsidR="008B7061" w:rsidRPr="00933BAB">
        <w:rPr>
          <w:b/>
          <w:sz w:val="22"/>
          <w:szCs w:val="22"/>
        </w:rPr>
        <w:t>.2016 r.</w:t>
      </w:r>
      <w:r w:rsidR="00AB095D">
        <w:rPr>
          <w:sz w:val="22"/>
          <w:szCs w:val="22"/>
        </w:rPr>
        <w:t xml:space="preserve"> </w:t>
      </w:r>
      <w:r w:rsidRPr="00145455">
        <w:rPr>
          <w:b/>
          <w:sz w:val="22"/>
          <w:szCs w:val="22"/>
        </w:rPr>
        <w:t>wraz z załączoną</w:t>
      </w:r>
      <w:r w:rsidRPr="00145455">
        <w:rPr>
          <w:sz w:val="22"/>
          <w:szCs w:val="22"/>
        </w:rPr>
        <w:t xml:space="preserve"> </w:t>
      </w:r>
      <w:r w:rsidRPr="00145455">
        <w:rPr>
          <w:b/>
          <w:sz w:val="22"/>
          <w:szCs w:val="22"/>
        </w:rPr>
        <w:t>kserokopią wypisu z rejestru przedsiębiorców lub zaświadczenia z ewidencji działalności gospodarczej, wystawione</w:t>
      </w:r>
      <w:r>
        <w:rPr>
          <w:b/>
          <w:sz w:val="22"/>
          <w:szCs w:val="22"/>
        </w:rPr>
        <w:t>go</w:t>
      </w:r>
      <w:r w:rsidRPr="00145455">
        <w:rPr>
          <w:b/>
          <w:sz w:val="22"/>
          <w:szCs w:val="22"/>
        </w:rPr>
        <w:t xml:space="preserve"> nie wcześniej</w:t>
      </w:r>
      <w:r>
        <w:rPr>
          <w:b/>
          <w:sz w:val="22"/>
          <w:szCs w:val="22"/>
        </w:rPr>
        <w:t xml:space="preserve"> </w:t>
      </w:r>
      <w:r w:rsidRPr="00145455">
        <w:rPr>
          <w:b/>
          <w:sz w:val="22"/>
          <w:szCs w:val="22"/>
        </w:rPr>
        <w:t>niż sześć mies</w:t>
      </w:r>
      <w:r>
        <w:rPr>
          <w:b/>
          <w:sz w:val="22"/>
          <w:szCs w:val="22"/>
        </w:rPr>
        <w:t>ięcy przed datą złożenia oferty.</w:t>
      </w:r>
    </w:p>
    <w:p w:rsidR="007C449A" w:rsidRPr="00FD57C1" w:rsidRDefault="007C449A" w:rsidP="0072476C">
      <w:pPr>
        <w:spacing w:line="276" w:lineRule="auto"/>
        <w:jc w:val="both"/>
        <w:rPr>
          <w:b/>
          <w:sz w:val="22"/>
          <w:szCs w:val="22"/>
        </w:rPr>
      </w:pPr>
    </w:p>
    <w:p w:rsidR="007C449A" w:rsidRDefault="007C449A" w:rsidP="00E801D5">
      <w:pPr>
        <w:jc w:val="both"/>
        <w:rPr>
          <w:b/>
          <w:sz w:val="22"/>
          <w:szCs w:val="22"/>
        </w:rPr>
      </w:pPr>
      <w:r w:rsidRPr="00E801D5">
        <w:rPr>
          <w:b/>
          <w:sz w:val="22"/>
          <w:szCs w:val="22"/>
        </w:rPr>
        <w:t>VII. OCENA OFERT</w:t>
      </w:r>
    </w:p>
    <w:p w:rsidR="007C449A" w:rsidRPr="00E801D5" w:rsidRDefault="007C449A" w:rsidP="00E801D5">
      <w:pPr>
        <w:jc w:val="both"/>
        <w:rPr>
          <w:b/>
          <w:sz w:val="22"/>
          <w:szCs w:val="22"/>
        </w:rPr>
      </w:pPr>
    </w:p>
    <w:p w:rsidR="007C449A" w:rsidRPr="00104C0D" w:rsidRDefault="007C449A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dokona o</w:t>
      </w:r>
      <w:r>
        <w:rPr>
          <w:sz w:val="22"/>
          <w:szCs w:val="22"/>
        </w:rPr>
        <w:t>ceny ważnych ofert na podstawie</w:t>
      </w:r>
      <w:r w:rsidRPr="00104C0D">
        <w:rPr>
          <w:sz w:val="22"/>
          <w:szCs w:val="22"/>
        </w:rPr>
        <w:t xml:space="preserve"> kryterium:</w:t>
      </w:r>
      <w:r>
        <w:rPr>
          <w:sz w:val="22"/>
          <w:szCs w:val="22"/>
        </w:rPr>
        <w:t xml:space="preserve"> c</w:t>
      </w:r>
      <w:r w:rsidRPr="00104C0D">
        <w:rPr>
          <w:sz w:val="22"/>
          <w:szCs w:val="22"/>
        </w:rPr>
        <w:t>ena 100%</w:t>
      </w:r>
    </w:p>
    <w:p w:rsidR="007C449A" w:rsidRPr="00104C0D" w:rsidRDefault="007C449A" w:rsidP="00861BAF">
      <w:pPr>
        <w:numPr>
          <w:ilvl w:val="0"/>
          <w:numId w:val="6"/>
        </w:numPr>
        <w:rPr>
          <w:sz w:val="22"/>
          <w:szCs w:val="22"/>
        </w:rPr>
      </w:pPr>
      <w:r w:rsidRPr="00104C0D">
        <w:rPr>
          <w:sz w:val="22"/>
          <w:szCs w:val="22"/>
        </w:rPr>
        <w:t>Ocena punktowa zost</w:t>
      </w:r>
      <w:r>
        <w:rPr>
          <w:sz w:val="22"/>
          <w:szCs w:val="22"/>
        </w:rPr>
        <w:t xml:space="preserve">anie dokonana zgodnie z </w:t>
      </w:r>
      <w:r w:rsidRPr="00104C0D">
        <w:rPr>
          <w:sz w:val="22"/>
          <w:szCs w:val="22"/>
        </w:rPr>
        <w:t>wzorem:</w:t>
      </w:r>
    </w:p>
    <w:p w:rsidR="007C449A" w:rsidRPr="00104C0D" w:rsidRDefault="007C449A" w:rsidP="00E801D5">
      <w:pPr>
        <w:tabs>
          <w:tab w:val="left" w:pos="7797"/>
        </w:tabs>
        <w:rPr>
          <w:sz w:val="22"/>
          <w:szCs w:val="22"/>
        </w:rPr>
      </w:pPr>
    </w:p>
    <w:p w:rsidR="007C449A" w:rsidRPr="00104C0D" w:rsidRDefault="007C449A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najniższa cena oferowana brutto</w:t>
      </w:r>
    </w:p>
    <w:p w:rsidR="007C449A" w:rsidRPr="00104C0D" w:rsidRDefault="007C449A" w:rsidP="00E801D5">
      <w:pPr>
        <w:tabs>
          <w:tab w:val="left" w:pos="1980"/>
          <w:tab w:val="left" w:pos="9360"/>
        </w:tabs>
        <w:ind w:left="1980"/>
        <w:rPr>
          <w:b/>
          <w:sz w:val="22"/>
          <w:szCs w:val="22"/>
        </w:rPr>
      </w:pPr>
      <w:r w:rsidRPr="00104C0D">
        <w:rPr>
          <w:b/>
          <w:sz w:val="22"/>
          <w:szCs w:val="22"/>
        </w:rPr>
        <w:t xml:space="preserve">Cena  (C)  =  </w:t>
      </w:r>
      <w:r w:rsidRPr="00104C0D">
        <w:rPr>
          <w:b/>
          <w:sz w:val="22"/>
          <w:szCs w:val="22"/>
          <w:vertAlign w:val="superscript"/>
        </w:rPr>
        <w:t xml:space="preserve">______________________________________________________  </w:t>
      </w:r>
      <w:r w:rsidRPr="00104C0D">
        <w:rPr>
          <w:b/>
          <w:sz w:val="22"/>
          <w:szCs w:val="22"/>
        </w:rPr>
        <w:t xml:space="preserve">x 100 </w:t>
      </w:r>
      <w:r>
        <w:rPr>
          <w:b/>
          <w:sz w:val="22"/>
          <w:szCs w:val="22"/>
        </w:rPr>
        <w:t>%</w:t>
      </w:r>
    </w:p>
    <w:p w:rsidR="007C449A" w:rsidRPr="00104C0D" w:rsidRDefault="007C449A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cena badanej oferty brutto</w:t>
      </w:r>
    </w:p>
    <w:p w:rsidR="007C449A" w:rsidRPr="00104C0D" w:rsidRDefault="007C449A" w:rsidP="00E801D5">
      <w:pPr>
        <w:jc w:val="center"/>
        <w:rPr>
          <w:b/>
          <w:bCs/>
          <w:sz w:val="22"/>
          <w:szCs w:val="22"/>
        </w:rPr>
      </w:pPr>
    </w:p>
    <w:p w:rsidR="007C449A" w:rsidRDefault="007C449A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Maksymalnie można uzyskać 100 punktów w kryterium </w:t>
      </w:r>
      <w:r w:rsidRPr="00104C0D">
        <w:rPr>
          <w:b/>
          <w:sz w:val="22"/>
          <w:szCs w:val="22"/>
        </w:rPr>
        <w:t>Cena (C).</w:t>
      </w:r>
      <w:r w:rsidRPr="00104C0D">
        <w:rPr>
          <w:sz w:val="22"/>
          <w:szCs w:val="22"/>
        </w:rPr>
        <w:t xml:space="preserve"> </w:t>
      </w:r>
    </w:p>
    <w:p w:rsidR="008B7061" w:rsidRDefault="008B7061" w:rsidP="008B7061">
      <w:pPr>
        <w:jc w:val="both"/>
        <w:rPr>
          <w:sz w:val="22"/>
          <w:szCs w:val="22"/>
        </w:rPr>
      </w:pPr>
    </w:p>
    <w:p w:rsidR="008B7061" w:rsidRDefault="008B7061" w:rsidP="008B7061">
      <w:pPr>
        <w:jc w:val="both"/>
        <w:rPr>
          <w:sz w:val="22"/>
          <w:szCs w:val="22"/>
        </w:rPr>
      </w:pPr>
    </w:p>
    <w:p w:rsidR="008B7061" w:rsidRDefault="008B7061" w:rsidP="008B7061">
      <w:pPr>
        <w:jc w:val="both"/>
        <w:rPr>
          <w:sz w:val="22"/>
          <w:szCs w:val="22"/>
        </w:rPr>
      </w:pPr>
    </w:p>
    <w:p w:rsidR="007C449A" w:rsidRPr="00E801D5" w:rsidRDefault="007C449A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E801D5">
        <w:rPr>
          <w:b/>
          <w:sz w:val="22"/>
          <w:szCs w:val="22"/>
        </w:rPr>
        <w:t>. DODATKOWE INFORMACJE</w:t>
      </w:r>
    </w:p>
    <w:p w:rsidR="007C449A" w:rsidRPr="009F05CA" w:rsidRDefault="007C449A" w:rsidP="0072476C">
      <w:pPr>
        <w:spacing w:line="276" w:lineRule="auto"/>
        <w:jc w:val="both"/>
        <w:rPr>
          <w:b/>
          <w:sz w:val="22"/>
          <w:szCs w:val="22"/>
        </w:rPr>
      </w:pPr>
    </w:p>
    <w:p w:rsidR="00FE3467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Dodatkowych informacji udzielają  </w:t>
      </w:r>
      <w:r w:rsidR="00FE3467">
        <w:rPr>
          <w:sz w:val="22"/>
          <w:szCs w:val="22"/>
        </w:rPr>
        <w:t>Jadwiga Krakowiak, Karolina Misztal.</w:t>
      </w:r>
      <w:r w:rsidR="00FE3467">
        <w:rPr>
          <w:sz w:val="22"/>
          <w:szCs w:val="22"/>
        </w:rPr>
        <w:tab/>
      </w:r>
      <w:r w:rsidR="00FE3467">
        <w:rPr>
          <w:sz w:val="22"/>
          <w:szCs w:val="22"/>
        </w:rPr>
        <w:tab/>
      </w:r>
      <w:r w:rsidRPr="00104C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7C449A" w:rsidRPr="00BE5D74" w:rsidRDefault="007C449A" w:rsidP="00FE3467">
      <w:pPr>
        <w:spacing w:line="276" w:lineRule="auto"/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proofErr w:type="spellStart"/>
      <w:r w:rsidR="00FE3467" w:rsidRPr="00BE5D74">
        <w:rPr>
          <w:sz w:val="22"/>
          <w:szCs w:val="22"/>
          <w:lang w:val="en-US"/>
        </w:rPr>
        <w:t>A</w:t>
      </w:r>
      <w:r w:rsidRPr="00BE5D74">
        <w:rPr>
          <w:sz w:val="22"/>
          <w:szCs w:val="22"/>
          <w:lang w:val="en-US"/>
        </w:rPr>
        <w:t>dres</w:t>
      </w:r>
      <w:proofErr w:type="spellEnd"/>
      <w:r w:rsidRPr="00BE5D74">
        <w:rPr>
          <w:sz w:val="22"/>
          <w:szCs w:val="22"/>
          <w:lang w:val="en-US"/>
        </w:rPr>
        <w:t xml:space="preserve"> email: </w:t>
      </w:r>
      <w:hyperlink r:id="rId10" w:history="1">
        <w:r w:rsidRPr="00BE5D74">
          <w:rPr>
            <w:rStyle w:val="Hipercze"/>
            <w:sz w:val="22"/>
            <w:szCs w:val="22"/>
            <w:lang w:val="en-US"/>
          </w:rPr>
          <w:t>zaopatrzenie@filmschool.lodz.pl</w:t>
        </w:r>
      </w:hyperlink>
      <w:r w:rsidRPr="00BE5D74">
        <w:rPr>
          <w:sz w:val="22"/>
          <w:szCs w:val="22"/>
          <w:lang w:val="en-US"/>
        </w:rPr>
        <w:t>.</w:t>
      </w:r>
    </w:p>
    <w:p w:rsidR="007C449A" w:rsidRPr="00104C0D" w:rsidRDefault="007C449A" w:rsidP="00861BA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lastRenderedPageBreak/>
        <w:t>Zamawiający zastrzega możliwość unieważnienia postępowania bez podania przyczyny. W takiej sytuacji Wykonawcy nie przysługuje prawo zwrotu nakładów, jakie poczynił w celu przygotowania oferty.</w:t>
      </w:r>
    </w:p>
    <w:p w:rsidR="007C449A" w:rsidRPr="0072476C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ofert zostanie dokonana</w:t>
      </w:r>
      <w:r w:rsidRPr="00104C0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dniu </w:t>
      </w:r>
      <w:r w:rsidR="004649FF">
        <w:rPr>
          <w:b/>
          <w:sz w:val="22"/>
          <w:szCs w:val="22"/>
        </w:rPr>
        <w:t>1</w:t>
      </w:r>
      <w:r w:rsidR="00230796">
        <w:rPr>
          <w:b/>
          <w:sz w:val="22"/>
          <w:szCs w:val="22"/>
        </w:rPr>
        <w:t>7</w:t>
      </w:r>
      <w:r w:rsidR="006B02DE">
        <w:rPr>
          <w:b/>
          <w:sz w:val="22"/>
          <w:szCs w:val="22"/>
        </w:rPr>
        <w:t>.10</w:t>
      </w:r>
      <w:r w:rsidRPr="0001631E">
        <w:rPr>
          <w:b/>
          <w:sz w:val="22"/>
          <w:szCs w:val="22"/>
        </w:rPr>
        <w:t>.2016</w:t>
      </w:r>
      <w:r w:rsidRPr="00104C0D">
        <w:rPr>
          <w:b/>
          <w:sz w:val="22"/>
          <w:szCs w:val="22"/>
        </w:rPr>
        <w:t xml:space="preserve"> r.,</w:t>
      </w:r>
      <w:r>
        <w:rPr>
          <w:sz w:val="22"/>
          <w:szCs w:val="22"/>
        </w:rPr>
        <w:t xml:space="preserve"> a wyniki</w:t>
      </w:r>
      <w:r w:rsidRPr="00104C0D">
        <w:rPr>
          <w:sz w:val="22"/>
          <w:szCs w:val="22"/>
        </w:rPr>
        <w:t xml:space="preserve"> i wybór najkorzystniejszej oferty zostanie ogłoszony na stronie internetowej pod adresem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bip.filmschool.lodz.pl</w:t>
      </w:r>
      <w:r w:rsidRPr="00104C0D">
        <w:rPr>
          <w:sz w:val="22"/>
          <w:szCs w:val="22"/>
        </w:rPr>
        <w:t>.</w:t>
      </w:r>
    </w:p>
    <w:p w:rsidR="007C449A" w:rsidRPr="00104C0D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Oferty złożone po terminie nie będą rozpatrywane.</w:t>
      </w:r>
    </w:p>
    <w:p w:rsidR="007C449A" w:rsidRPr="00104C0D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Oferent może przed upływem terminu składania </w:t>
      </w:r>
      <w:r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7C449A" w:rsidRPr="00104C0D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7C449A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Pr="0072476C">
        <w:rPr>
          <w:sz w:val="22"/>
          <w:szCs w:val="22"/>
          <w:u w:val="single"/>
        </w:rPr>
        <w:t>bip.</w:t>
      </w:r>
      <w:hyperlink r:id="rId11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Pr="00104C0D">
        <w:rPr>
          <w:sz w:val="22"/>
          <w:szCs w:val="22"/>
        </w:rPr>
        <w:t>.</w:t>
      </w:r>
    </w:p>
    <w:p w:rsidR="007C449A" w:rsidRPr="00104C0D" w:rsidRDefault="007C449A" w:rsidP="00E801D5">
      <w:pPr>
        <w:ind w:left="720"/>
        <w:jc w:val="both"/>
        <w:rPr>
          <w:sz w:val="22"/>
          <w:szCs w:val="22"/>
        </w:rPr>
      </w:pPr>
    </w:p>
    <w:p w:rsidR="007C449A" w:rsidRPr="009F05CA" w:rsidRDefault="007C449A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9F05CA">
        <w:rPr>
          <w:b/>
          <w:sz w:val="22"/>
          <w:szCs w:val="22"/>
        </w:rPr>
        <w:t>. ZAŁĄCZNIKI</w:t>
      </w:r>
    </w:p>
    <w:p w:rsidR="007C449A" w:rsidRDefault="00933BAB" w:rsidP="0072476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933BAB" w:rsidRPr="00933BAB" w:rsidRDefault="00933BAB" w:rsidP="0072476C">
      <w:pPr>
        <w:spacing w:line="276" w:lineRule="auto"/>
        <w:jc w:val="both"/>
        <w:rPr>
          <w:sz w:val="22"/>
          <w:szCs w:val="22"/>
        </w:rPr>
      </w:pPr>
      <w:r w:rsidRPr="00933BAB">
        <w:rPr>
          <w:sz w:val="22"/>
          <w:szCs w:val="22"/>
        </w:rPr>
        <w:t xml:space="preserve">      1.</w:t>
      </w:r>
      <w:r>
        <w:rPr>
          <w:sz w:val="22"/>
          <w:szCs w:val="22"/>
        </w:rPr>
        <w:t xml:space="preserve"> Opis przedmiotu zamówienia – zał. 1</w:t>
      </w:r>
    </w:p>
    <w:p w:rsidR="007C449A" w:rsidRPr="009F05CA" w:rsidRDefault="007C449A" w:rsidP="0072476C">
      <w:pPr>
        <w:spacing w:line="276" w:lineRule="auto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Wzór formularza ofertowe</w:t>
      </w:r>
      <w:r>
        <w:rPr>
          <w:sz w:val="22"/>
          <w:szCs w:val="22"/>
        </w:rPr>
        <w:t xml:space="preserve">go – </w:t>
      </w:r>
      <w:r w:rsidRPr="009F05CA">
        <w:rPr>
          <w:sz w:val="22"/>
          <w:szCs w:val="22"/>
        </w:rPr>
        <w:t xml:space="preserve">zał. </w:t>
      </w:r>
      <w:r w:rsidR="00933BAB">
        <w:rPr>
          <w:sz w:val="22"/>
          <w:szCs w:val="22"/>
        </w:rPr>
        <w:t>2</w:t>
      </w:r>
    </w:p>
    <w:p w:rsidR="007C449A" w:rsidRDefault="007C449A" w:rsidP="0072476C">
      <w:pPr>
        <w:spacing w:line="276" w:lineRule="auto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2</w:t>
      </w:r>
      <w:r w:rsidRPr="009F05CA">
        <w:rPr>
          <w:sz w:val="22"/>
          <w:szCs w:val="22"/>
        </w:rPr>
        <w:t>. Wzór umowy – zał.</w:t>
      </w:r>
      <w:r w:rsidR="00933BAB">
        <w:rPr>
          <w:sz w:val="22"/>
          <w:szCs w:val="22"/>
        </w:rPr>
        <w:t xml:space="preserve"> 3</w:t>
      </w:r>
    </w:p>
    <w:p w:rsidR="009A14F3" w:rsidRPr="009F05CA" w:rsidRDefault="009A14F3" w:rsidP="007247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 Formularz cenowy – zał. nr 4</w:t>
      </w: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Pr="00F43ECB" w:rsidRDefault="00933BAB" w:rsidP="00933BAB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933BAB" w:rsidRDefault="00933BAB" w:rsidP="00933BAB">
      <w:pPr>
        <w:ind w:left="540" w:hanging="540"/>
      </w:pPr>
    </w:p>
    <w:p w:rsidR="007C449A" w:rsidRDefault="007C449A" w:rsidP="00933BAB">
      <w:pPr>
        <w:ind w:left="540" w:hanging="540"/>
      </w:pPr>
    </w:p>
    <w:p w:rsidR="00270D00" w:rsidRPr="00E23A4C" w:rsidRDefault="006B02DE" w:rsidP="00270D00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ZO/20</w:t>
      </w:r>
      <w:r w:rsidR="00270D00">
        <w:rPr>
          <w:b/>
          <w:iCs/>
          <w:sz w:val="22"/>
          <w:szCs w:val="22"/>
        </w:rPr>
        <w:t>/2016</w:t>
      </w:r>
    </w:p>
    <w:p w:rsidR="007C449A" w:rsidRDefault="007C449A" w:rsidP="00451FEE">
      <w:pPr>
        <w:ind w:left="540" w:hanging="540"/>
        <w:jc w:val="right"/>
      </w:pPr>
    </w:p>
    <w:p w:rsidR="007C449A" w:rsidRPr="00933BAB" w:rsidRDefault="00933BAB" w:rsidP="00933BAB">
      <w:pPr>
        <w:ind w:left="540" w:hanging="540"/>
        <w:jc w:val="center"/>
        <w:rPr>
          <w:b/>
          <w:sz w:val="28"/>
          <w:szCs w:val="28"/>
        </w:rPr>
      </w:pPr>
      <w:r w:rsidRPr="00933BAB">
        <w:rPr>
          <w:b/>
          <w:sz w:val="28"/>
          <w:szCs w:val="28"/>
        </w:rPr>
        <w:t>OPIS PRZEDMIOTU ZAMÓWIENIA</w:t>
      </w:r>
    </w:p>
    <w:p w:rsidR="007C449A" w:rsidRDefault="007C449A" w:rsidP="00933BAB">
      <w:pPr>
        <w:ind w:left="540" w:hanging="540"/>
      </w:pPr>
    </w:p>
    <w:p w:rsidR="00514805" w:rsidRDefault="00270D00" w:rsidP="00514805">
      <w:pPr>
        <w:pStyle w:val="NormalnyWeb"/>
        <w:jc w:val="both"/>
      </w:pPr>
      <w:r>
        <w:t>Przed</w:t>
      </w:r>
      <w:r w:rsidR="006B02DE">
        <w:t>miotem zamówienia jest dostawa 5</w:t>
      </w:r>
      <w:r>
        <w:t xml:space="preserve"> zestawów komputerowych</w:t>
      </w:r>
      <w:r w:rsidR="007148D7">
        <w:t xml:space="preserve"> oraz 7</w:t>
      </w:r>
      <w:r w:rsidR="00230796">
        <w:t xml:space="preserve"> </w:t>
      </w:r>
      <w:r w:rsidR="007148D7">
        <w:t>szt. monitorów</w:t>
      </w:r>
      <w:r>
        <w:t xml:space="preserve"> </w:t>
      </w:r>
      <w:r w:rsidR="00230796">
        <w:br/>
      </w:r>
      <w:r>
        <w:t>o następujących parametrach:</w:t>
      </w:r>
    </w:p>
    <w:p w:rsidR="00514805" w:rsidRDefault="00514805" w:rsidP="00514805">
      <w:r>
        <w:t xml:space="preserve">procesor : </w:t>
      </w:r>
      <w:r>
        <w:tab/>
      </w:r>
      <w:r>
        <w:tab/>
      </w:r>
      <w:proofErr w:type="spellStart"/>
      <w:r>
        <w:t>amd</w:t>
      </w:r>
      <w:proofErr w:type="spellEnd"/>
      <w:r>
        <w:t xml:space="preserve"> a4-6320</w:t>
      </w:r>
      <w:r>
        <w:br/>
        <w:t xml:space="preserve">płyta główna: </w:t>
      </w:r>
      <w:r>
        <w:tab/>
      </w:r>
      <w:r>
        <w:tab/>
      </w:r>
      <w:proofErr w:type="spellStart"/>
      <w:r>
        <w:t>msi</w:t>
      </w:r>
      <w:proofErr w:type="spellEnd"/>
      <w:r>
        <w:t xml:space="preserve"> a68hm-p33 v2</w:t>
      </w:r>
      <w:r>
        <w:br/>
        <w:t xml:space="preserve">pamięć: </w:t>
      </w:r>
      <w:r>
        <w:tab/>
      </w:r>
      <w:r>
        <w:tab/>
        <w:t>kingston 4GB 1600MHz CL11</w:t>
      </w:r>
      <w:r w:rsidR="009A14F3">
        <w:t>- 2 szt.</w:t>
      </w:r>
      <w:r>
        <w:br/>
        <w:t xml:space="preserve">obudowa: </w:t>
      </w:r>
      <w:r>
        <w:tab/>
      </w:r>
      <w:r>
        <w:tab/>
      </w:r>
      <w:proofErr w:type="spellStart"/>
      <w:r>
        <w:t>SilentiumPC</w:t>
      </w:r>
      <w:proofErr w:type="spellEnd"/>
      <w:r>
        <w:t xml:space="preserve"> Brutus S20 </w:t>
      </w:r>
      <w:proofErr w:type="spellStart"/>
      <w:r>
        <w:t>Pure</w:t>
      </w:r>
      <w:proofErr w:type="spellEnd"/>
      <w:r>
        <w:t xml:space="preserve"> Black</w:t>
      </w:r>
      <w:r>
        <w:br/>
        <w:t xml:space="preserve">zasilacz: </w:t>
      </w:r>
      <w:r>
        <w:tab/>
      </w:r>
      <w:r>
        <w:tab/>
      </w:r>
      <w:proofErr w:type="spellStart"/>
      <w:r>
        <w:t>Chieftec</w:t>
      </w:r>
      <w:proofErr w:type="spellEnd"/>
      <w:r>
        <w:t xml:space="preserve"> 400W GPA-400S8</w:t>
      </w:r>
      <w:r>
        <w:br/>
        <w:t xml:space="preserve">dysk twardy: </w:t>
      </w:r>
      <w:r>
        <w:tab/>
      </w:r>
      <w:r>
        <w:tab/>
        <w:t xml:space="preserve">WD </w:t>
      </w:r>
      <w:proofErr w:type="spellStart"/>
      <w:r>
        <w:t>Bl</w:t>
      </w:r>
      <w:r w:rsidR="009A14F3">
        <w:t>ue</w:t>
      </w:r>
      <w:proofErr w:type="spellEnd"/>
      <w:r w:rsidR="009A14F3">
        <w:t xml:space="preserve"> 3.5" 1TB 7200 64MBcache</w:t>
      </w:r>
      <w:r w:rsidR="009A14F3">
        <w:br/>
        <w:t>napęd</w:t>
      </w:r>
      <w:r>
        <w:t xml:space="preserve"> optyczny: </w:t>
      </w:r>
      <w:r>
        <w:tab/>
      </w:r>
      <w:proofErr w:type="spellStart"/>
      <w:r>
        <w:t>DVD+-RW</w:t>
      </w:r>
      <w:proofErr w:type="spellEnd"/>
      <w:r>
        <w:t xml:space="preserve"> LG SATA </w:t>
      </w:r>
      <w:r>
        <w:br/>
        <w:t xml:space="preserve">mysz/klawiatura: </w:t>
      </w:r>
      <w:r>
        <w:tab/>
      </w:r>
      <w:proofErr w:type="spellStart"/>
      <w:r>
        <w:t>Logitech</w:t>
      </w:r>
      <w:proofErr w:type="spellEnd"/>
      <w:r>
        <w:t xml:space="preserve"> </w:t>
      </w:r>
      <w:proofErr w:type="spellStart"/>
      <w:r>
        <w:t>Wired</w:t>
      </w:r>
      <w:proofErr w:type="spellEnd"/>
      <w:r>
        <w:t xml:space="preserve"> Desktop MK120</w:t>
      </w:r>
      <w:r>
        <w:br/>
        <w:t xml:space="preserve">oprogramowanie: </w:t>
      </w:r>
      <w:r>
        <w:tab/>
        <w:t>Microsoft Windows 10 PRO PL 64bit OEM DVD</w:t>
      </w:r>
      <w:r>
        <w:br/>
      </w:r>
      <w:r>
        <w:tab/>
      </w:r>
      <w:r>
        <w:tab/>
      </w:r>
      <w:r>
        <w:tab/>
        <w:t>Office MOLP 2016 EDU Standard</w:t>
      </w:r>
    </w:p>
    <w:p w:rsidR="00514805" w:rsidRDefault="00514805" w:rsidP="00514805"/>
    <w:p w:rsidR="00514805" w:rsidRDefault="00514805" w:rsidP="00514805"/>
    <w:p w:rsidR="00514805" w:rsidRDefault="00514805" w:rsidP="00514805">
      <w:r>
        <w:t>Monitor: AOC E2275SPWJ</w:t>
      </w:r>
      <w:r w:rsidR="006B0888">
        <w:t xml:space="preserve"> </w:t>
      </w:r>
      <w:r>
        <w:t xml:space="preserve"> -</w:t>
      </w:r>
      <w:r w:rsidR="006B0888">
        <w:t xml:space="preserve"> 7 szt.</w:t>
      </w:r>
    </w:p>
    <w:p w:rsidR="00514805" w:rsidRDefault="00514805" w:rsidP="00514805"/>
    <w:p w:rsidR="00514805" w:rsidRDefault="00514805" w:rsidP="00117CCB">
      <w:pPr>
        <w:pStyle w:val="NormalnyWeb"/>
        <w:jc w:val="both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6B02DE" w:rsidRDefault="006B02DE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7C449A" w:rsidRPr="00F43ECB" w:rsidRDefault="00933BAB" w:rsidP="00142FC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:rsidR="007C449A" w:rsidRDefault="007C449A" w:rsidP="00142FC1">
      <w:pPr>
        <w:ind w:left="540" w:hanging="540"/>
        <w:jc w:val="right"/>
        <w:rPr>
          <w:b/>
        </w:rPr>
      </w:pPr>
    </w:p>
    <w:p w:rsidR="007C449A" w:rsidRDefault="007C449A" w:rsidP="00142FC1">
      <w:pPr>
        <w:ind w:left="540" w:hanging="540"/>
        <w:jc w:val="right"/>
        <w:rPr>
          <w:b/>
        </w:rPr>
      </w:pPr>
    </w:p>
    <w:p w:rsidR="007C449A" w:rsidRDefault="007C449A" w:rsidP="00142FC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7C449A" w:rsidRPr="003E02B4" w:rsidRDefault="007C449A" w:rsidP="00142FC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7C449A" w:rsidRDefault="007C449A" w:rsidP="00142FC1">
      <w:pPr>
        <w:ind w:left="540" w:hanging="540"/>
        <w:jc w:val="center"/>
        <w:rPr>
          <w:b/>
        </w:rPr>
      </w:pPr>
    </w:p>
    <w:p w:rsidR="007C449A" w:rsidRDefault="007C449A" w:rsidP="00142FC1">
      <w:pPr>
        <w:ind w:left="540" w:hanging="540"/>
        <w:jc w:val="center"/>
        <w:rPr>
          <w:b/>
        </w:rPr>
      </w:pPr>
    </w:p>
    <w:p w:rsidR="007C449A" w:rsidRPr="00E23A4C" w:rsidRDefault="006B02DE" w:rsidP="00142FC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ZO/20</w:t>
      </w:r>
      <w:r w:rsidR="007C449A">
        <w:rPr>
          <w:b/>
          <w:iCs/>
          <w:sz w:val="22"/>
          <w:szCs w:val="22"/>
        </w:rPr>
        <w:t>/2016</w:t>
      </w:r>
    </w:p>
    <w:p w:rsidR="007C449A" w:rsidRDefault="007C449A" w:rsidP="00142FC1">
      <w:pPr>
        <w:jc w:val="both"/>
      </w:pPr>
    </w:p>
    <w:p w:rsidR="00933BAB" w:rsidRPr="00270D00" w:rsidRDefault="007C449A" w:rsidP="00133219">
      <w:pPr>
        <w:jc w:val="center"/>
        <w:rPr>
          <w:b/>
          <w:bCs/>
        </w:rPr>
      </w:pPr>
      <w:r w:rsidRPr="00270D00">
        <w:rPr>
          <w:b/>
          <w:bCs/>
        </w:rPr>
        <w:t>OFERTA</w:t>
      </w:r>
    </w:p>
    <w:p w:rsidR="00933BAB" w:rsidRPr="00270D00" w:rsidRDefault="00270D00" w:rsidP="00933BAB">
      <w:pPr>
        <w:pStyle w:val="HTML-wstpniesformatowany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C449A" w:rsidRPr="00270D0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EC" w:rsidRPr="00270D00">
        <w:rPr>
          <w:rFonts w:ascii="Times New Roman" w:hAnsi="Times New Roman" w:cs="Times New Roman"/>
          <w:b/>
          <w:sz w:val="24"/>
          <w:szCs w:val="24"/>
        </w:rPr>
        <w:t>D</w:t>
      </w:r>
      <w:r w:rsidR="007C449A" w:rsidRPr="00270D00">
        <w:rPr>
          <w:rFonts w:ascii="Times New Roman" w:hAnsi="Times New Roman" w:cs="Times New Roman"/>
          <w:b/>
          <w:sz w:val="24"/>
          <w:szCs w:val="24"/>
        </w:rPr>
        <w:t xml:space="preserve">ostawę </w:t>
      </w:r>
      <w:r w:rsidR="00117CCB">
        <w:rPr>
          <w:rFonts w:ascii="Times New Roman" w:hAnsi="Times New Roman" w:cs="Times New Roman"/>
          <w:b/>
          <w:sz w:val="24"/>
          <w:szCs w:val="24"/>
        </w:rPr>
        <w:t>zestawów komputerowych</w:t>
      </w:r>
    </w:p>
    <w:p w:rsidR="00A910EC" w:rsidRPr="008B7061" w:rsidRDefault="00A910EC" w:rsidP="00A910EC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</w:p>
    <w:p w:rsidR="007C449A" w:rsidRPr="008B7061" w:rsidRDefault="007C449A" w:rsidP="00A910EC">
      <w:pPr>
        <w:rPr>
          <w:b/>
          <w:sz w:val="22"/>
          <w:szCs w:val="22"/>
        </w:rPr>
      </w:pPr>
    </w:p>
    <w:p w:rsidR="007C449A" w:rsidRPr="008B7061" w:rsidRDefault="008B7061" w:rsidP="008B7061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 </w:t>
      </w:r>
      <w:r w:rsidR="007C449A" w:rsidRPr="008B7061">
        <w:rPr>
          <w:iCs/>
          <w:sz w:val="22"/>
          <w:szCs w:val="22"/>
        </w:rPr>
        <w:t>Pełna nazwa i adres siedziby Wykonawcy............................................................................................</w:t>
      </w:r>
    </w:p>
    <w:p w:rsidR="007C449A" w:rsidRPr="008B7061" w:rsidRDefault="007C449A" w:rsidP="00F43ECB">
      <w:pPr>
        <w:pStyle w:val="Akapitzlist"/>
        <w:ind w:left="284"/>
        <w:outlineLvl w:val="0"/>
        <w:rPr>
          <w:iCs/>
          <w:sz w:val="22"/>
          <w:szCs w:val="22"/>
        </w:rPr>
      </w:pPr>
    </w:p>
    <w:p w:rsidR="007C449A" w:rsidRPr="008B7061" w:rsidRDefault="007C449A" w:rsidP="00142FC1">
      <w:pPr>
        <w:pStyle w:val="Akapitzlist"/>
        <w:ind w:left="284"/>
        <w:outlineLvl w:val="0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………………………………………………………………………………………………………...</w:t>
      </w:r>
    </w:p>
    <w:p w:rsidR="007C449A" w:rsidRPr="008B7061" w:rsidRDefault="007C449A" w:rsidP="00142FC1">
      <w:pPr>
        <w:pStyle w:val="Akapitzlist"/>
        <w:ind w:left="284"/>
        <w:outlineLvl w:val="0"/>
        <w:rPr>
          <w:iCs/>
          <w:sz w:val="22"/>
          <w:szCs w:val="22"/>
        </w:rPr>
      </w:pPr>
    </w:p>
    <w:p w:rsidR="007C449A" w:rsidRPr="008B7061" w:rsidRDefault="007C449A" w:rsidP="00142FC1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Telefon  ..............................................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 </w:t>
      </w:r>
      <w:proofErr w:type="spellStart"/>
      <w:r w:rsidRPr="008B7061">
        <w:rPr>
          <w:iCs/>
          <w:sz w:val="22"/>
          <w:szCs w:val="22"/>
        </w:rPr>
        <w:t>Fax</w:t>
      </w:r>
      <w:proofErr w:type="spellEnd"/>
      <w:r w:rsidRPr="008B7061">
        <w:rPr>
          <w:iCs/>
          <w:sz w:val="22"/>
          <w:szCs w:val="22"/>
        </w:rPr>
        <w:t xml:space="preserve"> ......................................</w:t>
      </w:r>
    </w:p>
    <w:p w:rsidR="007C449A" w:rsidRPr="008B7061" w:rsidRDefault="007C449A" w:rsidP="00142FC1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REGON:.............................................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NIP:.......................................</w:t>
      </w:r>
    </w:p>
    <w:p w:rsidR="007C449A" w:rsidRPr="008B7061" w:rsidRDefault="007C449A" w:rsidP="00142FC1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Numer rachunku bankowego………………………………………………………………………….</w:t>
      </w:r>
    </w:p>
    <w:p w:rsidR="007C449A" w:rsidRPr="008B7061" w:rsidRDefault="008B7061" w:rsidP="008B7061">
      <w:pPr>
        <w:pStyle w:val="Tekstpodstawowy"/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="007C449A" w:rsidRPr="008B7061">
        <w:rPr>
          <w:iCs/>
          <w:sz w:val="22"/>
          <w:szCs w:val="22"/>
        </w:rPr>
        <w:t>CENA OFERTY</w:t>
      </w:r>
    </w:p>
    <w:p w:rsidR="007C449A" w:rsidRPr="008B7061" w:rsidRDefault="007C449A" w:rsidP="00142FC1">
      <w:pPr>
        <w:pStyle w:val="Tekstpodstawowy"/>
        <w:ind w:left="284" w:hanging="283"/>
        <w:jc w:val="both"/>
        <w:rPr>
          <w:b/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   </w:t>
      </w:r>
      <w:r w:rsidRPr="008B7061">
        <w:rPr>
          <w:b/>
          <w:iCs/>
          <w:sz w:val="22"/>
          <w:szCs w:val="22"/>
        </w:rPr>
        <w:t xml:space="preserve">  cena brutto: ………............... zł / słownie : ……………………………………………………….</w:t>
      </w:r>
    </w:p>
    <w:p w:rsidR="007C449A" w:rsidRPr="008B7061" w:rsidRDefault="007C449A" w:rsidP="00F43ECB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8B7061">
        <w:rPr>
          <w:b/>
          <w:sz w:val="22"/>
          <w:szCs w:val="22"/>
        </w:rPr>
        <w:t>......................................................................................................................................................zł</w:t>
      </w:r>
    </w:p>
    <w:p w:rsidR="007C449A" w:rsidRPr="008B7061" w:rsidRDefault="008B7061" w:rsidP="00142FC1">
      <w:pPr>
        <w:pStyle w:val="Tekstpodstawowy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910EC" w:rsidRPr="008B7061">
        <w:rPr>
          <w:iCs/>
          <w:sz w:val="22"/>
          <w:szCs w:val="22"/>
        </w:rPr>
        <w:t>w tym 23% podatku VAT.</w:t>
      </w:r>
    </w:p>
    <w:p w:rsidR="008B7061" w:rsidRPr="00013D65" w:rsidRDefault="008B7061" w:rsidP="00013D65">
      <w:pPr>
        <w:pStyle w:val="Tekstpodstawowy"/>
        <w:ind w:left="284" w:hanging="284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3.</w:t>
      </w:r>
      <w:r w:rsidRPr="008B7061">
        <w:rPr>
          <w:iCs/>
          <w:sz w:val="22"/>
          <w:szCs w:val="22"/>
        </w:rPr>
        <w:t xml:space="preserve"> Zamówienie stanowiące przedmiot niniejszego postępow</w:t>
      </w:r>
      <w:r w:rsidR="00013D65">
        <w:rPr>
          <w:iCs/>
          <w:sz w:val="22"/>
          <w:szCs w:val="22"/>
        </w:rPr>
        <w:t>ania wykonamy do dnia ……………….</w:t>
      </w:r>
      <w:r w:rsidRPr="008B7061">
        <w:rPr>
          <w:iCs/>
          <w:sz w:val="22"/>
          <w:szCs w:val="22"/>
        </w:rPr>
        <w:t xml:space="preserve"> r.</w:t>
      </w:r>
    </w:p>
    <w:p w:rsidR="007C449A" w:rsidRPr="008B7061" w:rsidRDefault="008B7061" w:rsidP="008B7061">
      <w:pPr>
        <w:pStyle w:val="Tekstpodstawowy"/>
        <w:tabs>
          <w:tab w:val="left" w:pos="284"/>
        </w:tabs>
        <w:ind w:left="284" w:hanging="284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4. </w:t>
      </w:r>
      <w:r w:rsidR="007C449A" w:rsidRPr="008B7061">
        <w:rPr>
          <w:iCs/>
          <w:sz w:val="22"/>
          <w:szCs w:val="22"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7C449A" w:rsidRPr="008B7061" w:rsidRDefault="008B7061" w:rsidP="008B7061">
      <w:pPr>
        <w:pStyle w:val="Tekstpodstawowy"/>
        <w:tabs>
          <w:tab w:val="left" w:pos="284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5. </w:t>
      </w:r>
      <w:r>
        <w:rPr>
          <w:iCs/>
          <w:sz w:val="22"/>
          <w:szCs w:val="22"/>
        </w:rPr>
        <w:tab/>
      </w:r>
      <w:r w:rsidR="007C449A" w:rsidRPr="008B7061">
        <w:rPr>
          <w:iCs/>
          <w:sz w:val="22"/>
          <w:szCs w:val="22"/>
        </w:rPr>
        <w:t xml:space="preserve">Oświadczamy, że wzór umowy, stanowiący </w:t>
      </w:r>
      <w:r w:rsidR="00133219">
        <w:rPr>
          <w:b/>
          <w:iCs/>
          <w:sz w:val="22"/>
          <w:szCs w:val="22"/>
        </w:rPr>
        <w:t>załącznik nr 3</w:t>
      </w:r>
      <w:r w:rsidR="007C449A" w:rsidRPr="008B7061">
        <w:rPr>
          <w:b/>
          <w:iCs/>
          <w:sz w:val="22"/>
          <w:szCs w:val="22"/>
        </w:rPr>
        <w:t xml:space="preserve"> </w:t>
      </w:r>
      <w:r w:rsidR="007C449A" w:rsidRPr="008B7061">
        <w:rPr>
          <w:iCs/>
          <w:sz w:val="22"/>
          <w:szCs w:val="22"/>
        </w:rPr>
        <w:t>do S</w:t>
      </w:r>
      <w:r w:rsidR="00133219">
        <w:rPr>
          <w:iCs/>
          <w:sz w:val="22"/>
          <w:szCs w:val="22"/>
        </w:rPr>
        <w:t>I</w:t>
      </w:r>
      <w:r w:rsidR="007C449A" w:rsidRPr="008B7061">
        <w:rPr>
          <w:iCs/>
          <w:sz w:val="22"/>
          <w:szCs w:val="22"/>
        </w:rPr>
        <w:t>WZ</w:t>
      </w:r>
      <w:r w:rsidR="007C449A" w:rsidRPr="008B7061">
        <w:rPr>
          <w:b/>
          <w:iCs/>
          <w:sz w:val="22"/>
          <w:szCs w:val="22"/>
        </w:rPr>
        <w:t>,</w:t>
      </w:r>
      <w:r w:rsidR="007C449A" w:rsidRPr="008B7061">
        <w:rPr>
          <w:iCs/>
          <w:sz w:val="22"/>
          <w:szCs w:val="22"/>
        </w:rPr>
        <w:t xml:space="preserve"> </w:t>
      </w:r>
      <w:r w:rsidR="00270D00">
        <w:rPr>
          <w:iCs/>
          <w:sz w:val="22"/>
          <w:szCs w:val="22"/>
        </w:rPr>
        <w:t xml:space="preserve">został przez nas zaakceptowany </w:t>
      </w:r>
      <w:r w:rsidR="007C449A" w:rsidRPr="008B7061">
        <w:rPr>
          <w:iCs/>
          <w:sz w:val="22"/>
          <w:szCs w:val="22"/>
        </w:rPr>
        <w:t>i zobowiązujemy się w  przypadku wyboru naszej oferty do zawarcia umowy na wymienionych w niej  warunkach  w  miejscu  i  terminie  wyznaczonym  przez  Zamawiającego.</w:t>
      </w:r>
    </w:p>
    <w:p w:rsidR="007C449A" w:rsidRPr="008B7061" w:rsidRDefault="008B7061" w:rsidP="008B7061">
      <w:pPr>
        <w:pStyle w:val="Tekstpodstawowy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6. </w:t>
      </w:r>
      <w:r w:rsidR="007C449A" w:rsidRPr="008B7061">
        <w:rPr>
          <w:iCs/>
          <w:sz w:val="22"/>
          <w:szCs w:val="22"/>
        </w:rPr>
        <w:t>Oświadczamy, że uważamy się za związanych niniejszą ofertą na czas wskazany w zapytaniu ofertowym i wzorze umowy.</w:t>
      </w:r>
    </w:p>
    <w:p w:rsidR="007C449A" w:rsidRPr="008B7061" w:rsidRDefault="008B7061" w:rsidP="008B7061">
      <w:pPr>
        <w:pStyle w:val="Tekstpodstawowy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7.  </w:t>
      </w:r>
      <w:r w:rsidR="007C449A" w:rsidRPr="008B7061">
        <w:rPr>
          <w:iCs/>
          <w:sz w:val="22"/>
          <w:szCs w:val="22"/>
        </w:rPr>
        <w:t>Oferta została złożona na ....... stronach, podpisanych i kolejno ponumerowanych od nr............. do nr..............</w:t>
      </w:r>
    </w:p>
    <w:p w:rsidR="007C449A" w:rsidRPr="008B7061" w:rsidRDefault="008B7061" w:rsidP="008B7061">
      <w:pPr>
        <w:pStyle w:val="Tekstpodstawowy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8.  </w:t>
      </w:r>
      <w:r w:rsidR="007C449A" w:rsidRPr="008B7061">
        <w:rPr>
          <w:iCs/>
          <w:sz w:val="22"/>
          <w:szCs w:val="22"/>
        </w:rPr>
        <w:t>Z naszej strony osobą do kontaktów jest:</w:t>
      </w:r>
    </w:p>
    <w:p w:rsidR="007C449A" w:rsidRPr="008B7061" w:rsidRDefault="007C449A" w:rsidP="00142FC1">
      <w:pPr>
        <w:pStyle w:val="Tekstpodstawowy"/>
        <w:ind w:left="426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...........................................................                  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>.......................................................</w:t>
      </w:r>
    </w:p>
    <w:p w:rsidR="007C449A" w:rsidRPr="008B7061" w:rsidRDefault="007C449A" w:rsidP="00142FC1">
      <w:pPr>
        <w:pStyle w:val="Tekstpodstawowy"/>
        <w:ind w:left="426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                / imię i nazwisko/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               tel./fax.</w:t>
      </w:r>
    </w:p>
    <w:p w:rsidR="007C449A" w:rsidRPr="008B7061" w:rsidRDefault="008B7061" w:rsidP="008B7061">
      <w:pPr>
        <w:pStyle w:val="Tekstpodstawowy"/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9.  </w:t>
      </w:r>
      <w:r w:rsidR="007C449A" w:rsidRPr="008B7061">
        <w:rPr>
          <w:iCs/>
          <w:sz w:val="22"/>
          <w:szCs w:val="22"/>
        </w:rPr>
        <w:t>Załącznikami do niniejszej oferty są dokumenty wymienione w pkt. VI zapytania ofertowego.</w:t>
      </w: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  <w:r w:rsidRPr="008B7061">
        <w:rPr>
          <w:sz w:val="22"/>
          <w:szCs w:val="22"/>
        </w:rPr>
        <w:t>...................................................................................</w:t>
      </w:r>
    </w:p>
    <w:p w:rsidR="007C449A" w:rsidRDefault="007C449A" w:rsidP="00133219">
      <w:pPr>
        <w:ind w:left="540" w:hanging="540"/>
        <w:jc w:val="both"/>
        <w:rPr>
          <w:sz w:val="16"/>
          <w:szCs w:val="16"/>
        </w:rPr>
      </w:pPr>
      <w:r w:rsidRPr="008B7061">
        <w:rPr>
          <w:sz w:val="22"/>
          <w:szCs w:val="22"/>
        </w:rPr>
        <w:t xml:space="preserve">                                                            </w:t>
      </w:r>
      <w:r w:rsidR="008B7061">
        <w:rPr>
          <w:sz w:val="22"/>
          <w:szCs w:val="22"/>
        </w:rPr>
        <w:t xml:space="preserve">                       </w:t>
      </w:r>
      <w:r w:rsidRPr="008B7061">
        <w:rPr>
          <w:sz w:val="16"/>
          <w:szCs w:val="16"/>
        </w:rPr>
        <w:t>Podpis upoważn</w:t>
      </w:r>
      <w:r w:rsidR="008B7061">
        <w:rPr>
          <w:sz w:val="16"/>
          <w:szCs w:val="16"/>
        </w:rPr>
        <w:t>ionego przedstawiciela Wykonawcy</w:t>
      </w:r>
    </w:p>
    <w:p w:rsidR="006B02DE" w:rsidRDefault="006B02DE" w:rsidP="00133219">
      <w:pPr>
        <w:ind w:left="540" w:hanging="540"/>
        <w:jc w:val="both"/>
        <w:rPr>
          <w:sz w:val="16"/>
          <w:szCs w:val="16"/>
        </w:rPr>
      </w:pPr>
    </w:p>
    <w:p w:rsidR="006B02DE" w:rsidRPr="00133219" w:rsidRDefault="006B02DE" w:rsidP="00133219">
      <w:pPr>
        <w:ind w:left="540" w:hanging="540"/>
        <w:jc w:val="both"/>
        <w:rPr>
          <w:sz w:val="16"/>
          <w:szCs w:val="16"/>
        </w:rPr>
      </w:pPr>
    </w:p>
    <w:p w:rsidR="00013D65" w:rsidRDefault="00013D65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270D00" w:rsidRDefault="00270D00" w:rsidP="00A05625">
      <w:pPr>
        <w:ind w:left="540" w:hanging="540"/>
        <w:jc w:val="right"/>
        <w:rPr>
          <w:b/>
          <w:sz w:val="22"/>
          <w:szCs w:val="22"/>
        </w:rPr>
      </w:pPr>
    </w:p>
    <w:p w:rsidR="007C449A" w:rsidRPr="00F43ECB" w:rsidRDefault="00933BAB" w:rsidP="00A05625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7C449A" w:rsidRDefault="007C449A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E3467" w:rsidRPr="00015BD6" w:rsidRDefault="007C449A" w:rsidP="00FE3467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Znak sprawy: </w:t>
      </w:r>
      <w:r w:rsidR="006B02DE">
        <w:rPr>
          <w:sz w:val="22"/>
          <w:szCs w:val="22"/>
        </w:rPr>
        <w:t>ZO/20</w:t>
      </w:r>
      <w:r w:rsidR="00FE3467">
        <w:rPr>
          <w:sz w:val="22"/>
          <w:szCs w:val="22"/>
        </w:rPr>
        <w:t>/2016</w:t>
      </w:r>
    </w:p>
    <w:p w:rsidR="007C449A" w:rsidRPr="00CC5798" w:rsidRDefault="007C449A" w:rsidP="00FE3467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7C449A" w:rsidRPr="00FE3467" w:rsidRDefault="007C449A" w:rsidP="0001631E">
      <w:pPr>
        <w:pStyle w:val="Nagwek2"/>
        <w:ind w:left="1416" w:firstLine="708"/>
        <w:rPr>
          <w:rFonts w:ascii="Times New Roman" w:hAnsi="Times New Roman"/>
          <w:i w:val="0"/>
          <w:sz w:val="24"/>
          <w:szCs w:val="24"/>
        </w:rPr>
      </w:pPr>
      <w:r w:rsidRPr="00FE3467">
        <w:rPr>
          <w:rFonts w:ascii="Times New Roman" w:hAnsi="Times New Roman"/>
          <w:i w:val="0"/>
          <w:sz w:val="24"/>
          <w:szCs w:val="24"/>
        </w:rPr>
        <w:t>Umowa nr</w:t>
      </w:r>
      <w:r w:rsidR="00FE3467" w:rsidRPr="00FE3467">
        <w:rPr>
          <w:rFonts w:ascii="Times New Roman" w:hAnsi="Times New Roman"/>
          <w:i w:val="0"/>
          <w:sz w:val="24"/>
          <w:szCs w:val="24"/>
        </w:rPr>
        <w:t xml:space="preserve"> ……………………………….</w:t>
      </w:r>
    </w:p>
    <w:p w:rsidR="007C449A" w:rsidRPr="00CC5798" w:rsidRDefault="007C449A" w:rsidP="0001631E">
      <w:pPr>
        <w:pStyle w:val="Tekstpodstawowy"/>
        <w:ind w:right="-6"/>
        <w:rPr>
          <w:b/>
          <w:i/>
          <w:sz w:val="22"/>
          <w:szCs w:val="22"/>
        </w:rPr>
      </w:pPr>
    </w:p>
    <w:p w:rsidR="007C449A" w:rsidRPr="00CC5798" w:rsidRDefault="007C449A" w:rsidP="0001631E">
      <w:pPr>
        <w:jc w:val="both"/>
        <w:rPr>
          <w:sz w:val="22"/>
          <w:szCs w:val="22"/>
        </w:rPr>
      </w:pPr>
    </w:p>
    <w:p w:rsidR="007C449A" w:rsidRPr="00CC5798" w:rsidRDefault="007C449A" w:rsidP="009B2D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</w:r>
      <w:r w:rsidRPr="00CC5798">
        <w:rPr>
          <w:sz w:val="22"/>
          <w:szCs w:val="22"/>
          <w:lang w:val="sq-AL"/>
        </w:rPr>
        <w:t xml:space="preserve"> </w:t>
      </w:r>
      <w:r w:rsidR="009B2DCF">
        <w:rPr>
          <w:sz w:val="22"/>
          <w:szCs w:val="22"/>
          <w:lang w:val="sq-AL"/>
        </w:rPr>
        <w:t xml:space="preserve">.............................. </w:t>
      </w:r>
      <w:r w:rsidRPr="00CC5798">
        <w:rPr>
          <w:sz w:val="22"/>
          <w:szCs w:val="22"/>
          <w:lang w:val="sq-AL"/>
        </w:rPr>
        <w:t>r. w Łodzi pomiędzy Państwową Wyższą Szkołą Filmową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>Telewizyjną i 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>zwaną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7C449A" w:rsidRPr="00CC5798" w:rsidRDefault="007C449A" w:rsidP="0001631E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7C449A" w:rsidRPr="00CC5798" w:rsidRDefault="007C449A" w:rsidP="0001631E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7C449A" w:rsidRPr="00CC5798" w:rsidRDefault="007C449A" w:rsidP="0001631E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7C449A" w:rsidRPr="00CC5798" w:rsidRDefault="007C449A" w:rsidP="0001631E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7C449A" w:rsidRPr="00CC5798" w:rsidRDefault="007C449A" w:rsidP="0001631E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="009B2DCF">
        <w:rPr>
          <w:sz w:val="22"/>
          <w:szCs w:val="22"/>
          <w:lang w:val="sq-AL"/>
        </w:rPr>
        <w:t xml:space="preserve"> </w:t>
      </w:r>
      <w:r w:rsidRPr="00CC5798">
        <w:rPr>
          <w:sz w:val="22"/>
          <w:szCs w:val="22"/>
        </w:rPr>
        <w:t>:</w:t>
      </w:r>
      <w:r w:rsidR="009B2DCF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C449A" w:rsidRPr="00CC5798" w:rsidRDefault="007C449A" w:rsidP="0001631E">
      <w:pPr>
        <w:rPr>
          <w:sz w:val="22"/>
          <w:szCs w:val="22"/>
          <w:lang w:val="sq-AL"/>
        </w:rPr>
      </w:pPr>
    </w:p>
    <w:p w:rsidR="007C449A" w:rsidRPr="00CC5798" w:rsidRDefault="007C449A" w:rsidP="0001631E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pod nr  </w:t>
      </w:r>
      <w:r w:rsidR="009B2DCF">
        <w:rPr>
          <w:sz w:val="22"/>
          <w:szCs w:val="22"/>
          <w:lang w:val="sq-AL"/>
        </w:rPr>
        <w:t>..................................................</w:t>
      </w:r>
    </w:p>
    <w:p w:rsidR="007C449A" w:rsidRPr="00CC5798" w:rsidRDefault="007C449A" w:rsidP="0001631E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7C449A" w:rsidRPr="009B2DCF" w:rsidRDefault="007C449A" w:rsidP="009B2D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</w:t>
      </w:r>
      <w:r w:rsidR="009B2DCF">
        <w:rPr>
          <w:sz w:val="22"/>
          <w:szCs w:val="22"/>
          <w:lang w:val="sq-AL"/>
        </w:rPr>
        <w:t>.........................................</w:t>
      </w:r>
      <w:r w:rsidRPr="00CC5798">
        <w:rPr>
          <w:sz w:val="22"/>
          <w:szCs w:val="22"/>
          <w:lang w:val="sq-AL"/>
        </w:rPr>
        <w:t xml:space="preserve">                                     NIP </w:t>
      </w:r>
      <w:r w:rsidR="009B2DCF">
        <w:rPr>
          <w:sz w:val="22"/>
          <w:szCs w:val="22"/>
          <w:lang w:val="sq-AL"/>
        </w:rPr>
        <w:t>............................................</w:t>
      </w:r>
    </w:p>
    <w:p w:rsidR="009B2DCF" w:rsidRDefault="007C449A" w:rsidP="0001631E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 w:rsidR="009B2DCF">
        <w:rPr>
          <w:sz w:val="22"/>
          <w:szCs w:val="22"/>
        </w:rPr>
        <w:t xml:space="preserve"> ………………………………………</w:t>
      </w:r>
      <w:r w:rsidR="00FE3467">
        <w:rPr>
          <w:sz w:val="22"/>
          <w:szCs w:val="22"/>
        </w:rPr>
        <w:t>………………………………</w:t>
      </w:r>
    </w:p>
    <w:p w:rsidR="009B2DCF" w:rsidRDefault="009B2DCF" w:rsidP="0001631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449A" w:rsidRPr="009B2DCF" w:rsidRDefault="007C449A" w:rsidP="0001631E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7C449A" w:rsidRDefault="007C449A" w:rsidP="0001631E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7C449A" w:rsidRPr="00CC5798" w:rsidRDefault="007C449A" w:rsidP="0001631E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34B12" w:rsidRPr="00D34B12" w:rsidRDefault="007C449A" w:rsidP="00D34B12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34B12">
        <w:rPr>
          <w:rFonts w:ascii="Times New Roman" w:hAnsi="Times New Roman" w:cs="Times New Roman"/>
          <w:color w:val="000000"/>
          <w:sz w:val="22"/>
          <w:szCs w:val="22"/>
        </w:rPr>
        <w:t xml:space="preserve">Przedmiotem umowy jest </w:t>
      </w:r>
      <w:r w:rsidR="00117C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4B12" w:rsidRPr="00117CCB">
        <w:rPr>
          <w:rFonts w:ascii="Times New Roman" w:hAnsi="Times New Roman" w:cs="Times New Roman"/>
          <w:sz w:val="22"/>
          <w:szCs w:val="22"/>
        </w:rPr>
        <w:t xml:space="preserve">ostawa </w:t>
      </w:r>
      <w:r w:rsidR="00117CCB" w:rsidRPr="00117CCB">
        <w:rPr>
          <w:rFonts w:ascii="Times New Roman" w:hAnsi="Times New Roman" w:cs="Times New Roman"/>
          <w:sz w:val="22"/>
          <w:szCs w:val="22"/>
        </w:rPr>
        <w:t xml:space="preserve"> zestawów komputerowych</w:t>
      </w:r>
      <w:r w:rsidR="00133219" w:rsidRPr="00117C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48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48D7" w:rsidRPr="007148D7">
        <w:rPr>
          <w:rFonts w:ascii="Times New Roman" w:hAnsi="Times New Roman" w:cs="Times New Roman"/>
          <w:sz w:val="22"/>
          <w:szCs w:val="22"/>
        </w:rPr>
        <w:t xml:space="preserve">i monitorów </w:t>
      </w:r>
      <w:r w:rsidR="00133219" w:rsidRPr="00117CCB">
        <w:rPr>
          <w:rFonts w:ascii="Times New Roman" w:hAnsi="Times New Roman" w:cs="Times New Roman"/>
          <w:sz w:val="22"/>
          <w:szCs w:val="22"/>
        </w:rPr>
        <w:t>o parametrach zgodnych z opisem przedmiotu zamówienia</w:t>
      </w:r>
      <w:r w:rsidR="00133219">
        <w:rPr>
          <w:rFonts w:ascii="Times New Roman" w:hAnsi="Times New Roman" w:cs="Times New Roman"/>
          <w:sz w:val="22"/>
          <w:szCs w:val="22"/>
        </w:rPr>
        <w:t xml:space="preserve"> – zał. nr 2 do umowy</w:t>
      </w:r>
      <w:r w:rsidR="00133219">
        <w:rPr>
          <w:rFonts w:ascii="Times New Roman" w:hAnsi="Times New Roman" w:cs="Times New Roman"/>
          <w:b/>
          <w:sz w:val="22"/>
          <w:szCs w:val="22"/>
        </w:rPr>
        <w:t xml:space="preserve"> .</w:t>
      </w:r>
    </w:p>
    <w:p w:rsidR="007C449A" w:rsidRPr="00CC5798" w:rsidRDefault="007C449A" w:rsidP="0001631E">
      <w:pPr>
        <w:spacing w:line="260" w:lineRule="atLeast"/>
        <w:rPr>
          <w:b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 w:rsidR="00AB095D"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7C449A" w:rsidRPr="00EB667B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7C449A" w:rsidRPr="002D0BA3" w:rsidRDefault="007C449A" w:rsidP="006E07EC">
      <w:pPr>
        <w:numPr>
          <w:ilvl w:val="0"/>
          <w:numId w:val="8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 w:rsidR="00270D00">
        <w:rPr>
          <w:color w:val="000000"/>
          <w:spacing w:val="-2"/>
          <w:sz w:val="22"/>
          <w:szCs w:val="22"/>
        </w:rPr>
        <w:t xml:space="preserve"> </w:t>
      </w:r>
      <w:r w:rsidR="00AB095D" w:rsidRPr="00117CCB">
        <w:rPr>
          <w:b/>
          <w:color w:val="000000"/>
          <w:spacing w:val="-2"/>
          <w:sz w:val="22"/>
          <w:szCs w:val="22"/>
        </w:rPr>
        <w:t xml:space="preserve">do 7 </w:t>
      </w:r>
      <w:r w:rsidR="003E78A6" w:rsidRPr="00117CCB">
        <w:rPr>
          <w:b/>
          <w:color w:val="000000"/>
          <w:spacing w:val="-2"/>
          <w:sz w:val="22"/>
          <w:szCs w:val="22"/>
        </w:rPr>
        <w:t>dni</w:t>
      </w:r>
      <w:r>
        <w:rPr>
          <w:color w:val="000000"/>
          <w:spacing w:val="-2"/>
          <w:sz w:val="22"/>
          <w:szCs w:val="22"/>
        </w:rPr>
        <w:t xml:space="preserve"> od </w:t>
      </w:r>
      <w:r w:rsidR="003E78A6">
        <w:rPr>
          <w:color w:val="000000"/>
          <w:spacing w:val="-2"/>
          <w:sz w:val="22"/>
          <w:szCs w:val="22"/>
        </w:rPr>
        <w:t xml:space="preserve">dnia </w:t>
      </w:r>
      <w:r w:rsidRPr="002D0BA3">
        <w:rPr>
          <w:color w:val="000000"/>
          <w:spacing w:val="-2"/>
          <w:sz w:val="22"/>
          <w:szCs w:val="22"/>
        </w:rPr>
        <w:t xml:space="preserve">podpisania umowy. </w:t>
      </w:r>
    </w:p>
    <w:p w:rsidR="007C449A" w:rsidRPr="002D0BA3" w:rsidRDefault="007C449A" w:rsidP="006E07EC">
      <w:pPr>
        <w:numPr>
          <w:ilvl w:val="0"/>
          <w:numId w:val="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7C449A" w:rsidRPr="00EB667B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dostarczonego sprzętu, w każdym momencie realizacji Umowy, do żądania jego niezwłocznej wymiany przez Wykonawcę na fabrycznie nowy, wolny od wad i dostarczenie do Zamawiającego.</w:t>
      </w:r>
    </w:p>
    <w:p w:rsidR="007C449A" w:rsidRPr="00EB667B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Odbiór sprzętu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sprzętu z </w:t>
      </w:r>
      <w:r>
        <w:rPr>
          <w:color w:val="000000"/>
          <w:sz w:val="22"/>
          <w:szCs w:val="22"/>
        </w:rPr>
        <w:t>zamówieniem.</w:t>
      </w:r>
    </w:p>
    <w:p w:rsidR="007C449A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 w:rsidR="009B2DCF">
        <w:rPr>
          <w:color w:val="000000"/>
          <w:sz w:val="22"/>
          <w:szCs w:val="22"/>
        </w:rPr>
        <w:t>……………</w:t>
      </w:r>
    </w:p>
    <w:p w:rsidR="007C449A" w:rsidRPr="009B2DCF" w:rsidRDefault="009B2DCF" w:rsidP="009B2DCF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7C449A" w:rsidRPr="00CC5798" w:rsidRDefault="007C449A" w:rsidP="0001631E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7C449A" w:rsidRPr="00EB667B" w:rsidRDefault="007C449A" w:rsidP="006E07E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7C449A" w:rsidRPr="00CC5798" w:rsidRDefault="007C449A" w:rsidP="006E07EC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7C449A" w:rsidRPr="00CC5798" w:rsidRDefault="007C449A" w:rsidP="006E07EC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7C449A" w:rsidRPr="00CC5798" w:rsidRDefault="007C449A" w:rsidP="006E07EC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lastRenderedPageBreak/>
        <w:t xml:space="preserve">informować Wykonawcę o występujących wadach dostarczonego sprzętu,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7C449A" w:rsidRDefault="007C449A" w:rsidP="006E07E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  <w:r w:rsidR="009B2DCF">
        <w:rPr>
          <w:color w:val="000000"/>
          <w:sz w:val="22"/>
          <w:szCs w:val="22"/>
        </w:rPr>
        <w:t>……………………….</w:t>
      </w:r>
    </w:p>
    <w:p w:rsidR="007C449A" w:rsidRDefault="009B2DCF" w:rsidP="009B2DCF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7C449A" w:rsidRPr="00EB667B" w:rsidRDefault="007C449A" w:rsidP="0001631E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7C449A" w:rsidRPr="00CC5798" w:rsidRDefault="007C449A" w:rsidP="0001631E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7C449A" w:rsidRPr="00CC5798" w:rsidRDefault="007C449A" w:rsidP="0001631E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7C449A" w:rsidRPr="00F803F6" w:rsidRDefault="007C449A" w:rsidP="006E07EC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7C449A" w:rsidRPr="00A34CE7" w:rsidRDefault="007C449A" w:rsidP="006E07E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7C449A" w:rsidRPr="00A34CE7" w:rsidRDefault="007C449A" w:rsidP="006E07E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7C449A" w:rsidRPr="00A34CE7" w:rsidRDefault="007C449A" w:rsidP="006E07E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7C449A" w:rsidRPr="00F803F6" w:rsidRDefault="007C449A" w:rsidP="006E07EC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7C449A" w:rsidRDefault="007C449A" w:rsidP="006E07EC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 w:rsidR="009B2DCF">
        <w:rPr>
          <w:color w:val="000000"/>
          <w:sz w:val="22"/>
          <w:szCs w:val="22"/>
        </w:rPr>
        <w:t>…………………………..</w:t>
      </w:r>
    </w:p>
    <w:p w:rsidR="007C449A" w:rsidRPr="009B2DCF" w:rsidRDefault="009B2DCF" w:rsidP="009B2DCF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 w:rsidR="007C449A">
        <w:rPr>
          <w:color w:val="000000"/>
          <w:spacing w:val="-2"/>
          <w:sz w:val="22"/>
          <w:szCs w:val="22"/>
        </w:rPr>
        <w:br/>
      </w:r>
      <w:r w:rsidR="007C449A"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 w:rsidR="007C449A">
        <w:rPr>
          <w:color w:val="000000"/>
          <w:spacing w:val="-2"/>
          <w:sz w:val="22"/>
          <w:szCs w:val="22"/>
        </w:rPr>
        <w:t>ustaleń dotyczących realizacji</w:t>
      </w:r>
      <w:r w:rsidR="007C449A"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7C449A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7C449A" w:rsidRPr="00A04AB4" w:rsidRDefault="007C449A" w:rsidP="0050164E">
      <w:pPr>
        <w:suppressAutoHyphens/>
        <w:ind w:left="360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7C449A" w:rsidRDefault="007C449A" w:rsidP="0001631E">
      <w:pPr>
        <w:spacing w:line="260" w:lineRule="atLeast"/>
        <w:jc w:val="center"/>
        <w:rPr>
          <w:color w:val="000000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7C449A" w:rsidRPr="00D34B12" w:rsidRDefault="007C449A" w:rsidP="00D34B12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 w:rsidR="00D34B12">
        <w:rPr>
          <w:b/>
          <w:spacing w:val="-2"/>
          <w:sz w:val="22"/>
          <w:szCs w:val="22"/>
        </w:rPr>
        <w:t xml:space="preserve">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</w:t>
      </w:r>
      <w:r w:rsidR="00D34B12">
        <w:rPr>
          <w:spacing w:val="-2"/>
          <w:sz w:val="22"/>
          <w:szCs w:val="22"/>
        </w:rPr>
        <w:t>………………………………………………………………………... zł</w:t>
      </w:r>
      <w:r w:rsidRPr="00CC5798">
        <w:rPr>
          <w:spacing w:val="-2"/>
          <w:sz w:val="22"/>
          <w:szCs w:val="22"/>
        </w:rPr>
        <w:t>)</w:t>
      </w:r>
      <w:r w:rsidRPr="00D34B12">
        <w:rPr>
          <w:spacing w:val="-2"/>
          <w:sz w:val="22"/>
          <w:szCs w:val="22"/>
        </w:rPr>
        <w:br/>
        <w:t xml:space="preserve">w tym </w:t>
      </w:r>
      <w:r w:rsidR="00D34B12">
        <w:rPr>
          <w:spacing w:val="-2"/>
          <w:sz w:val="22"/>
          <w:szCs w:val="22"/>
        </w:rPr>
        <w:t>……% podatku</w:t>
      </w:r>
      <w:r w:rsidRPr="00D34B12">
        <w:rPr>
          <w:spacing w:val="-2"/>
          <w:sz w:val="22"/>
          <w:szCs w:val="22"/>
        </w:rPr>
        <w:t xml:space="preserve"> VAT</w:t>
      </w:r>
      <w:r w:rsidR="00D34B12" w:rsidRPr="00D34B12">
        <w:rPr>
          <w:spacing w:val="-2"/>
          <w:sz w:val="22"/>
          <w:szCs w:val="22"/>
        </w:rPr>
        <w:t xml:space="preserve">………….. </w:t>
      </w:r>
      <w:r w:rsidRPr="00D34B12">
        <w:rPr>
          <w:spacing w:val="-2"/>
          <w:sz w:val="22"/>
          <w:szCs w:val="22"/>
        </w:rPr>
        <w:t>zł (słownie:</w:t>
      </w:r>
      <w:r w:rsidR="00D34B12" w:rsidRPr="00D34B12">
        <w:rPr>
          <w:spacing w:val="-2"/>
          <w:sz w:val="22"/>
          <w:szCs w:val="22"/>
        </w:rPr>
        <w:t xml:space="preserve"> ……………………………………………</w:t>
      </w:r>
      <w:r w:rsidRPr="00D34B12">
        <w:rPr>
          <w:spacing w:val="-2"/>
          <w:sz w:val="22"/>
          <w:szCs w:val="22"/>
        </w:rPr>
        <w:t>zł</w:t>
      </w:r>
      <w:r w:rsidR="00D34B12" w:rsidRPr="00D34B12">
        <w:rPr>
          <w:spacing w:val="-2"/>
          <w:sz w:val="22"/>
          <w:szCs w:val="22"/>
        </w:rPr>
        <w:t xml:space="preserve">),        </w:t>
      </w:r>
      <w:r w:rsidRPr="00D34B12">
        <w:rPr>
          <w:spacing w:val="-2"/>
          <w:sz w:val="22"/>
          <w:szCs w:val="22"/>
        </w:rPr>
        <w:t xml:space="preserve"> </w:t>
      </w:r>
      <w:r w:rsidRPr="00D34B12">
        <w:rPr>
          <w:sz w:val="22"/>
          <w:szCs w:val="22"/>
        </w:rPr>
        <w:t>które obejmuje koszty ubezpieczenia, dostawy, montażu, opakowania, konfiguracji i instalacji sprzętu.</w:t>
      </w:r>
    </w:p>
    <w:p w:rsidR="007C449A" w:rsidRPr="00CC5798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7C449A" w:rsidRPr="00CC5798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 w:rsidR="00133219">
        <w:rPr>
          <w:color w:val="000000"/>
          <w:spacing w:val="-2"/>
          <w:sz w:val="22"/>
          <w:szCs w:val="22"/>
        </w:rPr>
        <w:t>ałączniku nr 2</w:t>
      </w:r>
      <w:r>
        <w:rPr>
          <w:color w:val="000000"/>
          <w:spacing w:val="-2"/>
          <w:sz w:val="22"/>
          <w:szCs w:val="22"/>
        </w:rPr>
        <w:t>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7C449A" w:rsidRPr="00622621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color w:val="000000"/>
          <w:spacing w:val="-2"/>
          <w:sz w:val="22"/>
          <w:szCs w:val="22"/>
        </w:rPr>
        <w:t xml:space="preserve">Za przedmiot zamówienia Wykonawca wystawi jedną fakturę VAT. Zapłata nastąpi przelewem </w:t>
      </w:r>
      <w:r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7C449A" w:rsidRPr="00133219" w:rsidRDefault="007C449A" w:rsidP="00133219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 w:rsidR="008B7061">
        <w:rPr>
          <w:spacing w:val="-2"/>
          <w:sz w:val="22"/>
          <w:szCs w:val="22"/>
        </w:rPr>
        <w:t xml:space="preserve">rmin zapłaty następuje w ciągu </w:t>
      </w:r>
      <w:r w:rsidR="008B7061" w:rsidRPr="008B7061">
        <w:rPr>
          <w:b/>
          <w:spacing w:val="-2"/>
          <w:sz w:val="22"/>
          <w:szCs w:val="22"/>
        </w:rPr>
        <w:t xml:space="preserve">30 </w:t>
      </w:r>
      <w:r w:rsidRPr="008B7061">
        <w:rPr>
          <w:b/>
          <w:spacing w:val="-2"/>
          <w:sz w:val="22"/>
          <w:szCs w:val="22"/>
        </w:rPr>
        <w:t>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7C449A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7C449A" w:rsidRDefault="003E78A6" w:rsidP="008B7061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b/>
          <w:sz w:val="22"/>
          <w:szCs w:val="22"/>
        </w:rPr>
      </w:pPr>
      <w:r w:rsidRPr="00A910EC">
        <w:rPr>
          <w:b/>
          <w:sz w:val="22"/>
          <w:szCs w:val="22"/>
        </w:rPr>
        <w:t xml:space="preserve">Po rozstrzygnięciu </w:t>
      </w:r>
      <w:r>
        <w:rPr>
          <w:b/>
          <w:sz w:val="22"/>
          <w:szCs w:val="22"/>
        </w:rPr>
        <w:t>postępowania</w:t>
      </w:r>
      <w:r w:rsidRPr="00A910EC">
        <w:rPr>
          <w:b/>
          <w:sz w:val="22"/>
          <w:szCs w:val="22"/>
        </w:rPr>
        <w:t xml:space="preserve"> Zamawiający będzie się ubiegał o zastosowanie przy zakupie 0% stawki VAT (na sprzęt komputerowy objęty niniejszą stawką) zgodnie z ustawą z dnia 11 marca 2004r. o podatku od towarów i usług (Dz. U. Nr 54 z dn. 05.04.2003r., rozdział 4 art. 83. 1 pkt. 26a)</w:t>
      </w:r>
      <w:r>
        <w:rPr>
          <w:b/>
          <w:sz w:val="22"/>
          <w:szCs w:val="22"/>
        </w:rPr>
        <w:t>.</w:t>
      </w:r>
    </w:p>
    <w:p w:rsidR="00013D65" w:rsidRDefault="00013D65" w:rsidP="00013D65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133219" w:rsidRDefault="00133219" w:rsidP="00013D65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013D65" w:rsidRPr="008B7061" w:rsidRDefault="00013D65" w:rsidP="00013D65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7C449A" w:rsidRPr="00CC5798" w:rsidRDefault="007C449A" w:rsidP="0001631E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7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7C449A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7C449A" w:rsidRDefault="00D34B12" w:rsidP="00D34B12">
      <w:pPr>
        <w:ind w:left="714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</w:t>
      </w:r>
    </w:p>
    <w:p w:rsidR="007C449A" w:rsidRPr="00D34B12" w:rsidRDefault="00D34B12" w:rsidP="0001631E">
      <w:pPr>
        <w:ind w:left="714"/>
        <w:jc w:val="both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16"/>
          <w:szCs w:val="16"/>
        </w:rPr>
        <w:t xml:space="preserve">                 </w:t>
      </w:r>
      <w:r w:rsidR="007C449A" w:rsidRPr="00D34B12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="007C449A" w:rsidRPr="00D34B12">
        <w:rPr>
          <w:i/>
          <w:color w:val="000000"/>
          <w:spacing w:val="-2"/>
          <w:sz w:val="16"/>
          <w:szCs w:val="16"/>
        </w:rPr>
        <w:t>fax</w:t>
      </w:r>
      <w:proofErr w:type="spellEnd"/>
      <w:r w:rsidR="007C449A" w:rsidRPr="00D34B12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</w:t>
      </w:r>
      <w:r w:rsidRPr="008B7061">
        <w:rPr>
          <w:color w:val="000000"/>
          <w:spacing w:val="-2"/>
          <w:sz w:val="22"/>
          <w:szCs w:val="22"/>
        </w:rPr>
        <w:t>niż 1 dzień roboczy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 przypadku niedokonania naprawy w </w:t>
      </w:r>
      <w:r w:rsidRPr="008B7061">
        <w:rPr>
          <w:color w:val="000000"/>
          <w:spacing w:val="-2"/>
          <w:sz w:val="22"/>
          <w:szCs w:val="22"/>
        </w:rPr>
        <w:t>ciągu 1 dnia roboczego</w:t>
      </w:r>
      <w:r w:rsidRPr="00B77CB6">
        <w:rPr>
          <w:color w:val="000000"/>
          <w:spacing w:val="-2"/>
          <w:sz w:val="22"/>
          <w:szCs w:val="22"/>
        </w:rPr>
        <w:t xml:space="preserve"> Wykonawca zobowiązuje się do dostarczenia sprzętu zastępczego o nie</w:t>
      </w:r>
      <w:r w:rsidR="009B227F">
        <w:rPr>
          <w:color w:val="000000"/>
          <w:spacing w:val="-2"/>
          <w:sz w:val="22"/>
          <w:szCs w:val="22"/>
        </w:rPr>
        <w:t xml:space="preserve"> </w:t>
      </w:r>
      <w:r w:rsidRPr="00B77CB6">
        <w:rPr>
          <w:color w:val="000000"/>
          <w:spacing w:val="-2"/>
          <w:sz w:val="22"/>
          <w:szCs w:val="22"/>
        </w:rPr>
        <w:t xml:space="preserve">gorszych parametrach technicznych i użytkowych.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7C449A" w:rsidRPr="00D34B12" w:rsidRDefault="007C449A" w:rsidP="00D34B12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 w:rsidR="00D34B12">
        <w:rPr>
          <w:spacing w:val="-2"/>
          <w:sz w:val="22"/>
          <w:szCs w:val="22"/>
        </w:rPr>
        <w:t xml:space="preserve">…………………………………….na okres ……. </w:t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>
        <w:rPr>
          <w:spacing w:val="-2"/>
          <w:sz w:val="22"/>
          <w:szCs w:val="22"/>
        </w:rPr>
        <w:br/>
      </w:r>
      <w:r w:rsidRPr="00D34B12">
        <w:rPr>
          <w:spacing w:val="-2"/>
          <w:sz w:val="22"/>
          <w:szCs w:val="22"/>
        </w:rPr>
        <w:t xml:space="preserve">z ofertą Wykonawcy. 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7C449A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>ienia Wykonawca udziela rękojmi na okres</w:t>
      </w:r>
      <w:r w:rsidR="00D34B12">
        <w:rPr>
          <w:spacing w:val="-2"/>
          <w:sz w:val="22"/>
          <w:szCs w:val="22"/>
        </w:rPr>
        <w:t>………</w:t>
      </w:r>
      <w:r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7C449A" w:rsidRPr="00CC5798" w:rsidRDefault="007C449A" w:rsidP="006E07E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7C449A" w:rsidRPr="00CC5798" w:rsidRDefault="007C449A" w:rsidP="006E07E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7C449A" w:rsidRPr="00CC5798" w:rsidRDefault="007C449A" w:rsidP="006E07E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7C449A" w:rsidRPr="00EC3D92" w:rsidRDefault="007C449A" w:rsidP="006E07E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7C449A" w:rsidRPr="00CC5798" w:rsidRDefault="007C449A" w:rsidP="006E07E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7C449A" w:rsidRPr="003227EF" w:rsidRDefault="007C449A" w:rsidP="006E07E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7C449A" w:rsidRDefault="007C449A" w:rsidP="0001631E">
      <w:pPr>
        <w:spacing w:line="260" w:lineRule="atLeast"/>
        <w:jc w:val="both"/>
        <w:rPr>
          <w:spacing w:val="-2"/>
          <w:sz w:val="22"/>
          <w:szCs w:val="22"/>
        </w:rPr>
      </w:pPr>
    </w:p>
    <w:p w:rsidR="00FE3467" w:rsidRDefault="00FE3467" w:rsidP="0001631E">
      <w:pPr>
        <w:spacing w:line="260" w:lineRule="atLeast"/>
        <w:jc w:val="both"/>
        <w:rPr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9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7C449A" w:rsidRDefault="007C449A" w:rsidP="00D34B12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umowy; </w:t>
      </w:r>
    </w:p>
    <w:p w:rsidR="00D34B12" w:rsidRPr="00D34B12" w:rsidRDefault="00D34B12" w:rsidP="00D34B12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7C449A" w:rsidRPr="00CC5798" w:rsidRDefault="007C449A" w:rsidP="006E07E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7C449A" w:rsidRPr="00BA382A" w:rsidRDefault="007C449A" w:rsidP="006E07E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7C449A" w:rsidRPr="00CC5798" w:rsidRDefault="007C449A" w:rsidP="006E07E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7C449A" w:rsidRPr="00CC5798" w:rsidRDefault="007C449A" w:rsidP="006E07E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7C449A" w:rsidRPr="00CC5798" w:rsidRDefault="007C449A" w:rsidP="006E07E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Wykonawca opóźni realizację przedmiotu umowy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7C449A" w:rsidRPr="00BA382A" w:rsidRDefault="007C449A" w:rsidP="006E07E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7C449A" w:rsidRPr="00CC5798" w:rsidRDefault="007C449A" w:rsidP="0001631E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7C449A" w:rsidRPr="00CC5798" w:rsidRDefault="007C449A" w:rsidP="006E07EC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7C449A" w:rsidRPr="00CC5798" w:rsidRDefault="007C449A" w:rsidP="006E07EC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</w:t>
      </w:r>
      <w:r w:rsidR="00230796">
        <w:rPr>
          <w:spacing w:val="-2"/>
          <w:sz w:val="22"/>
          <w:szCs w:val="22"/>
        </w:rPr>
        <w:t>są</w:t>
      </w:r>
      <w:r w:rsidRPr="004C48C0">
        <w:rPr>
          <w:spacing w:val="-2"/>
          <w:sz w:val="22"/>
          <w:szCs w:val="22"/>
        </w:rPr>
        <w:t xml:space="preserve">: </w:t>
      </w:r>
    </w:p>
    <w:p w:rsidR="007C449A" w:rsidRDefault="007C449A" w:rsidP="00E978A5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 w:rsidR="00117CCB">
        <w:rPr>
          <w:bCs/>
          <w:color w:val="000000"/>
          <w:spacing w:val="-2"/>
          <w:sz w:val="22"/>
          <w:szCs w:val="22"/>
        </w:rPr>
        <w:t>ącznik nr 1 do umowy,</w:t>
      </w:r>
    </w:p>
    <w:p w:rsidR="00D34B12" w:rsidRDefault="00133219" w:rsidP="00133219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2)   opis przedmiotu zamówienia – Załącznik nr 2 do umowy</w:t>
      </w:r>
      <w:r w:rsidR="00117CCB">
        <w:rPr>
          <w:bCs/>
          <w:color w:val="000000"/>
          <w:spacing w:val="-2"/>
          <w:sz w:val="22"/>
          <w:szCs w:val="22"/>
        </w:rPr>
        <w:t>.</w:t>
      </w:r>
    </w:p>
    <w:p w:rsidR="00133219" w:rsidRPr="00D34B12" w:rsidRDefault="00133219" w:rsidP="00133219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</w:p>
    <w:p w:rsidR="007C449A" w:rsidRDefault="007C449A" w:rsidP="00E978A5">
      <w:pPr>
        <w:pStyle w:val="Tekstpodstawowy"/>
        <w:spacing w:line="260" w:lineRule="atLeast"/>
        <w:ind w:firstLine="491"/>
        <w:rPr>
          <w:b/>
          <w:spacing w:val="-2"/>
        </w:rPr>
      </w:pPr>
      <w:r w:rsidRPr="0050164E">
        <w:rPr>
          <w:b/>
          <w:spacing w:val="-2"/>
        </w:rPr>
        <w:t>ZAMAWIAJĄCY:</w:t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  <w:t>WYKONAWCA:</w:t>
      </w:r>
    </w:p>
    <w:p w:rsidR="0005576A" w:rsidRDefault="0005576A" w:rsidP="00E978A5">
      <w:pPr>
        <w:pStyle w:val="Tekstpodstawowy"/>
        <w:spacing w:line="260" w:lineRule="atLeast"/>
        <w:ind w:firstLine="491"/>
        <w:rPr>
          <w:b/>
          <w:spacing w:val="-2"/>
        </w:rPr>
      </w:pPr>
    </w:p>
    <w:p w:rsidR="0005576A" w:rsidRDefault="0005576A" w:rsidP="00E978A5">
      <w:pPr>
        <w:pStyle w:val="Tekstpodstawowy"/>
        <w:spacing w:line="260" w:lineRule="atLeast"/>
        <w:ind w:firstLine="491"/>
        <w:rPr>
          <w:b/>
          <w:spacing w:val="-2"/>
        </w:rPr>
      </w:pPr>
    </w:p>
    <w:p w:rsidR="0005576A" w:rsidRDefault="0005576A" w:rsidP="00E978A5">
      <w:pPr>
        <w:pStyle w:val="Tekstpodstawowy"/>
        <w:spacing w:line="260" w:lineRule="atLeast"/>
        <w:ind w:firstLine="491"/>
        <w:rPr>
          <w:b/>
          <w:spacing w:val="-2"/>
        </w:rPr>
      </w:pPr>
    </w:p>
    <w:p w:rsidR="00230796" w:rsidRDefault="00230796" w:rsidP="00E978A5">
      <w:pPr>
        <w:pStyle w:val="Tekstpodstawowy"/>
        <w:spacing w:line="260" w:lineRule="atLeast"/>
        <w:ind w:firstLine="491"/>
        <w:rPr>
          <w:b/>
          <w:spacing w:val="-2"/>
        </w:rPr>
      </w:pPr>
    </w:p>
    <w:p w:rsidR="00230796" w:rsidRDefault="00230796" w:rsidP="00E978A5">
      <w:pPr>
        <w:pStyle w:val="Tekstpodstawowy"/>
        <w:spacing w:line="260" w:lineRule="atLeast"/>
        <w:ind w:firstLine="491"/>
        <w:rPr>
          <w:b/>
          <w:spacing w:val="-2"/>
        </w:rPr>
      </w:pPr>
    </w:p>
    <w:p w:rsidR="005525BF" w:rsidRDefault="005525BF" w:rsidP="00E978A5">
      <w:pPr>
        <w:pStyle w:val="Tekstpodstawowy"/>
        <w:spacing w:line="260" w:lineRule="atLeast"/>
        <w:ind w:firstLine="491"/>
        <w:rPr>
          <w:b/>
          <w:spacing w:val="-2"/>
        </w:rPr>
      </w:pPr>
    </w:p>
    <w:p w:rsidR="00230796" w:rsidRPr="00230796" w:rsidRDefault="00230796" w:rsidP="00230796">
      <w:pPr>
        <w:pStyle w:val="Tekstpodstawowy"/>
        <w:spacing w:line="260" w:lineRule="atLeast"/>
        <w:ind w:firstLine="491"/>
        <w:jc w:val="right"/>
        <w:rPr>
          <w:b/>
          <w:spacing w:val="-2"/>
          <w:sz w:val="22"/>
          <w:szCs w:val="22"/>
        </w:rPr>
      </w:pPr>
      <w:r w:rsidRPr="00230796">
        <w:rPr>
          <w:b/>
          <w:spacing w:val="-2"/>
          <w:sz w:val="22"/>
          <w:szCs w:val="22"/>
        </w:rPr>
        <w:lastRenderedPageBreak/>
        <w:t>ZAŁĄCZNIK NR 4</w:t>
      </w:r>
    </w:p>
    <w:p w:rsidR="00230796" w:rsidRDefault="00230796" w:rsidP="00230796">
      <w:pPr>
        <w:pStyle w:val="Tekstpodstawowy"/>
        <w:spacing w:line="260" w:lineRule="atLeast"/>
        <w:ind w:firstLine="491"/>
        <w:rPr>
          <w:b/>
          <w:spacing w:val="-2"/>
        </w:rPr>
      </w:pPr>
      <w:r w:rsidRPr="00230796">
        <w:rPr>
          <w:sz w:val="22"/>
          <w:szCs w:val="22"/>
        </w:rPr>
        <w:t xml:space="preserve"> </w:t>
      </w:r>
      <w:r w:rsidRPr="00CC5798">
        <w:rPr>
          <w:sz w:val="22"/>
          <w:szCs w:val="22"/>
        </w:rPr>
        <w:t xml:space="preserve">Znak sprawy: </w:t>
      </w:r>
      <w:r>
        <w:rPr>
          <w:sz w:val="22"/>
          <w:szCs w:val="22"/>
        </w:rPr>
        <w:t>ZO/20/2016</w:t>
      </w:r>
    </w:p>
    <w:p w:rsidR="009A14F3" w:rsidRPr="00015BD6" w:rsidRDefault="009A14F3" w:rsidP="009A14F3">
      <w:pPr>
        <w:rPr>
          <w:sz w:val="22"/>
          <w:szCs w:val="22"/>
        </w:rPr>
      </w:pPr>
    </w:p>
    <w:p w:rsidR="005525BF" w:rsidRDefault="005525BF" w:rsidP="00E978A5">
      <w:pPr>
        <w:pStyle w:val="Tekstpodstawowy"/>
        <w:spacing w:line="260" w:lineRule="atLeast"/>
        <w:ind w:firstLine="491"/>
        <w:rPr>
          <w:b/>
          <w:spacing w:val="-2"/>
        </w:rPr>
      </w:pPr>
    </w:p>
    <w:p w:rsidR="0005576A" w:rsidRDefault="005525BF" w:rsidP="005525BF">
      <w:pPr>
        <w:pStyle w:val="Tekstpodstawowy"/>
        <w:spacing w:line="260" w:lineRule="atLeast"/>
        <w:ind w:firstLine="491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505"/>
        <w:gridCol w:w="4378"/>
        <w:gridCol w:w="707"/>
        <w:gridCol w:w="1269"/>
        <w:gridCol w:w="1268"/>
        <w:gridCol w:w="1161"/>
      </w:tblGrid>
      <w:tr w:rsidR="005525BF" w:rsidTr="009A14F3">
        <w:tc>
          <w:tcPr>
            <w:tcW w:w="505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5525BF">
              <w:rPr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4378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707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Ilość </w:t>
            </w:r>
          </w:p>
        </w:tc>
        <w:tc>
          <w:tcPr>
            <w:tcW w:w="1269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268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161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5525BF">
              <w:rPr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5525BF" w:rsidRPr="005525BF" w:rsidTr="009A14F3">
        <w:tc>
          <w:tcPr>
            <w:tcW w:w="505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5525BF">
              <w:rPr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4378" w:type="dxa"/>
          </w:tcPr>
          <w:p w:rsidR="005525BF" w:rsidRDefault="005525BF" w:rsidP="005525BF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Zestaw komputerowy:</w:t>
            </w:r>
          </w:p>
          <w:p w:rsidR="005525BF" w:rsidRPr="005525BF" w:rsidRDefault="009A14F3" w:rsidP="009A14F3">
            <w:r>
              <w:t xml:space="preserve">- </w:t>
            </w:r>
            <w:r w:rsidR="005525BF">
              <w:t xml:space="preserve">procesor : </w:t>
            </w:r>
            <w:proofErr w:type="spellStart"/>
            <w:r w:rsidR="005525BF">
              <w:t>amd</w:t>
            </w:r>
            <w:proofErr w:type="spellEnd"/>
            <w:r w:rsidR="005525BF">
              <w:t xml:space="preserve"> a4-6320</w:t>
            </w:r>
            <w:r w:rsidR="005525BF">
              <w:br/>
            </w:r>
            <w:r>
              <w:t xml:space="preserve">- </w:t>
            </w:r>
            <w:r w:rsidR="005525BF">
              <w:t xml:space="preserve">płyta główna: </w:t>
            </w:r>
            <w:proofErr w:type="spellStart"/>
            <w:r w:rsidR="005525BF">
              <w:t>msi</w:t>
            </w:r>
            <w:proofErr w:type="spellEnd"/>
            <w:r w:rsidR="005525BF">
              <w:t xml:space="preserve"> a68hm-p33 v2</w:t>
            </w:r>
            <w:r w:rsidR="005525BF">
              <w:br/>
            </w:r>
            <w:r>
              <w:t xml:space="preserve">- </w:t>
            </w:r>
            <w:r w:rsidR="005525BF">
              <w:t>pamięć: kingston 4GB 1600MHz CL11</w:t>
            </w:r>
            <w:r>
              <w:rPr>
                <w:b/>
              </w:rPr>
              <w:t>-</w:t>
            </w:r>
            <w:r w:rsidRPr="009A14F3">
              <w:rPr>
                <w:b/>
              </w:rPr>
              <w:t xml:space="preserve"> </w:t>
            </w:r>
            <w:r w:rsidR="005525BF" w:rsidRPr="009A14F3">
              <w:rPr>
                <w:b/>
              </w:rPr>
              <w:t>2</w:t>
            </w:r>
            <w:r w:rsidRPr="009A14F3">
              <w:rPr>
                <w:b/>
              </w:rPr>
              <w:t>szt</w:t>
            </w:r>
            <w:r>
              <w:t>.</w:t>
            </w:r>
            <w:r w:rsidR="005525BF">
              <w:t xml:space="preserve"> </w:t>
            </w:r>
            <w:r w:rsidR="005525BF">
              <w:br/>
            </w:r>
            <w:r>
              <w:t xml:space="preserve">- </w:t>
            </w:r>
            <w:r w:rsidR="005525BF">
              <w:t xml:space="preserve">obudowa: </w:t>
            </w:r>
            <w:proofErr w:type="spellStart"/>
            <w:r w:rsidR="005525BF">
              <w:t>SilentiumPC</w:t>
            </w:r>
            <w:proofErr w:type="spellEnd"/>
            <w:r w:rsidR="005525BF">
              <w:t xml:space="preserve"> Brutus S20 </w:t>
            </w:r>
            <w:proofErr w:type="spellStart"/>
            <w:r w:rsidR="005525BF">
              <w:t>Pure</w:t>
            </w:r>
            <w:proofErr w:type="spellEnd"/>
            <w:r w:rsidR="005525BF">
              <w:t xml:space="preserve"> Black</w:t>
            </w:r>
            <w:r w:rsidR="005525BF">
              <w:br/>
            </w:r>
            <w:r>
              <w:t xml:space="preserve">- </w:t>
            </w:r>
            <w:r w:rsidR="005525BF">
              <w:t xml:space="preserve">zasilacz: </w:t>
            </w:r>
            <w:proofErr w:type="spellStart"/>
            <w:r w:rsidR="005525BF">
              <w:t>Chieftec</w:t>
            </w:r>
            <w:proofErr w:type="spellEnd"/>
            <w:r w:rsidR="005525BF">
              <w:t xml:space="preserve"> 400W GPA-400S8</w:t>
            </w:r>
            <w:r w:rsidR="005525BF">
              <w:br/>
            </w:r>
            <w:r>
              <w:t xml:space="preserve">- </w:t>
            </w:r>
            <w:r w:rsidR="005525BF">
              <w:t xml:space="preserve">dysk twardy: WD </w:t>
            </w:r>
            <w:proofErr w:type="spellStart"/>
            <w:r w:rsidR="005525BF">
              <w:t>Blue</w:t>
            </w:r>
            <w:proofErr w:type="spellEnd"/>
            <w:r w:rsidR="005525BF">
              <w:t xml:space="preserve"> 3.5" 1TB 7200 64MBcache</w:t>
            </w:r>
            <w:r w:rsidR="005525BF">
              <w:br/>
            </w:r>
            <w:r>
              <w:t xml:space="preserve">- </w:t>
            </w:r>
            <w:r w:rsidR="005525BF">
              <w:t xml:space="preserve">napęd optyczny: </w:t>
            </w:r>
            <w:proofErr w:type="spellStart"/>
            <w:r w:rsidR="005525BF">
              <w:t>DVD+-RW</w:t>
            </w:r>
            <w:proofErr w:type="spellEnd"/>
            <w:r w:rsidR="005525BF">
              <w:t xml:space="preserve"> LG SATA </w:t>
            </w:r>
            <w:r w:rsidR="005525BF">
              <w:br/>
            </w:r>
            <w:r>
              <w:t xml:space="preserve">- </w:t>
            </w:r>
            <w:r w:rsidR="005525BF">
              <w:t xml:space="preserve">mysz/klawiatura: </w:t>
            </w:r>
            <w:proofErr w:type="spellStart"/>
            <w:r w:rsidR="005525BF">
              <w:t>Logitech</w:t>
            </w:r>
            <w:proofErr w:type="spellEnd"/>
            <w:r w:rsidR="005525BF">
              <w:t xml:space="preserve"> </w:t>
            </w:r>
            <w:proofErr w:type="spellStart"/>
            <w:r w:rsidR="005525BF">
              <w:t>Wired</w:t>
            </w:r>
            <w:proofErr w:type="spellEnd"/>
            <w:r w:rsidR="005525BF">
              <w:t xml:space="preserve"> Desktop </w:t>
            </w:r>
            <w:r>
              <w:t xml:space="preserve">      </w:t>
            </w:r>
            <w:r w:rsidR="005525BF">
              <w:t>MK120</w:t>
            </w:r>
            <w:r w:rsidR="005525BF">
              <w:br/>
            </w:r>
            <w:r>
              <w:t xml:space="preserve">- </w:t>
            </w:r>
            <w:r w:rsidR="005525BF">
              <w:t>oprogramowanie: Microsoft Windows 10 PRO PL 64bit OEM DVD Office MOLP 2016 EDU Standard</w:t>
            </w:r>
          </w:p>
        </w:tc>
        <w:tc>
          <w:tcPr>
            <w:tcW w:w="707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269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5525BF" w:rsidRPr="005525BF" w:rsidTr="009A14F3">
        <w:tc>
          <w:tcPr>
            <w:tcW w:w="505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4378" w:type="dxa"/>
          </w:tcPr>
          <w:p w:rsidR="005525BF" w:rsidRDefault="005525BF" w:rsidP="005525BF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Monitor </w:t>
            </w:r>
            <w:r>
              <w:t xml:space="preserve">AOC E2275SPWJ  </w:t>
            </w:r>
          </w:p>
        </w:tc>
        <w:tc>
          <w:tcPr>
            <w:tcW w:w="707" w:type="dxa"/>
          </w:tcPr>
          <w:p w:rsid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7</w:t>
            </w:r>
          </w:p>
        </w:tc>
        <w:tc>
          <w:tcPr>
            <w:tcW w:w="1269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25BF" w:rsidRPr="005525BF" w:rsidRDefault="005525BF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9A14F3" w:rsidRPr="005525BF" w:rsidTr="00EB33BB">
        <w:tc>
          <w:tcPr>
            <w:tcW w:w="5590" w:type="dxa"/>
            <w:gridSpan w:val="3"/>
          </w:tcPr>
          <w:p w:rsidR="009A14F3" w:rsidRDefault="009A14F3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9A14F3" w:rsidRDefault="009A14F3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RAZEM</w:t>
            </w:r>
            <w:r w:rsidR="003F33C9">
              <w:rPr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1269" w:type="dxa"/>
          </w:tcPr>
          <w:p w:rsidR="009A14F3" w:rsidRPr="005525BF" w:rsidRDefault="009A14F3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68" w:type="dxa"/>
          </w:tcPr>
          <w:p w:rsidR="009A14F3" w:rsidRPr="005525BF" w:rsidRDefault="009A14F3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61" w:type="dxa"/>
          </w:tcPr>
          <w:p w:rsidR="009A14F3" w:rsidRPr="005525BF" w:rsidRDefault="009A14F3" w:rsidP="005525BF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</w:tbl>
    <w:p w:rsidR="005525BF" w:rsidRDefault="005525BF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9A14F3" w:rsidRDefault="009A14F3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9A14F3" w:rsidRDefault="009A14F3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9A14F3" w:rsidRDefault="009A14F3" w:rsidP="009A14F3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A14F3" w:rsidRDefault="009A14F3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9A14F3" w:rsidRPr="008B7061" w:rsidRDefault="009A14F3" w:rsidP="009A14F3">
      <w:pPr>
        <w:ind w:firstLine="3969"/>
        <w:jc w:val="both"/>
        <w:rPr>
          <w:sz w:val="22"/>
          <w:szCs w:val="22"/>
        </w:rPr>
      </w:pPr>
      <w:r w:rsidRPr="008B7061">
        <w:rPr>
          <w:sz w:val="22"/>
          <w:szCs w:val="22"/>
        </w:rPr>
        <w:t>...................................................................................</w:t>
      </w:r>
    </w:p>
    <w:p w:rsidR="009A14F3" w:rsidRDefault="009A14F3" w:rsidP="009A14F3">
      <w:pPr>
        <w:ind w:left="540" w:hanging="540"/>
        <w:jc w:val="both"/>
        <w:rPr>
          <w:sz w:val="16"/>
          <w:szCs w:val="16"/>
        </w:rPr>
      </w:pPr>
      <w:r w:rsidRPr="008B7061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8B7061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9A14F3" w:rsidRDefault="009A14F3" w:rsidP="009A14F3">
      <w:pPr>
        <w:ind w:left="540" w:hanging="540"/>
        <w:jc w:val="both"/>
        <w:rPr>
          <w:sz w:val="16"/>
          <w:szCs w:val="16"/>
        </w:rPr>
      </w:pPr>
    </w:p>
    <w:p w:rsidR="009A14F3" w:rsidRPr="00133219" w:rsidRDefault="009A14F3" w:rsidP="009A14F3">
      <w:pPr>
        <w:ind w:left="540" w:hanging="540"/>
        <w:jc w:val="both"/>
        <w:rPr>
          <w:sz w:val="16"/>
          <w:szCs w:val="16"/>
        </w:rPr>
      </w:pPr>
    </w:p>
    <w:p w:rsidR="009A14F3" w:rsidRDefault="009A14F3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9A14F3" w:rsidRDefault="009A14F3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9A14F3" w:rsidRDefault="009A14F3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9A14F3" w:rsidRDefault="009A14F3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9A14F3" w:rsidRDefault="009A14F3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9A14F3" w:rsidRPr="005525BF" w:rsidRDefault="009A14F3" w:rsidP="005525BF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sectPr w:rsidR="009A14F3" w:rsidRPr="005525BF" w:rsidSect="00375505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BF" w:rsidRDefault="005525BF" w:rsidP="007F0C45">
      <w:r>
        <w:separator/>
      </w:r>
    </w:p>
  </w:endnote>
  <w:endnote w:type="continuationSeparator" w:id="0">
    <w:p w:rsidR="005525BF" w:rsidRDefault="005525BF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BF" w:rsidRDefault="00B8224C">
    <w:pPr>
      <w:pStyle w:val="Stopka"/>
    </w:pPr>
    <w:fldSimple w:instr=" PAGE   \* MERGEFORMAT ">
      <w:r w:rsidR="00230796">
        <w:rPr>
          <w:noProof/>
        </w:rPr>
        <w:t>1</w:t>
      </w:r>
    </w:fldSimple>
  </w:p>
  <w:p w:rsidR="005525BF" w:rsidRDefault="005525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BF" w:rsidRDefault="005525BF" w:rsidP="007F0C45">
      <w:r>
        <w:separator/>
      </w:r>
    </w:p>
  </w:footnote>
  <w:footnote w:type="continuationSeparator" w:id="0">
    <w:p w:rsidR="005525BF" w:rsidRDefault="005525BF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6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8150C32"/>
    <w:multiLevelType w:val="hybridMultilevel"/>
    <w:tmpl w:val="1BC6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5887020"/>
    <w:multiLevelType w:val="hybridMultilevel"/>
    <w:tmpl w:val="72E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4046E1"/>
    <w:multiLevelType w:val="hybridMultilevel"/>
    <w:tmpl w:val="72E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49"/>
  </w:num>
  <w:num w:numId="2">
    <w:abstractNumId w:val="42"/>
  </w:num>
  <w:num w:numId="3">
    <w:abstractNumId w:val="45"/>
  </w:num>
  <w:num w:numId="4">
    <w:abstractNumId w:val="48"/>
  </w:num>
  <w:num w:numId="5">
    <w:abstractNumId w:val="29"/>
  </w:num>
  <w:num w:numId="6">
    <w:abstractNumId w:val="34"/>
  </w:num>
  <w:num w:numId="7">
    <w:abstractNumId w:val="24"/>
  </w:num>
  <w:num w:numId="8">
    <w:abstractNumId w:val="25"/>
  </w:num>
  <w:num w:numId="9">
    <w:abstractNumId w:val="41"/>
  </w:num>
  <w:num w:numId="10">
    <w:abstractNumId w:val="54"/>
  </w:num>
  <w:num w:numId="11">
    <w:abstractNumId w:val="30"/>
  </w:num>
  <w:num w:numId="12">
    <w:abstractNumId w:val="26"/>
  </w:num>
  <w:num w:numId="13">
    <w:abstractNumId w:val="33"/>
  </w:num>
  <w:num w:numId="14">
    <w:abstractNumId w:val="53"/>
  </w:num>
  <w:num w:numId="15">
    <w:abstractNumId w:val="27"/>
  </w:num>
  <w:num w:numId="16">
    <w:abstractNumId w:val="36"/>
  </w:num>
  <w:num w:numId="17">
    <w:abstractNumId w:val="28"/>
  </w:num>
  <w:num w:numId="18">
    <w:abstractNumId w:val="31"/>
  </w:num>
  <w:num w:numId="19">
    <w:abstractNumId w:val="46"/>
  </w:num>
  <w:num w:numId="20">
    <w:abstractNumId w:val="32"/>
  </w:num>
  <w:num w:numId="21">
    <w:abstractNumId w:val="23"/>
  </w:num>
  <w:num w:numId="22">
    <w:abstractNumId w:val="39"/>
  </w:num>
  <w:num w:numId="23">
    <w:abstractNumId w:val="35"/>
  </w:num>
  <w:num w:numId="24">
    <w:abstractNumId w:val="44"/>
  </w:num>
  <w:num w:numId="25">
    <w:abstractNumId w:val="47"/>
  </w:num>
  <w:num w:numId="26">
    <w:abstractNumId w:val="22"/>
  </w:num>
  <w:num w:numId="27">
    <w:abstractNumId w:val="38"/>
  </w:num>
  <w:num w:numId="28">
    <w:abstractNumId w:val="4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3D65"/>
    <w:rsid w:val="00014B59"/>
    <w:rsid w:val="00015BD6"/>
    <w:rsid w:val="00015EF6"/>
    <w:rsid w:val="0001631E"/>
    <w:rsid w:val="000201D9"/>
    <w:rsid w:val="00020C72"/>
    <w:rsid w:val="00022885"/>
    <w:rsid w:val="000239A5"/>
    <w:rsid w:val="0004735C"/>
    <w:rsid w:val="0005576A"/>
    <w:rsid w:val="00060CA5"/>
    <w:rsid w:val="00061AAC"/>
    <w:rsid w:val="00072B6E"/>
    <w:rsid w:val="00076CA5"/>
    <w:rsid w:val="00092768"/>
    <w:rsid w:val="00093B54"/>
    <w:rsid w:val="0009734D"/>
    <w:rsid w:val="000A0243"/>
    <w:rsid w:val="000A14D1"/>
    <w:rsid w:val="000B685E"/>
    <w:rsid w:val="000C5BAF"/>
    <w:rsid w:val="000D16E4"/>
    <w:rsid w:val="000D1940"/>
    <w:rsid w:val="000D4C7F"/>
    <w:rsid w:val="000E03B7"/>
    <w:rsid w:val="000F5180"/>
    <w:rsid w:val="00104C0D"/>
    <w:rsid w:val="00111706"/>
    <w:rsid w:val="0011621A"/>
    <w:rsid w:val="00117CCB"/>
    <w:rsid w:val="00121ADC"/>
    <w:rsid w:val="00122A2F"/>
    <w:rsid w:val="0013180A"/>
    <w:rsid w:val="00133219"/>
    <w:rsid w:val="00141574"/>
    <w:rsid w:val="00142FC1"/>
    <w:rsid w:val="00145455"/>
    <w:rsid w:val="001529F3"/>
    <w:rsid w:val="001566FF"/>
    <w:rsid w:val="00160F3F"/>
    <w:rsid w:val="00161678"/>
    <w:rsid w:val="001710FF"/>
    <w:rsid w:val="00174DE0"/>
    <w:rsid w:val="00187018"/>
    <w:rsid w:val="00195905"/>
    <w:rsid w:val="001966D5"/>
    <w:rsid w:val="001A7DC4"/>
    <w:rsid w:val="001B0B0C"/>
    <w:rsid w:val="001C5848"/>
    <w:rsid w:val="001E2093"/>
    <w:rsid w:val="001E560A"/>
    <w:rsid w:val="001F7097"/>
    <w:rsid w:val="00204FB3"/>
    <w:rsid w:val="0020517D"/>
    <w:rsid w:val="00210475"/>
    <w:rsid w:val="00211276"/>
    <w:rsid w:val="002221E0"/>
    <w:rsid w:val="00224879"/>
    <w:rsid w:val="00230796"/>
    <w:rsid w:val="00236095"/>
    <w:rsid w:val="00245672"/>
    <w:rsid w:val="00245706"/>
    <w:rsid w:val="0025514B"/>
    <w:rsid w:val="00256130"/>
    <w:rsid w:val="002564A1"/>
    <w:rsid w:val="0026016E"/>
    <w:rsid w:val="002604DB"/>
    <w:rsid w:val="00264FDF"/>
    <w:rsid w:val="00270D00"/>
    <w:rsid w:val="00272532"/>
    <w:rsid w:val="002859D1"/>
    <w:rsid w:val="002942A1"/>
    <w:rsid w:val="00297727"/>
    <w:rsid w:val="002A259B"/>
    <w:rsid w:val="002A7FB3"/>
    <w:rsid w:val="002B2DB0"/>
    <w:rsid w:val="002C2F7D"/>
    <w:rsid w:val="002C554B"/>
    <w:rsid w:val="002D0BA3"/>
    <w:rsid w:val="002D567E"/>
    <w:rsid w:val="002E1D56"/>
    <w:rsid w:val="002E22D1"/>
    <w:rsid w:val="002F0C1F"/>
    <w:rsid w:val="00311921"/>
    <w:rsid w:val="003177E7"/>
    <w:rsid w:val="003227EF"/>
    <w:rsid w:val="00325B37"/>
    <w:rsid w:val="0033105D"/>
    <w:rsid w:val="00351338"/>
    <w:rsid w:val="00353612"/>
    <w:rsid w:val="00353C88"/>
    <w:rsid w:val="00356F12"/>
    <w:rsid w:val="00356F79"/>
    <w:rsid w:val="00365096"/>
    <w:rsid w:val="00375505"/>
    <w:rsid w:val="00392E7F"/>
    <w:rsid w:val="003A5C69"/>
    <w:rsid w:val="003A66D5"/>
    <w:rsid w:val="003B5456"/>
    <w:rsid w:val="003B7ABA"/>
    <w:rsid w:val="003C6932"/>
    <w:rsid w:val="003D6A0F"/>
    <w:rsid w:val="003E02B4"/>
    <w:rsid w:val="003E2FEE"/>
    <w:rsid w:val="003E78A6"/>
    <w:rsid w:val="003F2122"/>
    <w:rsid w:val="003F33C9"/>
    <w:rsid w:val="003F457D"/>
    <w:rsid w:val="003F6F2C"/>
    <w:rsid w:val="00402530"/>
    <w:rsid w:val="004033EE"/>
    <w:rsid w:val="00404548"/>
    <w:rsid w:val="00414598"/>
    <w:rsid w:val="00432B47"/>
    <w:rsid w:val="00442AF3"/>
    <w:rsid w:val="00451FEE"/>
    <w:rsid w:val="0045465A"/>
    <w:rsid w:val="00455991"/>
    <w:rsid w:val="004611B2"/>
    <w:rsid w:val="004649FF"/>
    <w:rsid w:val="00464C8F"/>
    <w:rsid w:val="00481275"/>
    <w:rsid w:val="004843A6"/>
    <w:rsid w:val="00484AB1"/>
    <w:rsid w:val="00487DEA"/>
    <w:rsid w:val="004901E6"/>
    <w:rsid w:val="004A1F28"/>
    <w:rsid w:val="004B238C"/>
    <w:rsid w:val="004C178F"/>
    <w:rsid w:val="004C250C"/>
    <w:rsid w:val="004C48C0"/>
    <w:rsid w:val="004C4917"/>
    <w:rsid w:val="004F0426"/>
    <w:rsid w:val="004F1FF7"/>
    <w:rsid w:val="004F5DEA"/>
    <w:rsid w:val="0050164E"/>
    <w:rsid w:val="00514773"/>
    <w:rsid w:val="00514805"/>
    <w:rsid w:val="00520D19"/>
    <w:rsid w:val="00525A7F"/>
    <w:rsid w:val="0053103A"/>
    <w:rsid w:val="00551F51"/>
    <w:rsid w:val="00552293"/>
    <w:rsid w:val="005525BF"/>
    <w:rsid w:val="00570297"/>
    <w:rsid w:val="005843D1"/>
    <w:rsid w:val="0058683C"/>
    <w:rsid w:val="00593B38"/>
    <w:rsid w:val="00595DF8"/>
    <w:rsid w:val="005A6A0E"/>
    <w:rsid w:val="005B6EAF"/>
    <w:rsid w:val="005C5360"/>
    <w:rsid w:val="005E12E9"/>
    <w:rsid w:val="005E4A73"/>
    <w:rsid w:val="00601E4E"/>
    <w:rsid w:val="00604357"/>
    <w:rsid w:val="00615916"/>
    <w:rsid w:val="00622621"/>
    <w:rsid w:val="00625313"/>
    <w:rsid w:val="00631AB7"/>
    <w:rsid w:val="00636D4A"/>
    <w:rsid w:val="00645167"/>
    <w:rsid w:val="00664276"/>
    <w:rsid w:val="00685D91"/>
    <w:rsid w:val="006A4575"/>
    <w:rsid w:val="006B02DE"/>
    <w:rsid w:val="006B0888"/>
    <w:rsid w:val="006C6187"/>
    <w:rsid w:val="006D56B7"/>
    <w:rsid w:val="006D5F4B"/>
    <w:rsid w:val="006E07EC"/>
    <w:rsid w:val="006E19B6"/>
    <w:rsid w:val="006F02EA"/>
    <w:rsid w:val="007070DD"/>
    <w:rsid w:val="007123C6"/>
    <w:rsid w:val="007148D7"/>
    <w:rsid w:val="0072476C"/>
    <w:rsid w:val="00742747"/>
    <w:rsid w:val="00756880"/>
    <w:rsid w:val="00760521"/>
    <w:rsid w:val="0076408E"/>
    <w:rsid w:val="007801B1"/>
    <w:rsid w:val="007A11CD"/>
    <w:rsid w:val="007A202B"/>
    <w:rsid w:val="007B07F6"/>
    <w:rsid w:val="007B4EF1"/>
    <w:rsid w:val="007C449A"/>
    <w:rsid w:val="007D1551"/>
    <w:rsid w:val="007D18D4"/>
    <w:rsid w:val="007D4475"/>
    <w:rsid w:val="007D5825"/>
    <w:rsid w:val="007D5C25"/>
    <w:rsid w:val="007F0C45"/>
    <w:rsid w:val="007F732C"/>
    <w:rsid w:val="008078D9"/>
    <w:rsid w:val="00820426"/>
    <w:rsid w:val="00851F7D"/>
    <w:rsid w:val="00861BAF"/>
    <w:rsid w:val="008704E3"/>
    <w:rsid w:val="00871EDA"/>
    <w:rsid w:val="008778FA"/>
    <w:rsid w:val="008861E0"/>
    <w:rsid w:val="008917D3"/>
    <w:rsid w:val="008A7589"/>
    <w:rsid w:val="008A77FA"/>
    <w:rsid w:val="008B5E2A"/>
    <w:rsid w:val="008B7061"/>
    <w:rsid w:val="008C2D73"/>
    <w:rsid w:val="008C3DF2"/>
    <w:rsid w:val="008C6AA7"/>
    <w:rsid w:val="008D3B86"/>
    <w:rsid w:val="008D5602"/>
    <w:rsid w:val="008D7441"/>
    <w:rsid w:val="008E4828"/>
    <w:rsid w:val="008E7783"/>
    <w:rsid w:val="008F2609"/>
    <w:rsid w:val="008F2621"/>
    <w:rsid w:val="008F3582"/>
    <w:rsid w:val="008F49EB"/>
    <w:rsid w:val="00907DF2"/>
    <w:rsid w:val="00923891"/>
    <w:rsid w:val="00924154"/>
    <w:rsid w:val="00933BAB"/>
    <w:rsid w:val="00933ED8"/>
    <w:rsid w:val="00936407"/>
    <w:rsid w:val="009366C9"/>
    <w:rsid w:val="0094410D"/>
    <w:rsid w:val="00954E3C"/>
    <w:rsid w:val="00957285"/>
    <w:rsid w:val="00957E7B"/>
    <w:rsid w:val="00974B74"/>
    <w:rsid w:val="00983422"/>
    <w:rsid w:val="00986412"/>
    <w:rsid w:val="00990B6B"/>
    <w:rsid w:val="00992292"/>
    <w:rsid w:val="009940AE"/>
    <w:rsid w:val="00995A47"/>
    <w:rsid w:val="009A14F3"/>
    <w:rsid w:val="009B227F"/>
    <w:rsid w:val="009B2DCF"/>
    <w:rsid w:val="009B67C8"/>
    <w:rsid w:val="009C1182"/>
    <w:rsid w:val="009C203A"/>
    <w:rsid w:val="009C691F"/>
    <w:rsid w:val="009E24FD"/>
    <w:rsid w:val="009E2828"/>
    <w:rsid w:val="009E4837"/>
    <w:rsid w:val="009F01DA"/>
    <w:rsid w:val="009F05CA"/>
    <w:rsid w:val="00A016E6"/>
    <w:rsid w:val="00A04AB4"/>
    <w:rsid w:val="00A05625"/>
    <w:rsid w:val="00A078A3"/>
    <w:rsid w:val="00A23D2B"/>
    <w:rsid w:val="00A25489"/>
    <w:rsid w:val="00A3374C"/>
    <w:rsid w:val="00A34CE7"/>
    <w:rsid w:val="00A42AF4"/>
    <w:rsid w:val="00A50890"/>
    <w:rsid w:val="00A55931"/>
    <w:rsid w:val="00A66A26"/>
    <w:rsid w:val="00A86F19"/>
    <w:rsid w:val="00A910EC"/>
    <w:rsid w:val="00A9404B"/>
    <w:rsid w:val="00AA35AA"/>
    <w:rsid w:val="00AB095D"/>
    <w:rsid w:val="00AC4F33"/>
    <w:rsid w:val="00AD2221"/>
    <w:rsid w:val="00AE3DCF"/>
    <w:rsid w:val="00B03E8C"/>
    <w:rsid w:val="00B421F2"/>
    <w:rsid w:val="00B711D6"/>
    <w:rsid w:val="00B76F67"/>
    <w:rsid w:val="00B77CB6"/>
    <w:rsid w:val="00B77FAF"/>
    <w:rsid w:val="00B81958"/>
    <w:rsid w:val="00B8224C"/>
    <w:rsid w:val="00B84953"/>
    <w:rsid w:val="00BA2684"/>
    <w:rsid w:val="00BA382A"/>
    <w:rsid w:val="00BB34D3"/>
    <w:rsid w:val="00BD7140"/>
    <w:rsid w:val="00BE4587"/>
    <w:rsid w:val="00BE57A8"/>
    <w:rsid w:val="00BE5D74"/>
    <w:rsid w:val="00BE68F7"/>
    <w:rsid w:val="00BE6DC9"/>
    <w:rsid w:val="00C04AD7"/>
    <w:rsid w:val="00C148A1"/>
    <w:rsid w:val="00C21DE8"/>
    <w:rsid w:val="00C31287"/>
    <w:rsid w:val="00C44191"/>
    <w:rsid w:val="00C45005"/>
    <w:rsid w:val="00C45E30"/>
    <w:rsid w:val="00C4694F"/>
    <w:rsid w:val="00C61FA7"/>
    <w:rsid w:val="00C74460"/>
    <w:rsid w:val="00C77B58"/>
    <w:rsid w:val="00C86FF9"/>
    <w:rsid w:val="00C96D1C"/>
    <w:rsid w:val="00C96FF0"/>
    <w:rsid w:val="00CA708C"/>
    <w:rsid w:val="00CB6164"/>
    <w:rsid w:val="00CB67D6"/>
    <w:rsid w:val="00CC5798"/>
    <w:rsid w:val="00CD3957"/>
    <w:rsid w:val="00CE6DEB"/>
    <w:rsid w:val="00CF33E4"/>
    <w:rsid w:val="00CF4DED"/>
    <w:rsid w:val="00D01F19"/>
    <w:rsid w:val="00D12118"/>
    <w:rsid w:val="00D343C6"/>
    <w:rsid w:val="00D34B12"/>
    <w:rsid w:val="00D40D55"/>
    <w:rsid w:val="00D50210"/>
    <w:rsid w:val="00D514D1"/>
    <w:rsid w:val="00D55451"/>
    <w:rsid w:val="00D57267"/>
    <w:rsid w:val="00D66621"/>
    <w:rsid w:val="00D77813"/>
    <w:rsid w:val="00D80150"/>
    <w:rsid w:val="00D85B52"/>
    <w:rsid w:val="00DB1D56"/>
    <w:rsid w:val="00DB65EF"/>
    <w:rsid w:val="00DC4DFA"/>
    <w:rsid w:val="00DD1181"/>
    <w:rsid w:val="00DD4BAA"/>
    <w:rsid w:val="00DD734A"/>
    <w:rsid w:val="00DD73A2"/>
    <w:rsid w:val="00DE1E16"/>
    <w:rsid w:val="00DE738C"/>
    <w:rsid w:val="00DF32AB"/>
    <w:rsid w:val="00DF6EB6"/>
    <w:rsid w:val="00E2376F"/>
    <w:rsid w:val="00E23A4C"/>
    <w:rsid w:val="00E25E46"/>
    <w:rsid w:val="00E315E2"/>
    <w:rsid w:val="00E52EFA"/>
    <w:rsid w:val="00E61C47"/>
    <w:rsid w:val="00E63050"/>
    <w:rsid w:val="00E64653"/>
    <w:rsid w:val="00E663CB"/>
    <w:rsid w:val="00E73B99"/>
    <w:rsid w:val="00E801D5"/>
    <w:rsid w:val="00E84F52"/>
    <w:rsid w:val="00E906D6"/>
    <w:rsid w:val="00E978A5"/>
    <w:rsid w:val="00EA365B"/>
    <w:rsid w:val="00EB563B"/>
    <w:rsid w:val="00EB667B"/>
    <w:rsid w:val="00EC3D92"/>
    <w:rsid w:val="00EC5E5E"/>
    <w:rsid w:val="00ED085C"/>
    <w:rsid w:val="00EE16E5"/>
    <w:rsid w:val="00EE5B7B"/>
    <w:rsid w:val="00EE60C7"/>
    <w:rsid w:val="00F205E9"/>
    <w:rsid w:val="00F25691"/>
    <w:rsid w:val="00F37539"/>
    <w:rsid w:val="00F42027"/>
    <w:rsid w:val="00F43ECB"/>
    <w:rsid w:val="00F634B0"/>
    <w:rsid w:val="00F701FA"/>
    <w:rsid w:val="00F70EC6"/>
    <w:rsid w:val="00F72D57"/>
    <w:rsid w:val="00F76DD8"/>
    <w:rsid w:val="00F803F6"/>
    <w:rsid w:val="00F90650"/>
    <w:rsid w:val="00F95EB6"/>
    <w:rsid w:val="00FB14F5"/>
    <w:rsid w:val="00FD57C1"/>
    <w:rsid w:val="00FE3467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uiPriority w:val="99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uiPriority w:val="99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451FEE"/>
  </w:style>
  <w:style w:type="paragraph" w:styleId="Tekstpodstawowywcity2">
    <w:name w:val="Body Text Indent 2"/>
    <w:basedOn w:val="Normalny"/>
    <w:link w:val="Tekstpodstawowywcity2Znak"/>
    <w:uiPriority w:val="99"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uiPriority w:val="99"/>
    <w:rsid w:val="00FF54A8"/>
    <w:rPr>
      <w:rFonts w:cs="Times New Roman"/>
    </w:rPr>
  </w:style>
  <w:style w:type="character" w:customStyle="1" w:styleId="textbody">
    <w:name w:val="text_body"/>
    <w:basedOn w:val="Domylnaczcionkaakapitu"/>
    <w:uiPriority w:val="99"/>
    <w:rsid w:val="00FF54A8"/>
    <w:rPr>
      <w:rFonts w:cs="Times New Roman"/>
    </w:rPr>
  </w:style>
  <w:style w:type="paragraph" w:customStyle="1" w:styleId="Domynie">
    <w:name w:val="Domy徑nie"/>
    <w:uiPriority w:val="99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6D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99"/>
    <w:qFormat/>
    <w:rsid w:val="00FD57C1"/>
    <w:rPr>
      <w:rFonts w:cs="Times New Roman"/>
      <w:i/>
      <w:iCs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73B99"/>
    <w:rPr>
      <w:rFonts w:cs="Times New Roman"/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uiPriority w:val="99"/>
    <w:rsid w:val="00E73B99"/>
    <w:rPr>
      <w:rFonts w:cs="Times New Roman"/>
    </w:rPr>
  </w:style>
  <w:style w:type="character" w:customStyle="1" w:styleId="TekstpodstawowyZnak1">
    <w:name w:val="Tekst podstawowy Znak1"/>
    <w:basedOn w:val="Domylnaczcionkaakapitu"/>
    <w:locked/>
    <w:rsid w:val="003F457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5B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8322-AE76-4E30-84EC-A66978B2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2607</Words>
  <Characters>18249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10</cp:revision>
  <cp:lastPrinted>2016-04-28T11:29:00Z</cp:lastPrinted>
  <dcterms:created xsi:type="dcterms:W3CDTF">2016-10-03T09:07:00Z</dcterms:created>
  <dcterms:modified xsi:type="dcterms:W3CDTF">2016-10-10T09:53:00Z</dcterms:modified>
</cp:coreProperties>
</file>