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47" w:rsidRDefault="00432B47" w:rsidP="00AA35AA">
      <w:pPr>
        <w:jc w:val="right"/>
      </w:pPr>
    </w:p>
    <w:p w:rsidR="00432B47" w:rsidRDefault="00202721" w:rsidP="00AA35AA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3.3pt;margin-top:11.6pt;width:96.85pt;height:19.45pt;z-index:251645440;mso-height-percent:200;mso-height-percent:200;mso-width-relative:margin;mso-height-relative:margin">
            <v:textbox style="mso-next-textbox:#_x0000_s1026;mso-fit-shape-to-text:t">
              <w:txbxContent>
                <w:p w:rsidR="00E2332E" w:rsidRPr="009F05CA" w:rsidRDefault="00E233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Dnia 28.10.2016 r.</w:t>
                  </w:r>
                </w:p>
              </w:txbxContent>
            </v:textbox>
          </v:shape>
        </w:pict>
      </w:r>
    </w:p>
    <w:p w:rsidR="00432B47" w:rsidRPr="009F05CA" w:rsidRDefault="00432B47" w:rsidP="009F05CA">
      <w:pPr>
        <w:ind w:left="6372" w:firstLine="708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Łódź, </w:t>
      </w:r>
    </w:p>
    <w:p w:rsidR="00432B47" w:rsidRPr="009F05CA" w:rsidRDefault="00202721" w:rsidP="00014B59">
      <w:pPr>
        <w:rPr>
          <w:b/>
          <w:sz w:val="22"/>
          <w:szCs w:val="22"/>
        </w:rPr>
      </w:pPr>
      <w:r w:rsidRPr="00202721">
        <w:rPr>
          <w:noProof/>
        </w:rPr>
        <w:pict>
          <v:shape id="_x0000_s1027" type="#_x0000_t202" style="position:absolute;margin-left:72.95pt;margin-top:-.25pt;width:66.45pt;height:19.45pt;z-index:251646464;mso-height-percent:200;mso-height-percent:200;mso-width-relative:margin;mso-height-relative:margin">
            <v:textbox style="mso-next-textbox:#_x0000_s1027;mso-fit-shape-to-text:t">
              <w:txbxContent>
                <w:p w:rsidR="00E2332E" w:rsidRPr="009F05CA" w:rsidRDefault="00E233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ZO/22/2016</w:t>
                  </w:r>
                </w:p>
              </w:txbxContent>
            </v:textbox>
          </v:shape>
        </w:pict>
      </w:r>
      <w:r w:rsidR="00432B47" w:rsidRPr="009F05CA">
        <w:rPr>
          <w:b/>
          <w:iCs/>
          <w:sz w:val="22"/>
          <w:szCs w:val="22"/>
        </w:rPr>
        <w:t>Znak</w:t>
      </w:r>
      <w:r w:rsidR="00432B47" w:rsidRPr="009F05CA">
        <w:rPr>
          <w:b/>
          <w:sz w:val="22"/>
          <w:szCs w:val="22"/>
        </w:rPr>
        <w:t xml:space="preserve"> sprawy: </w:t>
      </w:r>
    </w:p>
    <w:p w:rsidR="00432B47" w:rsidRPr="009F05CA" w:rsidRDefault="00432B47" w:rsidP="00AA35AA">
      <w:pPr>
        <w:jc w:val="right"/>
        <w:rPr>
          <w:sz w:val="22"/>
          <w:szCs w:val="22"/>
        </w:rPr>
      </w:pPr>
    </w:p>
    <w:p w:rsidR="00432B47" w:rsidRPr="009F05CA" w:rsidRDefault="00432B47" w:rsidP="00595DF8">
      <w:pPr>
        <w:jc w:val="center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Specyfikacja Warunków Zamówienia (SWZ)</w:t>
      </w:r>
    </w:p>
    <w:p w:rsidR="00432B47" w:rsidRPr="009F05CA" w:rsidRDefault="00202721" w:rsidP="00595DF8">
      <w:pPr>
        <w:jc w:val="center"/>
        <w:rPr>
          <w:b/>
          <w:sz w:val="22"/>
          <w:szCs w:val="22"/>
        </w:rPr>
      </w:pPr>
      <w:r w:rsidRPr="00202721">
        <w:rPr>
          <w:noProof/>
        </w:rPr>
        <w:pict>
          <v:shape id="_x0000_s1028" type="#_x0000_t202" style="position:absolute;left:0;text-align:left;margin-left:291pt;margin-top:8.4pt;width:86.45pt;height:18.3pt;z-index:251647488;mso-width-relative:margin;mso-height-relative:margin">
            <v:textbox style="mso-next-textbox:#_x0000_s1028">
              <w:txbxContent>
                <w:p w:rsidR="00E2332E" w:rsidRDefault="00E2332E">
                  <w:r>
                    <w:t>ZO/22/2016</w:t>
                  </w:r>
                </w:p>
              </w:txbxContent>
            </v:textbox>
          </v:shape>
        </w:pict>
      </w:r>
    </w:p>
    <w:p w:rsidR="00432B47" w:rsidRDefault="00432B47" w:rsidP="00595DF8">
      <w:pPr>
        <w:jc w:val="center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 xml:space="preserve">Zapytanie ofertowe nr </w:t>
      </w:r>
    </w:p>
    <w:p w:rsidR="00755D38" w:rsidRDefault="00755D38" w:rsidP="00221F62">
      <w:pPr>
        <w:rPr>
          <w:b/>
          <w:sz w:val="20"/>
          <w:szCs w:val="20"/>
        </w:rPr>
      </w:pPr>
    </w:p>
    <w:p w:rsidR="00221F62" w:rsidRPr="00755D38" w:rsidRDefault="00221F62" w:rsidP="00221F62">
      <w:pPr>
        <w:rPr>
          <w:b/>
          <w:sz w:val="22"/>
          <w:szCs w:val="22"/>
        </w:rPr>
      </w:pPr>
      <w:r w:rsidRPr="00755D38">
        <w:rPr>
          <w:b/>
          <w:sz w:val="20"/>
          <w:szCs w:val="20"/>
        </w:rPr>
        <w:t xml:space="preserve">Dostawa </w:t>
      </w:r>
      <w:r w:rsidR="00755D38" w:rsidRPr="00755D38">
        <w:rPr>
          <w:b/>
          <w:sz w:val="20"/>
          <w:szCs w:val="20"/>
        </w:rPr>
        <w:t>sprzętu</w:t>
      </w:r>
      <w:r w:rsidRPr="00755D38">
        <w:rPr>
          <w:b/>
          <w:sz w:val="20"/>
          <w:szCs w:val="20"/>
        </w:rPr>
        <w:t xml:space="preserve"> dźwiękowe</w:t>
      </w:r>
      <w:r w:rsidR="00755D38" w:rsidRPr="00755D38">
        <w:rPr>
          <w:b/>
          <w:sz w:val="20"/>
          <w:szCs w:val="20"/>
        </w:rPr>
        <w:t>go na plany</w:t>
      </w:r>
      <w:r w:rsidRPr="00755D38">
        <w:rPr>
          <w:b/>
          <w:sz w:val="20"/>
          <w:szCs w:val="20"/>
        </w:rPr>
        <w:t xml:space="preserve"> film</w:t>
      </w:r>
      <w:r w:rsidR="00755D38" w:rsidRPr="00755D38">
        <w:rPr>
          <w:b/>
          <w:sz w:val="20"/>
          <w:szCs w:val="20"/>
        </w:rPr>
        <w:t>owe</w:t>
      </w:r>
    </w:p>
    <w:p w:rsidR="00432B47" w:rsidRPr="009F05CA" w:rsidRDefault="00432B47" w:rsidP="00595DF8">
      <w:pPr>
        <w:jc w:val="center"/>
        <w:rPr>
          <w:b/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I. ZAMAWIAJĄCY</w:t>
      </w:r>
    </w:p>
    <w:p w:rsidR="00432B47" w:rsidRDefault="00432B47" w:rsidP="00174DE0">
      <w:pPr>
        <w:pStyle w:val="Tekstpodstawowy3"/>
        <w:spacing w:after="0"/>
        <w:jc w:val="both"/>
        <w:rPr>
          <w:sz w:val="22"/>
          <w:szCs w:val="22"/>
        </w:rPr>
      </w:pPr>
    </w:p>
    <w:p w:rsidR="00432B47" w:rsidRPr="009F05CA" w:rsidRDefault="00432B47" w:rsidP="00174DE0">
      <w:pPr>
        <w:pStyle w:val="Tekstpodstawowy3"/>
        <w:spacing w:after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>Państwowa Wyższa Szkoła F</w:t>
      </w:r>
      <w:r w:rsidR="0072476C">
        <w:rPr>
          <w:sz w:val="22"/>
          <w:szCs w:val="22"/>
        </w:rPr>
        <w:t>ilmowa, Telewizyjna i Teatralna</w:t>
      </w:r>
      <w:r>
        <w:rPr>
          <w:sz w:val="22"/>
          <w:szCs w:val="22"/>
        </w:rPr>
        <w:t xml:space="preserve">  im. L. Schillera w Łodzi, ul. </w:t>
      </w:r>
      <w:r w:rsidRPr="009F05CA">
        <w:rPr>
          <w:sz w:val="22"/>
          <w:szCs w:val="22"/>
        </w:rPr>
        <w:t xml:space="preserve">Targowa 61/63, 90-323 Łódź, </w:t>
      </w:r>
      <w:r w:rsidR="00C77B58">
        <w:rPr>
          <w:sz w:val="22"/>
          <w:szCs w:val="22"/>
        </w:rPr>
        <w:t>bip.</w:t>
      </w:r>
      <w:hyperlink r:id="rId8" w:history="1">
        <w:r w:rsidRPr="009F05CA">
          <w:rPr>
            <w:rStyle w:val="Hipercze"/>
            <w:sz w:val="22"/>
            <w:szCs w:val="22"/>
          </w:rPr>
          <w:t>www.filmschool.lodz.pl</w:t>
        </w:r>
      </w:hyperlink>
      <w:r w:rsidRPr="009F05CA">
        <w:rPr>
          <w:sz w:val="22"/>
          <w:szCs w:val="22"/>
        </w:rPr>
        <w:t xml:space="preserve">, </w:t>
      </w:r>
      <w:proofErr w:type="spellStart"/>
      <w:r w:rsidRPr="009F05CA">
        <w:rPr>
          <w:sz w:val="22"/>
          <w:szCs w:val="22"/>
        </w:rPr>
        <w:t>fax</w:t>
      </w:r>
      <w:proofErr w:type="spellEnd"/>
      <w:r w:rsidRPr="009F05CA">
        <w:rPr>
          <w:sz w:val="22"/>
          <w:szCs w:val="22"/>
        </w:rPr>
        <w:t xml:space="preserve"> 042 674 81 39, </w:t>
      </w:r>
      <w:r w:rsidRPr="009F05CA">
        <w:rPr>
          <w:sz w:val="22"/>
          <w:szCs w:val="22"/>
          <w:lang w:val="de-DE"/>
        </w:rPr>
        <w:t>e-</w:t>
      </w:r>
      <w:proofErr w:type="spellStart"/>
      <w:r w:rsidRPr="009F05CA">
        <w:rPr>
          <w:sz w:val="22"/>
          <w:szCs w:val="22"/>
          <w:lang w:val="de-DE"/>
        </w:rPr>
        <w:t>mail</w:t>
      </w:r>
      <w:proofErr w:type="spellEnd"/>
      <w:r w:rsidRPr="009F05CA">
        <w:rPr>
          <w:sz w:val="22"/>
          <w:szCs w:val="22"/>
          <w:lang w:val="de-DE"/>
        </w:rPr>
        <w:t xml:space="preserve">: </w:t>
      </w:r>
      <w:hyperlink r:id="rId9" w:history="1">
        <w:r w:rsidRPr="009F05CA">
          <w:rPr>
            <w:rStyle w:val="Hipercze"/>
            <w:sz w:val="22"/>
            <w:szCs w:val="22"/>
            <w:lang w:val="de-DE"/>
          </w:rPr>
          <w:t>zaopatrzenie@filmschool.lodz.pl</w:t>
        </w:r>
      </w:hyperlink>
      <w:r w:rsidRPr="009F05CA">
        <w:rPr>
          <w:sz w:val="22"/>
          <w:szCs w:val="22"/>
        </w:rPr>
        <w:t>.</w:t>
      </w:r>
    </w:p>
    <w:p w:rsidR="00432B47" w:rsidRPr="009F05CA" w:rsidRDefault="00432B47" w:rsidP="00595DF8">
      <w:pPr>
        <w:pStyle w:val="Tekstpodstawowy3"/>
        <w:tabs>
          <w:tab w:val="left" w:pos="709"/>
        </w:tabs>
        <w:spacing w:after="0"/>
        <w:ind w:left="284" w:hanging="284"/>
        <w:jc w:val="both"/>
        <w:rPr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II. OPIS PRZEDMIOTU ZAMÓWIENIA</w:t>
      </w: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</w:p>
    <w:p w:rsidR="00432B47" w:rsidRDefault="00432B47" w:rsidP="009E4837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>Przedmiotem niniejszego zamówienia jest</w:t>
      </w:r>
      <w:r>
        <w:rPr>
          <w:sz w:val="22"/>
          <w:szCs w:val="22"/>
        </w:rPr>
        <w:t>:</w:t>
      </w:r>
      <w:r w:rsidRPr="009F05CA">
        <w:rPr>
          <w:sz w:val="22"/>
          <w:szCs w:val="22"/>
        </w:rPr>
        <w:t xml:space="preserve"> </w:t>
      </w:r>
    </w:p>
    <w:p w:rsidR="00432B47" w:rsidRDefault="00202721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  <w:r w:rsidRPr="00202721">
        <w:rPr>
          <w:noProof/>
        </w:rPr>
        <w:pict>
          <v:shape id="_x0000_s1029" type="#_x0000_t202" style="position:absolute;left:0;text-align:left;margin-left:36.6pt;margin-top:2.7pt;width:404.1pt;height:32.6pt;z-index:251648512;mso-width-relative:margin;mso-height-relative:margin">
            <v:textbox style="mso-next-textbox:#_x0000_s1029">
              <w:txbxContent>
                <w:p w:rsidR="00E2332E" w:rsidRPr="00CB66EF" w:rsidRDefault="00E2332E">
                  <w:pPr>
                    <w:rPr>
                      <w:sz w:val="22"/>
                      <w:szCs w:val="22"/>
                    </w:rPr>
                  </w:pPr>
                  <w:r w:rsidRPr="00CB66EF">
                    <w:rPr>
                      <w:sz w:val="22"/>
                      <w:szCs w:val="22"/>
                    </w:rPr>
                    <w:t xml:space="preserve">Dostawa sprzętu dźwiękowego na plany filmowe </w:t>
                  </w:r>
                </w:p>
                <w:p w:rsidR="00E2332E" w:rsidRDefault="00E2332E">
                  <w:pPr>
                    <w:rPr>
                      <w:sz w:val="22"/>
                      <w:szCs w:val="22"/>
                    </w:rPr>
                  </w:pPr>
                </w:p>
                <w:p w:rsidR="00E2332E" w:rsidRDefault="00E2332E">
                  <w:pPr>
                    <w:rPr>
                      <w:sz w:val="22"/>
                      <w:szCs w:val="22"/>
                    </w:rPr>
                  </w:pPr>
                </w:p>
                <w:p w:rsidR="00E2332E" w:rsidRDefault="00E2332E">
                  <w:pPr>
                    <w:rPr>
                      <w:sz w:val="22"/>
                      <w:szCs w:val="22"/>
                    </w:rPr>
                  </w:pPr>
                </w:p>
                <w:p w:rsidR="00E2332E" w:rsidRPr="0009734D" w:rsidRDefault="00E2332E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432B47" w:rsidRDefault="00432B47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432B47" w:rsidRDefault="00432B47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432B47" w:rsidRDefault="00202721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  <w:r w:rsidRPr="00202721">
        <w:rPr>
          <w:noProof/>
        </w:rPr>
        <w:pict>
          <v:shape id="_x0000_s1030" type="#_x0000_t202" style="position:absolute;left:0;text-align:left;margin-left:337.75pt;margin-top:10.2pt;width:18.5pt;height:21.75pt;z-index:251649536;mso-height-percent:200;mso-height-percent:200;mso-width-relative:margin;mso-height-relative:margin">
            <v:textbox style="mso-next-textbox:#_x0000_s1030;mso-fit-shape-to-text:t">
              <w:txbxContent>
                <w:p w:rsidR="00E2332E" w:rsidRDefault="00E2332E" w:rsidP="006D56B7">
                  <w:r>
                    <w:t>1</w:t>
                  </w:r>
                </w:p>
              </w:txbxContent>
            </v:textbox>
          </v:shape>
        </w:pict>
      </w:r>
    </w:p>
    <w:p w:rsidR="00432B47" w:rsidRDefault="00432B47" w:rsidP="009E4837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1C5848">
        <w:rPr>
          <w:sz w:val="22"/>
          <w:szCs w:val="22"/>
        </w:rPr>
        <w:t>Szczegółowy opis przedmiot</w:t>
      </w:r>
      <w:r w:rsidR="004F0426">
        <w:rPr>
          <w:sz w:val="22"/>
          <w:szCs w:val="22"/>
        </w:rPr>
        <w:t>u zamówienia stanowi załącznik</w:t>
      </w:r>
      <w:r w:rsidRPr="001C5848">
        <w:rPr>
          <w:sz w:val="22"/>
          <w:szCs w:val="22"/>
        </w:rPr>
        <w:t xml:space="preserve"> nr </w:t>
      </w:r>
    </w:p>
    <w:p w:rsidR="00432B47" w:rsidRDefault="00432B47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432B47" w:rsidRDefault="00432B47" w:rsidP="009E4837">
      <w:pPr>
        <w:pStyle w:val="Akapitzlist"/>
        <w:numPr>
          <w:ilvl w:val="0"/>
          <w:numId w:val="3"/>
        </w:numPr>
        <w:ind w:left="737" w:hanging="357"/>
        <w:contextualSpacing w:val="0"/>
        <w:jc w:val="both"/>
        <w:rPr>
          <w:sz w:val="22"/>
          <w:szCs w:val="22"/>
        </w:rPr>
      </w:pPr>
      <w:r w:rsidRPr="001C5848">
        <w:rPr>
          <w:sz w:val="22"/>
          <w:szCs w:val="22"/>
        </w:rPr>
        <w:t>Główny przedmiot zamówienia</w:t>
      </w:r>
      <w:r w:rsidR="00923891">
        <w:rPr>
          <w:sz w:val="22"/>
          <w:szCs w:val="22"/>
        </w:rPr>
        <w:t xml:space="preserve"> wg Wspólnego Słownika Zamówień:</w:t>
      </w:r>
    </w:p>
    <w:p w:rsidR="00432B47" w:rsidRDefault="00202721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  <w:r w:rsidRPr="00202721">
        <w:rPr>
          <w:noProof/>
        </w:rPr>
        <w:pict>
          <v:shape id="_x0000_s1031" type="#_x0000_t202" style="position:absolute;left:0;text-align:left;margin-left:42.6pt;margin-top:2.35pt;width:414.75pt;height:34.5pt;z-index:251650560;mso-width-relative:margin;mso-height-relative:margin">
            <v:textbox style="mso-next-textbox:#_x0000_s1031">
              <w:txbxContent>
                <w:p w:rsidR="00E2332E" w:rsidRDefault="00E2332E" w:rsidP="00A55931">
                  <w:pPr>
                    <w:tabs>
                      <w:tab w:val="left" w:pos="851"/>
                    </w:tabs>
                    <w:jc w:val="both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 w:rsidRPr="00A55931">
                    <w:rPr>
                      <w:sz w:val="22"/>
                      <w:szCs w:val="22"/>
                    </w:rPr>
                    <w:t xml:space="preserve">kod CPV </w:t>
                  </w:r>
                  <w:r w:rsidR="00B1615D">
                    <w:rPr>
                      <w:sz w:val="22"/>
                      <w:szCs w:val="22"/>
                    </w:rPr>
                    <w:t>–</w:t>
                  </w:r>
                  <w:r w:rsidRPr="00A55931">
                    <w:rPr>
                      <w:sz w:val="22"/>
                      <w:szCs w:val="22"/>
                    </w:rPr>
                    <w:t xml:space="preserve"> </w:t>
                  </w:r>
                  <w:r w:rsidRPr="00895A0E">
                    <w:rPr>
                      <w:rFonts w:eastAsia="SimSun"/>
                      <w:sz w:val="22"/>
                      <w:szCs w:val="22"/>
                      <w:lang w:eastAsia="zh-CN"/>
                    </w:rPr>
                    <w:t>3</w:t>
                  </w:r>
                  <w:r w:rsidR="00B1615D">
                    <w:rPr>
                      <w:rFonts w:eastAsia="SimSun"/>
                      <w:sz w:val="22"/>
                      <w:szCs w:val="22"/>
                      <w:lang w:eastAsia="zh-CN"/>
                    </w:rPr>
                    <w:t>2.3</w:t>
                  </w:r>
                  <w:r w:rsidRPr="00895A0E">
                    <w:rPr>
                      <w:rFonts w:eastAsia="SimSun"/>
                      <w:sz w:val="22"/>
                      <w:szCs w:val="22"/>
                      <w:lang w:eastAsia="zh-CN"/>
                    </w:rPr>
                    <w:t>3</w:t>
                  </w:r>
                  <w:r w:rsidR="00B1615D">
                    <w:rPr>
                      <w:rFonts w:eastAsia="SimSun"/>
                      <w:sz w:val="22"/>
                      <w:szCs w:val="22"/>
                      <w:lang w:eastAsia="zh-CN"/>
                    </w:rPr>
                    <w:t>.</w:t>
                  </w:r>
                  <w:r w:rsidRPr="00895A0E">
                    <w:rPr>
                      <w:rFonts w:eastAsia="SimSun"/>
                      <w:sz w:val="22"/>
                      <w:szCs w:val="22"/>
                      <w:lang w:eastAsia="zh-CN"/>
                    </w:rPr>
                    <w:t>00</w:t>
                  </w:r>
                  <w:r w:rsidR="00B1615D">
                    <w:rPr>
                      <w:rFonts w:eastAsia="SimSun"/>
                      <w:sz w:val="22"/>
                      <w:szCs w:val="22"/>
                      <w:lang w:eastAsia="zh-CN"/>
                    </w:rPr>
                    <w:t>.</w:t>
                  </w:r>
                  <w:r w:rsidRPr="00895A0E">
                    <w:rPr>
                      <w:rFonts w:eastAsia="SimSun"/>
                      <w:sz w:val="22"/>
                      <w:szCs w:val="22"/>
                      <w:lang w:eastAsia="zh-CN"/>
                    </w:rPr>
                    <w:t>00-</w:t>
                  </w:r>
                  <w:r w:rsidR="00B1615D">
                    <w:rPr>
                      <w:rFonts w:eastAsia="SimSun"/>
                      <w:sz w:val="22"/>
                      <w:szCs w:val="22"/>
                      <w:lang w:eastAsia="zh-CN"/>
                    </w:rPr>
                    <w:t>5</w:t>
                  </w:r>
                  <w:r w:rsidRPr="00895A0E"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 </w:t>
                  </w:r>
                  <w:r w:rsidR="00B1615D">
                    <w:rPr>
                      <w:rFonts w:eastAsia="SimSun"/>
                      <w:sz w:val="22"/>
                      <w:szCs w:val="22"/>
                      <w:lang w:eastAsia="zh-CN"/>
                    </w:rPr>
                    <w:t>Aparatura do nagrywania i powielania dźwięku i obrazu wideo</w:t>
                  </w:r>
                </w:p>
              </w:txbxContent>
            </v:textbox>
          </v:shape>
        </w:pict>
      </w:r>
    </w:p>
    <w:p w:rsidR="00957285" w:rsidRDefault="00957285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957285" w:rsidRDefault="00957285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772285" w:rsidRPr="00A701FD" w:rsidRDefault="00772285" w:rsidP="00A701FD">
      <w:pPr>
        <w:jc w:val="both"/>
        <w:rPr>
          <w:sz w:val="22"/>
          <w:szCs w:val="22"/>
        </w:rPr>
      </w:pPr>
    </w:p>
    <w:p w:rsidR="00432B47" w:rsidRPr="000D4C7F" w:rsidRDefault="00432B47" w:rsidP="009E4837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0D4C7F">
        <w:rPr>
          <w:sz w:val="22"/>
          <w:szCs w:val="22"/>
        </w:rPr>
        <w:t>Szczegółowe zasa</w:t>
      </w:r>
      <w:r>
        <w:rPr>
          <w:sz w:val="22"/>
          <w:szCs w:val="22"/>
        </w:rPr>
        <w:t>dy dotyczące odbioru przedmiotu zamówienia zostały określone w</w:t>
      </w:r>
      <w:r w:rsidRPr="000D4C7F">
        <w:rPr>
          <w:sz w:val="22"/>
          <w:szCs w:val="22"/>
        </w:rPr>
        <w:t xml:space="preserve"> umowie.</w:t>
      </w:r>
    </w:p>
    <w:p w:rsidR="00432B47" w:rsidRPr="009F05CA" w:rsidRDefault="00432B47" w:rsidP="000201D9">
      <w:pPr>
        <w:ind w:left="709" w:hanging="709"/>
        <w:jc w:val="both"/>
        <w:rPr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III. TERMIN WYKONANIA ZAMÓWIENIA</w:t>
      </w:r>
    </w:p>
    <w:p w:rsidR="00432B47" w:rsidRPr="009F05CA" w:rsidRDefault="00202721" w:rsidP="00AA35AA">
      <w:pPr>
        <w:jc w:val="both"/>
        <w:rPr>
          <w:b/>
          <w:sz w:val="22"/>
          <w:szCs w:val="22"/>
        </w:rPr>
      </w:pPr>
      <w:r w:rsidRPr="00202721">
        <w:rPr>
          <w:noProof/>
        </w:rPr>
        <w:pict>
          <v:shape id="_x0000_s1032" type="#_x0000_t202" style="position:absolute;left:0;text-align:left;margin-left:232.3pt;margin-top:9.35pt;width:149.05pt;height:21.75pt;z-index:251651584;mso-height-percent:200;mso-height-percent:200;mso-width-relative:margin;mso-height-relative:margin">
            <v:textbox style="mso-next-textbox:#_x0000_s1032;mso-fit-shape-to-text:t">
              <w:txbxContent>
                <w:p w:rsidR="00E2332E" w:rsidRDefault="00E2332E" w:rsidP="00D55451">
                  <w:r>
                    <w:t xml:space="preserve">7 </w:t>
                  </w:r>
                  <w:r w:rsidRPr="00F23BEC">
                    <w:rPr>
                      <w:sz w:val="22"/>
                      <w:szCs w:val="22"/>
                    </w:rPr>
                    <w:t>dni od podpisania umowy</w:t>
                  </w:r>
                </w:p>
              </w:txbxContent>
            </v:textbox>
          </v:shape>
        </w:pict>
      </w:r>
    </w:p>
    <w:p w:rsidR="00C96D1C" w:rsidRPr="00B81958" w:rsidRDefault="00C96D1C" w:rsidP="00B81958">
      <w:pPr>
        <w:ind w:firstLine="426"/>
        <w:jc w:val="both"/>
        <w:rPr>
          <w:sz w:val="22"/>
          <w:szCs w:val="22"/>
        </w:rPr>
      </w:pPr>
      <w:r w:rsidRPr="00C96D1C">
        <w:rPr>
          <w:sz w:val="22"/>
          <w:szCs w:val="22"/>
        </w:rPr>
        <w:t>1.</w:t>
      </w:r>
      <w:r w:rsidR="00432B47" w:rsidRPr="00C96D1C">
        <w:rPr>
          <w:sz w:val="22"/>
          <w:szCs w:val="22"/>
        </w:rPr>
        <w:t>Termin wykonania przedmiotu zamówienia:</w:t>
      </w:r>
    </w:p>
    <w:p w:rsidR="00432B47" w:rsidRPr="009F05CA" w:rsidRDefault="00C96D1C" w:rsidP="00B81958">
      <w:pPr>
        <w:pStyle w:val="Akapitzlist"/>
        <w:tabs>
          <w:tab w:val="left" w:pos="709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C96D1C">
        <w:rPr>
          <w:sz w:val="22"/>
          <w:szCs w:val="22"/>
        </w:rPr>
        <w:t xml:space="preserve">        </w:t>
      </w: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IV. OPIS SPOSOBU PRZYGOTOWANIA OFERTY</w:t>
      </w: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 xml:space="preserve"> </w:t>
      </w:r>
    </w:p>
    <w:p w:rsidR="00432B47" w:rsidRPr="009F05CA" w:rsidRDefault="00432B47" w:rsidP="009E483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Oferta powinna być złożona na druku „FORMULARZ OFERTOWY” (załącznik nr </w:t>
      </w:r>
      <w:r w:rsidR="002A7FB3">
        <w:rPr>
          <w:rFonts w:ascii="Times New Roman" w:hAnsi="Times New Roman" w:cs="Times New Roman"/>
          <w:sz w:val="22"/>
          <w:szCs w:val="22"/>
        </w:rPr>
        <w:t>2</w:t>
      </w:r>
      <w:r w:rsidRPr="009F05CA">
        <w:rPr>
          <w:rFonts w:ascii="Times New Roman" w:hAnsi="Times New Roman" w:cs="Times New Roman"/>
          <w:sz w:val="22"/>
          <w:szCs w:val="22"/>
        </w:rPr>
        <w:t>) wraz z wymaganymi załącznikami.</w:t>
      </w:r>
    </w:p>
    <w:p w:rsidR="00432B47" w:rsidRPr="009F05CA" w:rsidRDefault="00432B47" w:rsidP="009E483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Wszystkie koszty związane ze sporządzeniem i złożeniem oferty ponosi Wykonawca. </w:t>
      </w:r>
    </w:p>
    <w:p w:rsidR="00432B47" w:rsidRPr="009F05CA" w:rsidRDefault="00432B47" w:rsidP="009E483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Ofertę należy sporządzić w języku polskim z zachowaniem formy pisemnej pod rygorem nieważności.</w:t>
      </w:r>
    </w:p>
    <w:p w:rsidR="00432B47" w:rsidRPr="009F05CA" w:rsidRDefault="00432B47" w:rsidP="009E483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 przypadku załączenia do oferty dokumentów sporządzonych w języku obcym, Wykonawca zobowiązany jest załączyć do oferty tłumaczenie tych dokumentów na język polski, poświadczone przez Wykonawcę. </w:t>
      </w:r>
    </w:p>
    <w:p w:rsidR="00432B47" w:rsidRPr="009F05CA" w:rsidRDefault="00432B47" w:rsidP="009E483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Treść oferty musi odpowiadać wymaganiom zawartym w treści Zapytania ofertowego.</w:t>
      </w:r>
      <w:r w:rsidR="005843D1">
        <w:rPr>
          <w:rFonts w:ascii="Times New Roman" w:hAnsi="Times New Roman" w:cs="Times New Roman"/>
          <w:sz w:val="22"/>
          <w:szCs w:val="22"/>
        </w:rPr>
        <w:t xml:space="preserve"> Oferta musi zawierać wymagane</w:t>
      </w:r>
      <w:r w:rsidRPr="009F05CA">
        <w:rPr>
          <w:rFonts w:ascii="Times New Roman" w:hAnsi="Times New Roman" w:cs="Times New Roman"/>
          <w:sz w:val="22"/>
          <w:szCs w:val="22"/>
        </w:rPr>
        <w:t xml:space="preserve"> załączniki.</w:t>
      </w:r>
    </w:p>
    <w:p w:rsidR="00432B47" w:rsidRPr="009F05CA" w:rsidRDefault="00432B47" w:rsidP="009E483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Wymagane dokumenty należy złożyć w formie oryginałów lub kopii poświadczonej </w:t>
      </w:r>
      <w:r w:rsidRPr="009F05CA">
        <w:rPr>
          <w:rFonts w:ascii="Times New Roman" w:hAnsi="Times New Roman" w:cs="Times New Roman"/>
          <w:sz w:val="22"/>
          <w:szCs w:val="22"/>
        </w:rPr>
        <w:br/>
        <w:t>„</w:t>
      </w:r>
      <w:r w:rsidRPr="009F05CA">
        <w:rPr>
          <w:rFonts w:ascii="Times New Roman" w:hAnsi="Times New Roman" w:cs="Times New Roman"/>
          <w:sz w:val="22"/>
          <w:szCs w:val="22"/>
          <w:u w:val="single"/>
        </w:rPr>
        <w:t>ZA ZGODNOŚĆ Z ORYGINAŁEM</w:t>
      </w:r>
      <w:r w:rsidRPr="009F05CA">
        <w:rPr>
          <w:rFonts w:ascii="Times New Roman" w:hAnsi="Times New Roman" w:cs="Times New Roman"/>
          <w:sz w:val="22"/>
          <w:szCs w:val="22"/>
        </w:rPr>
        <w:t xml:space="preserve">” przez Wykonawcę (osoby uprawnione </w:t>
      </w:r>
      <w:r>
        <w:rPr>
          <w:rFonts w:ascii="Times New Roman" w:hAnsi="Times New Roman" w:cs="Times New Roman"/>
          <w:sz w:val="22"/>
          <w:szCs w:val="22"/>
        </w:rPr>
        <w:br/>
      </w:r>
      <w:r w:rsidRPr="009F05CA">
        <w:rPr>
          <w:rFonts w:ascii="Times New Roman" w:hAnsi="Times New Roman" w:cs="Times New Roman"/>
          <w:sz w:val="22"/>
          <w:szCs w:val="22"/>
        </w:rPr>
        <w:t>do reprezentowania Wykonawcy).</w:t>
      </w:r>
    </w:p>
    <w:p w:rsidR="00432B47" w:rsidRPr="009F05CA" w:rsidRDefault="00432B47" w:rsidP="009E483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We wszystkich przypadkach, gdzie mowa jest o pieczęciach, Zamawiający dopuszcza złożenie czytelnego zapisu o treści pieczęci zawierającego co najmniej oznaczenie nazwy firmy i siedziby.</w:t>
      </w:r>
    </w:p>
    <w:p w:rsidR="00432B47" w:rsidRPr="009F05CA" w:rsidRDefault="00432B47" w:rsidP="009E483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lastRenderedPageBreak/>
        <w:t xml:space="preserve">Oferta i dokumenty sporządzone przez Wykonawcę muszą być podpisane (za podpis uznaje się własnoręczny podpis złożony w sposób umożliwiający identyfikację osoby). </w:t>
      </w:r>
    </w:p>
    <w:p w:rsidR="00432B47" w:rsidRPr="009F05CA" w:rsidRDefault="00432B47" w:rsidP="009E483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 przypadku, gdy Wykonawcę reprezentuje pełnomocnik, do oferty musi być załączone pełnomocnictwo określające jego zakres i podpisane przez osoby uprawnione do reprezentacji Wykonawcy.</w:t>
      </w:r>
    </w:p>
    <w:p w:rsidR="00432B47" w:rsidRPr="009F05CA" w:rsidRDefault="00432B47" w:rsidP="009E483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Wszelkie poprawki lub zmiany w tekście oferty muszą być parafowane własnoręcznie przez osobę podpisującą ofertę.</w:t>
      </w:r>
    </w:p>
    <w:p w:rsidR="00432B47" w:rsidRPr="009F05CA" w:rsidRDefault="00432B47" w:rsidP="009E483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Zaleca się, aby wszystkie strony oferty były parafowane przez osobę podpisującą ofertę, ponumerowane i połączone ze sobą w sposób trwały.</w:t>
      </w:r>
    </w:p>
    <w:p w:rsidR="00432B47" w:rsidRPr="009F05CA" w:rsidRDefault="00432B47" w:rsidP="00C45005">
      <w:pPr>
        <w:pStyle w:val="Tekstpodstawowy31"/>
        <w:tabs>
          <w:tab w:val="left" w:pos="709"/>
        </w:tabs>
        <w:spacing w:after="0"/>
        <w:ind w:left="709" w:hanging="709"/>
        <w:rPr>
          <w:rFonts w:ascii="Times New Roman" w:hAnsi="Times New Roman" w:cs="Times New Roman"/>
          <w:sz w:val="22"/>
          <w:szCs w:val="22"/>
        </w:rPr>
      </w:pPr>
    </w:p>
    <w:p w:rsidR="00432B47" w:rsidRPr="009F05CA" w:rsidRDefault="00432B47" w:rsidP="00C45005">
      <w:pPr>
        <w:ind w:left="540" w:hanging="540"/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 xml:space="preserve">V. </w:t>
      </w:r>
      <w:r w:rsidR="00D12118">
        <w:rPr>
          <w:b/>
          <w:sz w:val="22"/>
          <w:szCs w:val="22"/>
        </w:rPr>
        <w:t xml:space="preserve">   OPIS SPOSOBU OBLICZANIA CENY</w:t>
      </w:r>
    </w:p>
    <w:p w:rsidR="00432B47" w:rsidRPr="009F05CA" w:rsidRDefault="00432B47" w:rsidP="00C45005">
      <w:pPr>
        <w:ind w:left="900" w:hanging="360"/>
        <w:jc w:val="both"/>
        <w:rPr>
          <w:b/>
          <w:sz w:val="22"/>
          <w:szCs w:val="22"/>
        </w:rPr>
      </w:pPr>
    </w:p>
    <w:p w:rsidR="00B84953" w:rsidRDefault="008B5E2A" w:rsidP="0072476C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B84953">
        <w:rPr>
          <w:sz w:val="22"/>
          <w:szCs w:val="22"/>
        </w:rPr>
        <w:t>Cena przedmiotu zamówienia podana w ofercie po</w:t>
      </w:r>
      <w:r w:rsidR="00D12118" w:rsidRPr="00B84953">
        <w:rPr>
          <w:sz w:val="22"/>
          <w:szCs w:val="22"/>
        </w:rPr>
        <w:t>winna być wyrażona w złotych</w:t>
      </w:r>
      <w:r w:rsidRPr="00B84953">
        <w:rPr>
          <w:sz w:val="22"/>
          <w:szCs w:val="22"/>
        </w:rPr>
        <w:t xml:space="preserve"> polskich jako cena brutto. </w:t>
      </w:r>
    </w:p>
    <w:p w:rsidR="008B5E2A" w:rsidRPr="00B84953" w:rsidRDefault="00432B47" w:rsidP="00B84953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B84953">
        <w:rPr>
          <w:sz w:val="22"/>
          <w:szCs w:val="22"/>
        </w:rPr>
        <w:t>Cena oferty musi uwzględniać wszystkie koszty związane z realizacją przedmiotu zamówienia zgodnie z opisem przedmiotu zamówienia, określonym w</w:t>
      </w:r>
      <w:r w:rsidR="00B84953">
        <w:rPr>
          <w:sz w:val="22"/>
          <w:szCs w:val="22"/>
        </w:rPr>
        <w:t xml:space="preserve"> niniejszym Zapytaniu Ofertowym.</w:t>
      </w:r>
    </w:p>
    <w:p w:rsidR="0025514B" w:rsidRPr="00B81958" w:rsidRDefault="00432B47" w:rsidP="0025514B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jc w:val="both"/>
        <w:rPr>
          <w:sz w:val="22"/>
          <w:szCs w:val="22"/>
        </w:rPr>
      </w:pPr>
      <w:r w:rsidRPr="00B84953">
        <w:rPr>
          <w:sz w:val="22"/>
          <w:szCs w:val="22"/>
        </w:rPr>
        <w:t xml:space="preserve">Ceny muszą być: podane i wyliczone w zaokrągleniu do dwóch miejsc po przecinku (zasada zaokrąglenia – poniżej 5 należy końcówkę pominąć, powyżej i równe 5 należy zaokrąglić </w:t>
      </w:r>
      <w:r w:rsidRPr="00B84953">
        <w:rPr>
          <w:sz w:val="22"/>
          <w:szCs w:val="22"/>
        </w:rPr>
        <w:br/>
        <w:t>w górę).</w:t>
      </w:r>
    </w:p>
    <w:p w:rsidR="000E122A" w:rsidRPr="000E122A" w:rsidRDefault="000E122A" w:rsidP="000E122A">
      <w:pPr>
        <w:pStyle w:val="Tekstpodstawowy"/>
        <w:ind w:left="709" w:hanging="34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4.   </w:t>
      </w:r>
      <w:r w:rsidR="00432B47" w:rsidRPr="000E122A">
        <w:rPr>
          <w:sz w:val="22"/>
          <w:szCs w:val="22"/>
        </w:rPr>
        <w:t>Rozliczenia między Zamawiającym a Wykonawcą będą prowadzone wyłącznie w walucie krajowej (PLN).</w:t>
      </w:r>
      <w:r w:rsidRPr="000E122A">
        <w:rPr>
          <w:b/>
          <w:sz w:val="22"/>
          <w:szCs w:val="22"/>
        </w:rPr>
        <w:t xml:space="preserve"> </w:t>
      </w:r>
    </w:p>
    <w:p w:rsidR="00B1615D" w:rsidRDefault="00B1615D" w:rsidP="008A77FA">
      <w:pPr>
        <w:jc w:val="both"/>
        <w:rPr>
          <w:b/>
          <w:sz w:val="22"/>
          <w:szCs w:val="22"/>
        </w:rPr>
      </w:pPr>
    </w:p>
    <w:p w:rsidR="00432B47" w:rsidRDefault="00432B47" w:rsidP="008A77F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VI. MIEJSCE ORAZ TERMIN SKŁADANIA OFERT</w:t>
      </w:r>
    </w:p>
    <w:p w:rsidR="00432B47" w:rsidRDefault="00432B47" w:rsidP="00FF67DE">
      <w:pPr>
        <w:ind w:left="425"/>
        <w:jc w:val="both"/>
        <w:rPr>
          <w:sz w:val="22"/>
          <w:szCs w:val="22"/>
        </w:rPr>
      </w:pPr>
    </w:p>
    <w:p w:rsidR="00432B47" w:rsidRPr="00F23BEC" w:rsidRDefault="00202721" w:rsidP="00F23BEC">
      <w:pPr>
        <w:spacing w:line="276" w:lineRule="auto"/>
        <w:ind w:left="425"/>
        <w:jc w:val="both"/>
        <w:rPr>
          <w:sz w:val="22"/>
          <w:szCs w:val="22"/>
        </w:rPr>
      </w:pPr>
      <w:r w:rsidRPr="00202721">
        <w:rPr>
          <w:noProof/>
        </w:rPr>
        <w:pict>
          <v:shape id="_x0000_s1033" type="#_x0000_t202" style="position:absolute;left:0;text-align:left;margin-left:234.4pt;margin-top:40.05pt;width:66.8pt;height:17.85pt;z-index:251652608;mso-width-relative:margin;mso-height-relative:margin">
            <v:textbox style="mso-next-textbox:#_x0000_s1033">
              <w:txbxContent>
                <w:p w:rsidR="00E2332E" w:rsidRPr="00FF67DE" w:rsidRDefault="00E2332E">
                  <w:pPr>
                    <w:rPr>
                      <w:sz w:val="20"/>
                      <w:szCs w:val="20"/>
                    </w:rPr>
                  </w:pPr>
                  <w:r w:rsidRPr="00272E97">
                    <w:rPr>
                      <w:b/>
                      <w:sz w:val="20"/>
                      <w:szCs w:val="20"/>
                    </w:rPr>
                    <w:t>04.11.2016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sz w:val="20"/>
                      <w:szCs w:val="20"/>
                    </w:rPr>
                    <w:t>rr.r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="00272E97">
        <w:rPr>
          <w:sz w:val="22"/>
          <w:szCs w:val="22"/>
        </w:rPr>
        <w:t xml:space="preserve">Oferta </w:t>
      </w:r>
      <w:r w:rsidR="00432B47" w:rsidRPr="009F05CA">
        <w:rPr>
          <w:sz w:val="22"/>
          <w:szCs w:val="22"/>
        </w:rPr>
        <w:t>powinna być przesłana za pośrednictwem: poczty elektronicznej na adres: zaopatrze</w:t>
      </w:r>
      <w:r w:rsidR="00432B47">
        <w:rPr>
          <w:sz w:val="22"/>
          <w:szCs w:val="22"/>
        </w:rPr>
        <w:t>nie@filmschool.lodz.pl</w:t>
      </w:r>
      <w:r w:rsidR="00432B47" w:rsidRPr="009F05CA">
        <w:rPr>
          <w:sz w:val="22"/>
          <w:szCs w:val="22"/>
        </w:rPr>
        <w:t xml:space="preserve">, faksem </w:t>
      </w:r>
      <w:r w:rsidR="00432B47">
        <w:rPr>
          <w:sz w:val="22"/>
          <w:szCs w:val="22"/>
        </w:rPr>
        <w:t>na nr: 42  674 81 39</w:t>
      </w:r>
      <w:r w:rsidR="00B77FAF">
        <w:rPr>
          <w:sz w:val="22"/>
          <w:szCs w:val="22"/>
        </w:rPr>
        <w:t>,</w:t>
      </w:r>
      <w:r w:rsidR="00432B47" w:rsidRPr="009F05CA">
        <w:rPr>
          <w:sz w:val="22"/>
          <w:szCs w:val="22"/>
        </w:rPr>
        <w:t xml:space="preserve"> poczty, kuriera l</w:t>
      </w:r>
      <w:r w:rsidR="009E55C3">
        <w:rPr>
          <w:sz w:val="22"/>
          <w:szCs w:val="22"/>
        </w:rPr>
        <w:t>ub też dostarczona osobiście na</w:t>
      </w:r>
      <w:r w:rsidR="00432B47" w:rsidRPr="009F05CA">
        <w:rPr>
          <w:sz w:val="22"/>
          <w:szCs w:val="22"/>
        </w:rPr>
        <w:t xml:space="preserve"> adres: Państwowa Wyższa Szkoła Filmowa, Telewizyjna i Teatralna</w:t>
      </w:r>
      <w:r w:rsidR="0072476C">
        <w:rPr>
          <w:sz w:val="22"/>
          <w:szCs w:val="22"/>
        </w:rPr>
        <w:t>,</w:t>
      </w:r>
      <w:r w:rsidR="00432B47" w:rsidRPr="009F05CA">
        <w:rPr>
          <w:sz w:val="22"/>
          <w:szCs w:val="22"/>
        </w:rPr>
        <w:t xml:space="preserve"> ul. Targowa 61/63, 90-323 Łódź,</w:t>
      </w:r>
      <w:r w:rsidR="009E2828">
        <w:rPr>
          <w:sz w:val="22"/>
          <w:szCs w:val="22"/>
        </w:rPr>
        <w:t xml:space="preserve"> Sekretaria</w:t>
      </w:r>
      <w:r w:rsidR="00272E97">
        <w:rPr>
          <w:sz w:val="22"/>
          <w:szCs w:val="22"/>
        </w:rPr>
        <w:t xml:space="preserve">t </w:t>
      </w:r>
      <w:r w:rsidR="009E2828">
        <w:rPr>
          <w:sz w:val="22"/>
          <w:szCs w:val="22"/>
        </w:rPr>
        <w:t>Kanclerza</w:t>
      </w:r>
      <w:r w:rsidR="00432B47" w:rsidRPr="009F05CA">
        <w:rPr>
          <w:sz w:val="22"/>
          <w:szCs w:val="22"/>
        </w:rPr>
        <w:t xml:space="preserve"> </w:t>
      </w:r>
      <w:r w:rsidR="00432B47" w:rsidRPr="009F05CA">
        <w:rPr>
          <w:b/>
          <w:sz w:val="22"/>
          <w:szCs w:val="22"/>
        </w:rPr>
        <w:t xml:space="preserve">do dnia </w:t>
      </w:r>
      <w:r w:rsidR="00272E97">
        <w:rPr>
          <w:b/>
          <w:sz w:val="22"/>
          <w:szCs w:val="22"/>
        </w:rPr>
        <w:t xml:space="preserve">       </w:t>
      </w:r>
      <w:r w:rsidR="00432B47" w:rsidRPr="009F05CA">
        <w:rPr>
          <w:sz w:val="22"/>
          <w:szCs w:val="22"/>
        </w:rPr>
        <w:t xml:space="preserve"> </w:t>
      </w:r>
      <w:r w:rsidR="00272E97">
        <w:rPr>
          <w:sz w:val="22"/>
          <w:szCs w:val="22"/>
        </w:rPr>
        <w:t xml:space="preserve">  </w:t>
      </w:r>
      <w:r w:rsidR="00F23BEC">
        <w:rPr>
          <w:sz w:val="22"/>
          <w:szCs w:val="22"/>
        </w:rPr>
        <w:t xml:space="preserve">         </w:t>
      </w:r>
      <w:r w:rsidR="00272E97">
        <w:rPr>
          <w:sz w:val="22"/>
          <w:szCs w:val="22"/>
        </w:rPr>
        <w:t xml:space="preserve"> </w:t>
      </w:r>
      <w:r w:rsidR="00432B47" w:rsidRPr="00145455">
        <w:rPr>
          <w:b/>
          <w:sz w:val="22"/>
          <w:szCs w:val="22"/>
        </w:rPr>
        <w:t xml:space="preserve">wraz </w:t>
      </w:r>
      <w:r w:rsidR="00272E97">
        <w:rPr>
          <w:b/>
          <w:sz w:val="22"/>
          <w:szCs w:val="22"/>
        </w:rPr>
        <w:t xml:space="preserve">z wypełnionym formularzem cenowym (zał. 4) oraz </w:t>
      </w:r>
      <w:r w:rsidR="00936407" w:rsidRPr="00145455">
        <w:rPr>
          <w:b/>
          <w:sz w:val="22"/>
          <w:szCs w:val="22"/>
        </w:rPr>
        <w:t>z załączoną</w:t>
      </w:r>
      <w:r w:rsidR="00936407" w:rsidRPr="00145455">
        <w:rPr>
          <w:sz w:val="22"/>
          <w:szCs w:val="22"/>
        </w:rPr>
        <w:t xml:space="preserve"> </w:t>
      </w:r>
      <w:r w:rsidR="00936407" w:rsidRPr="00145455">
        <w:rPr>
          <w:b/>
          <w:sz w:val="22"/>
          <w:szCs w:val="22"/>
        </w:rPr>
        <w:t>kserokopią wypisu z rejestru przedsiębiorców lub zaświadczenia z ewidencji działalności gospodarczej, wystawione</w:t>
      </w:r>
      <w:r w:rsidR="00AA19A0">
        <w:rPr>
          <w:b/>
          <w:sz w:val="22"/>
          <w:szCs w:val="22"/>
        </w:rPr>
        <w:t>go nie wcześniej</w:t>
      </w:r>
      <w:r w:rsidR="00936407" w:rsidRPr="00145455">
        <w:rPr>
          <w:b/>
          <w:sz w:val="22"/>
          <w:szCs w:val="22"/>
        </w:rPr>
        <w:t xml:space="preserve"> niż sześć mies</w:t>
      </w:r>
      <w:r w:rsidR="00AA19A0">
        <w:rPr>
          <w:b/>
          <w:sz w:val="22"/>
          <w:szCs w:val="22"/>
        </w:rPr>
        <w:t>ięcy przed datą złożenia oferty.</w:t>
      </w:r>
    </w:p>
    <w:p w:rsidR="00E801D5" w:rsidRPr="00FD57C1" w:rsidRDefault="00E801D5" w:rsidP="0072476C">
      <w:pPr>
        <w:spacing w:line="276" w:lineRule="auto"/>
        <w:jc w:val="both"/>
        <w:rPr>
          <w:b/>
          <w:sz w:val="22"/>
          <w:szCs w:val="22"/>
        </w:rPr>
      </w:pPr>
    </w:p>
    <w:p w:rsidR="00E801D5" w:rsidRDefault="00E801D5" w:rsidP="00E801D5">
      <w:pPr>
        <w:jc w:val="both"/>
        <w:rPr>
          <w:b/>
          <w:sz w:val="22"/>
          <w:szCs w:val="22"/>
        </w:rPr>
      </w:pPr>
      <w:r w:rsidRPr="00E801D5">
        <w:rPr>
          <w:b/>
          <w:sz w:val="22"/>
          <w:szCs w:val="22"/>
        </w:rPr>
        <w:t>VII. OCENA OFERT</w:t>
      </w:r>
    </w:p>
    <w:p w:rsidR="00E801D5" w:rsidRPr="00E801D5" w:rsidRDefault="00E801D5" w:rsidP="00E801D5">
      <w:pPr>
        <w:jc w:val="both"/>
        <w:rPr>
          <w:b/>
          <w:sz w:val="22"/>
          <w:szCs w:val="22"/>
        </w:rPr>
      </w:pPr>
    </w:p>
    <w:p w:rsidR="00E801D5" w:rsidRPr="00104C0D" w:rsidRDefault="00E801D5" w:rsidP="00861BAF">
      <w:pPr>
        <w:numPr>
          <w:ilvl w:val="0"/>
          <w:numId w:val="6"/>
        </w:numPr>
        <w:jc w:val="both"/>
        <w:rPr>
          <w:sz w:val="22"/>
          <w:szCs w:val="22"/>
        </w:rPr>
      </w:pPr>
      <w:r w:rsidRPr="00104C0D">
        <w:rPr>
          <w:sz w:val="22"/>
          <w:szCs w:val="22"/>
        </w:rPr>
        <w:t>Zamawiający dokona o</w:t>
      </w:r>
      <w:r w:rsidR="00B03E8C">
        <w:rPr>
          <w:sz w:val="22"/>
          <w:szCs w:val="22"/>
        </w:rPr>
        <w:t>ceny ważnych ofert na podstawie</w:t>
      </w:r>
      <w:r w:rsidRPr="00104C0D">
        <w:rPr>
          <w:sz w:val="22"/>
          <w:szCs w:val="22"/>
        </w:rPr>
        <w:t xml:space="preserve"> kryterium:</w:t>
      </w:r>
      <w:r>
        <w:rPr>
          <w:sz w:val="22"/>
          <w:szCs w:val="22"/>
        </w:rPr>
        <w:t xml:space="preserve"> </w:t>
      </w:r>
      <w:r w:rsidRPr="00104C0D">
        <w:rPr>
          <w:sz w:val="22"/>
          <w:szCs w:val="22"/>
        </w:rPr>
        <w:t>Cena 100%</w:t>
      </w:r>
    </w:p>
    <w:p w:rsidR="00E801D5" w:rsidRPr="00104C0D" w:rsidRDefault="00E801D5" w:rsidP="00861BAF">
      <w:pPr>
        <w:numPr>
          <w:ilvl w:val="0"/>
          <w:numId w:val="6"/>
        </w:numPr>
        <w:rPr>
          <w:sz w:val="22"/>
          <w:szCs w:val="22"/>
        </w:rPr>
      </w:pPr>
      <w:r w:rsidRPr="00104C0D">
        <w:rPr>
          <w:sz w:val="22"/>
          <w:szCs w:val="22"/>
        </w:rPr>
        <w:t>Ocena punktowa zost</w:t>
      </w:r>
      <w:r>
        <w:rPr>
          <w:sz w:val="22"/>
          <w:szCs w:val="22"/>
        </w:rPr>
        <w:t xml:space="preserve">anie dokonana zgodnie z </w:t>
      </w:r>
      <w:r w:rsidRPr="00104C0D">
        <w:rPr>
          <w:sz w:val="22"/>
          <w:szCs w:val="22"/>
        </w:rPr>
        <w:t>wzorem:</w:t>
      </w:r>
    </w:p>
    <w:p w:rsidR="00E801D5" w:rsidRPr="00104C0D" w:rsidRDefault="00E801D5" w:rsidP="00E801D5">
      <w:pPr>
        <w:tabs>
          <w:tab w:val="left" w:pos="7797"/>
        </w:tabs>
        <w:rPr>
          <w:sz w:val="22"/>
          <w:szCs w:val="22"/>
        </w:rPr>
      </w:pPr>
    </w:p>
    <w:p w:rsidR="00E801D5" w:rsidRPr="00104C0D" w:rsidRDefault="00E801D5" w:rsidP="00E801D5">
      <w:pPr>
        <w:ind w:left="1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</w:t>
      </w:r>
      <w:r w:rsidRPr="00104C0D">
        <w:rPr>
          <w:b/>
          <w:bCs/>
          <w:sz w:val="22"/>
          <w:szCs w:val="22"/>
        </w:rPr>
        <w:t>najniższa cena oferowana brutto</w:t>
      </w:r>
    </w:p>
    <w:p w:rsidR="00E801D5" w:rsidRPr="00104C0D" w:rsidRDefault="00E801D5" w:rsidP="00E801D5">
      <w:pPr>
        <w:tabs>
          <w:tab w:val="left" w:pos="1980"/>
          <w:tab w:val="left" w:pos="9360"/>
        </w:tabs>
        <w:ind w:left="1980"/>
        <w:rPr>
          <w:b/>
          <w:sz w:val="22"/>
          <w:szCs w:val="22"/>
        </w:rPr>
      </w:pPr>
      <w:r w:rsidRPr="00104C0D">
        <w:rPr>
          <w:b/>
          <w:sz w:val="22"/>
          <w:szCs w:val="22"/>
        </w:rPr>
        <w:t xml:space="preserve">Cena  (C)  =  </w:t>
      </w:r>
      <w:r w:rsidRPr="00104C0D">
        <w:rPr>
          <w:b/>
          <w:sz w:val="22"/>
          <w:szCs w:val="22"/>
          <w:vertAlign w:val="superscript"/>
        </w:rPr>
        <w:t xml:space="preserve">______________________________________________________  </w:t>
      </w:r>
      <w:r w:rsidRPr="00104C0D">
        <w:rPr>
          <w:b/>
          <w:sz w:val="22"/>
          <w:szCs w:val="22"/>
        </w:rPr>
        <w:t xml:space="preserve">x 100 </w:t>
      </w:r>
      <w:r>
        <w:rPr>
          <w:b/>
          <w:sz w:val="22"/>
          <w:szCs w:val="22"/>
        </w:rPr>
        <w:t>%</w:t>
      </w:r>
    </w:p>
    <w:p w:rsidR="00E801D5" w:rsidRPr="00104C0D" w:rsidRDefault="00E801D5" w:rsidP="00E801D5">
      <w:pPr>
        <w:ind w:left="1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</w:t>
      </w:r>
      <w:r w:rsidRPr="00104C0D">
        <w:rPr>
          <w:b/>
          <w:bCs/>
          <w:sz w:val="22"/>
          <w:szCs w:val="22"/>
        </w:rPr>
        <w:t>cena badanej oferty brutto</w:t>
      </w:r>
    </w:p>
    <w:p w:rsidR="00E801D5" w:rsidRPr="00104C0D" w:rsidRDefault="00E801D5" w:rsidP="00E801D5">
      <w:pPr>
        <w:jc w:val="center"/>
        <w:rPr>
          <w:b/>
          <w:bCs/>
          <w:sz w:val="22"/>
          <w:szCs w:val="22"/>
        </w:rPr>
      </w:pPr>
    </w:p>
    <w:p w:rsidR="00E801D5" w:rsidRDefault="00E801D5" w:rsidP="00861BAF">
      <w:pPr>
        <w:numPr>
          <w:ilvl w:val="0"/>
          <w:numId w:val="6"/>
        </w:numPr>
        <w:jc w:val="both"/>
        <w:rPr>
          <w:sz w:val="22"/>
          <w:szCs w:val="22"/>
        </w:rPr>
      </w:pPr>
      <w:r w:rsidRPr="00104C0D">
        <w:rPr>
          <w:sz w:val="22"/>
          <w:szCs w:val="22"/>
        </w:rPr>
        <w:t xml:space="preserve">Maksymalnie można uzyskać 100 punktów w kryterium </w:t>
      </w:r>
      <w:r w:rsidRPr="00104C0D">
        <w:rPr>
          <w:b/>
          <w:sz w:val="22"/>
          <w:szCs w:val="22"/>
        </w:rPr>
        <w:t>Cena (C).</w:t>
      </w:r>
      <w:r w:rsidRPr="00104C0D">
        <w:rPr>
          <w:sz w:val="22"/>
          <w:szCs w:val="22"/>
        </w:rPr>
        <w:t xml:space="preserve"> </w:t>
      </w:r>
    </w:p>
    <w:p w:rsidR="00432B47" w:rsidRPr="009F05CA" w:rsidRDefault="00432B47" w:rsidP="00D85B52">
      <w:pPr>
        <w:jc w:val="both"/>
        <w:rPr>
          <w:sz w:val="22"/>
          <w:szCs w:val="22"/>
        </w:rPr>
      </w:pPr>
    </w:p>
    <w:p w:rsidR="00432B47" w:rsidRPr="00E801D5" w:rsidRDefault="00E801D5" w:rsidP="00AA35A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VIII</w:t>
      </w:r>
      <w:r w:rsidR="00432B47" w:rsidRPr="00E801D5">
        <w:rPr>
          <w:b/>
          <w:sz w:val="22"/>
          <w:szCs w:val="22"/>
        </w:rPr>
        <w:t>. DODATKOWE INFORMACJE</w:t>
      </w:r>
    </w:p>
    <w:p w:rsidR="00432B47" w:rsidRPr="009F05CA" w:rsidRDefault="00432B47" w:rsidP="0072476C">
      <w:pPr>
        <w:spacing w:line="276" w:lineRule="auto"/>
        <w:jc w:val="both"/>
        <w:rPr>
          <w:b/>
          <w:sz w:val="22"/>
          <w:szCs w:val="22"/>
        </w:rPr>
      </w:pPr>
    </w:p>
    <w:p w:rsidR="00432B47" w:rsidRPr="00104C0D" w:rsidRDefault="00202721" w:rsidP="00861BAF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202721">
        <w:rPr>
          <w:noProof/>
        </w:rPr>
        <w:pict>
          <v:shape id="_x0000_s1034" type="#_x0000_t202" style="position:absolute;left:0;text-align:left;margin-left:198.15pt;margin-top:-4.05pt;width:188.95pt;height:20.6pt;z-index:251653632;mso-height-percent:200;mso-height-percent:200;mso-width-relative:margin;mso-height-relative:margin">
            <v:textbox style="mso-next-textbox:#_x0000_s1034;mso-fit-shape-to-text:t">
              <w:txbxContent>
                <w:p w:rsidR="00E2332E" w:rsidRPr="00954E3C" w:rsidRDefault="00E2332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Jadwiga Krakowiak,  Karolina Misztal</w:t>
                  </w:r>
                </w:p>
              </w:txbxContent>
            </v:textbox>
          </v:shape>
        </w:pict>
      </w:r>
      <w:r w:rsidR="00432B47" w:rsidRPr="00104C0D">
        <w:rPr>
          <w:sz w:val="22"/>
          <w:szCs w:val="22"/>
        </w:rPr>
        <w:t>Dodatkowych informacji udziela</w:t>
      </w:r>
      <w:r w:rsidR="008B5E2A" w:rsidRPr="00104C0D">
        <w:rPr>
          <w:sz w:val="22"/>
          <w:szCs w:val="22"/>
        </w:rPr>
        <w:t xml:space="preserve">ją </w:t>
      </w:r>
      <w:r w:rsidR="00432B47" w:rsidRPr="00104C0D">
        <w:rPr>
          <w:sz w:val="22"/>
          <w:szCs w:val="22"/>
        </w:rPr>
        <w:t xml:space="preserve"> </w:t>
      </w:r>
      <w:r w:rsidR="008B5E2A" w:rsidRPr="00104C0D">
        <w:rPr>
          <w:sz w:val="22"/>
          <w:szCs w:val="22"/>
        </w:rPr>
        <w:tab/>
      </w:r>
      <w:r w:rsidR="008B5E2A" w:rsidRPr="00104C0D">
        <w:rPr>
          <w:sz w:val="22"/>
          <w:szCs w:val="22"/>
        </w:rPr>
        <w:tab/>
      </w:r>
      <w:r w:rsidR="008B5E2A" w:rsidRPr="00104C0D">
        <w:rPr>
          <w:sz w:val="22"/>
          <w:szCs w:val="22"/>
        </w:rPr>
        <w:tab/>
      </w:r>
      <w:r w:rsidR="008B5E2A" w:rsidRPr="00104C0D">
        <w:rPr>
          <w:sz w:val="22"/>
          <w:szCs w:val="22"/>
        </w:rPr>
        <w:tab/>
      </w:r>
      <w:r w:rsidR="00432B47" w:rsidRPr="00104C0D">
        <w:rPr>
          <w:sz w:val="22"/>
          <w:szCs w:val="22"/>
        </w:rPr>
        <w:t xml:space="preserve">pod </w:t>
      </w:r>
      <w:r w:rsidR="0072476C">
        <w:rPr>
          <w:sz w:val="22"/>
          <w:szCs w:val="22"/>
        </w:rPr>
        <w:t xml:space="preserve">       </w:t>
      </w:r>
      <w:r w:rsidR="008B5E2A" w:rsidRPr="00104C0D">
        <w:rPr>
          <w:sz w:val="22"/>
          <w:szCs w:val="22"/>
        </w:rPr>
        <w:t>adres</w:t>
      </w:r>
      <w:r w:rsidR="00432B47" w:rsidRPr="00104C0D">
        <w:rPr>
          <w:sz w:val="22"/>
          <w:szCs w:val="22"/>
        </w:rPr>
        <w:t xml:space="preserve"> email: </w:t>
      </w:r>
      <w:hyperlink r:id="rId10" w:history="1">
        <w:r w:rsidR="00432B47" w:rsidRPr="00104C0D">
          <w:rPr>
            <w:rStyle w:val="Hipercze"/>
            <w:sz w:val="22"/>
            <w:szCs w:val="22"/>
          </w:rPr>
          <w:t>zaopatrzenie@filmschool.lodz.pl</w:t>
        </w:r>
      </w:hyperlink>
      <w:r w:rsidR="00432B47" w:rsidRPr="00104C0D">
        <w:rPr>
          <w:sz w:val="22"/>
          <w:szCs w:val="22"/>
        </w:rPr>
        <w:t>.</w:t>
      </w:r>
    </w:p>
    <w:p w:rsidR="008B5E2A" w:rsidRPr="00104C0D" w:rsidRDefault="008B5E2A" w:rsidP="00861BAF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04C0D">
        <w:rPr>
          <w:sz w:val="22"/>
          <w:szCs w:val="22"/>
        </w:rPr>
        <w:t>Zamawiający zastrzega możliwość unieważnienia postępowania bez podania przyczyny. W takiej sytuacji Wykonawcy nie przysługuje prawo zwrotu nakładów, jakie poczynił w celu przygotowania oferty.</w:t>
      </w:r>
    </w:p>
    <w:p w:rsidR="0072476C" w:rsidRPr="0072476C" w:rsidRDefault="004F0426" w:rsidP="00861BAF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Ocena ofert zostanie dokonana</w:t>
      </w:r>
      <w:r w:rsidR="00104C0D" w:rsidRPr="00104C0D">
        <w:rPr>
          <w:sz w:val="22"/>
          <w:szCs w:val="22"/>
        </w:rPr>
        <w:t xml:space="preserve"> </w:t>
      </w:r>
      <w:r w:rsidR="009E2828">
        <w:rPr>
          <w:b/>
          <w:sz w:val="22"/>
          <w:szCs w:val="22"/>
        </w:rPr>
        <w:t xml:space="preserve">w dniu </w:t>
      </w:r>
      <w:r w:rsidR="00E2332E">
        <w:rPr>
          <w:b/>
          <w:sz w:val="22"/>
          <w:szCs w:val="22"/>
        </w:rPr>
        <w:t>07</w:t>
      </w:r>
      <w:r w:rsidR="00755D38">
        <w:rPr>
          <w:b/>
          <w:sz w:val="22"/>
          <w:szCs w:val="22"/>
        </w:rPr>
        <w:t>.11</w:t>
      </w:r>
      <w:r w:rsidR="00E801D5" w:rsidRPr="00F23BEC">
        <w:rPr>
          <w:b/>
          <w:sz w:val="22"/>
          <w:szCs w:val="22"/>
        </w:rPr>
        <w:t>.2016</w:t>
      </w:r>
      <w:r w:rsidR="00104C0D" w:rsidRPr="00104C0D">
        <w:rPr>
          <w:b/>
          <w:sz w:val="22"/>
          <w:szCs w:val="22"/>
        </w:rPr>
        <w:t xml:space="preserve"> r.,</w:t>
      </w:r>
      <w:r w:rsidR="00601E4E">
        <w:rPr>
          <w:sz w:val="22"/>
          <w:szCs w:val="22"/>
        </w:rPr>
        <w:t xml:space="preserve"> a wyniki</w:t>
      </w:r>
      <w:r w:rsidR="00104C0D" w:rsidRPr="00104C0D">
        <w:rPr>
          <w:sz w:val="22"/>
          <w:szCs w:val="22"/>
        </w:rPr>
        <w:t xml:space="preserve"> i wybór najkorzystniejszej oferty zostanie ogłoszony na stronie internetowej pod adresem</w:t>
      </w:r>
      <w:r w:rsidR="0072476C">
        <w:rPr>
          <w:sz w:val="22"/>
          <w:szCs w:val="22"/>
        </w:rPr>
        <w:t xml:space="preserve"> </w:t>
      </w:r>
      <w:r w:rsidR="0072476C">
        <w:rPr>
          <w:sz w:val="22"/>
          <w:szCs w:val="22"/>
          <w:u w:val="single"/>
        </w:rPr>
        <w:t>bip.filmschool.lodz.pl</w:t>
      </w:r>
      <w:r w:rsidR="00104C0D" w:rsidRPr="00104C0D">
        <w:rPr>
          <w:sz w:val="22"/>
          <w:szCs w:val="22"/>
        </w:rPr>
        <w:t>.</w:t>
      </w:r>
    </w:p>
    <w:p w:rsidR="00104C0D" w:rsidRPr="00104C0D" w:rsidRDefault="00104C0D" w:rsidP="00861BAF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04C0D">
        <w:rPr>
          <w:sz w:val="22"/>
          <w:szCs w:val="22"/>
        </w:rPr>
        <w:t>Oferty złożone po terminie nie będą rozpatrywane.</w:t>
      </w:r>
    </w:p>
    <w:p w:rsidR="00104C0D" w:rsidRPr="00104C0D" w:rsidRDefault="00104C0D" w:rsidP="00861BAF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04C0D">
        <w:rPr>
          <w:sz w:val="22"/>
          <w:szCs w:val="22"/>
        </w:rPr>
        <w:t xml:space="preserve">Oferent może przed upływem terminu składania </w:t>
      </w:r>
      <w:r w:rsidR="004F0426">
        <w:rPr>
          <w:sz w:val="22"/>
          <w:szCs w:val="22"/>
        </w:rPr>
        <w:t>ofert zmienić lub wycofać swoją</w:t>
      </w:r>
      <w:r w:rsidRPr="00104C0D">
        <w:rPr>
          <w:sz w:val="22"/>
          <w:szCs w:val="22"/>
        </w:rPr>
        <w:t xml:space="preserve"> ofertę.</w:t>
      </w:r>
    </w:p>
    <w:p w:rsidR="00104C0D" w:rsidRDefault="00104C0D" w:rsidP="00861BAF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04C0D">
        <w:rPr>
          <w:sz w:val="22"/>
          <w:szCs w:val="22"/>
        </w:rPr>
        <w:t>W toku badania i oceny ofert Zamawiający może żądać od oferentów wyjaśnień dotyczących treści złożonych ofert.</w:t>
      </w:r>
    </w:p>
    <w:p w:rsidR="00104C0D" w:rsidRDefault="00104C0D" w:rsidP="00861BAF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04C0D">
        <w:rPr>
          <w:sz w:val="22"/>
          <w:szCs w:val="22"/>
        </w:rPr>
        <w:t xml:space="preserve">Zapytanie ofertowe zamieszczono na stronie: </w:t>
      </w:r>
      <w:r w:rsidR="004F0426" w:rsidRPr="0072476C">
        <w:rPr>
          <w:sz w:val="22"/>
          <w:szCs w:val="22"/>
          <w:u w:val="single"/>
        </w:rPr>
        <w:t>bip.</w:t>
      </w:r>
      <w:hyperlink r:id="rId11" w:history="1">
        <w:r w:rsidRPr="0072476C">
          <w:rPr>
            <w:rStyle w:val="Hipercze"/>
            <w:color w:val="auto"/>
            <w:sz w:val="22"/>
            <w:szCs w:val="22"/>
          </w:rPr>
          <w:t>filmschool.lodz.pl</w:t>
        </w:r>
      </w:hyperlink>
      <w:r w:rsidRPr="00104C0D">
        <w:rPr>
          <w:sz w:val="22"/>
          <w:szCs w:val="22"/>
        </w:rPr>
        <w:t>.</w:t>
      </w:r>
    </w:p>
    <w:p w:rsidR="00E801D5" w:rsidRPr="00A701FD" w:rsidRDefault="00E801D5" w:rsidP="00E801D5">
      <w:pPr>
        <w:ind w:left="720"/>
        <w:jc w:val="both"/>
        <w:rPr>
          <w:sz w:val="22"/>
          <w:szCs w:val="22"/>
        </w:rPr>
      </w:pPr>
    </w:p>
    <w:p w:rsidR="00432B47" w:rsidRPr="009F05CA" w:rsidRDefault="00104C0D" w:rsidP="00104C0D">
      <w:pPr>
        <w:tabs>
          <w:tab w:val="left" w:pos="14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IX</w:t>
      </w:r>
      <w:r w:rsidR="00432B47" w:rsidRPr="009F05CA">
        <w:rPr>
          <w:b/>
          <w:sz w:val="22"/>
          <w:szCs w:val="22"/>
        </w:rPr>
        <w:t>. ZAŁĄCZNIKI</w:t>
      </w:r>
    </w:p>
    <w:p w:rsidR="00432B47" w:rsidRPr="009F05CA" w:rsidRDefault="00432B47" w:rsidP="0072476C">
      <w:pPr>
        <w:spacing w:line="276" w:lineRule="auto"/>
        <w:jc w:val="both"/>
        <w:rPr>
          <w:b/>
          <w:sz w:val="22"/>
          <w:szCs w:val="22"/>
        </w:rPr>
      </w:pPr>
    </w:p>
    <w:p w:rsidR="00432B47" w:rsidRPr="009F05CA" w:rsidRDefault="00432B47" w:rsidP="0072476C">
      <w:pPr>
        <w:spacing w:line="276" w:lineRule="auto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      1. Opis przedmiotu zamówienia – zał.</w:t>
      </w:r>
      <w:r w:rsidR="00601E4E">
        <w:rPr>
          <w:sz w:val="22"/>
          <w:szCs w:val="22"/>
        </w:rPr>
        <w:t xml:space="preserve"> </w:t>
      </w:r>
      <w:r w:rsidR="002A7FB3">
        <w:rPr>
          <w:sz w:val="22"/>
          <w:szCs w:val="22"/>
        </w:rPr>
        <w:t>1</w:t>
      </w:r>
      <w:r w:rsidRPr="009F05CA">
        <w:rPr>
          <w:sz w:val="22"/>
          <w:szCs w:val="22"/>
        </w:rPr>
        <w:t xml:space="preserve"> </w:t>
      </w:r>
    </w:p>
    <w:p w:rsidR="00432B47" w:rsidRPr="009F05CA" w:rsidRDefault="00432B47" w:rsidP="0072476C">
      <w:pPr>
        <w:spacing w:line="276" w:lineRule="auto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      2. Wzór formularza ofertowe</w:t>
      </w:r>
      <w:r w:rsidR="00601E4E">
        <w:rPr>
          <w:sz w:val="22"/>
          <w:szCs w:val="22"/>
        </w:rPr>
        <w:t xml:space="preserve">go – </w:t>
      </w:r>
      <w:r w:rsidRPr="009F05CA">
        <w:rPr>
          <w:sz w:val="22"/>
          <w:szCs w:val="22"/>
        </w:rPr>
        <w:t xml:space="preserve">zał. </w:t>
      </w:r>
      <w:r w:rsidR="002A7FB3">
        <w:rPr>
          <w:sz w:val="22"/>
          <w:szCs w:val="22"/>
        </w:rPr>
        <w:t>2</w:t>
      </w:r>
    </w:p>
    <w:p w:rsidR="00432B47" w:rsidRDefault="00432B47" w:rsidP="0072476C">
      <w:pPr>
        <w:spacing w:line="276" w:lineRule="auto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      3. Wzór umowy – zał.</w:t>
      </w:r>
      <w:r>
        <w:rPr>
          <w:sz w:val="22"/>
          <w:szCs w:val="22"/>
        </w:rPr>
        <w:t xml:space="preserve"> </w:t>
      </w:r>
      <w:r w:rsidR="00E61C47">
        <w:rPr>
          <w:sz w:val="22"/>
          <w:szCs w:val="22"/>
        </w:rPr>
        <w:t>3</w:t>
      </w:r>
    </w:p>
    <w:p w:rsidR="00272E97" w:rsidRPr="009F05CA" w:rsidRDefault="00272E97" w:rsidP="00272E9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4. Wzór formularza cenowego – zał. 4</w:t>
      </w:r>
    </w:p>
    <w:p w:rsidR="00432B47" w:rsidRDefault="00432B47" w:rsidP="00451FEE">
      <w:pPr>
        <w:ind w:left="540" w:hanging="540"/>
        <w:jc w:val="right"/>
      </w:pPr>
    </w:p>
    <w:p w:rsidR="00432B47" w:rsidRDefault="00432B47" w:rsidP="00451FEE">
      <w:pPr>
        <w:ind w:left="540" w:hanging="540"/>
        <w:jc w:val="right"/>
      </w:pPr>
    </w:p>
    <w:p w:rsidR="00142FC1" w:rsidRDefault="00142FC1" w:rsidP="00451FEE">
      <w:pPr>
        <w:ind w:left="540" w:hanging="540"/>
        <w:jc w:val="right"/>
      </w:pPr>
    </w:p>
    <w:p w:rsidR="00B81958" w:rsidRDefault="00B81958" w:rsidP="00451FEE">
      <w:pPr>
        <w:ind w:left="540" w:hanging="540"/>
        <w:jc w:val="right"/>
      </w:pPr>
    </w:p>
    <w:p w:rsidR="00B81958" w:rsidRDefault="00B81958" w:rsidP="00451FEE">
      <w:pPr>
        <w:ind w:left="540" w:hanging="540"/>
        <w:jc w:val="right"/>
      </w:pPr>
    </w:p>
    <w:p w:rsidR="00B81958" w:rsidRDefault="00B81958" w:rsidP="00451FEE">
      <w:pPr>
        <w:ind w:left="540" w:hanging="540"/>
        <w:jc w:val="right"/>
      </w:pPr>
    </w:p>
    <w:p w:rsidR="00B81958" w:rsidRDefault="00B81958" w:rsidP="00451FEE">
      <w:pPr>
        <w:ind w:left="540" w:hanging="540"/>
        <w:jc w:val="right"/>
      </w:pPr>
    </w:p>
    <w:p w:rsidR="00B81958" w:rsidRDefault="00B81958" w:rsidP="00451FEE">
      <w:pPr>
        <w:ind w:left="540" w:hanging="540"/>
        <w:jc w:val="right"/>
      </w:pPr>
    </w:p>
    <w:p w:rsidR="00B81958" w:rsidRDefault="00B81958" w:rsidP="00451FEE">
      <w:pPr>
        <w:ind w:left="540" w:hanging="540"/>
        <w:jc w:val="right"/>
      </w:pPr>
    </w:p>
    <w:p w:rsidR="00B81958" w:rsidRDefault="00B81958" w:rsidP="00451FEE">
      <w:pPr>
        <w:ind w:left="540" w:hanging="540"/>
        <w:jc w:val="right"/>
      </w:pPr>
    </w:p>
    <w:p w:rsidR="00B81958" w:rsidRDefault="00B81958" w:rsidP="00451FEE">
      <w:pPr>
        <w:ind w:left="540" w:hanging="540"/>
        <w:jc w:val="right"/>
      </w:pPr>
    </w:p>
    <w:p w:rsidR="00B81958" w:rsidRDefault="00B81958" w:rsidP="00451FEE">
      <w:pPr>
        <w:ind w:left="540" w:hanging="540"/>
        <w:jc w:val="right"/>
      </w:pPr>
    </w:p>
    <w:p w:rsidR="00B81958" w:rsidRDefault="00B81958" w:rsidP="00451FEE">
      <w:pPr>
        <w:ind w:left="540" w:hanging="540"/>
        <w:jc w:val="right"/>
      </w:pPr>
    </w:p>
    <w:p w:rsidR="00B81958" w:rsidRDefault="00B81958" w:rsidP="00451FEE">
      <w:pPr>
        <w:ind w:left="540" w:hanging="540"/>
        <w:jc w:val="right"/>
      </w:pPr>
    </w:p>
    <w:p w:rsidR="00B81958" w:rsidRDefault="00B81958" w:rsidP="00451FEE">
      <w:pPr>
        <w:ind w:left="540" w:hanging="540"/>
        <w:jc w:val="right"/>
      </w:pPr>
    </w:p>
    <w:p w:rsidR="00B81958" w:rsidRDefault="00B81958" w:rsidP="00451FEE">
      <w:pPr>
        <w:ind w:left="540" w:hanging="540"/>
        <w:jc w:val="right"/>
      </w:pPr>
    </w:p>
    <w:p w:rsidR="00B81958" w:rsidRDefault="00B81958" w:rsidP="00451FEE">
      <w:pPr>
        <w:ind w:left="540" w:hanging="540"/>
        <w:jc w:val="right"/>
      </w:pPr>
    </w:p>
    <w:p w:rsidR="00B81958" w:rsidRDefault="00B81958" w:rsidP="00451FEE">
      <w:pPr>
        <w:ind w:left="540" w:hanging="540"/>
        <w:jc w:val="right"/>
      </w:pPr>
    </w:p>
    <w:p w:rsidR="00B81958" w:rsidRDefault="00B81958" w:rsidP="00451FEE">
      <w:pPr>
        <w:ind w:left="540" w:hanging="540"/>
        <w:jc w:val="right"/>
      </w:pPr>
    </w:p>
    <w:p w:rsidR="00B81958" w:rsidRDefault="00B81958" w:rsidP="00451FEE">
      <w:pPr>
        <w:ind w:left="540" w:hanging="540"/>
        <w:jc w:val="right"/>
      </w:pPr>
    </w:p>
    <w:p w:rsidR="00B81958" w:rsidRDefault="00B81958" w:rsidP="00451FEE">
      <w:pPr>
        <w:ind w:left="540" w:hanging="540"/>
        <w:jc w:val="right"/>
      </w:pPr>
    </w:p>
    <w:p w:rsidR="00B81958" w:rsidRDefault="00B81958" w:rsidP="00451FEE">
      <w:pPr>
        <w:ind w:left="540" w:hanging="540"/>
        <w:jc w:val="right"/>
      </w:pPr>
    </w:p>
    <w:p w:rsidR="00B81958" w:rsidRDefault="00B81958" w:rsidP="00451FEE">
      <w:pPr>
        <w:ind w:left="540" w:hanging="540"/>
        <w:jc w:val="right"/>
      </w:pPr>
    </w:p>
    <w:p w:rsidR="00B81958" w:rsidRDefault="00B81958" w:rsidP="00451FEE">
      <w:pPr>
        <w:ind w:left="540" w:hanging="540"/>
        <w:jc w:val="right"/>
      </w:pPr>
    </w:p>
    <w:p w:rsidR="00B81958" w:rsidRDefault="00B81958" w:rsidP="00451FEE">
      <w:pPr>
        <w:ind w:left="540" w:hanging="540"/>
        <w:jc w:val="right"/>
      </w:pPr>
    </w:p>
    <w:p w:rsidR="00B81958" w:rsidRDefault="00B81958" w:rsidP="00451FEE">
      <w:pPr>
        <w:ind w:left="540" w:hanging="540"/>
        <w:jc w:val="right"/>
      </w:pPr>
    </w:p>
    <w:p w:rsidR="00B81958" w:rsidRDefault="00B81958" w:rsidP="00451FEE">
      <w:pPr>
        <w:ind w:left="540" w:hanging="540"/>
        <w:jc w:val="right"/>
      </w:pPr>
    </w:p>
    <w:p w:rsidR="00B174FF" w:rsidRDefault="00B174FF" w:rsidP="00451FEE">
      <w:pPr>
        <w:ind w:left="540" w:hanging="540"/>
        <w:jc w:val="right"/>
      </w:pPr>
    </w:p>
    <w:p w:rsidR="00B174FF" w:rsidRDefault="00B174FF" w:rsidP="00451FEE">
      <w:pPr>
        <w:ind w:left="540" w:hanging="540"/>
        <w:jc w:val="right"/>
      </w:pPr>
    </w:p>
    <w:p w:rsidR="00B174FF" w:rsidRDefault="00B174FF" w:rsidP="00451FEE">
      <w:pPr>
        <w:ind w:left="540" w:hanging="540"/>
        <w:jc w:val="right"/>
      </w:pPr>
    </w:p>
    <w:p w:rsidR="00B174FF" w:rsidRDefault="00B174FF" w:rsidP="00451FEE">
      <w:pPr>
        <w:ind w:left="540" w:hanging="540"/>
        <w:jc w:val="right"/>
      </w:pPr>
    </w:p>
    <w:p w:rsidR="00B1615D" w:rsidRDefault="00B1615D" w:rsidP="00451FEE">
      <w:pPr>
        <w:ind w:left="540" w:hanging="540"/>
        <w:jc w:val="right"/>
      </w:pPr>
    </w:p>
    <w:p w:rsidR="00B1615D" w:rsidRDefault="00B1615D" w:rsidP="00451FEE">
      <w:pPr>
        <w:ind w:left="540" w:hanging="540"/>
        <w:jc w:val="right"/>
      </w:pPr>
    </w:p>
    <w:p w:rsidR="00B1615D" w:rsidRDefault="00B1615D" w:rsidP="00451FEE">
      <w:pPr>
        <w:ind w:left="540" w:hanging="540"/>
        <w:jc w:val="right"/>
      </w:pPr>
    </w:p>
    <w:p w:rsidR="00B174FF" w:rsidRDefault="00B174FF" w:rsidP="00451FEE">
      <w:pPr>
        <w:ind w:left="540" w:hanging="540"/>
        <w:jc w:val="right"/>
      </w:pPr>
    </w:p>
    <w:p w:rsidR="00C91B1C" w:rsidRDefault="00C91B1C" w:rsidP="00451FEE">
      <w:pPr>
        <w:ind w:left="540" w:hanging="540"/>
        <w:jc w:val="right"/>
      </w:pPr>
    </w:p>
    <w:p w:rsidR="00142FC1" w:rsidRPr="00F43ECB" w:rsidRDefault="00C75FE3" w:rsidP="00C75FE3">
      <w:pPr>
        <w:pStyle w:val="NormalnyWeb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ZAŁĄCZNIK NR </w:t>
      </w:r>
      <w:r w:rsidR="00104C0D">
        <w:rPr>
          <w:b/>
          <w:sz w:val="22"/>
          <w:szCs w:val="22"/>
        </w:rPr>
        <w:t>1</w:t>
      </w:r>
    </w:p>
    <w:p w:rsidR="00142FC1" w:rsidRDefault="00755D38" w:rsidP="00142FC1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Znak sprawy ZO/22</w:t>
      </w:r>
      <w:r w:rsidR="00142FC1" w:rsidRPr="00F43ECB">
        <w:rPr>
          <w:b/>
          <w:sz w:val="22"/>
          <w:szCs w:val="22"/>
          <w:u w:val="single"/>
        </w:rPr>
        <w:t>/201</w:t>
      </w:r>
      <w:r w:rsidR="00F43ECB" w:rsidRPr="00F43ECB">
        <w:rPr>
          <w:b/>
          <w:sz w:val="22"/>
          <w:szCs w:val="22"/>
          <w:u w:val="single"/>
        </w:rPr>
        <w:t>6</w:t>
      </w:r>
    </w:p>
    <w:p w:rsidR="004A1F28" w:rsidRPr="00F43ECB" w:rsidRDefault="004A1F28" w:rsidP="00142FC1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142FC1" w:rsidRDefault="00142FC1" w:rsidP="00142FC1">
      <w:pPr>
        <w:pStyle w:val="NormalnyWeb"/>
        <w:spacing w:after="0"/>
        <w:ind w:left="720"/>
        <w:jc w:val="center"/>
        <w:rPr>
          <w:b/>
          <w:bCs/>
        </w:rPr>
      </w:pPr>
      <w:r w:rsidRPr="005709AC">
        <w:rPr>
          <w:b/>
          <w:bCs/>
        </w:rPr>
        <w:t>OPIS PRZEDMIOTU ZAMÓWIENIA</w:t>
      </w:r>
    </w:p>
    <w:p w:rsidR="004A1F28" w:rsidRPr="00142FC1" w:rsidRDefault="004A1F28" w:rsidP="00142FC1">
      <w:pPr>
        <w:pStyle w:val="NormalnyWeb"/>
        <w:spacing w:after="0"/>
        <w:ind w:left="720"/>
        <w:jc w:val="center"/>
        <w:rPr>
          <w:b/>
          <w:bCs/>
        </w:rPr>
      </w:pPr>
    </w:p>
    <w:p w:rsidR="004A1F28" w:rsidRDefault="00142FC1" w:rsidP="00C75FE3">
      <w:pPr>
        <w:pStyle w:val="NormalnyWeb"/>
        <w:jc w:val="both"/>
        <w:rPr>
          <w:sz w:val="22"/>
          <w:szCs w:val="22"/>
        </w:rPr>
      </w:pPr>
      <w:r w:rsidRPr="00142FC1">
        <w:rPr>
          <w:sz w:val="22"/>
          <w:szCs w:val="22"/>
        </w:rPr>
        <w:t xml:space="preserve">Przedmiotem zamówienia jest </w:t>
      </w:r>
      <w:r w:rsidR="002600F2">
        <w:rPr>
          <w:sz w:val="22"/>
          <w:szCs w:val="22"/>
        </w:rPr>
        <w:t xml:space="preserve">dostawa </w:t>
      </w:r>
      <w:r w:rsidR="00E2332E">
        <w:rPr>
          <w:sz w:val="22"/>
          <w:szCs w:val="22"/>
        </w:rPr>
        <w:t>sprzętu</w:t>
      </w:r>
      <w:r w:rsidR="002600F2">
        <w:rPr>
          <w:sz w:val="22"/>
          <w:szCs w:val="22"/>
        </w:rPr>
        <w:t xml:space="preserve"> dźwiękowe</w:t>
      </w:r>
      <w:r w:rsidR="00E2332E">
        <w:rPr>
          <w:sz w:val="22"/>
          <w:szCs w:val="22"/>
        </w:rPr>
        <w:t>go na plany filmowe.</w:t>
      </w:r>
    </w:p>
    <w:tbl>
      <w:tblPr>
        <w:tblW w:w="6693" w:type="dxa"/>
        <w:tblInd w:w="118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0"/>
        <w:gridCol w:w="4502"/>
        <w:gridCol w:w="72"/>
        <w:gridCol w:w="1629"/>
      </w:tblGrid>
      <w:tr w:rsidR="00E2332E" w:rsidRPr="00C75FE3" w:rsidTr="00E2332E">
        <w:trPr>
          <w:trHeight w:val="29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E2332E" w:rsidRPr="00C75FE3" w:rsidRDefault="00E2332E" w:rsidP="00C75FE3">
            <w:pPr>
              <w:rPr>
                <w:sz w:val="20"/>
                <w:szCs w:val="20"/>
              </w:rPr>
            </w:pPr>
          </w:p>
        </w:tc>
        <w:tc>
          <w:tcPr>
            <w:tcW w:w="6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32E" w:rsidRPr="00C75FE3" w:rsidRDefault="00E2332E" w:rsidP="00C75FE3">
            <w:pPr>
              <w:rPr>
                <w:sz w:val="20"/>
                <w:szCs w:val="20"/>
              </w:rPr>
            </w:pPr>
          </w:p>
        </w:tc>
      </w:tr>
      <w:tr w:rsidR="00E2332E" w:rsidRPr="00C75FE3" w:rsidTr="00E2332E">
        <w:trPr>
          <w:trHeight w:val="6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E2332E" w:rsidRPr="00C75FE3" w:rsidRDefault="00E2332E" w:rsidP="00C75FE3">
            <w:pPr>
              <w:rPr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E2332E" w:rsidRPr="00C75FE3" w:rsidRDefault="00E2332E" w:rsidP="00C75FE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32E" w:rsidRPr="00C75FE3" w:rsidRDefault="00E2332E" w:rsidP="00C75FE3">
            <w:pPr>
              <w:rPr>
                <w:sz w:val="20"/>
                <w:szCs w:val="20"/>
              </w:rPr>
            </w:pPr>
          </w:p>
        </w:tc>
      </w:tr>
      <w:tr w:rsidR="00E2332E" w:rsidRPr="00C75FE3" w:rsidTr="00E2332E">
        <w:trPr>
          <w:trHeight w:val="262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E2332E" w:rsidRPr="00C75FE3" w:rsidRDefault="00E2332E" w:rsidP="00C75FE3">
            <w:pPr>
              <w:rPr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E2332E" w:rsidRPr="00C75FE3" w:rsidRDefault="00E2332E" w:rsidP="00C75FE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32E" w:rsidRPr="00C75FE3" w:rsidRDefault="00E2332E" w:rsidP="00C75FE3">
            <w:pPr>
              <w:rPr>
                <w:sz w:val="20"/>
                <w:szCs w:val="20"/>
              </w:rPr>
            </w:pPr>
          </w:p>
        </w:tc>
      </w:tr>
      <w:tr w:rsidR="00E2332E" w:rsidRPr="00C75FE3" w:rsidTr="00E2332E">
        <w:trPr>
          <w:trHeight w:val="30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32E" w:rsidRPr="00B1615D" w:rsidRDefault="00E2332E" w:rsidP="00B161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B1615D">
              <w:rPr>
                <w:b/>
                <w:color w:val="000000"/>
                <w:sz w:val="22"/>
                <w:szCs w:val="22"/>
              </w:rPr>
              <w:t>L</w:t>
            </w:r>
            <w:r w:rsidR="00B1615D">
              <w:rPr>
                <w:b/>
                <w:color w:val="000000"/>
                <w:sz w:val="22"/>
                <w:szCs w:val="22"/>
              </w:rPr>
              <w:t>p</w:t>
            </w:r>
            <w:proofErr w:type="spellEnd"/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32E" w:rsidRPr="00B1615D" w:rsidRDefault="00E2332E" w:rsidP="00B161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1615D">
              <w:rPr>
                <w:b/>
                <w:color w:val="000000"/>
                <w:sz w:val="22"/>
                <w:szCs w:val="22"/>
              </w:rPr>
              <w:t>Nazwa urządzenia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2332E" w:rsidRPr="00B1615D" w:rsidRDefault="00E2332E" w:rsidP="00B161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1615D">
              <w:rPr>
                <w:b/>
                <w:color w:val="000000"/>
                <w:sz w:val="22"/>
                <w:szCs w:val="22"/>
              </w:rPr>
              <w:t>Ilość</w:t>
            </w:r>
          </w:p>
        </w:tc>
      </w:tr>
      <w:tr w:rsidR="00E2332E" w:rsidRPr="00C75FE3" w:rsidTr="00E2332E">
        <w:trPr>
          <w:trHeight w:val="145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32E" w:rsidRPr="00E2332E" w:rsidRDefault="00E233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2332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32E" w:rsidRPr="00E2332E" w:rsidRDefault="00E233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332E">
              <w:rPr>
                <w:color w:val="000000"/>
                <w:sz w:val="22"/>
                <w:szCs w:val="22"/>
              </w:rPr>
              <w:t>Przystawka  do rekordera SL 6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32E" w:rsidRPr="00E2332E" w:rsidRDefault="00E233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2332E">
              <w:rPr>
                <w:color w:val="000000"/>
                <w:sz w:val="22"/>
                <w:szCs w:val="22"/>
              </w:rPr>
              <w:t>1</w:t>
            </w:r>
          </w:p>
        </w:tc>
      </w:tr>
      <w:tr w:rsidR="00E2332E" w:rsidRPr="00C75FE3" w:rsidTr="00E2332E">
        <w:trPr>
          <w:trHeight w:val="871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32E" w:rsidRPr="00E2332E" w:rsidRDefault="00E233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233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32E" w:rsidRPr="00E2332E" w:rsidRDefault="00E233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332E">
              <w:rPr>
                <w:color w:val="000000"/>
                <w:sz w:val="22"/>
                <w:szCs w:val="22"/>
              </w:rPr>
              <w:t xml:space="preserve">Odbiorniki </w:t>
            </w:r>
            <w:proofErr w:type="spellStart"/>
            <w:r w:rsidRPr="00E2332E">
              <w:rPr>
                <w:color w:val="000000"/>
                <w:sz w:val="22"/>
                <w:szCs w:val="22"/>
              </w:rPr>
              <w:t>Sennheiser</w:t>
            </w:r>
            <w:proofErr w:type="spellEnd"/>
            <w:r w:rsidRPr="00E2332E">
              <w:rPr>
                <w:color w:val="000000"/>
                <w:sz w:val="22"/>
                <w:szCs w:val="22"/>
              </w:rPr>
              <w:t xml:space="preserve"> EK 6042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32E" w:rsidRPr="00E2332E" w:rsidRDefault="00E233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2332E">
              <w:rPr>
                <w:color w:val="000000"/>
                <w:sz w:val="22"/>
                <w:szCs w:val="22"/>
              </w:rPr>
              <w:t>3</w:t>
            </w:r>
          </w:p>
        </w:tc>
      </w:tr>
      <w:tr w:rsidR="00E2332E" w:rsidRPr="00C75FE3" w:rsidTr="00E2332E">
        <w:trPr>
          <w:trHeight w:val="66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32E" w:rsidRPr="00E2332E" w:rsidRDefault="00E233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2332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32E" w:rsidRPr="00E2332E" w:rsidRDefault="00E233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332E">
              <w:rPr>
                <w:color w:val="000000"/>
                <w:sz w:val="22"/>
                <w:szCs w:val="22"/>
              </w:rPr>
              <w:t xml:space="preserve">Nadajniki </w:t>
            </w:r>
            <w:proofErr w:type="spellStart"/>
            <w:r w:rsidRPr="00E2332E">
              <w:rPr>
                <w:color w:val="000000"/>
                <w:sz w:val="22"/>
                <w:szCs w:val="22"/>
              </w:rPr>
              <w:t>Sennheiser</w:t>
            </w:r>
            <w:proofErr w:type="spellEnd"/>
            <w:r w:rsidRPr="00E2332E">
              <w:rPr>
                <w:color w:val="000000"/>
                <w:sz w:val="22"/>
                <w:szCs w:val="22"/>
              </w:rPr>
              <w:t xml:space="preserve"> SK 9000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32E" w:rsidRPr="00E2332E" w:rsidRDefault="00E233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2332E">
              <w:rPr>
                <w:color w:val="000000"/>
                <w:sz w:val="22"/>
                <w:szCs w:val="22"/>
              </w:rPr>
              <w:t>3</w:t>
            </w:r>
          </w:p>
        </w:tc>
      </w:tr>
      <w:tr w:rsidR="00E2332E" w:rsidRPr="00C75FE3" w:rsidTr="00E2332E">
        <w:trPr>
          <w:trHeight w:val="29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32E" w:rsidRPr="00E2332E" w:rsidRDefault="00E233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2332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32E" w:rsidRPr="00E2332E" w:rsidRDefault="00E233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332E">
              <w:rPr>
                <w:color w:val="000000"/>
                <w:sz w:val="22"/>
                <w:szCs w:val="22"/>
              </w:rPr>
              <w:t>Pojemnik na bat</w:t>
            </w:r>
            <w:r>
              <w:rPr>
                <w:color w:val="000000"/>
                <w:sz w:val="22"/>
                <w:szCs w:val="22"/>
              </w:rPr>
              <w:t>e</w:t>
            </w:r>
            <w:r w:rsidRPr="00E2332E">
              <w:rPr>
                <w:color w:val="000000"/>
                <w:sz w:val="22"/>
                <w:szCs w:val="22"/>
              </w:rPr>
              <w:t>rie do SK 9000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32E" w:rsidRPr="00E2332E" w:rsidRDefault="00E233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2332E">
              <w:rPr>
                <w:color w:val="000000"/>
                <w:sz w:val="22"/>
                <w:szCs w:val="22"/>
              </w:rPr>
              <w:t>3</w:t>
            </w:r>
          </w:p>
        </w:tc>
      </w:tr>
      <w:tr w:rsidR="00E2332E" w:rsidRPr="00C75FE3" w:rsidTr="00E2332E">
        <w:trPr>
          <w:trHeight w:val="29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32E" w:rsidRPr="00E2332E" w:rsidRDefault="00E233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32E" w:rsidRPr="00E2332E" w:rsidRDefault="00E233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332E">
              <w:rPr>
                <w:color w:val="000000"/>
                <w:sz w:val="22"/>
                <w:szCs w:val="22"/>
              </w:rPr>
              <w:t xml:space="preserve">Odbiornik </w:t>
            </w:r>
            <w:proofErr w:type="spellStart"/>
            <w:r w:rsidRPr="00E2332E">
              <w:rPr>
                <w:color w:val="000000"/>
                <w:sz w:val="22"/>
                <w:szCs w:val="22"/>
              </w:rPr>
              <w:t>Sennheiser</w:t>
            </w:r>
            <w:proofErr w:type="spellEnd"/>
            <w:r w:rsidRPr="00E2332E">
              <w:rPr>
                <w:color w:val="000000"/>
                <w:sz w:val="22"/>
                <w:szCs w:val="22"/>
              </w:rPr>
              <w:t xml:space="preserve"> SKP 2000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32E" w:rsidRPr="00E2332E" w:rsidRDefault="00E233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2332E">
              <w:rPr>
                <w:color w:val="000000"/>
                <w:sz w:val="22"/>
                <w:szCs w:val="22"/>
              </w:rPr>
              <w:t>1</w:t>
            </w:r>
          </w:p>
        </w:tc>
      </w:tr>
      <w:tr w:rsidR="00E2332E" w:rsidRPr="00C75FE3" w:rsidTr="00E2332E">
        <w:trPr>
          <w:trHeight w:val="29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32E" w:rsidRPr="00E2332E" w:rsidRDefault="00E233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32E" w:rsidRPr="00E2332E" w:rsidRDefault="00E233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E2332E">
              <w:rPr>
                <w:color w:val="000000"/>
                <w:sz w:val="22"/>
                <w:szCs w:val="22"/>
              </w:rPr>
              <w:t>Sennheiser</w:t>
            </w:r>
            <w:proofErr w:type="spellEnd"/>
            <w:r w:rsidRPr="00E2332E">
              <w:rPr>
                <w:color w:val="000000"/>
                <w:sz w:val="22"/>
                <w:szCs w:val="22"/>
              </w:rPr>
              <w:t xml:space="preserve"> MKE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32E" w:rsidRPr="00E2332E" w:rsidRDefault="00E233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2332E">
              <w:rPr>
                <w:color w:val="000000"/>
                <w:sz w:val="22"/>
                <w:szCs w:val="22"/>
              </w:rPr>
              <w:t>3</w:t>
            </w:r>
          </w:p>
        </w:tc>
      </w:tr>
      <w:tr w:rsidR="00E2332E" w:rsidRPr="00C75FE3" w:rsidTr="00E2332E">
        <w:trPr>
          <w:trHeight w:val="29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32E" w:rsidRPr="00E2332E" w:rsidRDefault="00E233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32E" w:rsidRPr="00E2332E" w:rsidRDefault="00E233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332E">
              <w:rPr>
                <w:color w:val="000000"/>
                <w:sz w:val="22"/>
                <w:szCs w:val="22"/>
              </w:rPr>
              <w:t xml:space="preserve">Szelki </w:t>
            </w:r>
            <w:proofErr w:type="spellStart"/>
            <w:r w:rsidRPr="00E2332E">
              <w:rPr>
                <w:color w:val="000000"/>
                <w:sz w:val="22"/>
                <w:szCs w:val="22"/>
              </w:rPr>
              <w:t>Orca</w:t>
            </w:r>
            <w:proofErr w:type="spellEnd"/>
            <w:r w:rsidRPr="00E2332E">
              <w:rPr>
                <w:color w:val="000000"/>
                <w:sz w:val="22"/>
                <w:szCs w:val="22"/>
              </w:rPr>
              <w:t xml:space="preserve"> OR40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32E" w:rsidRPr="00E2332E" w:rsidRDefault="00E233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2332E">
              <w:rPr>
                <w:color w:val="000000"/>
                <w:sz w:val="22"/>
                <w:szCs w:val="22"/>
              </w:rPr>
              <w:t>1</w:t>
            </w:r>
          </w:p>
        </w:tc>
      </w:tr>
      <w:tr w:rsidR="00E2332E" w:rsidRPr="00C75FE3" w:rsidTr="00E2332E">
        <w:trPr>
          <w:trHeight w:val="29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32E" w:rsidRPr="00E2332E" w:rsidRDefault="00E233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32E" w:rsidRPr="00E2332E" w:rsidRDefault="00E233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332E">
              <w:rPr>
                <w:color w:val="000000"/>
                <w:sz w:val="22"/>
                <w:szCs w:val="22"/>
              </w:rPr>
              <w:t>Rekorder Zoom F8 + torba + zasilacz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32E" w:rsidRPr="00E2332E" w:rsidRDefault="00E233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2332E">
              <w:rPr>
                <w:color w:val="000000"/>
                <w:sz w:val="22"/>
                <w:szCs w:val="22"/>
              </w:rPr>
              <w:t>1</w:t>
            </w:r>
          </w:p>
        </w:tc>
      </w:tr>
      <w:tr w:rsidR="00E2332E" w:rsidRPr="00C75FE3" w:rsidTr="00E2332E">
        <w:trPr>
          <w:trHeight w:val="29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32E" w:rsidRPr="00E2332E" w:rsidRDefault="009D4D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32E" w:rsidRPr="00E2332E" w:rsidRDefault="00E233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E2332E">
              <w:rPr>
                <w:color w:val="000000"/>
                <w:sz w:val="22"/>
                <w:szCs w:val="22"/>
                <w:lang w:val="en-US"/>
              </w:rPr>
              <w:t xml:space="preserve">Ambient QAT-ECO </w:t>
            </w:r>
            <w:proofErr w:type="spellStart"/>
            <w:r w:rsidRPr="00E2332E">
              <w:rPr>
                <w:color w:val="000000"/>
                <w:sz w:val="22"/>
                <w:szCs w:val="22"/>
                <w:lang w:val="en-US"/>
              </w:rPr>
              <w:t>TopTip</w:t>
            </w:r>
            <w:proofErr w:type="spellEnd"/>
            <w:r w:rsidRPr="00E2332E">
              <w:rPr>
                <w:color w:val="000000"/>
                <w:sz w:val="22"/>
                <w:szCs w:val="22"/>
                <w:lang w:val="en-US"/>
              </w:rPr>
              <w:t xml:space="preserve"> ECO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32E" w:rsidRPr="00E2332E" w:rsidRDefault="00E233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2332E">
              <w:rPr>
                <w:color w:val="000000"/>
                <w:sz w:val="22"/>
                <w:szCs w:val="22"/>
              </w:rPr>
              <w:t>3</w:t>
            </w:r>
          </w:p>
        </w:tc>
      </w:tr>
      <w:tr w:rsidR="00E2332E" w:rsidRPr="00C75FE3" w:rsidTr="00E2332E">
        <w:trPr>
          <w:trHeight w:val="29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32E" w:rsidRPr="00E2332E" w:rsidRDefault="00E233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9D4DF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32E" w:rsidRPr="00E2332E" w:rsidRDefault="00E233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E2332E">
              <w:rPr>
                <w:color w:val="000000"/>
                <w:sz w:val="22"/>
                <w:szCs w:val="22"/>
              </w:rPr>
              <w:t>Sennheiser</w:t>
            </w:r>
            <w:proofErr w:type="spellEnd"/>
            <w:r w:rsidRPr="00E2332E">
              <w:rPr>
                <w:color w:val="000000"/>
                <w:sz w:val="22"/>
                <w:szCs w:val="22"/>
              </w:rPr>
              <w:t xml:space="preserve"> MZW 66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32E" w:rsidRPr="00E2332E" w:rsidRDefault="00E233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2332E">
              <w:rPr>
                <w:color w:val="000000"/>
                <w:sz w:val="22"/>
                <w:szCs w:val="22"/>
              </w:rPr>
              <w:t>1</w:t>
            </w:r>
          </w:p>
        </w:tc>
      </w:tr>
      <w:tr w:rsidR="00E2332E" w:rsidRPr="00C75FE3" w:rsidTr="00E2332E">
        <w:trPr>
          <w:trHeight w:val="247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E2332E" w:rsidRPr="00C75FE3" w:rsidRDefault="00E2332E" w:rsidP="00C75FE3">
            <w:pPr>
              <w:rPr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E2332E" w:rsidRPr="00C75FE3" w:rsidRDefault="00E2332E" w:rsidP="00C75FE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32E" w:rsidRPr="00C75FE3" w:rsidRDefault="00E2332E" w:rsidP="00C75FE3">
            <w:pPr>
              <w:rPr>
                <w:sz w:val="20"/>
                <w:szCs w:val="20"/>
              </w:rPr>
            </w:pPr>
          </w:p>
        </w:tc>
      </w:tr>
      <w:tr w:rsidR="00E2332E" w:rsidRPr="00C75FE3" w:rsidTr="00E2332E">
        <w:trPr>
          <w:trHeight w:val="247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E2332E" w:rsidRPr="00C75FE3" w:rsidRDefault="00E2332E" w:rsidP="00C75FE3">
            <w:pPr>
              <w:rPr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E2332E" w:rsidRPr="00C75FE3" w:rsidRDefault="00E2332E" w:rsidP="00C75FE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32E" w:rsidRPr="00C75FE3" w:rsidRDefault="00E2332E" w:rsidP="00C75FE3">
            <w:pPr>
              <w:rPr>
                <w:sz w:val="20"/>
                <w:szCs w:val="20"/>
              </w:rPr>
            </w:pPr>
          </w:p>
        </w:tc>
      </w:tr>
      <w:tr w:rsidR="00E2332E" w:rsidRPr="00C75FE3" w:rsidTr="00E2332E">
        <w:trPr>
          <w:trHeight w:val="348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E2332E" w:rsidRPr="00C75FE3" w:rsidRDefault="00E2332E" w:rsidP="00C75FE3">
            <w:pPr>
              <w:rPr>
                <w:sz w:val="20"/>
                <w:szCs w:val="20"/>
              </w:rPr>
            </w:pPr>
          </w:p>
        </w:tc>
        <w:tc>
          <w:tcPr>
            <w:tcW w:w="6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36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519"/>
              <w:gridCol w:w="4842"/>
              <w:gridCol w:w="4875"/>
            </w:tblGrid>
            <w:tr w:rsidR="00B1615D" w:rsidRPr="00C75FE3" w:rsidTr="002A2EA0">
              <w:trPr>
                <w:trHeight w:val="348"/>
              </w:trPr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615D" w:rsidRPr="00C75FE3" w:rsidRDefault="00B1615D" w:rsidP="002A2EA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615D" w:rsidRPr="00C75FE3" w:rsidRDefault="00B1615D" w:rsidP="002A2EA0">
                  <w:pPr>
                    <w:rPr>
                      <w:sz w:val="20"/>
                      <w:szCs w:val="20"/>
                    </w:rPr>
                  </w:pPr>
                  <w:r w:rsidRPr="00C75FE3">
                    <w:rPr>
                      <w:sz w:val="20"/>
                      <w:szCs w:val="20"/>
                    </w:rPr>
                    <w:t xml:space="preserve">Okres gwarancji </w:t>
                  </w:r>
                  <w:r>
                    <w:rPr>
                      <w:sz w:val="20"/>
                      <w:szCs w:val="20"/>
                    </w:rPr>
                    <w:t xml:space="preserve">min. </w:t>
                  </w:r>
                  <w:r w:rsidRPr="00C75FE3">
                    <w:rPr>
                      <w:sz w:val="20"/>
                      <w:szCs w:val="20"/>
                    </w:rPr>
                    <w:t>24 miesiące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B1615D" w:rsidRPr="00C75FE3" w:rsidTr="002A2EA0">
              <w:trPr>
                <w:gridAfter w:val="1"/>
                <w:wAfter w:w="4605" w:type="dxa"/>
                <w:trHeight w:val="290"/>
              </w:trPr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615D" w:rsidRPr="00C75FE3" w:rsidRDefault="00B1615D" w:rsidP="002A2EA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615D" w:rsidRPr="00C75FE3" w:rsidRDefault="00B1615D" w:rsidP="002A2EA0">
                  <w:pPr>
                    <w:rPr>
                      <w:sz w:val="20"/>
                      <w:szCs w:val="20"/>
                    </w:rPr>
                  </w:pPr>
                  <w:r w:rsidRPr="00C75FE3">
                    <w:rPr>
                      <w:sz w:val="20"/>
                      <w:szCs w:val="20"/>
                    </w:rPr>
                    <w:t>Serwis dostępny w ciągu 48 godzin.</w:t>
                  </w:r>
                </w:p>
              </w:tc>
            </w:tr>
          </w:tbl>
          <w:p w:rsidR="00E2332E" w:rsidRPr="00C75FE3" w:rsidRDefault="00E2332E" w:rsidP="00C91B1C">
            <w:pPr>
              <w:rPr>
                <w:sz w:val="20"/>
                <w:szCs w:val="20"/>
              </w:rPr>
            </w:pPr>
          </w:p>
        </w:tc>
      </w:tr>
      <w:tr w:rsidR="00E2332E" w:rsidRPr="00C75FE3" w:rsidTr="00E2332E">
        <w:trPr>
          <w:trHeight w:val="29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E2332E" w:rsidRPr="00C75FE3" w:rsidRDefault="00E2332E" w:rsidP="00C75FE3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32E" w:rsidRPr="00C75FE3" w:rsidRDefault="00E2332E" w:rsidP="00C91B1C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E2332E" w:rsidRPr="00C75FE3" w:rsidRDefault="00E2332E" w:rsidP="00C75FE3">
            <w:pPr>
              <w:rPr>
                <w:sz w:val="20"/>
                <w:szCs w:val="20"/>
              </w:rPr>
            </w:pPr>
          </w:p>
        </w:tc>
      </w:tr>
    </w:tbl>
    <w:p w:rsidR="003177E7" w:rsidRPr="00D66621" w:rsidRDefault="003177E7" w:rsidP="00A23D2B">
      <w:pPr>
        <w:rPr>
          <w:sz w:val="20"/>
          <w:szCs w:val="20"/>
        </w:rPr>
      </w:pPr>
    </w:p>
    <w:p w:rsidR="003177E7" w:rsidRPr="00D66621" w:rsidRDefault="003177E7" w:rsidP="00A23D2B">
      <w:pPr>
        <w:rPr>
          <w:sz w:val="20"/>
          <w:szCs w:val="20"/>
        </w:rPr>
      </w:pPr>
    </w:p>
    <w:p w:rsidR="003177E7" w:rsidRDefault="003177E7" w:rsidP="00A23D2B"/>
    <w:p w:rsidR="003177E7" w:rsidRDefault="003177E7" w:rsidP="00A23D2B"/>
    <w:p w:rsidR="003177E7" w:rsidRDefault="003177E7" w:rsidP="00A23D2B"/>
    <w:p w:rsidR="00B1615D" w:rsidRDefault="00B1615D" w:rsidP="00A23D2B"/>
    <w:p w:rsidR="00B1615D" w:rsidRDefault="00B1615D" w:rsidP="00A23D2B"/>
    <w:p w:rsidR="00B1615D" w:rsidRDefault="00B1615D" w:rsidP="00A23D2B"/>
    <w:p w:rsidR="00272E97" w:rsidRDefault="00272E97" w:rsidP="00A23D2B"/>
    <w:p w:rsidR="00B1615D" w:rsidRDefault="00B1615D" w:rsidP="00A23D2B"/>
    <w:p w:rsidR="00A0756B" w:rsidRDefault="00A0756B" w:rsidP="00142FC1">
      <w:pPr>
        <w:ind w:left="540" w:hanging="540"/>
        <w:jc w:val="right"/>
        <w:rPr>
          <w:b/>
          <w:sz w:val="22"/>
          <w:szCs w:val="22"/>
        </w:rPr>
      </w:pPr>
    </w:p>
    <w:p w:rsidR="000E122A" w:rsidRDefault="000E122A" w:rsidP="00142FC1">
      <w:pPr>
        <w:ind w:left="540" w:hanging="540"/>
        <w:jc w:val="right"/>
        <w:rPr>
          <w:b/>
          <w:sz w:val="22"/>
          <w:szCs w:val="22"/>
        </w:rPr>
      </w:pPr>
    </w:p>
    <w:p w:rsidR="00142FC1" w:rsidRPr="00F43ECB" w:rsidRDefault="00142FC1" w:rsidP="00142FC1">
      <w:pPr>
        <w:ind w:left="540" w:hanging="540"/>
        <w:jc w:val="right"/>
        <w:rPr>
          <w:b/>
          <w:sz w:val="22"/>
          <w:szCs w:val="22"/>
        </w:rPr>
      </w:pPr>
      <w:r w:rsidRPr="00F43ECB">
        <w:rPr>
          <w:b/>
          <w:sz w:val="22"/>
          <w:szCs w:val="22"/>
        </w:rPr>
        <w:lastRenderedPageBreak/>
        <w:t>ZAŁĄCZNIK NR 2</w:t>
      </w:r>
    </w:p>
    <w:p w:rsidR="00142FC1" w:rsidRDefault="00142FC1" w:rsidP="00142FC1">
      <w:pPr>
        <w:ind w:left="540" w:hanging="540"/>
        <w:jc w:val="right"/>
        <w:rPr>
          <w:b/>
        </w:rPr>
      </w:pPr>
    </w:p>
    <w:p w:rsidR="002C6436" w:rsidRDefault="00202721" w:rsidP="00C91B1C">
      <w:pPr>
        <w:rPr>
          <w:b/>
        </w:rPr>
      </w:pPr>
      <w:r w:rsidRPr="00202721">
        <w:rPr>
          <w:noProof/>
        </w:rPr>
        <w:pict>
          <v:shape id="_x0000_s1076" type="#_x0000_t202" style="position:absolute;margin-left:1.05pt;margin-top:24.4pt;width:133.35pt;height:45.65pt;z-index:251683840;mso-width-relative:margin;mso-height-relative:margin">
            <v:textbox style="mso-next-textbox:#_x0000_s1076">
              <w:txbxContent>
                <w:p w:rsidR="00E2332E" w:rsidRPr="00D86F96" w:rsidRDefault="00E2332E" w:rsidP="002C6436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2C6436" w:rsidRDefault="002C6436" w:rsidP="002C6436">
      <w:pPr>
        <w:ind w:left="540" w:hanging="540"/>
        <w:rPr>
          <w:b/>
        </w:rPr>
      </w:pPr>
      <w:r>
        <w:rPr>
          <w:b/>
        </w:rPr>
        <w:t xml:space="preserve">  </w:t>
      </w:r>
    </w:p>
    <w:p w:rsidR="002C6436" w:rsidRDefault="00202721" w:rsidP="002C6436">
      <w:pPr>
        <w:ind w:left="540" w:hanging="540"/>
        <w:rPr>
          <w:b/>
        </w:rPr>
      </w:pPr>
      <w:r w:rsidRPr="00202721">
        <w:rPr>
          <w:noProof/>
        </w:rPr>
        <w:pict>
          <v:shape id="_x0000_s1077" type="#_x0000_t202" style="position:absolute;left:0;text-align:left;margin-left:344.7pt;margin-top:7.55pt;width:104.9pt;height:21.1pt;z-index:251684864;mso-width-relative:margin;mso-height-relative:margin">
            <v:textbox>
              <w:txbxContent>
                <w:p w:rsidR="00E2332E" w:rsidRPr="00D86F96" w:rsidRDefault="00E2332E" w:rsidP="002C6436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2C6436" w:rsidRDefault="002C6436" w:rsidP="002C6436">
      <w:pPr>
        <w:ind w:left="540" w:hanging="540"/>
        <w:rPr>
          <w:b/>
        </w:rPr>
      </w:pPr>
    </w:p>
    <w:p w:rsidR="002C6436" w:rsidRDefault="002C6436" w:rsidP="002C6436">
      <w:pPr>
        <w:ind w:firstLine="426"/>
        <w:rPr>
          <w:b/>
          <w:sz w:val="20"/>
          <w:szCs w:val="20"/>
        </w:rPr>
      </w:pPr>
      <w:r w:rsidRPr="00C554F0">
        <w:rPr>
          <w:b/>
          <w:sz w:val="20"/>
          <w:szCs w:val="20"/>
        </w:rPr>
        <w:t xml:space="preserve">(pieczęć </w:t>
      </w:r>
      <w:r>
        <w:rPr>
          <w:b/>
          <w:sz w:val="20"/>
          <w:szCs w:val="20"/>
        </w:rPr>
        <w:t>W</w:t>
      </w:r>
      <w:r w:rsidRPr="00C554F0">
        <w:rPr>
          <w:b/>
          <w:sz w:val="20"/>
          <w:szCs w:val="20"/>
        </w:rPr>
        <w:t>ykonawcy</w:t>
      </w:r>
      <w:r>
        <w:rPr>
          <w:b/>
        </w:rPr>
        <w:t xml:space="preserve">)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</w:t>
      </w:r>
      <w:r>
        <w:rPr>
          <w:b/>
          <w:sz w:val="20"/>
          <w:szCs w:val="20"/>
        </w:rPr>
        <w:t>miejscowość i data)</w:t>
      </w:r>
    </w:p>
    <w:p w:rsidR="002C6436" w:rsidRDefault="002C6436" w:rsidP="002C6436">
      <w:pPr>
        <w:ind w:left="540" w:hanging="540"/>
        <w:jc w:val="center"/>
        <w:rPr>
          <w:b/>
        </w:rPr>
      </w:pPr>
    </w:p>
    <w:p w:rsidR="002C6436" w:rsidRDefault="00202721" w:rsidP="002C6436">
      <w:pPr>
        <w:ind w:left="540" w:hanging="540"/>
        <w:jc w:val="center"/>
        <w:rPr>
          <w:b/>
        </w:rPr>
      </w:pPr>
      <w:r w:rsidRPr="00202721">
        <w:rPr>
          <w:noProof/>
        </w:rPr>
        <w:pict>
          <v:shape id="_x0000_s1078" type="#_x0000_t202" style="position:absolute;left:0;text-align:left;margin-left:69.55pt;margin-top:11.4pt;width:96.3pt;height:139pt;z-index:251685888;mso-height-percent:200;mso-height-percent:200;mso-width-relative:margin;mso-height-relative:margin">
            <v:textbox style="mso-fit-shape-to-text:t">
              <w:txbxContent>
                <w:p w:rsidR="00E2332E" w:rsidRPr="00D86F96" w:rsidRDefault="00E2332E" w:rsidP="002C643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ZO/22/2016</w:t>
                  </w:r>
                </w:p>
              </w:txbxContent>
            </v:textbox>
          </v:shape>
        </w:pict>
      </w:r>
    </w:p>
    <w:p w:rsidR="002C6436" w:rsidRPr="00E23A4C" w:rsidRDefault="002C6436" w:rsidP="002C6436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Znak sprawy: </w:t>
      </w:r>
    </w:p>
    <w:p w:rsidR="002C6436" w:rsidRDefault="002C6436" w:rsidP="002C6436">
      <w:pPr>
        <w:jc w:val="both"/>
      </w:pPr>
    </w:p>
    <w:p w:rsidR="002C6436" w:rsidRPr="00B76F67" w:rsidRDefault="002C6436" w:rsidP="002C64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OFERTA</w:t>
      </w:r>
    </w:p>
    <w:p w:rsidR="002C6436" w:rsidRPr="00D039BB" w:rsidRDefault="00202721" w:rsidP="002C6436">
      <w:pPr>
        <w:ind w:left="2833" w:firstLine="707"/>
        <w:outlineLvl w:val="0"/>
        <w:rPr>
          <w:b/>
          <w:color w:val="FFFFFF"/>
          <w:sz w:val="28"/>
          <w:szCs w:val="28"/>
        </w:rPr>
      </w:pPr>
      <w:r w:rsidRPr="00202721">
        <w:rPr>
          <w:noProof/>
        </w:rPr>
        <w:pict>
          <v:shape id="_x0000_s1079" type="#_x0000_t202" style="position:absolute;left:0;text-align:left;margin-left:198.65pt;margin-top:1.6pt;width:125.6pt;height:138.6pt;z-index:251686912;mso-height-percent:200;mso-height-percent:200;mso-width-relative:margin;mso-height-relative:margin">
            <v:textbox style="mso-fit-shape-to-text:t">
              <w:txbxContent>
                <w:p w:rsidR="00E2332E" w:rsidRPr="00F100F3" w:rsidRDefault="00E2332E" w:rsidP="002C6436">
                  <w:pPr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2C6436">
        <w:rPr>
          <w:b/>
          <w:bCs/>
          <w:sz w:val="28"/>
          <w:szCs w:val="28"/>
        </w:rPr>
        <w:t>n</w:t>
      </w:r>
      <w:r w:rsidR="002C6436" w:rsidRPr="00F032E9">
        <w:rPr>
          <w:b/>
          <w:bCs/>
          <w:sz w:val="28"/>
          <w:szCs w:val="28"/>
        </w:rPr>
        <w:t>a</w:t>
      </w:r>
      <w:r w:rsidR="002C6436">
        <w:rPr>
          <w:b/>
          <w:bCs/>
          <w:sz w:val="28"/>
          <w:szCs w:val="28"/>
        </w:rPr>
        <w:t xml:space="preserve"> </w:t>
      </w:r>
    </w:p>
    <w:p w:rsidR="002C6436" w:rsidRDefault="002C6436" w:rsidP="002C6436">
      <w:pPr>
        <w:rPr>
          <w:b/>
          <w:bCs/>
          <w:sz w:val="28"/>
          <w:szCs w:val="28"/>
        </w:rPr>
      </w:pPr>
    </w:p>
    <w:p w:rsidR="002C6436" w:rsidRPr="00B76F67" w:rsidRDefault="00202721" w:rsidP="002C6436">
      <w:pPr>
        <w:rPr>
          <w:b/>
          <w:bCs/>
          <w:sz w:val="28"/>
          <w:szCs w:val="28"/>
        </w:rPr>
      </w:pPr>
      <w:r w:rsidRPr="00202721">
        <w:rPr>
          <w:noProof/>
        </w:rPr>
        <w:pict>
          <v:shape id="_x0000_s1080" type="#_x0000_t202" style="position:absolute;margin-left:210.65pt;margin-top:12.1pt;width:179.7pt;height:138.25pt;z-index:251687936;mso-width-percent:400;mso-height-percent:200;mso-width-percent:400;mso-height-percent:200;mso-width-relative:margin;mso-height-relative:margin">
            <v:textbox style="mso-fit-shape-to-text:t">
              <w:txbxContent>
                <w:p w:rsidR="00E2332E" w:rsidRPr="008F1291" w:rsidRDefault="00E2332E" w:rsidP="002C6436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2C6436" w:rsidRPr="008F1291" w:rsidRDefault="00202721" w:rsidP="002C6436">
      <w:pPr>
        <w:pStyle w:val="Tekstpodstawowy"/>
        <w:numPr>
          <w:ilvl w:val="0"/>
          <w:numId w:val="27"/>
        </w:numPr>
        <w:spacing w:after="200"/>
        <w:ind w:left="425" w:hanging="357"/>
        <w:jc w:val="both"/>
        <w:rPr>
          <w:iCs/>
          <w:sz w:val="22"/>
          <w:szCs w:val="22"/>
        </w:rPr>
      </w:pPr>
      <w:r w:rsidRPr="00202721">
        <w:rPr>
          <w:noProof/>
        </w:rPr>
        <w:pict>
          <v:shape id="_x0000_s1081" type="#_x0000_t202" style="position:absolute;left:0;text-align:left;margin-left:55.7pt;margin-top:22.15pt;width:91.7pt;height:138.6pt;z-index:251688960;mso-height-percent:200;mso-height-percent:200;mso-width-relative:margin;mso-height-relative:margin">
            <v:textbox style="mso-fit-shape-to-text:t">
              <w:txbxContent>
                <w:p w:rsidR="00E2332E" w:rsidRPr="008F1291" w:rsidRDefault="00E2332E" w:rsidP="002C6436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202721">
        <w:rPr>
          <w:noProof/>
        </w:rPr>
        <w:pict>
          <v:shape id="_x0000_s1082" type="#_x0000_t202" style="position:absolute;left:0;text-align:left;margin-left:270.35pt;margin-top:21.3pt;width:91.7pt;height:138.6pt;z-index:251689984;mso-height-percent:200;mso-height-percent:200;mso-width-relative:margin;mso-height-relative:margin">
            <v:textbox style="mso-fit-shape-to-text:t">
              <w:txbxContent>
                <w:p w:rsidR="00E2332E" w:rsidRPr="008F1291" w:rsidRDefault="00E2332E" w:rsidP="002C6436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2C6436" w:rsidRPr="008F1291">
        <w:rPr>
          <w:iCs/>
          <w:sz w:val="22"/>
          <w:szCs w:val="22"/>
        </w:rPr>
        <w:t xml:space="preserve">Pełna nazwa i adres siedziby Wykonawcy </w:t>
      </w:r>
    </w:p>
    <w:p w:rsidR="002C6436" w:rsidRPr="008F1291" w:rsidRDefault="00202721" w:rsidP="002C6436">
      <w:pPr>
        <w:pStyle w:val="Tekstpodstawowy"/>
        <w:spacing w:after="200"/>
        <w:ind w:left="362" w:hanging="181"/>
        <w:jc w:val="both"/>
        <w:rPr>
          <w:iCs/>
          <w:sz w:val="22"/>
          <w:szCs w:val="22"/>
        </w:rPr>
      </w:pPr>
      <w:r w:rsidRPr="00202721">
        <w:rPr>
          <w:noProof/>
        </w:rPr>
        <w:pict>
          <v:shape id="_x0000_s1083" type="#_x0000_t202" style="position:absolute;left:0;text-align:left;margin-left:55.7pt;margin-top:23.85pt;width:91.7pt;height:138.25pt;z-index:251691008;mso-height-percent:200;mso-height-percent:200;mso-width-relative:margin;mso-height-relative:margin">
            <v:textbox style="mso-fit-shape-to-text:t">
              <w:txbxContent>
                <w:p w:rsidR="00E2332E" w:rsidRPr="00E521D1" w:rsidRDefault="00E2332E" w:rsidP="002C6436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202721">
        <w:rPr>
          <w:noProof/>
        </w:rPr>
        <w:pict>
          <v:shape id="_x0000_s1084" type="#_x0000_t202" style="position:absolute;left:0;text-align:left;margin-left:271.2pt;margin-top:23.85pt;width:91.7pt;height:137.85pt;z-index:251692032;mso-height-percent:200;mso-height-percent:200;mso-width-relative:margin;mso-height-relative:margin">
            <v:textbox style="mso-fit-shape-to-text:t">
              <w:txbxContent>
                <w:p w:rsidR="00E2332E" w:rsidRPr="00E521D1" w:rsidRDefault="00E2332E" w:rsidP="002C6436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2C6436" w:rsidRPr="008F1291">
        <w:rPr>
          <w:iCs/>
          <w:sz w:val="22"/>
          <w:szCs w:val="22"/>
        </w:rPr>
        <w:t xml:space="preserve"> Telefon: </w:t>
      </w:r>
      <w:r w:rsidR="002C6436" w:rsidRPr="008F1291">
        <w:rPr>
          <w:iCs/>
          <w:sz w:val="22"/>
          <w:szCs w:val="22"/>
        </w:rPr>
        <w:tab/>
      </w:r>
      <w:r w:rsidR="002C6436" w:rsidRPr="008F1291">
        <w:rPr>
          <w:iCs/>
          <w:sz w:val="22"/>
          <w:szCs w:val="22"/>
        </w:rPr>
        <w:tab/>
      </w:r>
      <w:r w:rsidR="002C6436" w:rsidRPr="008F1291">
        <w:rPr>
          <w:iCs/>
          <w:sz w:val="22"/>
          <w:szCs w:val="22"/>
        </w:rPr>
        <w:tab/>
      </w:r>
      <w:r w:rsidR="002C6436" w:rsidRPr="008F1291">
        <w:rPr>
          <w:iCs/>
          <w:sz w:val="22"/>
          <w:szCs w:val="22"/>
        </w:rPr>
        <w:tab/>
      </w:r>
      <w:r w:rsidR="002C6436" w:rsidRPr="008F1291">
        <w:rPr>
          <w:iCs/>
          <w:sz w:val="22"/>
          <w:szCs w:val="22"/>
        </w:rPr>
        <w:tab/>
      </w:r>
      <w:r w:rsidR="002C6436" w:rsidRPr="008F1291">
        <w:rPr>
          <w:iCs/>
          <w:sz w:val="22"/>
          <w:szCs w:val="22"/>
        </w:rPr>
        <w:tab/>
      </w:r>
      <w:proofErr w:type="spellStart"/>
      <w:r w:rsidR="002C6436" w:rsidRPr="008F1291">
        <w:rPr>
          <w:iCs/>
          <w:sz w:val="22"/>
          <w:szCs w:val="22"/>
        </w:rPr>
        <w:t>Fax</w:t>
      </w:r>
      <w:proofErr w:type="spellEnd"/>
      <w:r w:rsidR="002C6436" w:rsidRPr="008F1291">
        <w:rPr>
          <w:iCs/>
          <w:sz w:val="22"/>
          <w:szCs w:val="22"/>
        </w:rPr>
        <w:t>:</w:t>
      </w:r>
    </w:p>
    <w:p w:rsidR="002C6436" w:rsidRPr="008F1291" w:rsidRDefault="002C6436" w:rsidP="002C6436">
      <w:pPr>
        <w:pStyle w:val="Tekstpodstawowy"/>
        <w:spacing w:after="240"/>
        <w:ind w:left="362" w:hanging="181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REGON:</w:t>
      </w:r>
      <w:r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NIP:</w:t>
      </w:r>
    </w:p>
    <w:p w:rsidR="002C6436" w:rsidRDefault="00202721" w:rsidP="002C6436">
      <w:pPr>
        <w:pStyle w:val="Tekstpodstawowy"/>
        <w:ind w:left="360" w:hanging="180"/>
        <w:jc w:val="both"/>
        <w:rPr>
          <w:iCs/>
          <w:sz w:val="22"/>
          <w:szCs w:val="22"/>
        </w:rPr>
      </w:pPr>
      <w:r w:rsidRPr="00202721">
        <w:rPr>
          <w:noProof/>
        </w:rPr>
        <w:pict>
          <v:shape id="_x0000_s1085" type="#_x0000_t202" style="position:absolute;left:0;text-align:left;margin-left:143.3pt;margin-top:1.5pt;width:219.3pt;height:138.6pt;z-index:251693056;mso-height-percent:200;mso-height-percent:200;mso-width-relative:margin;mso-height-relative:margin">
            <v:textbox style="mso-fit-shape-to-text:t">
              <w:txbxContent>
                <w:p w:rsidR="00E2332E" w:rsidRPr="008F1291" w:rsidRDefault="00E2332E" w:rsidP="002C6436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2C6436" w:rsidRPr="008F1291">
        <w:rPr>
          <w:iCs/>
          <w:sz w:val="22"/>
          <w:szCs w:val="22"/>
        </w:rPr>
        <w:t xml:space="preserve"> Numer rachunku bankowego</w:t>
      </w:r>
    </w:p>
    <w:p w:rsidR="002C6436" w:rsidRPr="008F1291" w:rsidRDefault="002C6436" w:rsidP="002C6436">
      <w:pPr>
        <w:pStyle w:val="Tekstpodstawowy"/>
        <w:ind w:left="360" w:hanging="180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</w:t>
      </w:r>
    </w:p>
    <w:p w:rsidR="002C6436" w:rsidRPr="008F1291" w:rsidRDefault="00202721" w:rsidP="002C6436">
      <w:pPr>
        <w:pStyle w:val="Tekstpodstawowy"/>
        <w:numPr>
          <w:ilvl w:val="0"/>
          <w:numId w:val="27"/>
        </w:numPr>
        <w:ind w:left="426"/>
        <w:jc w:val="both"/>
        <w:rPr>
          <w:iCs/>
          <w:sz w:val="22"/>
          <w:szCs w:val="22"/>
        </w:rPr>
      </w:pPr>
      <w:r w:rsidRPr="00202721">
        <w:rPr>
          <w:noProof/>
        </w:rPr>
        <w:pict>
          <v:shape id="_x0000_s1087" type="#_x0000_t202" style="position:absolute;left:0;text-align:left;margin-left:190.2pt;margin-top:18.75pt;width:242.75pt;height:138.6pt;z-index:251695104;mso-height-percent:200;mso-height-percent:200;mso-width-relative:margin;mso-height-relative:margin">
            <v:textbox style="mso-fit-shape-to-text:t">
              <w:txbxContent>
                <w:p w:rsidR="00E2332E" w:rsidRPr="008F1291" w:rsidRDefault="00E2332E" w:rsidP="002C6436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202721">
        <w:rPr>
          <w:noProof/>
        </w:rPr>
        <w:pict>
          <v:shape id="_x0000_s1086" type="#_x0000_t202" style="position:absolute;left:0;text-align:left;margin-left:66.6pt;margin-top:18.65pt;width:61.15pt;height:138.6pt;z-index:251694080;mso-height-percent:200;mso-height-percent:200;mso-width-relative:margin;mso-height-relative:margin">
            <v:textbox style="mso-fit-shape-to-text:t">
              <w:txbxContent>
                <w:p w:rsidR="00E2332E" w:rsidRPr="008F1291" w:rsidRDefault="00E2332E" w:rsidP="002C6436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2C6436" w:rsidRPr="008F1291">
        <w:rPr>
          <w:iCs/>
          <w:sz w:val="22"/>
          <w:szCs w:val="22"/>
        </w:rPr>
        <w:t>CENA OFERTY</w:t>
      </w:r>
    </w:p>
    <w:p w:rsidR="002C6436" w:rsidRPr="005179BF" w:rsidRDefault="00202721" w:rsidP="002C6436">
      <w:pPr>
        <w:pStyle w:val="Tekstpodstawowy"/>
        <w:spacing w:after="240"/>
        <w:ind w:left="181" w:right="-425" w:hanging="181"/>
        <w:jc w:val="both"/>
        <w:rPr>
          <w:iCs/>
          <w:sz w:val="22"/>
          <w:szCs w:val="22"/>
        </w:rPr>
      </w:pPr>
      <w:r w:rsidRPr="00202721">
        <w:rPr>
          <w:noProof/>
        </w:rPr>
        <w:pict>
          <v:shape id="_x0000_s1089" type="#_x0000_t202" style="position:absolute;left:0;text-align:left;margin-left:160.3pt;margin-top:23.7pt;width:61.15pt;height:19.8pt;z-index:251697152;mso-width-relative:margin;mso-height-relative:margin">
            <v:textbox>
              <w:txbxContent>
                <w:p w:rsidR="00E2332E" w:rsidRPr="008F1291" w:rsidRDefault="00E2332E" w:rsidP="002C6436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202721">
        <w:rPr>
          <w:noProof/>
        </w:rPr>
        <w:pict>
          <v:shape id="_x0000_s1088" type="#_x0000_t202" style="position:absolute;left:0;text-align:left;margin-left:117.9pt;margin-top:25.05pt;width:25.5pt;height:138.2pt;z-index:251696128;mso-height-percent:200;mso-height-percent:200;mso-width-relative:margin;mso-height-relative:margin">
            <v:textbox style="mso-fit-shape-to-text:t">
              <w:txbxContent>
                <w:p w:rsidR="00E2332E" w:rsidRPr="00DC6BD3" w:rsidRDefault="00E2332E" w:rsidP="002C643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202721">
        <w:rPr>
          <w:noProof/>
        </w:rPr>
        <w:pict>
          <v:shape id="_x0000_s1090" type="#_x0000_t202" style="position:absolute;left:0;text-align:left;margin-left:277.5pt;margin-top:24pt;width:154.85pt;height:138.6pt;z-index:251698176;mso-height-percent:200;mso-height-percent:200;mso-width-relative:margin;mso-height-relative:margin">
            <v:textbox style="mso-fit-shape-to-text:t">
              <w:txbxContent>
                <w:p w:rsidR="00E2332E" w:rsidRPr="008F1291" w:rsidRDefault="00E2332E" w:rsidP="002C6436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2C6436" w:rsidRPr="008F1291">
        <w:rPr>
          <w:iCs/>
          <w:sz w:val="22"/>
          <w:szCs w:val="22"/>
        </w:rPr>
        <w:t xml:space="preserve">    cena netto:</w:t>
      </w:r>
      <w:r w:rsidR="002C6436">
        <w:rPr>
          <w:iCs/>
          <w:sz w:val="22"/>
          <w:szCs w:val="22"/>
        </w:rPr>
        <w:t xml:space="preserve"> </w:t>
      </w:r>
      <w:r w:rsidR="002C6436">
        <w:rPr>
          <w:iCs/>
          <w:sz w:val="22"/>
          <w:szCs w:val="22"/>
        </w:rPr>
        <w:tab/>
      </w:r>
      <w:r w:rsidR="002C6436">
        <w:rPr>
          <w:iCs/>
          <w:sz w:val="22"/>
          <w:szCs w:val="22"/>
        </w:rPr>
        <w:tab/>
        <w:t xml:space="preserve">        </w:t>
      </w:r>
      <w:r w:rsidR="00C91B1C">
        <w:rPr>
          <w:iCs/>
          <w:sz w:val="22"/>
          <w:szCs w:val="22"/>
        </w:rPr>
        <w:t>zł</w:t>
      </w:r>
      <w:r w:rsidR="002C6436" w:rsidRPr="008F1291">
        <w:rPr>
          <w:iCs/>
          <w:sz w:val="22"/>
          <w:szCs w:val="22"/>
        </w:rPr>
        <w:t xml:space="preserve"> / słownie :</w:t>
      </w:r>
      <w:r w:rsidR="002C6436">
        <w:rPr>
          <w:iCs/>
          <w:sz w:val="22"/>
          <w:szCs w:val="22"/>
        </w:rPr>
        <w:tab/>
      </w:r>
      <w:r w:rsidR="002C6436" w:rsidRPr="008F1291">
        <w:rPr>
          <w:iCs/>
          <w:sz w:val="22"/>
          <w:szCs w:val="22"/>
        </w:rPr>
        <w:t xml:space="preserve"> </w:t>
      </w:r>
      <w:r w:rsidR="002C6436">
        <w:rPr>
          <w:iCs/>
          <w:sz w:val="22"/>
          <w:szCs w:val="22"/>
        </w:rPr>
        <w:tab/>
      </w:r>
      <w:r w:rsidR="002C6436">
        <w:rPr>
          <w:iCs/>
          <w:sz w:val="22"/>
          <w:szCs w:val="22"/>
        </w:rPr>
        <w:tab/>
      </w:r>
      <w:r w:rsidR="002C6436">
        <w:rPr>
          <w:iCs/>
          <w:sz w:val="22"/>
          <w:szCs w:val="22"/>
        </w:rPr>
        <w:tab/>
      </w:r>
      <w:r w:rsidR="002C6436">
        <w:rPr>
          <w:iCs/>
          <w:sz w:val="22"/>
          <w:szCs w:val="22"/>
        </w:rPr>
        <w:tab/>
      </w:r>
      <w:r w:rsidR="002C6436">
        <w:rPr>
          <w:iCs/>
          <w:sz w:val="22"/>
          <w:szCs w:val="22"/>
        </w:rPr>
        <w:tab/>
      </w:r>
      <w:r w:rsidR="002C6436">
        <w:rPr>
          <w:iCs/>
          <w:sz w:val="22"/>
          <w:szCs w:val="22"/>
        </w:rPr>
        <w:tab/>
        <w:t xml:space="preserve">   </w:t>
      </w:r>
      <w:r w:rsidR="002C6436" w:rsidRPr="008F1291">
        <w:rPr>
          <w:sz w:val="22"/>
          <w:szCs w:val="22"/>
        </w:rPr>
        <w:t xml:space="preserve">zł  </w:t>
      </w:r>
    </w:p>
    <w:p w:rsidR="002C6436" w:rsidRPr="008F1291" w:rsidRDefault="00202721" w:rsidP="002C6436">
      <w:pPr>
        <w:pStyle w:val="Tekstpodstawowy"/>
        <w:spacing w:after="240"/>
        <w:ind w:left="357" w:hanging="357"/>
        <w:jc w:val="both"/>
        <w:rPr>
          <w:iCs/>
          <w:sz w:val="22"/>
          <w:szCs w:val="22"/>
        </w:rPr>
      </w:pPr>
      <w:r w:rsidRPr="00202721">
        <w:rPr>
          <w:noProof/>
        </w:rPr>
        <w:pict>
          <v:shape id="_x0000_s1091" type="#_x0000_t202" style="position:absolute;left:0;text-align:left;margin-left:202.8pt;margin-top:25pt;width:229.85pt;height:138.6pt;z-index:251699200;mso-height-percent:200;mso-height-percent:200;mso-width-relative:margin;mso-height-relative:margin">
            <v:textbox style="mso-fit-shape-to-text:t">
              <w:txbxContent>
                <w:p w:rsidR="00E2332E" w:rsidRPr="002A4349" w:rsidRDefault="00E2332E" w:rsidP="002C6436">
                  <w:pPr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2C6436" w:rsidRPr="008F1291">
        <w:rPr>
          <w:iCs/>
          <w:sz w:val="22"/>
          <w:szCs w:val="22"/>
        </w:rPr>
        <w:t xml:space="preserve">     należny  podatek VAT </w:t>
      </w:r>
      <w:r w:rsidR="002C6436">
        <w:rPr>
          <w:iCs/>
          <w:sz w:val="22"/>
          <w:szCs w:val="22"/>
        </w:rPr>
        <w:tab/>
        <w:t xml:space="preserve">  </w:t>
      </w:r>
      <w:r w:rsidR="002C6436" w:rsidRPr="008F1291">
        <w:rPr>
          <w:iCs/>
          <w:sz w:val="22"/>
          <w:szCs w:val="22"/>
        </w:rPr>
        <w:t xml:space="preserve">% </w:t>
      </w:r>
      <w:r w:rsidR="002C6436">
        <w:rPr>
          <w:iCs/>
          <w:sz w:val="22"/>
          <w:szCs w:val="22"/>
        </w:rPr>
        <w:t xml:space="preserve">      </w:t>
      </w:r>
      <w:r w:rsidR="002C6436">
        <w:rPr>
          <w:iCs/>
          <w:sz w:val="22"/>
          <w:szCs w:val="22"/>
        </w:rPr>
        <w:tab/>
      </w:r>
      <w:r w:rsidR="002C6436">
        <w:rPr>
          <w:iCs/>
          <w:sz w:val="22"/>
          <w:szCs w:val="22"/>
        </w:rPr>
        <w:tab/>
      </w:r>
      <w:r w:rsidR="002C6436" w:rsidRPr="008F1291">
        <w:rPr>
          <w:iCs/>
          <w:sz w:val="22"/>
          <w:szCs w:val="22"/>
        </w:rPr>
        <w:t xml:space="preserve"> </w:t>
      </w:r>
      <w:r w:rsidR="002C6436">
        <w:rPr>
          <w:iCs/>
          <w:sz w:val="22"/>
          <w:szCs w:val="22"/>
        </w:rPr>
        <w:t xml:space="preserve">   </w:t>
      </w:r>
      <w:r w:rsidR="00C91B1C">
        <w:rPr>
          <w:iCs/>
          <w:sz w:val="22"/>
          <w:szCs w:val="22"/>
        </w:rPr>
        <w:t>zł</w:t>
      </w:r>
      <w:r w:rsidR="002C6436" w:rsidRPr="008F1291">
        <w:rPr>
          <w:iCs/>
          <w:sz w:val="22"/>
          <w:szCs w:val="22"/>
        </w:rPr>
        <w:t xml:space="preserve"> / słownie : </w:t>
      </w:r>
    </w:p>
    <w:p w:rsidR="002C6436" w:rsidRPr="002A4349" w:rsidRDefault="00202721" w:rsidP="002C6436">
      <w:pPr>
        <w:pStyle w:val="Tekstpodstawowy"/>
        <w:spacing w:after="240"/>
        <w:ind w:left="181"/>
        <w:jc w:val="both"/>
        <w:rPr>
          <w:b/>
          <w:iCs/>
          <w:sz w:val="22"/>
          <w:szCs w:val="22"/>
        </w:rPr>
      </w:pPr>
      <w:r w:rsidRPr="00202721">
        <w:rPr>
          <w:noProof/>
        </w:rPr>
        <w:pict>
          <v:shape id="_x0000_s1092" type="#_x0000_t202" style="position:absolute;left:0;text-align:left;margin-left:71.15pt;margin-top:.8pt;width:57.05pt;height:20.6pt;z-index:251700224;mso-height-percent:200;mso-height-percent:200;mso-width-relative:margin;mso-height-relative:margin">
            <v:textbox style="mso-fit-shape-to-text:t">
              <w:txbxContent>
                <w:p w:rsidR="00E2332E" w:rsidRPr="008F1291" w:rsidRDefault="00E2332E" w:rsidP="002C6436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2C6436" w:rsidRPr="008F1291">
        <w:rPr>
          <w:b/>
          <w:iCs/>
          <w:sz w:val="22"/>
          <w:szCs w:val="22"/>
        </w:rPr>
        <w:t xml:space="preserve"> cena brutto: </w:t>
      </w:r>
      <w:r w:rsidR="002C6436">
        <w:rPr>
          <w:b/>
          <w:iCs/>
          <w:sz w:val="22"/>
          <w:szCs w:val="22"/>
        </w:rPr>
        <w:tab/>
      </w:r>
      <w:r w:rsidR="002C6436">
        <w:rPr>
          <w:b/>
          <w:iCs/>
          <w:sz w:val="22"/>
          <w:szCs w:val="22"/>
        </w:rPr>
        <w:tab/>
      </w:r>
      <w:r w:rsidR="00C91B1C">
        <w:rPr>
          <w:b/>
          <w:iCs/>
          <w:sz w:val="22"/>
          <w:szCs w:val="22"/>
        </w:rPr>
        <w:t>zł</w:t>
      </w:r>
      <w:r w:rsidR="002C6436" w:rsidRPr="008F1291">
        <w:rPr>
          <w:b/>
          <w:iCs/>
          <w:sz w:val="22"/>
          <w:szCs w:val="22"/>
        </w:rPr>
        <w:t xml:space="preserve"> / słowni</w:t>
      </w:r>
      <w:r w:rsidR="002C6436">
        <w:rPr>
          <w:b/>
          <w:iCs/>
          <w:sz w:val="22"/>
          <w:szCs w:val="22"/>
        </w:rPr>
        <w:t xml:space="preserve">e: </w:t>
      </w:r>
      <w:r w:rsidR="002C6436">
        <w:rPr>
          <w:b/>
          <w:iCs/>
          <w:sz w:val="22"/>
          <w:szCs w:val="22"/>
        </w:rPr>
        <w:tab/>
      </w:r>
      <w:r w:rsidR="002C6436">
        <w:rPr>
          <w:b/>
          <w:iCs/>
          <w:sz w:val="22"/>
          <w:szCs w:val="22"/>
        </w:rPr>
        <w:tab/>
      </w:r>
      <w:r w:rsidR="002C6436">
        <w:rPr>
          <w:b/>
          <w:iCs/>
          <w:sz w:val="22"/>
          <w:szCs w:val="22"/>
        </w:rPr>
        <w:tab/>
      </w:r>
      <w:r w:rsidR="002C6436">
        <w:rPr>
          <w:b/>
          <w:iCs/>
          <w:sz w:val="22"/>
          <w:szCs w:val="22"/>
        </w:rPr>
        <w:tab/>
      </w:r>
      <w:r w:rsidR="002C6436">
        <w:rPr>
          <w:b/>
          <w:iCs/>
          <w:sz w:val="22"/>
          <w:szCs w:val="22"/>
        </w:rPr>
        <w:tab/>
      </w:r>
      <w:r w:rsidR="002C6436">
        <w:rPr>
          <w:b/>
          <w:iCs/>
          <w:sz w:val="22"/>
          <w:szCs w:val="22"/>
        </w:rPr>
        <w:tab/>
      </w:r>
      <w:r w:rsidR="002C6436">
        <w:rPr>
          <w:b/>
          <w:iCs/>
          <w:sz w:val="22"/>
          <w:szCs w:val="22"/>
        </w:rPr>
        <w:tab/>
        <w:t xml:space="preserve">   </w:t>
      </w:r>
      <w:r w:rsidR="002C6436" w:rsidRPr="008F1291">
        <w:rPr>
          <w:b/>
          <w:sz w:val="22"/>
          <w:szCs w:val="22"/>
        </w:rPr>
        <w:t>zł</w:t>
      </w:r>
    </w:p>
    <w:p w:rsidR="002C6436" w:rsidRPr="008F1291" w:rsidRDefault="00202721" w:rsidP="002C6436">
      <w:pPr>
        <w:pStyle w:val="Akapitzlist"/>
        <w:widowControl w:val="0"/>
        <w:numPr>
          <w:ilvl w:val="0"/>
          <w:numId w:val="27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202721">
        <w:rPr>
          <w:noProof/>
        </w:rPr>
        <w:pict>
          <v:shape id="_x0000_s1093" type="#_x0000_t202" style="position:absolute;left:0;text-align:left;margin-left:245.7pt;margin-top:16.95pt;width:25.5pt;height:138.95pt;z-index:251701248;mso-height-percent:200;mso-height-percent:200;mso-width-relative:margin;mso-height-relative:margin">
            <v:textbox style="mso-fit-shape-to-text:t">
              <w:txbxContent>
                <w:p w:rsidR="00E2332E" w:rsidRPr="00DC6BD3" w:rsidRDefault="00E2332E" w:rsidP="002C643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2C6436" w:rsidRPr="008F1291">
        <w:rPr>
          <w:color w:val="000000"/>
          <w:sz w:val="22"/>
          <w:szCs w:val="22"/>
          <w:lang w:eastAsia="ar-SA"/>
        </w:rPr>
        <w:t xml:space="preserve">Oświadczamy, że powyższa cena brutto zawiera wszystkie koszty, jakie ponosi Zamawiający. </w:t>
      </w:r>
    </w:p>
    <w:p w:rsidR="002C6436" w:rsidRPr="008F1291" w:rsidRDefault="002C6436" w:rsidP="002C6436">
      <w:pPr>
        <w:pStyle w:val="Akapitzlist"/>
        <w:widowControl w:val="0"/>
        <w:numPr>
          <w:ilvl w:val="0"/>
          <w:numId w:val="27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iCs/>
          <w:sz w:val="22"/>
          <w:szCs w:val="22"/>
        </w:rPr>
        <w:t>Na wykonane przedmiotu zamówienia udzielamy</w:t>
      </w:r>
      <w:r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ab/>
        <w:t xml:space="preserve">         miesięcznej gwarancji (wymagane minimum 24</w:t>
      </w:r>
      <w:r w:rsidRPr="008F1291">
        <w:rPr>
          <w:iCs/>
          <w:sz w:val="22"/>
          <w:szCs w:val="22"/>
        </w:rPr>
        <w:t xml:space="preserve"> miesi</w:t>
      </w:r>
      <w:r>
        <w:rPr>
          <w:iCs/>
          <w:sz w:val="22"/>
          <w:szCs w:val="22"/>
        </w:rPr>
        <w:t>ące</w:t>
      </w:r>
      <w:r w:rsidRPr="008F1291">
        <w:rPr>
          <w:iCs/>
          <w:sz w:val="22"/>
          <w:szCs w:val="22"/>
        </w:rPr>
        <w:t xml:space="preserve">), licząc od dnia podpisania protokołu odbioru. </w:t>
      </w:r>
    </w:p>
    <w:p w:rsidR="002C6436" w:rsidRPr="008F1291" w:rsidRDefault="00202721" w:rsidP="002C6436">
      <w:pPr>
        <w:pStyle w:val="Akapitzlist"/>
        <w:widowControl w:val="0"/>
        <w:numPr>
          <w:ilvl w:val="0"/>
          <w:numId w:val="27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202721">
        <w:rPr>
          <w:noProof/>
        </w:rPr>
        <w:pict>
          <v:shape id="_x0000_s1094" type="#_x0000_t202" style="position:absolute;left:0;text-align:left;margin-left:277.95pt;margin-top:53.45pt;width:23.55pt;height:17.35pt;z-index:251702272;mso-width-relative:margin;mso-height-relative:margin">
            <v:textbox>
              <w:txbxContent>
                <w:p w:rsidR="00E2332E" w:rsidRPr="00485620" w:rsidRDefault="00E2332E" w:rsidP="002C643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xbxContent>
            </v:textbox>
          </v:shape>
        </w:pict>
      </w:r>
      <w:r w:rsidR="002C6436" w:rsidRPr="008F1291">
        <w:rPr>
          <w:iCs/>
          <w:sz w:val="22"/>
          <w:szCs w:val="22"/>
        </w:rPr>
        <w:t>Oświadczamy, że zapoznaliśmy się Zapytaniem ofertowym, nie wnosimy do niego zastrzeżeń oraz zdobyliśmy konieczne informacje do przygotowania oferty i zobowiązujemy się wykonać przedmiot zamówienia na warunkach w nim określonych.</w:t>
      </w:r>
    </w:p>
    <w:p w:rsidR="002C6436" w:rsidRPr="008F1291" w:rsidRDefault="002C6436" w:rsidP="002C6436">
      <w:pPr>
        <w:pStyle w:val="Akapitzlist"/>
        <w:widowControl w:val="0"/>
        <w:numPr>
          <w:ilvl w:val="0"/>
          <w:numId w:val="27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iCs/>
          <w:sz w:val="22"/>
          <w:szCs w:val="22"/>
        </w:rPr>
        <w:t>Oświad</w:t>
      </w:r>
      <w:r>
        <w:rPr>
          <w:iCs/>
          <w:sz w:val="22"/>
          <w:szCs w:val="22"/>
        </w:rPr>
        <w:t>czamy, że wzór umowy stanowiący</w:t>
      </w:r>
      <w:r w:rsidRPr="008F1291">
        <w:rPr>
          <w:iCs/>
          <w:sz w:val="22"/>
          <w:szCs w:val="22"/>
        </w:rPr>
        <w:t xml:space="preserve"> Załącznik nr  </w:t>
      </w:r>
      <w:r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ab/>
        <w:t xml:space="preserve">        </w:t>
      </w:r>
      <w:r w:rsidRPr="008F1291">
        <w:rPr>
          <w:iCs/>
          <w:sz w:val="22"/>
          <w:szCs w:val="22"/>
        </w:rPr>
        <w:t xml:space="preserve">został przez nas zaakceptowany </w:t>
      </w:r>
      <w:r>
        <w:rPr>
          <w:iCs/>
          <w:sz w:val="22"/>
          <w:szCs w:val="22"/>
        </w:rPr>
        <w:br/>
      </w:r>
      <w:r w:rsidRPr="008F1291">
        <w:rPr>
          <w:iCs/>
          <w:sz w:val="22"/>
          <w:szCs w:val="22"/>
        </w:rPr>
        <w:t>i zobowiązujemy się w przypadku wyboru naszej oferty do zawarcia umowy na wymienionych w niej warunkach w miejscu i terminie wyznaczonym przez Zamawiającego.</w:t>
      </w:r>
    </w:p>
    <w:p w:rsidR="002C6436" w:rsidRPr="00907A53" w:rsidRDefault="00202721" w:rsidP="002C6436">
      <w:pPr>
        <w:pStyle w:val="Akapitzlist"/>
        <w:widowControl w:val="0"/>
        <w:numPr>
          <w:ilvl w:val="0"/>
          <w:numId w:val="27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202721">
        <w:rPr>
          <w:noProof/>
        </w:rPr>
        <w:pict>
          <v:shape id="_x0000_s1095" type="#_x0000_t202" style="position:absolute;left:0;text-align:left;margin-left:21.3pt;margin-top:54.05pt;width:433.9pt;height:39.4pt;z-index:251703296;mso-width-relative:margin;mso-height-relative:margin">
            <v:textbox style="mso-next-textbox:#_x0000_s1095">
              <w:txbxContent>
                <w:p w:rsidR="00E2332E" w:rsidRPr="008F1291" w:rsidRDefault="00E2332E" w:rsidP="002C6436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2C6436" w:rsidRPr="008F1291">
        <w:rPr>
          <w:iCs/>
          <w:sz w:val="22"/>
          <w:szCs w:val="22"/>
        </w:rPr>
        <w:t>Oświadczamy, że przedmiot zamówienia wykonamy bez udziału podwykonawców/</w:t>
      </w:r>
      <w:r w:rsidR="002C6436">
        <w:rPr>
          <w:iCs/>
          <w:sz w:val="22"/>
          <w:szCs w:val="22"/>
        </w:rPr>
        <w:t xml:space="preserve"> </w:t>
      </w:r>
      <w:r w:rsidR="002C6436" w:rsidRPr="008F1291">
        <w:rPr>
          <w:iCs/>
          <w:sz w:val="22"/>
          <w:szCs w:val="22"/>
        </w:rPr>
        <w:t>z udziałem podwykonawców*. W przypadku wykonania zamówienia z udziałem podwykonawców należy wskazać część zamówienia, która zostanie wykonana z ich udziałem:</w:t>
      </w:r>
    </w:p>
    <w:p w:rsidR="002C6436" w:rsidRPr="00405482" w:rsidRDefault="002C6436" w:rsidP="002C6436">
      <w:pPr>
        <w:pStyle w:val="Akapitzlist"/>
        <w:widowControl w:val="0"/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</w:p>
    <w:p w:rsidR="002C6436" w:rsidRPr="00405482" w:rsidRDefault="002C6436" w:rsidP="002C6436">
      <w:pPr>
        <w:pStyle w:val="Akapitzlist"/>
        <w:widowControl w:val="0"/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</w:p>
    <w:p w:rsidR="002C6436" w:rsidRPr="008F1291" w:rsidRDefault="002C6436" w:rsidP="002C6436">
      <w:pPr>
        <w:pStyle w:val="Akapitzlist"/>
        <w:widowControl w:val="0"/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</w:p>
    <w:p w:rsidR="002C6436" w:rsidRPr="008F1291" w:rsidRDefault="00202721" w:rsidP="002C6436">
      <w:pPr>
        <w:pStyle w:val="Akapitzlist"/>
        <w:widowControl w:val="0"/>
        <w:numPr>
          <w:ilvl w:val="0"/>
          <w:numId w:val="27"/>
        </w:numPr>
        <w:tabs>
          <w:tab w:val="left" w:pos="567"/>
        </w:tabs>
        <w:suppressAutoHyphens/>
        <w:spacing w:after="240" w:line="360" w:lineRule="auto"/>
        <w:ind w:left="425" w:hanging="357"/>
        <w:jc w:val="both"/>
        <w:rPr>
          <w:color w:val="000000"/>
          <w:sz w:val="22"/>
          <w:szCs w:val="22"/>
          <w:lang w:eastAsia="ar-SA"/>
        </w:rPr>
      </w:pPr>
      <w:r w:rsidRPr="00202721">
        <w:rPr>
          <w:noProof/>
        </w:rPr>
        <w:lastRenderedPageBreak/>
        <w:pict>
          <v:shape id="_x0000_s1096" type="#_x0000_t202" style="position:absolute;left:0;text-align:left;margin-left:337.15pt;margin-top:-5.4pt;width:109.8pt;height:20.6pt;z-index:251704320;mso-height-percent:200;mso-height-percent:200;mso-width-relative:margin;mso-height-relative:margin">
            <v:textbox style="mso-fit-shape-to-text:t">
              <w:txbxContent>
                <w:p w:rsidR="00E2332E" w:rsidRPr="008F1291" w:rsidRDefault="00E2332E" w:rsidP="002C6436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2C6436" w:rsidRPr="008F1291">
        <w:rPr>
          <w:iCs/>
          <w:sz w:val="22"/>
          <w:szCs w:val="22"/>
        </w:rPr>
        <w:t xml:space="preserve">Zobowiązujemy się do wykonania przedmiotu zamówienia w okresie </w:t>
      </w:r>
    </w:p>
    <w:p w:rsidR="002C6436" w:rsidRDefault="002C6436" w:rsidP="002C6436">
      <w:pPr>
        <w:pStyle w:val="Akapitzlist"/>
        <w:widowControl w:val="0"/>
        <w:numPr>
          <w:ilvl w:val="0"/>
          <w:numId w:val="27"/>
        </w:numPr>
        <w:tabs>
          <w:tab w:val="left" w:pos="56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8F1291">
        <w:rPr>
          <w:sz w:val="22"/>
          <w:szCs w:val="22"/>
        </w:rPr>
        <w:t>Załącznikami do niniejszej oferty są:</w:t>
      </w:r>
    </w:p>
    <w:p w:rsidR="002C6436" w:rsidRDefault="00202721" w:rsidP="002C6436">
      <w:pPr>
        <w:widowControl w:val="0"/>
        <w:tabs>
          <w:tab w:val="left" w:pos="567"/>
        </w:tabs>
        <w:suppressAutoHyphens/>
        <w:spacing w:line="360" w:lineRule="auto"/>
        <w:jc w:val="both"/>
        <w:rPr>
          <w:sz w:val="22"/>
          <w:szCs w:val="22"/>
        </w:rPr>
      </w:pPr>
      <w:r w:rsidRPr="00202721">
        <w:rPr>
          <w:noProof/>
        </w:rPr>
        <w:pict>
          <v:shape id="_x0000_s1097" type="#_x0000_t202" style="position:absolute;left:0;text-align:left;margin-left:18.9pt;margin-top:.25pt;width:431.9pt;height:35.6pt;z-index:251705344;mso-width-relative:margin;mso-height-relative:margin">
            <v:textbox>
              <w:txbxContent>
                <w:p w:rsidR="00E2332E" w:rsidRDefault="00E2332E" w:rsidP="002C6436">
                  <w:pPr>
                    <w:rPr>
                      <w:sz w:val="22"/>
                      <w:szCs w:val="22"/>
                    </w:rPr>
                  </w:pPr>
                </w:p>
                <w:p w:rsidR="00E2332E" w:rsidRPr="008F1291" w:rsidRDefault="00E2332E" w:rsidP="002C6436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2C6436" w:rsidRDefault="002C6436" w:rsidP="002C6436">
      <w:pPr>
        <w:widowControl w:val="0"/>
        <w:tabs>
          <w:tab w:val="left" w:pos="567"/>
        </w:tabs>
        <w:suppressAutoHyphens/>
        <w:spacing w:line="360" w:lineRule="auto"/>
        <w:jc w:val="both"/>
        <w:rPr>
          <w:sz w:val="22"/>
          <w:szCs w:val="22"/>
        </w:rPr>
      </w:pPr>
    </w:p>
    <w:p w:rsidR="002C6436" w:rsidRPr="00A74E83" w:rsidRDefault="002C6436" w:rsidP="002C6436">
      <w:pPr>
        <w:widowControl w:val="0"/>
        <w:tabs>
          <w:tab w:val="left" w:pos="567"/>
        </w:tabs>
        <w:suppressAutoHyphens/>
        <w:jc w:val="both"/>
        <w:rPr>
          <w:sz w:val="22"/>
          <w:szCs w:val="22"/>
        </w:rPr>
      </w:pPr>
    </w:p>
    <w:p w:rsidR="002C6436" w:rsidRPr="005E04D8" w:rsidRDefault="00202721" w:rsidP="002C6436">
      <w:pPr>
        <w:pStyle w:val="Akapitzlist"/>
        <w:widowControl w:val="0"/>
        <w:numPr>
          <w:ilvl w:val="0"/>
          <w:numId w:val="27"/>
        </w:numPr>
        <w:tabs>
          <w:tab w:val="left" w:pos="56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202721">
        <w:rPr>
          <w:noProof/>
        </w:rPr>
        <w:pict>
          <v:shape id="_x0000_s1101" type="#_x0000_t202" style="position:absolute;left:0;text-align:left;margin-left:430.85pt;margin-top:.5pt;width:28.1pt;height:17.35pt;z-index:251709440;mso-width-relative:margin;mso-height-relative:margin">
            <v:textbox>
              <w:txbxContent>
                <w:p w:rsidR="00E2332E" w:rsidRPr="00485620" w:rsidRDefault="00E2332E" w:rsidP="002C6436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202721">
        <w:rPr>
          <w:noProof/>
        </w:rPr>
        <w:pict>
          <v:shape id="_x0000_s1100" type="#_x0000_t202" style="position:absolute;left:0;text-align:left;margin-left:134.95pt;margin-top:.5pt;width:28.1pt;height:17.35pt;z-index:251708416;mso-width-relative:margin;mso-height-relative:margin">
            <v:textbox>
              <w:txbxContent>
                <w:p w:rsidR="00E2332E" w:rsidRPr="00485620" w:rsidRDefault="00E2332E" w:rsidP="002C6436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202721">
        <w:rPr>
          <w:noProof/>
        </w:rPr>
        <w:pict>
          <v:shape id="_x0000_s1103" type="#_x0000_t202" style="position:absolute;left:0;text-align:left;margin-left:47.35pt;margin-top:17.85pt;width:28.1pt;height:17.35pt;z-index:251711488;mso-width-relative:margin;mso-height-relative:margin">
            <v:textbox>
              <w:txbxContent>
                <w:p w:rsidR="00E2332E" w:rsidRPr="00485620" w:rsidRDefault="00E2332E" w:rsidP="002C6436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2C6436" w:rsidRPr="005E04D8">
        <w:rPr>
          <w:sz w:val="22"/>
          <w:szCs w:val="22"/>
        </w:rPr>
        <w:t>Oferta została złożona na</w:t>
      </w:r>
      <w:r w:rsidR="002C6436" w:rsidRPr="005E04D8">
        <w:rPr>
          <w:sz w:val="22"/>
          <w:szCs w:val="22"/>
        </w:rPr>
        <w:tab/>
        <w:t xml:space="preserve">        stronach, podpisanych i kolejno ponumerowanych od  nr</w:t>
      </w:r>
      <w:r w:rsidR="002C6436" w:rsidRPr="005E04D8">
        <w:rPr>
          <w:sz w:val="22"/>
          <w:szCs w:val="22"/>
        </w:rPr>
        <w:tab/>
        <w:t xml:space="preserve">  </w:t>
      </w:r>
      <w:r w:rsidR="002C6436" w:rsidRPr="005E04D8">
        <w:rPr>
          <w:sz w:val="22"/>
          <w:szCs w:val="22"/>
        </w:rPr>
        <w:br/>
        <w:t xml:space="preserve">do nr </w:t>
      </w:r>
    </w:p>
    <w:p w:rsidR="002C6436" w:rsidRPr="008F1291" w:rsidRDefault="00202721" w:rsidP="002C6436">
      <w:pPr>
        <w:pStyle w:val="Akapitzlist"/>
        <w:widowControl w:val="0"/>
        <w:numPr>
          <w:ilvl w:val="0"/>
          <w:numId w:val="27"/>
        </w:numPr>
        <w:tabs>
          <w:tab w:val="left" w:pos="56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202721">
        <w:rPr>
          <w:noProof/>
        </w:rPr>
        <w:pict>
          <v:shape id="_x0000_s1098" type="#_x0000_t202" style="position:absolute;left:0;text-align:left;margin-left:18.9pt;margin-top:15.2pt;width:122.5pt;height:38.75pt;z-index:251706368;mso-width-relative:margin;mso-height-relative:margin">
            <v:textbox>
              <w:txbxContent>
                <w:p w:rsidR="00E2332E" w:rsidRPr="008F1291" w:rsidRDefault="00E2332E" w:rsidP="002C6436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2C6436" w:rsidRPr="005E04D8">
        <w:rPr>
          <w:sz w:val="22"/>
          <w:szCs w:val="22"/>
        </w:rPr>
        <w:t>Z naszej</w:t>
      </w:r>
      <w:r w:rsidR="002C6436">
        <w:rPr>
          <w:sz w:val="22"/>
          <w:szCs w:val="22"/>
        </w:rPr>
        <w:t xml:space="preserve"> strony osobą do kontaktów jest</w:t>
      </w:r>
      <w:r w:rsidR="002C6436" w:rsidRPr="005E04D8">
        <w:rPr>
          <w:sz w:val="22"/>
          <w:szCs w:val="22"/>
        </w:rPr>
        <w:t>:</w:t>
      </w:r>
    </w:p>
    <w:p w:rsidR="002C6436" w:rsidRDefault="00202721" w:rsidP="002C6436">
      <w:pPr>
        <w:pStyle w:val="Tekstpodstawowy"/>
        <w:jc w:val="both"/>
        <w:rPr>
          <w:iCs/>
          <w:sz w:val="22"/>
          <w:szCs w:val="22"/>
        </w:rPr>
      </w:pPr>
      <w:r w:rsidRPr="00202721">
        <w:rPr>
          <w:noProof/>
        </w:rPr>
        <w:pict>
          <v:shape id="_x0000_s1099" type="#_x0000_t202" style="position:absolute;left:0;text-align:left;margin-left:284.5pt;margin-top:-.25pt;width:122.5pt;height:38.75pt;z-index:251707392;mso-width-relative:margin;mso-height-relative:margin">
            <v:textbox>
              <w:txbxContent>
                <w:p w:rsidR="00E2332E" w:rsidRPr="008F1291" w:rsidRDefault="00E2332E" w:rsidP="002C6436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2C6436" w:rsidRPr="008F1291">
        <w:rPr>
          <w:iCs/>
          <w:sz w:val="22"/>
          <w:szCs w:val="22"/>
        </w:rPr>
        <w:tab/>
      </w:r>
    </w:p>
    <w:p w:rsidR="002C6436" w:rsidRDefault="002C6436" w:rsidP="002C6436">
      <w:pPr>
        <w:pStyle w:val="Tekstpodstawowy"/>
        <w:ind w:firstLine="426"/>
        <w:jc w:val="both"/>
        <w:rPr>
          <w:iCs/>
          <w:sz w:val="22"/>
          <w:szCs w:val="22"/>
        </w:rPr>
      </w:pPr>
    </w:p>
    <w:p w:rsidR="002C6436" w:rsidRPr="00110E4B" w:rsidRDefault="002C6436" w:rsidP="002C6436">
      <w:pPr>
        <w:pStyle w:val="Tekstpodstawowy"/>
        <w:ind w:firstLine="708"/>
        <w:jc w:val="both"/>
        <w:rPr>
          <w:i/>
          <w:iCs/>
          <w:sz w:val="20"/>
          <w:szCs w:val="20"/>
        </w:rPr>
      </w:pPr>
      <w:r w:rsidRPr="00110E4B">
        <w:rPr>
          <w:i/>
          <w:iCs/>
          <w:sz w:val="20"/>
          <w:szCs w:val="20"/>
        </w:rPr>
        <w:t>imię i nazwisko</w:t>
      </w:r>
      <w:r w:rsidRPr="00110E4B">
        <w:rPr>
          <w:i/>
          <w:iCs/>
          <w:sz w:val="20"/>
          <w:szCs w:val="20"/>
        </w:rPr>
        <w:tab/>
        <w:t xml:space="preserve">                                                                  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110E4B">
        <w:rPr>
          <w:i/>
          <w:iCs/>
          <w:sz w:val="20"/>
          <w:szCs w:val="20"/>
        </w:rPr>
        <w:t>telefon/</w:t>
      </w:r>
      <w:proofErr w:type="spellStart"/>
      <w:r w:rsidRPr="00110E4B">
        <w:rPr>
          <w:i/>
          <w:iCs/>
          <w:sz w:val="20"/>
          <w:szCs w:val="20"/>
        </w:rPr>
        <w:t>fax</w:t>
      </w:r>
      <w:proofErr w:type="spellEnd"/>
    </w:p>
    <w:p w:rsidR="002C6436" w:rsidRDefault="002C6436" w:rsidP="002C6436">
      <w:pPr>
        <w:pStyle w:val="Tekstpodstawowy"/>
        <w:jc w:val="both"/>
        <w:rPr>
          <w:iCs/>
        </w:rPr>
      </w:pPr>
    </w:p>
    <w:p w:rsidR="002C6436" w:rsidRDefault="002C6436" w:rsidP="002C6436">
      <w:pPr>
        <w:pStyle w:val="Tekstpodstawowy"/>
        <w:jc w:val="both"/>
        <w:rPr>
          <w:iCs/>
        </w:rPr>
      </w:pPr>
    </w:p>
    <w:p w:rsidR="002C6436" w:rsidRPr="004666F3" w:rsidRDefault="002C6436" w:rsidP="002C6436">
      <w:pPr>
        <w:pStyle w:val="Tekstpodstawowy"/>
        <w:jc w:val="both"/>
        <w:rPr>
          <w:iCs/>
        </w:rPr>
      </w:pPr>
    </w:p>
    <w:p w:rsidR="002C6436" w:rsidRPr="00E05627" w:rsidRDefault="002C6436" w:rsidP="002C6436">
      <w:pPr>
        <w:pStyle w:val="Tekstpodstawowy"/>
        <w:jc w:val="both"/>
        <w:rPr>
          <w:i/>
          <w:iCs/>
          <w:sz w:val="20"/>
        </w:rPr>
      </w:pPr>
      <w:r>
        <w:rPr>
          <w:i/>
          <w:iCs/>
          <w:sz w:val="20"/>
        </w:rPr>
        <w:t>*niepotrzebne skreślić</w:t>
      </w:r>
    </w:p>
    <w:p w:rsidR="002C6436" w:rsidRDefault="002C6436" w:rsidP="002C6436">
      <w:pPr>
        <w:pStyle w:val="Tekstpodstawowy"/>
        <w:jc w:val="both"/>
        <w:rPr>
          <w:iCs/>
          <w:sz w:val="20"/>
          <w:szCs w:val="20"/>
        </w:rPr>
      </w:pPr>
    </w:p>
    <w:p w:rsidR="002C6436" w:rsidRPr="004666F3" w:rsidRDefault="002C6436" w:rsidP="002C6436">
      <w:pPr>
        <w:pStyle w:val="Tekstpodstawowy"/>
        <w:jc w:val="both"/>
        <w:rPr>
          <w:iCs/>
          <w:sz w:val="20"/>
          <w:szCs w:val="20"/>
        </w:rPr>
      </w:pPr>
      <w:r w:rsidRPr="004666F3">
        <w:rPr>
          <w:iCs/>
          <w:sz w:val="20"/>
          <w:szCs w:val="20"/>
        </w:rPr>
        <w:t>Świadom</w:t>
      </w:r>
      <w:r>
        <w:rPr>
          <w:iCs/>
          <w:sz w:val="20"/>
          <w:szCs w:val="20"/>
        </w:rPr>
        <w:t>y</w:t>
      </w:r>
      <w:r w:rsidRPr="004666F3">
        <w:rPr>
          <w:iCs/>
          <w:sz w:val="20"/>
          <w:szCs w:val="20"/>
        </w:rPr>
        <w:t xml:space="preserve"> odpowiedzialności karnej oświadczam, że załączone do ofert dokumenty opisują stan prawny i faktyczny, aktualny na dzień złożenia ofert (art.297 k.k.)</w:t>
      </w:r>
    </w:p>
    <w:p w:rsidR="002C6436" w:rsidRPr="004666F3" w:rsidRDefault="002C6436" w:rsidP="002C6436">
      <w:pPr>
        <w:pStyle w:val="Tekstpodstawowywcity2"/>
        <w:ind w:hanging="720"/>
        <w:jc w:val="both"/>
        <w:rPr>
          <w:sz w:val="20"/>
          <w:szCs w:val="20"/>
        </w:rPr>
      </w:pPr>
    </w:p>
    <w:p w:rsidR="002C6436" w:rsidRDefault="00202721" w:rsidP="002C6436">
      <w:pPr>
        <w:pStyle w:val="Tekstpodstawowy"/>
        <w:ind w:left="284" w:hanging="284"/>
        <w:jc w:val="both"/>
        <w:rPr>
          <w:iCs/>
        </w:rPr>
      </w:pPr>
      <w:r w:rsidRPr="00202721">
        <w:rPr>
          <w:noProof/>
        </w:rPr>
        <w:pict>
          <v:shape id="_x0000_s1102" type="#_x0000_t202" style="position:absolute;left:0;text-align:left;margin-left:241pt;margin-top:10pt;width:211.75pt;height:139pt;z-index:251710464;mso-height-percent:200;mso-height-percent:200;mso-width-relative:margin;mso-height-relative:margin">
            <v:textbox style="mso-fit-shape-to-text:t">
              <w:txbxContent>
                <w:p w:rsidR="00E2332E" w:rsidRDefault="00E2332E" w:rsidP="002C6436"/>
              </w:txbxContent>
            </v:textbox>
          </v:shape>
        </w:pict>
      </w:r>
    </w:p>
    <w:p w:rsidR="002C6436" w:rsidRPr="002D567E" w:rsidRDefault="002C6436" w:rsidP="002C6436">
      <w:pPr>
        <w:ind w:firstLine="3969"/>
        <w:jc w:val="both"/>
      </w:pPr>
    </w:p>
    <w:p w:rsidR="002C6436" w:rsidRPr="00FF51AE" w:rsidRDefault="002C6436" w:rsidP="002C6436">
      <w:pPr>
        <w:ind w:left="540" w:hanging="540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Pr="00FF51AE">
        <w:rPr>
          <w:i/>
          <w:sz w:val="20"/>
          <w:szCs w:val="20"/>
        </w:rPr>
        <w:t>Podpis upoważnionego przedstawiciela Wykonawcy</w:t>
      </w:r>
    </w:p>
    <w:p w:rsidR="002C6436" w:rsidRDefault="002C6436" w:rsidP="002C6436">
      <w:pPr>
        <w:ind w:left="540" w:hanging="540"/>
        <w:jc w:val="both"/>
        <w:rPr>
          <w:sz w:val="20"/>
          <w:szCs w:val="20"/>
        </w:rPr>
      </w:pPr>
    </w:p>
    <w:p w:rsidR="002C6436" w:rsidRDefault="002C6436" w:rsidP="002C6436">
      <w:pPr>
        <w:ind w:left="540" w:hanging="540"/>
        <w:jc w:val="both"/>
        <w:rPr>
          <w:sz w:val="20"/>
          <w:szCs w:val="20"/>
        </w:rPr>
      </w:pPr>
    </w:p>
    <w:p w:rsidR="002C6436" w:rsidRPr="00F10B32" w:rsidRDefault="002C6436" w:rsidP="002C6436">
      <w:pPr>
        <w:jc w:val="both"/>
        <w:rPr>
          <w:sz w:val="20"/>
          <w:szCs w:val="20"/>
        </w:rPr>
      </w:pPr>
    </w:p>
    <w:p w:rsidR="002C6436" w:rsidRDefault="002C6436" w:rsidP="002C6436">
      <w:pPr>
        <w:rPr>
          <w:b/>
        </w:rPr>
      </w:pPr>
    </w:p>
    <w:p w:rsidR="00B174FF" w:rsidRDefault="00B174FF" w:rsidP="00142FC1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B174FF" w:rsidRDefault="00B174FF" w:rsidP="00142FC1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B174FF" w:rsidRDefault="00B174FF" w:rsidP="00142FC1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B174FF" w:rsidRDefault="00B174FF" w:rsidP="00142FC1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B174FF" w:rsidRDefault="00B174FF" w:rsidP="00142FC1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F801CA" w:rsidRDefault="00F801CA" w:rsidP="00142FC1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C91B1C" w:rsidRDefault="00C91B1C" w:rsidP="00142FC1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C91B1C" w:rsidRDefault="00C91B1C" w:rsidP="00142FC1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C91B1C" w:rsidRDefault="00C91B1C" w:rsidP="00142FC1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C91B1C" w:rsidRDefault="00C91B1C" w:rsidP="00142FC1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C91B1C" w:rsidRDefault="00C91B1C" w:rsidP="00142FC1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C91B1C" w:rsidRDefault="00C91B1C" w:rsidP="00142FC1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C91B1C" w:rsidRDefault="00C91B1C" w:rsidP="00142FC1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C91B1C" w:rsidRDefault="00C91B1C" w:rsidP="00142FC1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C91B1C" w:rsidRDefault="00C91B1C" w:rsidP="00142FC1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C91B1C" w:rsidRDefault="00C91B1C" w:rsidP="00142FC1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C91B1C" w:rsidRDefault="00C91B1C" w:rsidP="00142FC1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C91B1C" w:rsidRDefault="00C91B1C" w:rsidP="00142FC1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C91B1C" w:rsidRDefault="00C91B1C" w:rsidP="00142FC1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B174FF" w:rsidRDefault="00B174FF" w:rsidP="00142FC1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A0756B" w:rsidRPr="00F43ECB" w:rsidRDefault="00A0756B" w:rsidP="00A0756B">
      <w:pPr>
        <w:ind w:left="540" w:hanging="540"/>
        <w:jc w:val="right"/>
        <w:rPr>
          <w:b/>
          <w:sz w:val="22"/>
          <w:szCs w:val="22"/>
        </w:rPr>
      </w:pPr>
      <w:r w:rsidRPr="00F43ECB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3</w:t>
      </w:r>
    </w:p>
    <w:p w:rsidR="00A0756B" w:rsidRDefault="00A0756B" w:rsidP="00A0756B">
      <w:pPr>
        <w:jc w:val="both"/>
      </w:pPr>
    </w:p>
    <w:p w:rsidR="00A0756B" w:rsidRPr="00CC5798" w:rsidRDefault="00202721" w:rsidP="00A0756B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202721">
        <w:rPr>
          <w:noProof/>
        </w:rPr>
        <w:pict>
          <v:shape id="_x0000_s1053" type="#_x0000_t202" style="position:absolute;margin-left:68.95pt;margin-top:8.55pt;width:91.45pt;height:138.6pt;z-index:251660288;mso-height-percent:200;mso-height-percent:200;mso-width-relative:margin;mso-height-relative:margin">
            <v:textbox style="mso-next-textbox:#_x0000_s1053;mso-fit-shape-to-text:t">
              <w:txbxContent>
                <w:p w:rsidR="00E2332E" w:rsidRPr="00015BD6" w:rsidRDefault="00E2332E" w:rsidP="00A0756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ZO/22/2016</w:t>
                  </w:r>
                </w:p>
              </w:txbxContent>
            </v:textbox>
          </v:shape>
        </w:pict>
      </w:r>
      <w:r w:rsidR="00A0756B" w:rsidRPr="00CC5798">
        <w:rPr>
          <w:rFonts w:ascii="Times New Roman" w:hAnsi="Times New Roman"/>
          <w:sz w:val="22"/>
          <w:szCs w:val="22"/>
        </w:rPr>
        <w:t xml:space="preserve">Znak sprawy: </w:t>
      </w:r>
    </w:p>
    <w:p w:rsidR="00A0756B" w:rsidRPr="00CC5798" w:rsidRDefault="00A0756B" w:rsidP="00A0756B">
      <w:pPr>
        <w:pStyle w:val="Nagwek2"/>
        <w:jc w:val="center"/>
        <w:rPr>
          <w:rFonts w:ascii="Times New Roman" w:hAnsi="Times New Roman"/>
          <w:i w:val="0"/>
          <w:sz w:val="22"/>
          <w:szCs w:val="22"/>
        </w:rPr>
      </w:pPr>
    </w:p>
    <w:p w:rsidR="00A0756B" w:rsidRPr="00CC5798" w:rsidRDefault="00202721" w:rsidP="00A0756B">
      <w:pPr>
        <w:pStyle w:val="Nagwek2"/>
        <w:ind w:left="1416" w:firstLine="708"/>
        <w:rPr>
          <w:rFonts w:ascii="Times New Roman" w:hAnsi="Times New Roman"/>
          <w:i w:val="0"/>
          <w:sz w:val="22"/>
          <w:szCs w:val="22"/>
        </w:rPr>
      </w:pPr>
      <w:r w:rsidRPr="00202721">
        <w:rPr>
          <w:noProof/>
        </w:rPr>
        <w:pict>
          <v:shape id="_x0000_s1054" type="#_x0000_t202" style="position:absolute;left:0;text-align:left;margin-left:163.05pt;margin-top:2.85pt;width:157.8pt;height:27.55pt;z-index:251661312;mso-width-relative:margin;mso-height-relative:margin">
            <v:textbox style="mso-next-textbox:#_x0000_s1054">
              <w:txbxContent>
                <w:p w:rsidR="00E2332E" w:rsidRPr="00015BD6" w:rsidRDefault="00E2332E" w:rsidP="00A0756B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A0756B" w:rsidRPr="00CC5798">
        <w:rPr>
          <w:rFonts w:ascii="Times New Roman" w:hAnsi="Times New Roman"/>
          <w:sz w:val="22"/>
          <w:szCs w:val="22"/>
        </w:rPr>
        <w:t>Umowa nr</w:t>
      </w:r>
    </w:p>
    <w:p w:rsidR="00A0756B" w:rsidRPr="00CC5798" w:rsidRDefault="00A0756B" w:rsidP="00A0756B">
      <w:pPr>
        <w:pStyle w:val="Tekstpodstawowy"/>
        <w:ind w:right="-6"/>
        <w:rPr>
          <w:b/>
          <w:i/>
          <w:sz w:val="22"/>
          <w:szCs w:val="22"/>
        </w:rPr>
      </w:pPr>
    </w:p>
    <w:p w:rsidR="00A0756B" w:rsidRPr="00CC5798" w:rsidRDefault="00202721" w:rsidP="00A0756B">
      <w:pPr>
        <w:jc w:val="both"/>
        <w:rPr>
          <w:sz w:val="22"/>
          <w:szCs w:val="22"/>
        </w:rPr>
      </w:pPr>
      <w:r w:rsidRPr="00202721">
        <w:rPr>
          <w:noProof/>
        </w:rPr>
        <w:pict>
          <v:shape id="_x0000_s1055" type="#_x0000_t202" style="position:absolute;left:0;text-align:left;margin-left:37.3pt;margin-top:10.65pt;width:94.2pt;height:138.6pt;z-index:251662336;mso-height-percent:200;mso-height-percent:200;mso-width-relative:margin;mso-height-relative:margin">
            <v:textbox style="mso-next-textbox:#_x0000_s1055;mso-fit-shape-to-text:t">
              <w:txbxContent>
                <w:p w:rsidR="00E2332E" w:rsidRPr="00015BD6" w:rsidRDefault="00E2332E" w:rsidP="00A0756B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0756B" w:rsidRPr="00CC5798" w:rsidRDefault="00A0756B" w:rsidP="00A0756B">
      <w:pPr>
        <w:pStyle w:val="Tekstpodstawowywcity3"/>
        <w:spacing w:after="200"/>
        <w:ind w:left="0" w:right="312"/>
        <w:jc w:val="both"/>
        <w:rPr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>W dniu</w:t>
      </w:r>
      <w:r>
        <w:rPr>
          <w:sz w:val="22"/>
          <w:szCs w:val="22"/>
          <w:lang w:val="sq-AL"/>
        </w:rPr>
        <w:t xml:space="preserve">  </w:t>
      </w:r>
      <w:r>
        <w:rPr>
          <w:sz w:val="22"/>
          <w:szCs w:val="22"/>
          <w:lang w:val="sq-AL"/>
        </w:rPr>
        <w:tab/>
      </w:r>
      <w:r>
        <w:rPr>
          <w:sz w:val="22"/>
          <w:szCs w:val="22"/>
          <w:lang w:val="sq-AL"/>
        </w:rPr>
        <w:tab/>
        <w:t xml:space="preserve"> </w:t>
      </w:r>
      <w:r>
        <w:rPr>
          <w:sz w:val="22"/>
          <w:szCs w:val="22"/>
          <w:lang w:val="sq-AL"/>
        </w:rPr>
        <w:tab/>
        <w:t>r. w Łodzi pomiędzy Państwową Wyższą Szkołą</w:t>
      </w:r>
      <w:r w:rsidRPr="00CC5798">
        <w:rPr>
          <w:sz w:val="22"/>
          <w:szCs w:val="22"/>
          <w:lang w:val="sq-AL"/>
        </w:rPr>
        <w:t xml:space="preserve"> Filmową</w:t>
      </w:r>
    </w:p>
    <w:p w:rsidR="00A0756B" w:rsidRPr="00CC5798" w:rsidRDefault="00A0756B" w:rsidP="00A0756B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>Telewizyjną i Teatralną im. Leona Schillera w Łodzi, ul. Targowa 61/63</w:t>
      </w:r>
      <w:r>
        <w:rPr>
          <w:sz w:val="22"/>
          <w:szCs w:val="22"/>
          <w:lang w:val="sq-AL"/>
        </w:rPr>
        <w:t>,</w:t>
      </w:r>
      <w:r w:rsidRPr="00CC5798">
        <w:rPr>
          <w:sz w:val="22"/>
          <w:szCs w:val="22"/>
          <w:lang w:val="sq-AL"/>
        </w:rPr>
        <w:t xml:space="preserve"> </w:t>
      </w:r>
      <w:r>
        <w:rPr>
          <w:color w:val="000000"/>
          <w:spacing w:val="-4"/>
          <w:sz w:val="22"/>
          <w:szCs w:val="22"/>
          <w:lang w:val="sq-AL"/>
        </w:rPr>
        <w:t xml:space="preserve">zwaną </w:t>
      </w:r>
      <w:r w:rsidRPr="00CC5798">
        <w:rPr>
          <w:color w:val="000000"/>
          <w:spacing w:val="-4"/>
          <w:sz w:val="22"/>
          <w:szCs w:val="22"/>
          <w:lang w:val="sq-AL"/>
        </w:rPr>
        <w:t>w dalszej treści umo</w:t>
      </w:r>
      <w:r>
        <w:rPr>
          <w:color w:val="000000"/>
          <w:spacing w:val="-4"/>
          <w:sz w:val="22"/>
          <w:szCs w:val="22"/>
          <w:lang w:val="sq-AL"/>
        </w:rPr>
        <w:t>wy Zamawiającym, reprezentowaną</w:t>
      </w:r>
      <w:r w:rsidRPr="00CC5798">
        <w:rPr>
          <w:color w:val="000000"/>
          <w:spacing w:val="-4"/>
          <w:sz w:val="22"/>
          <w:szCs w:val="22"/>
          <w:lang w:val="sq-AL"/>
        </w:rPr>
        <w:t xml:space="preserve"> </w:t>
      </w:r>
      <w:r w:rsidRPr="00CC5798">
        <w:rPr>
          <w:color w:val="000000"/>
          <w:spacing w:val="-7"/>
          <w:sz w:val="22"/>
          <w:szCs w:val="22"/>
          <w:lang w:val="sq-AL"/>
        </w:rPr>
        <w:t>przez:</w:t>
      </w:r>
    </w:p>
    <w:p w:rsidR="00A0756B" w:rsidRPr="00CC5798" w:rsidRDefault="00A0756B" w:rsidP="00A0756B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</w:p>
    <w:p w:rsidR="00A0756B" w:rsidRPr="00CC5798" w:rsidRDefault="00A0756B" w:rsidP="00A0756B">
      <w:pPr>
        <w:rPr>
          <w:sz w:val="22"/>
          <w:szCs w:val="22"/>
        </w:rPr>
      </w:pPr>
      <w:r w:rsidRPr="00CC5798">
        <w:rPr>
          <w:sz w:val="22"/>
          <w:szCs w:val="22"/>
        </w:rPr>
        <w:t xml:space="preserve">Kanclerza – mgr Igora </w:t>
      </w:r>
      <w:proofErr w:type="spellStart"/>
      <w:r w:rsidRPr="00CC5798">
        <w:rPr>
          <w:sz w:val="22"/>
          <w:szCs w:val="22"/>
        </w:rPr>
        <w:t>Duniewskiego</w:t>
      </w:r>
      <w:proofErr w:type="spellEnd"/>
    </w:p>
    <w:p w:rsidR="00A0756B" w:rsidRPr="00CC5798" w:rsidRDefault="00A0756B" w:rsidP="00A0756B">
      <w:pPr>
        <w:spacing w:line="360" w:lineRule="auto"/>
        <w:rPr>
          <w:sz w:val="22"/>
          <w:szCs w:val="22"/>
        </w:rPr>
      </w:pPr>
      <w:r w:rsidRPr="00CC5798">
        <w:rPr>
          <w:sz w:val="22"/>
          <w:szCs w:val="22"/>
          <w:lang w:val="sq-AL"/>
        </w:rPr>
        <w:t xml:space="preserve">przy kontrasygnacie  Kwestor – mgr </w:t>
      </w:r>
      <w:r w:rsidRPr="00CC5798">
        <w:rPr>
          <w:color w:val="000000"/>
          <w:sz w:val="22"/>
          <w:szCs w:val="22"/>
          <w:lang w:val="sq-AL"/>
        </w:rPr>
        <w:t>Iwony Kopeć</w:t>
      </w:r>
    </w:p>
    <w:p w:rsidR="00A0756B" w:rsidRPr="00CC5798" w:rsidRDefault="00A0756B" w:rsidP="00A0756B">
      <w:pPr>
        <w:pStyle w:val="Tekstpodstawowy"/>
        <w:ind w:left="284" w:hanging="284"/>
        <w:rPr>
          <w:i/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>R</w:t>
      </w:r>
      <w:r>
        <w:rPr>
          <w:sz w:val="22"/>
          <w:szCs w:val="22"/>
          <w:lang w:val="sq-AL"/>
        </w:rPr>
        <w:t xml:space="preserve">EGON -000275850                </w:t>
      </w:r>
      <w:r w:rsidRPr="00CC5798">
        <w:rPr>
          <w:sz w:val="22"/>
          <w:szCs w:val="22"/>
          <w:lang w:val="sq-AL"/>
        </w:rPr>
        <w:t xml:space="preserve">NIP 724-000-49-52 </w:t>
      </w:r>
    </w:p>
    <w:p w:rsidR="00A0756B" w:rsidRPr="00CC5798" w:rsidRDefault="00202721" w:rsidP="00A0756B">
      <w:pPr>
        <w:pStyle w:val="Tekstpodstawowy"/>
        <w:ind w:left="284" w:hanging="284"/>
        <w:rPr>
          <w:i/>
          <w:sz w:val="22"/>
          <w:szCs w:val="22"/>
          <w:lang w:val="sq-AL"/>
        </w:rPr>
      </w:pPr>
      <w:r w:rsidRPr="00202721">
        <w:rPr>
          <w:noProof/>
        </w:rPr>
        <w:pict>
          <v:shape id="_x0000_s1056" type="#_x0000_t202" style="position:absolute;left:0;text-align:left;margin-left:12.95pt;margin-top:11.05pt;width:231.6pt;height:38.1pt;z-index:251663360;mso-width-relative:margin;mso-height-relative:margin">
            <v:textbox style="mso-next-textbox:#_x0000_s1056">
              <w:txbxContent>
                <w:p w:rsidR="00E2332E" w:rsidRPr="00015BD6" w:rsidRDefault="00E2332E" w:rsidP="00A0756B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0756B" w:rsidRPr="00CC5798" w:rsidRDefault="00A0756B" w:rsidP="00A0756B">
      <w:pPr>
        <w:rPr>
          <w:sz w:val="22"/>
          <w:szCs w:val="22"/>
        </w:rPr>
      </w:pPr>
      <w:r w:rsidRPr="00CC5798">
        <w:rPr>
          <w:sz w:val="22"/>
          <w:szCs w:val="22"/>
          <w:lang w:val="sq-AL"/>
        </w:rPr>
        <w:t>a</w:t>
      </w:r>
      <w:r w:rsidRPr="00CC5798">
        <w:rPr>
          <w:sz w:val="22"/>
          <w:szCs w:val="22"/>
        </w:rPr>
        <w:t>:</w:t>
      </w:r>
    </w:p>
    <w:p w:rsidR="00A0756B" w:rsidRPr="00CC5798" w:rsidRDefault="00A0756B" w:rsidP="00A0756B">
      <w:pPr>
        <w:rPr>
          <w:sz w:val="22"/>
          <w:szCs w:val="22"/>
        </w:rPr>
      </w:pPr>
    </w:p>
    <w:p w:rsidR="00A0756B" w:rsidRPr="00CC5798" w:rsidRDefault="00A0756B" w:rsidP="00A0756B">
      <w:pPr>
        <w:rPr>
          <w:sz w:val="22"/>
          <w:szCs w:val="22"/>
        </w:rPr>
      </w:pPr>
    </w:p>
    <w:p w:rsidR="00A0756B" w:rsidRPr="00CC5798" w:rsidRDefault="00202721" w:rsidP="00A0756B">
      <w:pPr>
        <w:rPr>
          <w:sz w:val="22"/>
          <w:szCs w:val="22"/>
          <w:lang w:val="sq-AL"/>
        </w:rPr>
      </w:pPr>
      <w:r w:rsidRPr="00202721">
        <w:rPr>
          <w:noProof/>
        </w:rPr>
        <w:pict>
          <v:shape id="_x0000_s1060" type="#_x0000_t202" style="position:absolute;margin-left:141.55pt;margin-top:12pt;width:127.55pt;height:138.6pt;z-index:251667456;mso-height-percent:200;mso-height-percent:200;mso-width-relative:margin;mso-height-relative:margin">
            <v:textbox style="mso-next-textbox:#_x0000_s1060;mso-fit-shape-to-text:t">
              <w:txbxContent>
                <w:p w:rsidR="00E2332E" w:rsidRPr="00015BD6" w:rsidRDefault="00E2332E" w:rsidP="00A0756B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0756B" w:rsidRPr="00CC5798" w:rsidRDefault="00A0756B" w:rsidP="00A0756B">
      <w:pPr>
        <w:rPr>
          <w:sz w:val="22"/>
          <w:szCs w:val="22"/>
        </w:rPr>
      </w:pPr>
      <w:r>
        <w:rPr>
          <w:sz w:val="22"/>
          <w:szCs w:val="22"/>
          <w:lang w:val="sq-AL"/>
        </w:rPr>
        <w:t>zarejestrowaną w KRS</w:t>
      </w:r>
      <w:r w:rsidRPr="00CC5798">
        <w:rPr>
          <w:sz w:val="22"/>
          <w:szCs w:val="22"/>
          <w:lang w:val="sq-AL"/>
        </w:rPr>
        <w:t xml:space="preserve"> pod nr  </w:t>
      </w:r>
    </w:p>
    <w:p w:rsidR="00A0756B" w:rsidRPr="00CC5798" w:rsidRDefault="00202721" w:rsidP="00A0756B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  <w:r w:rsidRPr="00202721">
        <w:rPr>
          <w:noProof/>
        </w:rPr>
        <w:pict>
          <v:shape id="_x0000_s1058" type="#_x0000_t202" style="position:absolute;left:0;text-align:left;margin-left:185.25pt;margin-top:18.85pt;width:91.45pt;height:138.6pt;z-index:251665408;mso-height-percent:200;mso-height-percent:200;mso-width-relative:margin;mso-height-relative:margin">
            <v:textbox style="mso-next-textbox:#_x0000_s1058;mso-fit-shape-to-text:t">
              <w:txbxContent>
                <w:p w:rsidR="00E2332E" w:rsidRPr="00015BD6" w:rsidRDefault="00E2332E" w:rsidP="00A0756B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202721">
        <w:rPr>
          <w:noProof/>
        </w:rPr>
        <w:pict>
          <v:shape id="_x0000_s1057" type="#_x0000_t202" style="position:absolute;left:0;text-align:left;margin-left:45.85pt;margin-top:18.75pt;width:91.45pt;height:138.6pt;z-index:251664384;mso-height-percent:200;mso-height-percent:200;mso-width-relative:margin;mso-height-relative:margin">
            <v:textbox style="mso-next-textbox:#_x0000_s1057;mso-fit-shape-to-text:t">
              <w:txbxContent>
                <w:p w:rsidR="00E2332E" w:rsidRPr="00015BD6" w:rsidRDefault="00E2332E" w:rsidP="00A0756B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0756B" w:rsidRPr="00CC5798" w:rsidRDefault="00A0756B" w:rsidP="00A0756B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 xml:space="preserve">REGON                                        NIP </w:t>
      </w:r>
    </w:p>
    <w:p w:rsidR="00A0756B" w:rsidRPr="00CC5798" w:rsidRDefault="00202721" w:rsidP="00A0756B">
      <w:pPr>
        <w:rPr>
          <w:sz w:val="22"/>
          <w:szCs w:val="22"/>
        </w:rPr>
      </w:pPr>
      <w:r w:rsidRPr="00202721">
        <w:rPr>
          <w:noProof/>
        </w:rPr>
        <w:pict>
          <v:shape id="_x0000_s1059" type="#_x0000_t202" style="position:absolute;margin-left:159.45pt;margin-top:10.65pt;width:190.45pt;height:138.6pt;z-index:251666432;mso-height-percent:200;mso-height-percent:200;mso-width-relative:margin;mso-height-relative:margin">
            <v:textbox style="mso-next-textbox:#_x0000_s1059;mso-fit-shape-to-text:t">
              <w:txbxContent>
                <w:p w:rsidR="00E2332E" w:rsidRPr="00015BD6" w:rsidRDefault="00E2332E" w:rsidP="00A0756B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0756B" w:rsidRPr="00CC5798" w:rsidRDefault="00A0756B" w:rsidP="00A0756B">
      <w:pPr>
        <w:rPr>
          <w:sz w:val="22"/>
          <w:szCs w:val="22"/>
          <w:lang w:val="sq-AL"/>
        </w:rPr>
      </w:pPr>
      <w:r>
        <w:rPr>
          <w:sz w:val="22"/>
          <w:szCs w:val="22"/>
        </w:rPr>
        <w:t>reprezentowaną</w:t>
      </w:r>
      <w:r w:rsidRPr="00CC5798">
        <w:rPr>
          <w:sz w:val="22"/>
          <w:szCs w:val="22"/>
        </w:rPr>
        <w:t xml:space="preserve"> przez dyrektora –</w:t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  <w:t xml:space="preserve">, </w:t>
      </w:r>
      <w:r w:rsidRPr="00CC5798">
        <w:rPr>
          <w:sz w:val="22"/>
          <w:szCs w:val="22"/>
          <w:lang w:val="sq-AL"/>
        </w:rPr>
        <w:t xml:space="preserve">zwaną w dalszej </w:t>
      </w:r>
    </w:p>
    <w:p w:rsidR="00A0756B" w:rsidRPr="00CC5798" w:rsidRDefault="00A0756B" w:rsidP="00A0756B">
      <w:pPr>
        <w:rPr>
          <w:sz w:val="22"/>
          <w:szCs w:val="22"/>
          <w:lang w:val="sq-AL"/>
        </w:rPr>
      </w:pPr>
    </w:p>
    <w:p w:rsidR="00A0756B" w:rsidRPr="00CC5798" w:rsidRDefault="00A0756B" w:rsidP="00A0756B">
      <w:pPr>
        <w:rPr>
          <w:sz w:val="22"/>
          <w:szCs w:val="22"/>
        </w:rPr>
      </w:pPr>
      <w:r w:rsidRPr="00CC5798">
        <w:rPr>
          <w:sz w:val="22"/>
          <w:szCs w:val="22"/>
          <w:lang w:val="sq-AL"/>
        </w:rPr>
        <w:t>części umowy Wykonawcą, została zawarta umowa nastepującej treści:</w:t>
      </w:r>
    </w:p>
    <w:p w:rsidR="00A0756B" w:rsidRDefault="00A0756B" w:rsidP="00A0756B">
      <w:pPr>
        <w:keepNext/>
        <w:spacing w:after="120"/>
        <w:jc w:val="center"/>
        <w:rPr>
          <w:b/>
          <w:bCs/>
          <w:sz w:val="22"/>
          <w:szCs w:val="22"/>
        </w:rPr>
      </w:pPr>
    </w:p>
    <w:p w:rsidR="00A0756B" w:rsidRPr="00CC5798" w:rsidRDefault="00202721" w:rsidP="00A0756B">
      <w:pPr>
        <w:keepNext/>
        <w:spacing w:after="120"/>
        <w:jc w:val="center"/>
        <w:rPr>
          <w:sz w:val="22"/>
          <w:szCs w:val="22"/>
        </w:rPr>
      </w:pPr>
      <w:r w:rsidRPr="00202721">
        <w:rPr>
          <w:noProof/>
        </w:rPr>
        <w:pict>
          <v:shape id="_x0000_s1061" type="#_x0000_t202" style="position:absolute;left:0;text-align:left;margin-left:133.45pt;margin-top:13.55pt;width:319.05pt;height:32.3pt;z-index:251668480;mso-width-relative:margin;mso-height-relative:margin">
            <v:textbox style="mso-next-textbox:#_x0000_s1061">
              <w:txbxContent>
                <w:p w:rsidR="00E2332E" w:rsidRPr="00B93CC5" w:rsidRDefault="00E2332E" w:rsidP="00A0756B">
                  <w:pPr>
                    <w:rPr>
                      <w:sz w:val="22"/>
                      <w:szCs w:val="22"/>
                    </w:rPr>
                  </w:pPr>
                  <w:r w:rsidRPr="00B93CC5">
                    <w:rPr>
                      <w:sz w:val="22"/>
                      <w:szCs w:val="22"/>
                    </w:rPr>
                    <w:t>Dostaw</w:t>
                  </w:r>
                  <w:r>
                    <w:rPr>
                      <w:sz w:val="22"/>
                      <w:szCs w:val="22"/>
                    </w:rPr>
                    <w:t>a</w:t>
                  </w:r>
                  <w:r w:rsidRPr="00B93CC5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sprzętu </w:t>
                  </w:r>
                  <w:r w:rsidRPr="00B93CC5">
                    <w:rPr>
                      <w:sz w:val="22"/>
                      <w:szCs w:val="22"/>
                    </w:rPr>
                    <w:t>dźwiękowe</w:t>
                  </w:r>
                  <w:r>
                    <w:rPr>
                      <w:sz w:val="22"/>
                      <w:szCs w:val="22"/>
                    </w:rPr>
                    <w:t>go na plany filmowe</w:t>
                  </w:r>
                </w:p>
              </w:txbxContent>
            </v:textbox>
          </v:shape>
        </w:pict>
      </w:r>
      <w:r w:rsidR="00A0756B" w:rsidRPr="00CC5798">
        <w:rPr>
          <w:b/>
          <w:bCs/>
          <w:sz w:val="22"/>
          <w:szCs w:val="22"/>
        </w:rPr>
        <w:t>§ 1</w:t>
      </w:r>
    </w:p>
    <w:p w:rsidR="00A0756B" w:rsidRPr="00CC5798" w:rsidRDefault="00A0756B" w:rsidP="00A0756B">
      <w:pPr>
        <w:numPr>
          <w:ilvl w:val="0"/>
          <w:numId w:val="8"/>
        </w:numPr>
        <w:tabs>
          <w:tab w:val="clear" w:pos="720"/>
        </w:tabs>
        <w:suppressAutoHyphens/>
        <w:ind w:left="284" w:hanging="284"/>
        <w:jc w:val="both"/>
        <w:rPr>
          <w:sz w:val="22"/>
          <w:szCs w:val="22"/>
        </w:rPr>
      </w:pPr>
      <w:r w:rsidRPr="00CC5798">
        <w:rPr>
          <w:color w:val="000000"/>
          <w:sz w:val="22"/>
          <w:szCs w:val="22"/>
        </w:rPr>
        <w:t xml:space="preserve">Przedmiotem umowy jest </w:t>
      </w:r>
    </w:p>
    <w:p w:rsidR="00A0756B" w:rsidRDefault="00A0756B" w:rsidP="00A0756B">
      <w:pPr>
        <w:ind w:left="284"/>
        <w:jc w:val="both"/>
        <w:rPr>
          <w:sz w:val="22"/>
          <w:szCs w:val="22"/>
        </w:rPr>
      </w:pPr>
    </w:p>
    <w:p w:rsidR="00B93CC5" w:rsidRDefault="00B93CC5" w:rsidP="00B93CC5">
      <w:pPr>
        <w:suppressAutoHyphens/>
        <w:ind w:left="284"/>
        <w:jc w:val="both"/>
        <w:rPr>
          <w:sz w:val="22"/>
          <w:szCs w:val="22"/>
        </w:rPr>
      </w:pPr>
    </w:p>
    <w:p w:rsidR="00A0756B" w:rsidRPr="00CC5798" w:rsidRDefault="00A0756B" w:rsidP="00A0756B">
      <w:pPr>
        <w:numPr>
          <w:ilvl w:val="0"/>
          <w:numId w:val="8"/>
        </w:numPr>
        <w:tabs>
          <w:tab w:val="clear" w:pos="720"/>
        </w:tabs>
        <w:suppressAutoHyphens/>
        <w:ind w:left="284" w:hanging="284"/>
        <w:jc w:val="both"/>
        <w:rPr>
          <w:sz w:val="22"/>
          <w:szCs w:val="22"/>
        </w:rPr>
      </w:pPr>
      <w:r w:rsidRPr="00CC5798">
        <w:rPr>
          <w:sz w:val="22"/>
          <w:szCs w:val="22"/>
        </w:rPr>
        <w:t>Szczegółowy zakres dostaw określony jest w Opisie Przedmiotu Zamówienia, stanowiącym Załącznik nr 1.</w:t>
      </w:r>
    </w:p>
    <w:p w:rsidR="00A0756B" w:rsidRPr="00CC5798" w:rsidRDefault="00A0756B" w:rsidP="00A0756B">
      <w:pPr>
        <w:spacing w:line="260" w:lineRule="atLeast"/>
        <w:rPr>
          <w:b/>
          <w:spacing w:val="-2"/>
          <w:sz w:val="22"/>
          <w:szCs w:val="22"/>
        </w:rPr>
      </w:pPr>
    </w:p>
    <w:p w:rsidR="00A0756B" w:rsidRPr="00CC5798" w:rsidRDefault="00A0756B" w:rsidP="00A0756B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§2</w:t>
      </w:r>
    </w:p>
    <w:p w:rsidR="00A0756B" w:rsidRPr="00EB667B" w:rsidRDefault="00202721" w:rsidP="00A0756B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202721">
        <w:rPr>
          <w:noProof/>
        </w:rPr>
        <w:pict>
          <v:shape id="_x0000_s1062" type="#_x0000_t202" style="position:absolute;left:0;text-align:left;margin-left:277.8pt;margin-top:12.2pt;width:53.3pt;height:20.6pt;z-index:251669504;mso-height-percent:200;mso-height-percent:200;mso-width-relative:margin;mso-height-relative:margin">
            <v:textbox style="mso-next-textbox:#_x0000_s1062;mso-fit-shape-to-text:t">
              <w:txbxContent>
                <w:p w:rsidR="00E2332E" w:rsidRPr="00015BD6" w:rsidRDefault="00E2332E" w:rsidP="00A0756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 dni</w:t>
                  </w:r>
                </w:p>
              </w:txbxContent>
            </v:textbox>
          </v:shape>
        </w:pict>
      </w:r>
      <w:r w:rsidR="00A0756B" w:rsidRPr="00EB667B">
        <w:rPr>
          <w:color w:val="000000"/>
          <w:sz w:val="22"/>
          <w:szCs w:val="22"/>
        </w:rPr>
        <w:t>Ustala się następujące terminy realizacji przedmiotu Umowy:</w:t>
      </w:r>
    </w:p>
    <w:p w:rsidR="00A0756B" w:rsidRPr="002D0BA3" w:rsidRDefault="00A0756B" w:rsidP="00A0756B">
      <w:pPr>
        <w:numPr>
          <w:ilvl w:val="0"/>
          <w:numId w:val="9"/>
        </w:numPr>
        <w:suppressAutoHyphens/>
        <w:spacing w:after="160"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2D0BA3">
        <w:rPr>
          <w:color w:val="000000"/>
          <w:spacing w:val="-2"/>
          <w:sz w:val="22"/>
          <w:szCs w:val="22"/>
        </w:rPr>
        <w:t>Dostawa przedmiotu zamówienia nastąpi w terminie</w:t>
      </w:r>
      <w:r>
        <w:rPr>
          <w:color w:val="000000"/>
          <w:spacing w:val="-2"/>
          <w:sz w:val="22"/>
          <w:szCs w:val="22"/>
        </w:rPr>
        <w:tab/>
        <w:t xml:space="preserve">   </w:t>
      </w:r>
      <w:r w:rsidRPr="002D0BA3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ab/>
        <w:t xml:space="preserve">    </w:t>
      </w:r>
      <w:r w:rsidRPr="002D0BA3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 xml:space="preserve"> </w:t>
      </w:r>
      <w:r w:rsidR="006859DB">
        <w:rPr>
          <w:color w:val="000000"/>
          <w:spacing w:val="-2"/>
          <w:sz w:val="22"/>
          <w:szCs w:val="22"/>
        </w:rPr>
        <w:t xml:space="preserve">od dnia podpisania </w:t>
      </w:r>
      <w:r w:rsidRPr="002D0BA3">
        <w:rPr>
          <w:color w:val="000000"/>
          <w:spacing w:val="-2"/>
          <w:sz w:val="22"/>
          <w:szCs w:val="22"/>
        </w:rPr>
        <w:t xml:space="preserve">umowy. </w:t>
      </w:r>
    </w:p>
    <w:p w:rsidR="00A0756B" w:rsidRPr="002D0BA3" w:rsidRDefault="00A0756B" w:rsidP="00A0756B">
      <w:pPr>
        <w:numPr>
          <w:ilvl w:val="0"/>
          <w:numId w:val="9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2D0BA3">
        <w:rPr>
          <w:color w:val="000000"/>
          <w:spacing w:val="-2"/>
          <w:sz w:val="22"/>
          <w:szCs w:val="22"/>
        </w:rPr>
        <w:t>Dostawa przedmiotu zamówienia odbędzie się trans</w:t>
      </w:r>
      <w:r>
        <w:rPr>
          <w:color w:val="000000"/>
          <w:spacing w:val="-2"/>
          <w:sz w:val="22"/>
          <w:szCs w:val="22"/>
        </w:rPr>
        <w:t xml:space="preserve">portem Wykonawcy na jego koszt </w:t>
      </w:r>
      <w:r>
        <w:rPr>
          <w:color w:val="000000"/>
          <w:spacing w:val="-2"/>
          <w:sz w:val="22"/>
          <w:szCs w:val="22"/>
        </w:rPr>
        <w:br/>
        <w:t xml:space="preserve">i </w:t>
      </w:r>
      <w:r w:rsidRPr="002D0BA3">
        <w:rPr>
          <w:color w:val="000000"/>
          <w:spacing w:val="-2"/>
          <w:sz w:val="22"/>
          <w:szCs w:val="22"/>
        </w:rPr>
        <w:t xml:space="preserve"> ryzyko do siedziby Zamawiającego.</w:t>
      </w:r>
    </w:p>
    <w:p w:rsidR="00A0756B" w:rsidRPr="00EB667B" w:rsidRDefault="00A0756B" w:rsidP="00A0756B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Zamawiającemu przysługuje prawo, w przypadku stwierdzenia niezgodności dostarczonego sprzętu z opisem przedmiotu zamówienia wskazanym w Załączniku nr 1, w każdym momencie realizacji Umowy, do żądania jego niezwłocznej wymiany przez Wykonawcę na fabrycznie nowy, wolny od wad oraz zgodne z opisem przedmiotu zamówienia wskazanym w Załączniku nr 1 i dostarczenie do Zamawiającego.</w:t>
      </w:r>
    </w:p>
    <w:p w:rsidR="00A0756B" w:rsidRPr="00EB667B" w:rsidRDefault="00A0756B" w:rsidP="00A0756B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lastRenderedPageBreak/>
        <w:t>Przekazanie sprzętu potwierdzać będzie protokół zdawczo-odbiorczy. Podpisanie protokołu zdawczo-odbiorczego nie wyłącza możliwości późniejszego zgłaszania przez Zamawiającego roszczeń z tytułu rękojmi, niezgodności ilościowej lub niezgodności jakościowej dostarczonego sprzętu z opisem zawartym w Załączniku nr 1.</w:t>
      </w:r>
    </w:p>
    <w:p w:rsidR="00A0756B" w:rsidRPr="00EB667B" w:rsidRDefault="00A0756B" w:rsidP="00A0756B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W imieniu Zamawiającego odbioru dokonywać będzie Przedstawiciel Zamawiającego:</w:t>
      </w:r>
    </w:p>
    <w:p w:rsidR="00A0756B" w:rsidRPr="00CC5798" w:rsidRDefault="00202721" w:rsidP="00A0756B">
      <w:pPr>
        <w:pStyle w:val="Tekstpodstawowy"/>
        <w:widowControl w:val="0"/>
        <w:spacing w:after="0" w:line="260" w:lineRule="atLeast"/>
        <w:ind w:left="426"/>
        <w:jc w:val="both"/>
        <w:rPr>
          <w:spacing w:val="-2"/>
          <w:sz w:val="22"/>
          <w:szCs w:val="22"/>
        </w:rPr>
      </w:pPr>
      <w:r w:rsidRPr="00202721">
        <w:rPr>
          <w:noProof/>
        </w:rPr>
        <w:pict>
          <v:shape id="_x0000_s1063" type="#_x0000_t202" style="position:absolute;left:0;text-align:left;margin-left:18.3pt;margin-top:3.8pt;width:379.05pt;height:138.6pt;z-index:251670528;mso-height-percent:200;mso-height-percent:200;mso-width-relative:margin;mso-height-relative:margin">
            <v:textbox style="mso-next-textbox:#_x0000_s1063;mso-fit-shape-to-text:t">
              <w:txbxContent>
                <w:p w:rsidR="00E2332E" w:rsidRPr="00015BD6" w:rsidRDefault="00E2332E" w:rsidP="00A0756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Antoni </w:t>
                  </w:r>
                  <w:proofErr w:type="spellStart"/>
                  <w:r>
                    <w:rPr>
                      <w:sz w:val="22"/>
                      <w:szCs w:val="22"/>
                    </w:rPr>
                    <w:t>Galoch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– Zastępca Kierownika Działu Dźwięku</w:t>
                  </w:r>
                </w:p>
              </w:txbxContent>
            </v:textbox>
          </v:shape>
        </w:pict>
      </w:r>
      <w:r w:rsidR="00A0756B" w:rsidRPr="00CC5798">
        <w:rPr>
          <w:color w:val="000000"/>
          <w:spacing w:val="-2"/>
          <w:sz w:val="22"/>
          <w:szCs w:val="22"/>
        </w:rPr>
        <w:t xml:space="preserve"> </w:t>
      </w:r>
    </w:p>
    <w:p w:rsidR="00A0756B" w:rsidRPr="00CC5798" w:rsidRDefault="00A0756B" w:rsidP="00A0756B">
      <w:pPr>
        <w:pStyle w:val="Tekstpodstawowy"/>
        <w:widowControl w:val="0"/>
        <w:spacing w:after="0" w:line="260" w:lineRule="atLeast"/>
        <w:ind w:left="426"/>
        <w:jc w:val="both"/>
        <w:rPr>
          <w:spacing w:val="-2"/>
          <w:sz w:val="22"/>
          <w:szCs w:val="22"/>
        </w:rPr>
      </w:pPr>
    </w:p>
    <w:p w:rsidR="00A0756B" w:rsidRPr="00CC5798" w:rsidRDefault="00A0756B" w:rsidP="00A0756B">
      <w:pPr>
        <w:tabs>
          <w:tab w:val="left" w:pos="8222"/>
        </w:tabs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3</w:t>
      </w:r>
    </w:p>
    <w:p w:rsidR="00A0756B" w:rsidRPr="00EB667B" w:rsidRDefault="00A0756B" w:rsidP="00A0756B">
      <w:pPr>
        <w:numPr>
          <w:ilvl w:val="0"/>
          <w:numId w:val="12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Zamawiający zobowiązuje się:</w:t>
      </w:r>
    </w:p>
    <w:p w:rsidR="00A0756B" w:rsidRPr="00CC5798" w:rsidRDefault="00A0756B" w:rsidP="00A0756B">
      <w:pPr>
        <w:numPr>
          <w:ilvl w:val="0"/>
          <w:numId w:val="1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>dokonać odbioru sprzętu dostarczonego zgodnie z Umową i załącznikami do niej,</w:t>
      </w:r>
    </w:p>
    <w:p w:rsidR="00A0756B" w:rsidRPr="00CC5798" w:rsidRDefault="00A0756B" w:rsidP="00A0756B">
      <w:pPr>
        <w:numPr>
          <w:ilvl w:val="0"/>
          <w:numId w:val="1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dokonać zapłaty Wykonawcy odpowiedniego wynagrodzenia za wykonaną, zgodnie z umową 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>i załącznikami do niej, dostawę w wysokości i na zasadach określonych w umowie,</w:t>
      </w:r>
    </w:p>
    <w:p w:rsidR="00A0756B" w:rsidRPr="00CC5798" w:rsidRDefault="00A0756B" w:rsidP="00A0756B">
      <w:pPr>
        <w:numPr>
          <w:ilvl w:val="0"/>
          <w:numId w:val="1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>informować Wykonawcę o występujących wadach dostarczonego sprzętu, stwierdzonych podczas ich eksploatacji, a także brakach ilościowych lub niezgodnościach z opisem przedmiotu zamówienia zawartym w Załączniku nr 1</w:t>
      </w:r>
      <w:r>
        <w:rPr>
          <w:color w:val="000000"/>
          <w:spacing w:val="-2"/>
          <w:sz w:val="22"/>
          <w:szCs w:val="22"/>
        </w:rPr>
        <w:t>.</w:t>
      </w:r>
    </w:p>
    <w:p w:rsidR="00A0756B" w:rsidRDefault="00A0756B" w:rsidP="00A0756B">
      <w:pPr>
        <w:numPr>
          <w:ilvl w:val="0"/>
          <w:numId w:val="12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Nadzór nad niniejszą umową z ramienia Zamawiającego sprawować będzie</w:t>
      </w:r>
      <w:r>
        <w:rPr>
          <w:color w:val="000000"/>
          <w:sz w:val="22"/>
          <w:szCs w:val="22"/>
        </w:rPr>
        <w:t>:</w:t>
      </w:r>
    </w:p>
    <w:p w:rsidR="00A0756B" w:rsidRDefault="00202721" w:rsidP="00A0756B">
      <w:pPr>
        <w:jc w:val="both"/>
        <w:rPr>
          <w:color w:val="000000"/>
          <w:sz w:val="22"/>
          <w:szCs w:val="22"/>
        </w:rPr>
      </w:pPr>
      <w:r w:rsidRPr="00202721">
        <w:rPr>
          <w:noProof/>
        </w:rPr>
        <w:pict>
          <v:shape id="_x0000_s1065" type="#_x0000_t202" style="position:absolute;left:0;text-align:left;margin-left:15.1pt;margin-top:3.5pt;width:379.05pt;height:138.6pt;z-index:251672576;mso-height-percent:200;mso-height-percent:200;mso-width-relative:margin;mso-height-relative:margin">
            <v:textbox style="mso-next-textbox:#_x0000_s1065;mso-fit-shape-to-text:t">
              <w:txbxContent>
                <w:p w:rsidR="00E2332E" w:rsidRPr="00F23BEC" w:rsidRDefault="00E2332E" w:rsidP="00A0756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Antoni </w:t>
                  </w:r>
                  <w:proofErr w:type="spellStart"/>
                  <w:r>
                    <w:rPr>
                      <w:sz w:val="22"/>
                      <w:szCs w:val="22"/>
                    </w:rPr>
                    <w:t>Galoch</w:t>
                  </w:r>
                  <w:proofErr w:type="spellEnd"/>
                  <w:r w:rsidRPr="00F23BEC">
                    <w:rPr>
                      <w:sz w:val="22"/>
                      <w:szCs w:val="22"/>
                    </w:rPr>
                    <w:t xml:space="preserve"> – </w:t>
                  </w:r>
                  <w:r>
                    <w:rPr>
                      <w:sz w:val="22"/>
                      <w:szCs w:val="22"/>
                    </w:rPr>
                    <w:t xml:space="preserve">Zastępca </w:t>
                  </w:r>
                  <w:r w:rsidRPr="00F23BEC">
                    <w:rPr>
                      <w:sz w:val="22"/>
                      <w:szCs w:val="22"/>
                    </w:rPr>
                    <w:t>Kierownik</w:t>
                  </w:r>
                  <w:r>
                    <w:rPr>
                      <w:sz w:val="22"/>
                      <w:szCs w:val="22"/>
                    </w:rPr>
                    <w:t>a</w:t>
                  </w:r>
                  <w:r w:rsidRPr="00F23BEC">
                    <w:rPr>
                      <w:sz w:val="22"/>
                      <w:szCs w:val="22"/>
                    </w:rPr>
                    <w:t xml:space="preserve"> Działu Dźwięku</w:t>
                  </w:r>
                </w:p>
              </w:txbxContent>
            </v:textbox>
          </v:shape>
        </w:pict>
      </w:r>
    </w:p>
    <w:p w:rsidR="00A0756B" w:rsidRDefault="00A0756B" w:rsidP="00A0756B">
      <w:pPr>
        <w:jc w:val="both"/>
        <w:rPr>
          <w:color w:val="000000"/>
          <w:sz w:val="22"/>
          <w:szCs w:val="22"/>
        </w:rPr>
      </w:pPr>
    </w:p>
    <w:p w:rsidR="00A0756B" w:rsidRPr="00EB667B" w:rsidRDefault="00A0756B" w:rsidP="00A0756B">
      <w:pPr>
        <w:ind w:left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 xml:space="preserve">Osobie tej przysługuje prawo do dokonywania bieżących ustaleń dotyczących realizacji Umowy, ustalenia te nie mogą zmierzać do zmiany Umowy. </w:t>
      </w:r>
    </w:p>
    <w:p w:rsidR="00A0756B" w:rsidRPr="00CC5798" w:rsidRDefault="00A0756B" w:rsidP="00A0756B">
      <w:pPr>
        <w:spacing w:line="260" w:lineRule="atLeast"/>
        <w:jc w:val="both"/>
        <w:rPr>
          <w:color w:val="000000"/>
          <w:spacing w:val="-2"/>
          <w:sz w:val="22"/>
          <w:szCs w:val="22"/>
        </w:rPr>
      </w:pPr>
    </w:p>
    <w:p w:rsidR="00A0756B" w:rsidRPr="00CC5798" w:rsidRDefault="00A0756B" w:rsidP="00A0756B">
      <w:pPr>
        <w:tabs>
          <w:tab w:val="left" w:pos="8222"/>
        </w:tabs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4</w:t>
      </w:r>
    </w:p>
    <w:p w:rsidR="00A0756B" w:rsidRPr="00F803F6" w:rsidRDefault="00A0756B" w:rsidP="00A0756B">
      <w:pPr>
        <w:numPr>
          <w:ilvl w:val="0"/>
          <w:numId w:val="14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F803F6">
        <w:rPr>
          <w:color w:val="000000"/>
          <w:sz w:val="22"/>
          <w:szCs w:val="22"/>
        </w:rPr>
        <w:t>Wykonawca zobowiązuje się do:</w:t>
      </w:r>
    </w:p>
    <w:p w:rsidR="00A0756B" w:rsidRPr="00A34CE7" w:rsidRDefault="00A0756B" w:rsidP="00A0756B">
      <w:pPr>
        <w:numPr>
          <w:ilvl w:val="0"/>
          <w:numId w:val="16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A34CE7">
        <w:rPr>
          <w:color w:val="000000"/>
          <w:spacing w:val="-2"/>
          <w:sz w:val="22"/>
          <w:szCs w:val="22"/>
        </w:rPr>
        <w:t xml:space="preserve">dostawy sprzętu zgodnie </w:t>
      </w:r>
      <w:r w:rsidRPr="00CC5798">
        <w:rPr>
          <w:color w:val="000000"/>
          <w:spacing w:val="-2"/>
          <w:sz w:val="22"/>
          <w:szCs w:val="22"/>
        </w:rPr>
        <w:t>z postanowieniami Umowy</w:t>
      </w:r>
      <w:r w:rsidRPr="00A34CE7">
        <w:rPr>
          <w:color w:val="000000"/>
          <w:spacing w:val="-2"/>
          <w:sz w:val="22"/>
          <w:szCs w:val="22"/>
        </w:rPr>
        <w:t>;</w:t>
      </w:r>
    </w:p>
    <w:p w:rsidR="00A0756B" w:rsidRPr="00A34CE7" w:rsidRDefault="00A0756B" w:rsidP="00A0756B">
      <w:pPr>
        <w:numPr>
          <w:ilvl w:val="0"/>
          <w:numId w:val="16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A34CE7">
        <w:rPr>
          <w:color w:val="000000"/>
          <w:spacing w:val="-2"/>
          <w:sz w:val="22"/>
          <w:szCs w:val="22"/>
        </w:rPr>
        <w:t>dostawy sprzętu zgodnie z obowiązującymi przepisami, właściwymi normami i zasadami wiedzy technicznej oraz należytą starannością, bezpieczeństwem, dobrą j</w:t>
      </w:r>
      <w:r w:rsidR="00F23BEC">
        <w:rPr>
          <w:color w:val="000000"/>
          <w:spacing w:val="-2"/>
          <w:sz w:val="22"/>
          <w:szCs w:val="22"/>
        </w:rPr>
        <w:t>akością i właściwą organizacją,</w:t>
      </w:r>
      <w:r w:rsidRPr="00A34CE7">
        <w:rPr>
          <w:color w:val="000000"/>
          <w:spacing w:val="-2"/>
          <w:sz w:val="22"/>
          <w:szCs w:val="22"/>
        </w:rPr>
        <w:t xml:space="preserve"> gotowego do pracy,</w:t>
      </w:r>
      <w:r w:rsidR="006859DB">
        <w:rPr>
          <w:color w:val="000000"/>
          <w:spacing w:val="-2"/>
          <w:sz w:val="22"/>
          <w:szCs w:val="22"/>
        </w:rPr>
        <w:t xml:space="preserve"> </w:t>
      </w:r>
      <w:r w:rsidRPr="00A34CE7">
        <w:rPr>
          <w:color w:val="000000"/>
          <w:spacing w:val="-2"/>
          <w:sz w:val="22"/>
          <w:szCs w:val="22"/>
        </w:rPr>
        <w:t xml:space="preserve">bez dodatkowych kosztów; </w:t>
      </w:r>
    </w:p>
    <w:p w:rsidR="00A0756B" w:rsidRPr="00A34CE7" w:rsidRDefault="00A0756B" w:rsidP="00A0756B">
      <w:pPr>
        <w:numPr>
          <w:ilvl w:val="0"/>
          <w:numId w:val="16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A34CE7">
        <w:rPr>
          <w:color w:val="000000"/>
          <w:spacing w:val="-2"/>
          <w:sz w:val="22"/>
          <w:szCs w:val="22"/>
        </w:rPr>
        <w:t>dostawy sprzętu fabrycznie nowego, najwyższej jakości, a także posiadającego wszelkie konieczne atesty, właściwe certyfikaty oraz oznakowanie zgodnie z wymaganiami postawionymi przez Zamawiającego;</w:t>
      </w:r>
    </w:p>
    <w:p w:rsidR="00A0756B" w:rsidRPr="00F803F6" w:rsidRDefault="00A0756B" w:rsidP="00A0756B">
      <w:pPr>
        <w:numPr>
          <w:ilvl w:val="0"/>
          <w:numId w:val="14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F803F6">
        <w:rPr>
          <w:color w:val="000000"/>
          <w:sz w:val="22"/>
          <w:szCs w:val="22"/>
        </w:rPr>
        <w:t xml:space="preserve">Sprzęt posiada oznakowanie CE. Wykonawca zapewni pełną dokumentację standardowo dostarczaną przez producentów. Dokumentacja ta dostarczona będzie w języku polskim. </w:t>
      </w:r>
    </w:p>
    <w:p w:rsidR="00A0756B" w:rsidRPr="00F803F6" w:rsidRDefault="00A0756B" w:rsidP="00A0756B">
      <w:pPr>
        <w:numPr>
          <w:ilvl w:val="0"/>
          <w:numId w:val="14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F803F6">
        <w:rPr>
          <w:color w:val="000000"/>
          <w:sz w:val="22"/>
          <w:szCs w:val="22"/>
        </w:rPr>
        <w:t>Nadzór nad niniejszą umową z ramienia Wykonawcy sprawować będzie:</w:t>
      </w:r>
    </w:p>
    <w:p w:rsidR="00A0756B" w:rsidRPr="00CC5798" w:rsidRDefault="00202721" w:rsidP="00A0756B">
      <w:pPr>
        <w:pStyle w:val="Tekstpodstawowy"/>
        <w:widowControl w:val="0"/>
        <w:spacing w:line="260" w:lineRule="atLeast"/>
        <w:ind w:left="426" w:hanging="426"/>
        <w:jc w:val="both"/>
        <w:rPr>
          <w:color w:val="000000"/>
          <w:spacing w:val="-2"/>
          <w:sz w:val="22"/>
          <w:szCs w:val="22"/>
        </w:rPr>
      </w:pPr>
      <w:r w:rsidRPr="00202721">
        <w:rPr>
          <w:noProof/>
        </w:rPr>
        <w:pict>
          <v:shape id="_x0000_s1064" type="#_x0000_t202" style="position:absolute;left:0;text-align:left;margin-left:16.15pt;margin-top:3.25pt;width:379.05pt;height:138.6pt;z-index:251671552;mso-height-percent:200;mso-height-percent:200;mso-width-relative:margin;mso-height-relative:margin">
            <v:textbox style="mso-next-textbox:#_x0000_s1064;mso-fit-shape-to-text:t">
              <w:txbxContent>
                <w:p w:rsidR="00E2332E" w:rsidRPr="00015BD6" w:rsidRDefault="00E2332E" w:rsidP="00A0756B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A0756B" w:rsidRPr="00CC5798">
        <w:rPr>
          <w:color w:val="000000"/>
          <w:spacing w:val="-2"/>
          <w:sz w:val="22"/>
          <w:szCs w:val="22"/>
        </w:rPr>
        <w:t xml:space="preserve"> </w:t>
      </w:r>
    </w:p>
    <w:p w:rsidR="00A0756B" w:rsidRPr="00F803F6" w:rsidRDefault="00A0756B" w:rsidP="00A0756B">
      <w:pPr>
        <w:pStyle w:val="Tekstpodstawowy"/>
        <w:spacing w:after="0"/>
        <w:ind w:left="284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 xml:space="preserve">Osobie tej przysługuje prawo do dokonywania bieżących </w:t>
      </w:r>
      <w:r>
        <w:rPr>
          <w:color w:val="000000"/>
          <w:spacing w:val="-2"/>
          <w:sz w:val="22"/>
          <w:szCs w:val="22"/>
        </w:rPr>
        <w:t>ustaleń dotyczących realizacji</w:t>
      </w:r>
      <w:r w:rsidRPr="00CC5798">
        <w:rPr>
          <w:color w:val="000000"/>
          <w:spacing w:val="-2"/>
          <w:sz w:val="22"/>
          <w:szCs w:val="22"/>
        </w:rPr>
        <w:t xml:space="preserve"> Umowy, ustalenia te nie mogą zmierzać do zmiany Umowy.</w:t>
      </w:r>
    </w:p>
    <w:p w:rsidR="00A0756B" w:rsidRDefault="00A0756B" w:rsidP="00A0756B">
      <w:pPr>
        <w:spacing w:line="260" w:lineRule="atLeast"/>
        <w:jc w:val="center"/>
        <w:rPr>
          <w:b/>
          <w:spacing w:val="-2"/>
          <w:sz w:val="22"/>
          <w:szCs w:val="22"/>
        </w:rPr>
      </w:pPr>
    </w:p>
    <w:p w:rsidR="00A0756B" w:rsidRPr="00CC5798" w:rsidRDefault="00A0756B" w:rsidP="00A0756B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5</w:t>
      </w:r>
    </w:p>
    <w:p w:rsidR="00A0756B" w:rsidRPr="00A04AB4" w:rsidRDefault="00A0756B" w:rsidP="00A0756B">
      <w:pPr>
        <w:numPr>
          <w:ilvl w:val="0"/>
          <w:numId w:val="15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A04AB4">
        <w:rPr>
          <w:color w:val="000000"/>
          <w:sz w:val="22"/>
          <w:szCs w:val="22"/>
        </w:rPr>
        <w:t>Wykonawca zobowiązuje się do telefonicznego powiadomienia Zamawiającego o planowanym terminie dostawy przedmiotu umowy. Dostawa realizowana będzie w dni robocze w godzinach pracy Zamawiającego, z wyłączeniem sobót i niedziel oraz innych dni wolnych.</w:t>
      </w:r>
    </w:p>
    <w:p w:rsidR="00A0756B" w:rsidRPr="00A04AB4" w:rsidRDefault="00A0756B" w:rsidP="00A0756B">
      <w:pPr>
        <w:numPr>
          <w:ilvl w:val="0"/>
          <w:numId w:val="15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A04AB4">
        <w:rPr>
          <w:color w:val="000000"/>
          <w:sz w:val="22"/>
          <w:szCs w:val="22"/>
        </w:rPr>
        <w:t>Wykonawca w dniu odbioru przekaże Zamawiającemu dokumenty, o których mowa w opisie przedmiotu zamówienia stanowiącym Załącznik nr 1.</w:t>
      </w:r>
    </w:p>
    <w:p w:rsidR="00A0756B" w:rsidRPr="00CC5798" w:rsidRDefault="00A0756B" w:rsidP="00A0756B">
      <w:pPr>
        <w:rPr>
          <w:spacing w:val="-2"/>
          <w:sz w:val="22"/>
          <w:szCs w:val="22"/>
        </w:rPr>
      </w:pPr>
    </w:p>
    <w:p w:rsidR="00A0756B" w:rsidRPr="00CC5798" w:rsidRDefault="00A0756B" w:rsidP="00A0756B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6</w:t>
      </w:r>
    </w:p>
    <w:p w:rsidR="00A0756B" w:rsidRPr="00CC5798" w:rsidRDefault="00202721" w:rsidP="00A0756B">
      <w:pPr>
        <w:numPr>
          <w:ilvl w:val="0"/>
          <w:numId w:val="7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202721">
        <w:rPr>
          <w:noProof/>
        </w:rPr>
        <w:pict>
          <v:shape id="_x0000_s1067" type="#_x0000_t202" style="position:absolute;left:0;text-align:left;margin-left:161.95pt;margin-top:13.65pt;width:261.65pt;height:138.6pt;z-index:251674624;mso-height-percent:200;mso-height-percent:200;mso-width-relative:margin;mso-height-relative:margin">
            <v:textbox style="mso-next-textbox:#_x0000_s1067;mso-fit-shape-to-text:t">
              <w:txbxContent>
                <w:p w:rsidR="00E2332E" w:rsidRPr="00015BD6" w:rsidRDefault="00E2332E" w:rsidP="00A0756B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202721">
        <w:rPr>
          <w:noProof/>
        </w:rPr>
        <w:pict>
          <v:shape id="_x0000_s1066" type="#_x0000_t202" style="position:absolute;left:0;text-align:left;margin-left:19.15pt;margin-top:14.1pt;width:86.4pt;height:137.85pt;z-index:251673600;mso-height-percent:200;mso-height-percent:200;mso-width-relative:margin;mso-height-relative:margin">
            <v:textbox style="mso-next-textbox:#_x0000_s1066;mso-fit-shape-to-text:t">
              <w:txbxContent>
                <w:p w:rsidR="00E2332E" w:rsidRPr="00015BD6" w:rsidRDefault="00E2332E" w:rsidP="00A0756B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A0756B" w:rsidRPr="00CC5798">
        <w:rPr>
          <w:spacing w:val="-2"/>
          <w:sz w:val="22"/>
          <w:szCs w:val="22"/>
        </w:rPr>
        <w:t xml:space="preserve">Za wykonanie przedmiotu umowy Wykonawca otrzyma wynagrodzenie na kwotę brutto: </w:t>
      </w:r>
      <w:r w:rsidR="00A0756B">
        <w:rPr>
          <w:b/>
          <w:spacing w:val="-2"/>
          <w:sz w:val="22"/>
          <w:szCs w:val="22"/>
        </w:rPr>
        <w:tab/>
      </w:r>
      <w:r w:rsidR="00A0756B">
        <w:rPr>
          <w:b/>
          <w:spacing w:val="-2"/>
          <w:sz w:val="22"/>
          <w:szCs w:val="22"/>
        </w:rPr>
        <w:tab/>
      </w:r>
      <w:r w:rsidR="00F23BEC">
        <w:rPr>
          <w:b/>
          <w:spacing w:val="-2"/>
          <w:sz w:val="22"/>
          <w:szCs w:val="22"/>
        </w:rPr>
        <w:t xml:space="preserve">                                                                                               </w:t>
      </w:r>
      <w:r w:rsidR="00A0756B">
        <w:rPr>
          <w:b/>
          <w:spacing w:val="-2"/>
          <w:sz w:val="22"/>
          <w:szCs w:val="22"/>
        </w:rPr>
        <w:tab/>
      </w:r>
      <w:r w:rsidR="00A0756B">
        <w:rPr>
          <w:b/>
          <w:spacing w:val="-2"/>
          <w:sz w:val="22"/>
          <w:szCs w:val="22"/>
        </w:rPr>
        <w:tab/>
      </w:r>
      <w:r w:rsidR="00F23BEC">
        <w:rPr>
          <w:b/>
          <w:spacing w:val="-2"/>
          <w:sz w:val="22"/>
          <w:szCs w:val="22"/>
        </w:rPr>
        <w:t xml:space="preserve">    </w:t>
      </w:r>
      <w:r w:rsidR="00A0756B" w:rsidRPr="00CC5798">
        <w:rPr>
          <w:b/>
          <w:spacing w:val="-2"/>
          <w:sz w:val="22"/>
          <w:szCs w:val="22"/>
        </w:rPr>
        <w:t>zł</w:t>
      </w:r>
      <w:r w:rsidR="00A0756B" w:rsidRPr="00CC5798">
        <w:rPr>
          <w:spacing w:val="-2"/>
          <w:sz w:val="22"/>
          <w:szCs w:val="22"/>
        </w:rPr>
        <w:t xml:space="preserve"> (</w:t>
      </w:r>
      <w:r w:rsidR="00F23BEC">
        <w:rPr>
          <w:spacing w:val="-2"/>
          <w:sz w:val="22"/>
          <w:szCs w:val="22"/>
        </w:rPr>
        <w:t xml:space="preserve">     </w:t>
      </w:r>
      <w:r w:rsidR="00A0756B" w:rsidRPr="00CC5798">
        <w:rPr>
          <w:spacing w:val="-2"/>
          <w:sz w:val="22"/>
          <w:szCs w:val="22"/>
        </w:rPr>
        <w:t xml:space="preserve">słownie: </w:t>
      </w:r>
      <w:r w:rsidR="00A0756B">
        <w:rPr>
          <w:spacing w:val="-2"/>
          <w:sz w:val="22"/>
          <w:szCs w:val="22"/>
        </w:rPr>
        <w:tab/>
      </w:r>
      <w:r w:rsidR="00A0756B">
        <w:rPr>
          <w:spacing w:val="-2"/>
          <w:sz w:val="22"/>
          <w:szCs w:val="22"/>
        </w:rPr>
        <w:tab/>
      </w:r>
      <w:r w:rsidR="00A0756B">
        <w:rPr>
          <w:spacing w:val="-2"/>
          <w:sz w:val="22"/>
          <w:szCs w:val="22"/>
        </w:rPr>
        <w:tab/>
      </w:r>
      <w:r w:rsidR="00A0756B">
        <w:rPr>
          <w:spacing w:val="-2"/>
          <w:sz w:val="22"/>
          <w:szCs w:val="22"/>
        </w:rPr>
        <w:tab/>
      </w:r>
      <w:r w:rsidR="00A0756B">
        <w:rPr>
          <w:spacing w:val="-2"/>
          <w:sz w:val="22"/>
          <w:szCs w:val="22"/>
        </w:rPr>
        <w:tab/>
      </w:r>
      <w:r w:rsidR="00A0756B">
        <w:rPr>
          <w:spacing w:val="-2"/>
          <w:sz w:val="22"/>
          <w:szCs w:val="22"/>
        </w:rPr>
        <w:tab/>
      </w:r>
      <w:r w:rsidR="00A0756B">
        <w:rPr>
          <w:spacing w:val="-2"/>
          <w:sz w:val="22"/>
          <w:szCs w:val="22"/>
        </w:rPr>
        <w:tab/>
      </w:r>
      <w:r w:rsidR="00A0756B">
        <w:rPr>
          <w:spacing w:val="-2"/>
          <w:sz w:val="22"/>
          <w:szCs w:val="22"/>
        </w:rPr>
        <w:tab/>
      </w:r>
      <w:r w:rsidR="00A0756B" w:rsidRPr="00CC5798">
        <w:rPr>
          <w:spacing w:val="-2"/>
          <w:sz w:val="22"/>
          <w:szCs w:val="22"/>
        </w:rPr>
        <w:t>)</w:t>
      </w:r>
    </w:p>
    <w:p w:rsidR="00A0756B" w:rsidRPr="00CC5798" w:rsidRDefault="00202721" w:rsidP="00A0756B">
      <w:pPr>
        <w:spacing w:after="160" w:line="260" w:lineRule="atLeast"/>
        <w:ind w:left="357"/>
        <w:jc w:val="both"/>
        <w:rPr>
          <w:sz w:val="22"/>
          <w:szCs w:val="22"/>
        </w:rPr>
      </w:pPr>
      <w:r w:rsidRPr="00202721">
        <w:rPr>
          <w:noProof/>
        </w:rPr>
        <w:pict>
          <v:shape id="_x0000_s1069" type="#_x0000_t202" style="position:absolute;left:0;text-align:left;margin-left:251.6pt;margin-top:11.55pt;width:193.3pt;height:14.35pt;z-index:251676672;mso-width-relative:margin;mso-height-relative:margin">
            <v:textbox style="mso-next-textbox:#_x0000_s1069">
              <w:txbxContent>
                <w:p w:rsidR="00E2332E" w:rsidRPr="00015BD6" w:rsidRDefault="00E2332E" w:rsidP="00A0756B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202721">
        <w:rPr>
          <w:noProof/>
        </w:rPr>
        <w:pict>
          <v:shape id="_x0000_s1068" type="#_x0000_t202" style="position:absolute;left:0;text-align:left;margin-left:118.65pt;margin-top:10.5pt;width:77.75pt;height:15.4pt;z-index:251675648;mso-width-relative:margin;mso-height-relative:margin">
            <v:textbox style="mso-next-textbox:#_x0000_s1068">
              <w:txbxContent>
                <w:p w:rsidR="00E2332E" w:rsidRPr="00015BD6" w:rsidRDefault="00E2332E" w:rsidP="00A0756B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A0756B">
        <w:rPr>
          <w:spacing w:val="-2"/>
          <w:sz w:val="22"/>
          <w:szCs w:val="22"/>
        </w:rPr>
        <w:br/>
      </w:r>
      <w:r w:rsidR="00A0756B" w:rsidRPr="00CC5798">
        <w:rPr>
          <w:spacing w:val="-2"/>
          <w:sz w:val="22"/>
          <w:szCs w:val="22"/>
        </w:rPr>
        <w:t>w tym podatek VAT</w:t>
      </w:r>
      <w:r w:rsidR="00A0756B">
        <w:rPr>
          <w:spacing w:val="-2"/>
          <w:sz w:val="22"/>
          <w:szCs w:val="22"/>
        </w:rPr>
        <w:tab/>
      </w:r>
      <w:r w:rsidR="00A0756B">
        <w:rPr>
          <w:spacing w:val="-2"/>
          <w:sz w:val="22"/>
          <w:szCs w:val="22"/>
        </w:rPr>
        <w:tab/>
        <w:t xml:space="preserve">       </w:t>
      </w:r>
      <w:r w:rsidR="00A0756B" w:rsidRPr="00CC5798">
        <w:rPr>
          <w:spacing w:val="-2"/>
          <w:sz w:val="22"/>
          <w:szCs w:val="22"/>
        </w:rPr>
        <w:t>zł (słownie:</w:t>
      </w:r>
      <w:r w:rsidR="00A0756B">
        <w:rPr>
          <w:spacing w:val="-2"/>
          <w:sz w:val="22"/>
          <w:szCs w:val="22"/>
        </w:rPr>
        <w:tab/>
      </w:r>
      <w:r w:rsidR="00A0756B">
        <w:rPr>
          <w:spacing w:val="-2"/>
          <w:sz w:val="22"/>
          <w:szCs w:val="22"/>
        </w:rPr>
        <w:tab/>
      </w:r>
      <w:r w:rsidR="00A0756B">
        <w:rPr>
          <w:spacing w:val="-2"/>
          <w:sz w:val="22"/>
          <w:szCs w:val="22"/>
        </w:rPr>
        <w:tab/>
      </w:r>
      <w:r w:rsidR="00A0756B">
        <w:rPr>
          <w:spacing w:val="-2"/>
          <w:sz w:val="22"/>
          <w:szCs w:val="22"/>
        </w:rPr>
        <w:tab/>
      </w:r>
      <w:r w:rsidR="00A0756B">
        <w:rPr>
          <w:spacing w:val="-2"/>
          <w:sz w:val="22"/>
          <w:szCs w:val="22"/>
        </w:rPr>
        <w:tab/>
      </w:r>
      <w:r w:rsidR="00A0756B">
        <w:rPr>
          <w:spacing w:val="-2"/>
          <w:sz w:val="22"/>
          <w:szCs w:val="22"/>
        </w:rPr>
        <w:tab/>
        <w:t xml:space="preserve">     </w:t>
      </w:r>
      <w:r w:rsidR="00A0756B" w:rsidRPr="00CC5798">
        <w:rPr>
          <w:spacing w:val="-2"/>
          <w:sz w:val="22"/>
          <w:szCs w:val="22"/>
        </w:rPr>
        <w:t xml:space="preserve"> </w:t>
      </w:r>
      <w:r w:rsidR="00A0756B">
        <w:rPr>
          <w:spacing w:val="-2"/>
          <w:sz w:val="22"/>
          <w:szCs w:val="22"/>
        </w:rPr>
        <w:t xml:space="preserve"> </w:t>
      </w:r>
      <w:r w:rsidR="00A0756B" w:rsidRPr="00CC5798">
        <w:rPr>
          <w:spacing w:val="-2"/>
          <w:sz w:val="22"/>
          <w:szCs w:val="22"/>
        </w:rPr>
        <w:t xml:space="preserve">zł </w:t>
      </w:r>
      <w:r w:rsidR="00A0756B" w:rsidRPr="00CC5798">
        <w:rPr>
          <w:sz w:val="22"/>
          <w:szCs w:val="22"/>
        </w:rPr>
        <w:t>które obejmuj</w:t>
      </w:r>
      <w:r w:rsidR="00F23BEC">
        <w:rPr>
          <w:sz w:val="22"/>
          <w:szCs w:val="22"/>
        </w:rPr>
        <w:t>e koszty ubezpieczenia, dostawy i</w:t>
      </w:r>
      <w:r w:rsidR="00A0756B" w:rsidRPr="00CC5798">
        <w:rPr>
          <w:sz w:val="22"/>
          <w:szCs w:val="22"/>
        </w:rPr>
        <w:t xml:space="preserve"> </w:t>
      </w:r>
      <w:r w:rsidR="00F23BEC">
        <w:rPr>
          <w:sz w:val="22"/>
          <w:szCs w:val="22"/>
        </w:rPr>
        <w:t xml:space="preserve">opakowania </w:t>
      </w:r>
      <w:r w:rsidR="00A0756B" w:rsidRPr="00CC5798">
        <w:rPr>
          <w:sz w:val="22"/>
          <w:szCs w:val="22"/>
        </w:rPr>
        <w:t>sprzętu.</w:t>
      </w:r>
    </w:p>
    <w:p w:rsidR="00A0756B" w:rsidRPr="00CC5798" w:rsidRDefault="00A0756B" w:rsidP="00A0756B">
      <w:pPr>
        <w:numPr>
          <w:ilvl w:val="0"/>
          <w:numId w:val="7"/>
        </w:numPr>
        <w:suppressAutoHyphens/>
        <w:spacing w:line="260" w:lineRule="atLeast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Kwota określona w punkcie 1 zawiera wszelkie koszty związane z realizacją przedmiotu umowy, 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 xml:space="preserve">a w szczególności: koszty dostarczenia sprzętu zgodnie z Umową, cenę sprzętu będącego przedmiotem </w:t>
      </w:r>
      <w:r w:rsidRPr="00CC5798">
        <w:rPr>
          <w:color w:val="000000"/>
          <w:spacing w:val="-2"/>
          <w:sz w:val="22"/>
          <w:szCs w:val="22"/>
        </w:rPr>
        <w:lastRenderedPageBreak/>
        <w:t>umowy, koszty sprzętu dostarczonego w zamian sprzętu wadliwego niezgodnego z opisem przedmiotu zamówienia wskazanym w Z</w:t>
      </w:r>
      <w:r>
        <w:rPr>
          <w:color w:val="000000"/>
          <w:spacing w:val="-2"/>
          <w:sz w:val="22"/>
          <w:szCs w:val="22"/>
        </w:rPr>
        <w:t>ałączniku nr 1,</w:t>
      </w:r>
      <w:r w:rsidRPr="00CC5798">
        <w:rPr>
          <w:color w:val="000000"/>
          <w:spacing w:val="-2"/>
          <w:sz w:val="22"/>
          <w:szCs w:val="22"/>
        </w:rPr>
        <w:t xml:space="preserve"> koszty zwrotu oraz koszty dostarczenia nowego sprzętu w postępowaniu reklamacyjnym oraz spełnienie innych obowiązków wymienionych w Umowie.</w:t>
      </w:r>
    </w:p>
    <w:p w:rsidR="00A0756B" w:rsidRPr="00CC5798" w:rsidRDefault="00A0756B" w:rsidP="00A0756B">
      <w:pPr>
        <w:numPr>
          <w:ilvl w:val="0"/>
          <w:numId w:val="7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>Za przedmiot zamówienia W</w:t>
      </w:r>
      <w:r>
        <w:rPr>
          <w:color w:val="000000"/>
          <w:spacing w:val="-2"/>
          <w:sz w:val="22"/>
          <w:szCs w:val="22"/>
        </w:rPr>
        <w:t xml:space="preserve">ykonawca wystawi jedną fakturę </w:t>
      </w:r>
      <w:r w:rsidRPr="00CC5798">
        <w:rPr>
          <w:color w:val="000000"/>
          <w:spacing w:val="-2"/>
          <w:sz w:val="22"/>
          <w:szCs w:val="22"/>
        </w:rPr>
        <w:t xml:space="preserve">VAT. Zapłata nastąpi przelewem 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>na konto bankow</w:t>
      </w:r>
      <w:r>
        <w:rPr>
          <w:color w:val="000000"/>
          <w:spacing w:val="-2"/>
          <w:sz w:val="22"/>
          <w:szCs w:val="22"/>
        </w:rPr>
        <w:t>e Wykonawcy wskazane w fakturze VAT</w:t>
      </w:r>
      <w:r w:rsidRPr="00CC5798">
        <w:rPr>
          <w:color w:val="000000"/>
          <w:spacing w:val="-2"/>
          <w:sz w:val="22"/>
          <w:szCs w:val="22"/>
        </w:rPr>
        <w:t xml:space="preserve"> </w:t>
      </w:r>
      <w:r w:rsidRPr="00CC5798">
        <w:rPr>
          <w:spacing w:val="-2"/>
          <w:sz w:val="22"/>
          <w:szCs w:val="22"/>
        </w:rPr>
        <w:t>na podstawie protokołu zdawczo-odbiorczego dostarczonego sprzętu, zgodnie z Załącznikiem nr 1. Faktur</w:t>
      </w:r>
      <w:r w:rsidR="00B93CC5">
        <w:rPr>
          <w:spacing w:val="-2"/>
          <w:sz w:val="22"/>
          <w:szCs w:val="22"/>
        </w:rPr>
        <w:t>a VAT powinna być dostarczona</w:t>
      </w:r>
      <w:r w:rsidRPr="00CC5798">
        <w:rPr>
          <w:spacing w:val="-2"/>
          <w:sz w:val="22"/>
          <w:szCs w:val="22"/>
        </w:rPr>
        <w:t xml:space="preserve"> Zamawiającemu wraz z podpisanym przez przedstawiciela Zamawiającego wskazanego w §2 ust.</w:t>
      </w:r>
      <w:r w:rsidR="00F23BEC">
        <w:rPr>
          <w:spacing w:val="-2"/>
          <w:sz w:val="22"/>
          <w:szCs w:val="22"/>
        </w:rPr>
        <w:t xml:space="preserve"> 4</w:t>
      </w:r>
      <w:r w:rsidRPr="00CC5798">
        <w:rPr>
          <w:spacing w:val="-2"/>
          <w:sz w:val="22"/>
          <w:szCs w:val="22"/>
        </w:rPr>
        <w:t xml:space="preserve"> egzemplarzem protokołu zdawczo-odbiorczego. </w:t>
      </w:r>
    </w:p>
    <w:p w:rsidR="00A0756B" w:rsidRPr="00CC5798" w:rsidRDefault="00202721" w:rsidP="00A0756B">
      <w:pPr>
        <w:numPr>
          <w:ilvl w:val="0"/>
          <w:numId w:val="7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202721">
        <w:rPr>
          <w:noProof/>
        </w:rPr>
        <w:pict>
          <v:shape id="_x0000_s1072" type="#_x0000_t202" style="position:absolute;left:0;text-align:left;margin-left:175pt;margin-top:2.1pt;width:31.2pt;height:20.6pt;z-index:251679744;mso-height-percent:200;mso-height-percent:200;mso-width-relative:margin;mso-height-relative:margin">
            <v:textbox style="mso-next-textbox:#_x0000_s1072;mso-fit-shape-to-text:t">
              <w:txbxContent>
                <w:p w:rsidR="00E2332E" w:rsidRPr="00015BD6" w:rsidRDefault="00E2332E" w:rsidP="00A0756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xbxContent>
            </v:textbox>
          </v:shape>
        </w:pict>
      </w:r>
      <w:r w:rsidR="00A0756B" w:rsidRPr="00CC5798">
        <w:rPr>
          <w:spacing w:val="-2"/>
          <w:sz w:val="22"/>
          <w:szCs w:val="22"/>
        </w:rPr>
        <w:t xml:space="preserve">Termin zapłaty następuje w ciągu </w:t>
      </w:r>
      <w:r w:rsidR="00A0756B">
        <w:rPr>
          <w:spacing w:val="-2"/>
          <w:sz w:val="22"/>
          <w:szCs w:val="22"/>
        </w:rPr>
        <w:tab/>
      </w:r>
      <w:r w:rsidR="00A0756B">
        <w:rPr>
          <w:spacing w:val="-2"/>
          <w:sz w:val="22"/>
          <w:szCs w:val="22"/>
        </w:rPr>
        <w:tab/>
      </w:r>
      <w:r w:rsidR="00A0756B" w:rsidRPr="00CC5798">
        <w:rPr>
          <w:spacing w:val="-2"/>
          <w:sz w:val="22"/>
          <w:szCs w:val="22"/>
        </w:rPr>
        <w:t>dni od daty wystawienia faktury.</w:t>
      </w:r>
    </w:p>
    <w:p w:rsidR="00A0756B" w:rsidRPr="00204FB3" w:rsidRDefault="00A0756B" w:rsidP="00A0756B">
      <w:pPr>
        <w:spacing w:line="260" w:lineRule="atLeast"/>
        <w:ind w:left="360"/>
        <w:jc w:val="both"/>
        <w:rPr>
          <w:color w:val="000000"/>
          <w:spacing w:val="-2"/>
          <w:sz w:val="22"/>
          <w:szCs w:val="22"/>
        </w:rPr>
      </w:pPr>
    </w:p>
    <w:p w:rsidR="00A0756B" w:rsidRPr="00CC5798" w:rsidRDefault="00A0756B" w:rsidP="00A0756B">
      <w:pPr>
        <w:numPr>
          <w:ilvl w:val="0"/>
          <w:numId w:val="7"/>
        </w:numPr>
        <w:suppressAutoHyphens/>
        <w:spacing w:line="260" w:lineRule="atLeast"/>
        <w:jc w:val="both"/>
        <w:rPr>
          <w:color w:val="000000"/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Strony ustalają, że podstawą wystawienia faktury VAT będzie protokół odbioru ilościowo-jakościowego</w:t>
      </w:r>
      <w:r>
        <w:rPr>
          <w:color w:val="000000"/>
          <w:spacing w:val="-2"/>
          <w:sz w:val="22"/>
          <w:szCs w:val="22"/>
        </w:rPr>
        <w:t xml:space="preserve"> całego sprzętu </w:t>
      </w:r>
      <w:r w:rsidRPr="00CC5798">
        <w:rPr>
          <w:color w:val="000000"/>
          <w:spacing w:val="-2"/>
          <w:sz w:val="22"/>
          <w:szCs w:val="22"/>
        </w:rPr>
        <w:t>wskazanego w opisie przedmiotu zamówienia w Załączniku nr 1, dostarczonego zgodnie z Umową.</w:t>
      </w:r>
    </w:p>
    <w:p w:rsidR="00A46EE6" w:rsidRPr="00A46EE6" w:rsidRDefault="00A0756B" w:rsidP="00A0756B">
      <w:pPr>
        <w:numPr>
          <w:ilvl w:val="0"/>
          <w:numId w:val="7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Za dzień zapłaty przyjmuje się datę obciążenia przez bank rachunku bankowego Zamawiającego.</w:t>
      </w:r>
      <w:r w:rsidR="00A46EE6" w:rsidRPr="00A46EE6">
        <w:rPr>
          <w:b/>
        </w:rPr>
        <w:t xml:space="preserve"> </w:t>
      </w:r>
    </w:p>
    <w:p w:rsidR="00A0756B" w:rsidRPr="0020028E" w:rsidRDefault="00A46EE6" w:rsidP="00A0756B">
      <w:pPr>
        <w:numPr>
          <w:ilvl w:val="0"/>
          <w:numId w:val="7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20028E">
        <w:rPr>
          <w:sz w:val="22"/>
          <w:szCs w:val="22"/>
        </w:rPr>
        <w:t>Po rozstrzygnięciu postępowania Zamawiający będzie się ubiegał o zastosowanie przy zakupie 0% stawki VAT (na sprzęt komputerowy objęty niniejszą stawką) zgodnie z ustawą z dnia 11 marca 2004r. o podatku od towarów i usług (Dz. U. Nr 54 z dn. 05.04.2003r., rozdział 4 art. 83. 1 pkt. 26a)</w:t>
      </w:r>
      <w:r w:rsidR="0020028E" w:rsidRPr="0020028E">
        <w:rPr>
          <w:sz w:val="22"/>
          <w:szCs w:val="22"/>
        </w:rPr>
        <w:t>.</w:t>
      </w:r>
    </w:p>
    <w:p w:rsidR="00A0756B" w:rsidRPr="00CC5798" w:rsidRDefault="00A0756B" w:rsidP="00A0756B">
      <w:pPr>
        <w:spacing w:line="260" w:lineRule="atLeast"/>
        <w:jc w:val="both"/>
        <w:rPr>
          <w:spacing w:val="-2"/>
          <w:sz w:val="22"/>
          <w:szCs w:val="22"/>
        </w:rPr>
      </w:pPr>
    </w:p>
    <w:p w:rsidR="00A0756B" w:rsidRPr="00CC5798" w:rsidRDefault="00A0756B" w:rsidP="00A0756B">
      <w:pPr>
        <w:pStyle w:val="Tekstpodstawowy"/>
        <w:tabs>
          <w:tab w:val="left" w:pos="4"/>
          <w:tab w:val="left" w:pos="552"/>
          <w:tab w:val="right" w:pos="8953"/>
        </w:tabs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7</w:t>
      </w:r>
    </w:p>
    <w:p w:rsidR="00A0756B" w:rsidRPr="00B77CB6" w:rsidRDefault="00A0756B" w:rsidP="00A0756B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t xml:space="preserve">Strony rozszerzają odpowiedzialność Wykonawcy z tytułu rękojmi za wady przedmiotu umowy </w:t>
      </w:r>
      <w:r>
        <w:rPr>
          <w:spacing w:val="-2"/>
          <w:sz w:val="22"/>
          <w:szCs w:val="22"/>
        </w:rPr>
        <w:br/>
      </w:r>
      <w:r w:rsidRPr="00B77CB6">
        <w:rPr>
          <w:spacing w:val="-2"/>
          <w:sz w:val="22"/>
          <w:szCs w:val="22"/>
        </w:rPr>
        <w:t xml:space="preserve">na cały okres gwarancji określony w punkcie 4 niniejszego paragrafu. </w:t>
      </w:r>
    </w:p>
    <w:p w:rsidR="00A0756B" w:rsidRPr="00B77CB6" w:rsidRDefault="00A0756B" w:rsidP="00A0756B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t>Wykonawca oświadcza ponadto, że będzie ponosił odpowiedzialność z tytułu udzielenia pisemnej gwarancji na poniższych warunkach:</w:t>
      </w:r>
    </w:p>
    <w:p w:rsidR="00A0756B" w:rsidRPr="00B77CB6" w:rsidRDefault="00A0756B" w:rsidP="00A0756B">
      <w:pPr>
        <w:numPr>
          <w:ilvl w:val="0"/>
          <w:numId w:val="17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B77CB6">
        <w:rPr>
          <w:color w:val="000000"/>
          <w:spacing w:val="-2"/>
          <w:sz w:val="22"/>
          <w:szCs w:val="22"/>
        </w:rPr>
        <w:t xml:space="preserve">Wykonawca oświadcza, że ponosi odpowiedzialność za szkody Zamawiającego i osób trzecich spowodowane istnieniem wad ukrytych sprzętu oraz za szkody powstałe przy usuwaniu tych wad. </w:t>
      </w:r>
    </w:p>
    <w:p w:rsidR="00A0756B" w:rsidRDefault="00A0756B" w:rsidP="00A0756B">
      <w:pPr>
        <w:numPr>
          <w:ilvl w:val="0"/>
          <w:numId w:val="17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F701FA">
        <w:rPr>
          <w:color w:val="000000"/>
          <w:spacing w:val="-2"/>
          <w:sz w:val="22"/>
          <w:szCs w:val="22"/>
        </w:rPr>
        <w:t xml:space="preserve">Wykonawca oświadcza, iż zgłoszenia będą przyjmowane od poniedziałku do piątku w dni robocze w godzinach 8.00-16.00 przez serwis gwarancyjny Wykonawcy bądź producenta: </w:t>
      </w:r>
    </w:p>
    <w:p w:rsidR="00A0756B" w:rsidRDefault="00202721" w:rsidP="00A0756B">
      <w:pPr>
        <w:ind w:left="714"/>
        <w:jc w:val="both"/>
        <w:rPr>
          <w:color w:val="000000"/>
          <w:spacing w:val="-2"/>
          <w:sz w:val="22"/>
          <w:szCs w:val="22"/>
        </w:rPr>
      </w:pPr>
      <w:r w:rsidRPr="00202721">
        <w:rPr>
          <w:noProof/>
        </w:rPr>
        <w:pict>
          <v:shape id="_x0000_s1073" type="#_x0000_t202" style="position:absolute;left:0;text-align:left;margin-left:35.05pt;margin-top:2.6pt;width:417.45pt;height:32.9pt;z-index:251680768;mso-width-relative:margin;mso-height-relative:margin">
            <v:textbox style="mso-next-textbox:#_x0000_s1073">
              <w:txbxContent>
                <w:p w:rsidR="00E2332E" w:rsidRPr="00015BD6" w:rsidRDefault="00E2332E" w:rsidP="00A0756B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0756B" w:rsidRDefault="00A0756B" w:rsidP="00A0756B">
      <w:pPr>
        <w:ind w:left="714"/>
        <w:jc w:val="both"/>
        <w:rPr>
          <w:color w:val="000000"/>
          <w:spacing w:val="-2"/>
          <w:sz w:val="22"/>
          <w:szCs w:val="22"/>
        </w:rPr>
      </w:pPr>
    </w:p>
    <w:p w:rsidR="00A0756B" w:rsidRDefault="00A0756B" w:rsidP="00A0756B">
      <w:pPr>
        <w:ind w:left="714"/>
        <w:jc w:val="both"/>
        <w:rPr>
          <w:color w:val="000000"/>
          <w:spacing w:val="-2"/>
          <w:sz w:val="22"/>
          <w:szCs w:val="22"/>
        </w:rPr>
      </w:pPr>
    </w:p>
    <w:p w:rsidR="00A0756B" w:rsidRPr="00F701FA" w:rsidRDefault="00A0756B" w:rsidP="00A0756B">
      <w:pPr>
        <w:ind w:left="714"/>
        <w:jc w:val="both"/>
        <w:rPr>
          <w:i/>
          <w:color w:val="000000"/>
          <w:spacing w:val="-2"/>
          <w:sz w:val="20"/>
          <w:szCs w:val="20"/>
        </w:rPr>
      </w:pPr>
      <w:r w:rsidRPr="00F701FA">
        <w:rPr>
          <w:i/>
          <w:color w:val="000000"/>
          <w:spacing w:val="-2"/>
          <w:sz w:val="20"/>
          <w:szCs w:val="20"/>
        </w:rPr>
        <w:t xml:space="preserve">(nazwa, adres, tel., </w:t>
      </w:r>
      <w:proofErr w:type="spellStart"/>
      <w:r w:rsidRPr="00F701FA">
        <w:rPr>
          <w:i/>
          <w:color w:val="000000"/>
          <w:spacing w:val="-2"/>
          <w:sz w:val="20"/>
          <w:szCs w:val="20"/>
        </w:rPr>
        <w:t>fax</w:t>
      </w:r>
      <w:proofErr w:type="spellEnd"/>
      <w:r w:rsidRPr="00F701FA">
        <w:rPr>
          <w:i/>
          <w:color w:val="000000"/>
          <w:spacing w:val="-2"/>
          <w:sz w:val="20"/>
          <w:szCs w:val="20"/>
        </w:rPr>
        <w:t xml:space="preserve">, adres mail, nazwiska osób, którym należy zgłaszać wady w działaniu urządzeń) </w:t>
      </w:r>
    </w:p>
    <w:p w:rsidR="00A0756B" w:rsidRPr="00B77CB6" w:rsidRDefault="00A0756B" w:rsidP="00A0756B">
      <w:pPr>
        <w:numPr>
          <w:ilvl w:val="0"/>
          <w:numId w:val="17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B77CB6">
        <w:rPr>
          <w:color w:val="000000"/>
          <w:spacing w:val="-2"/>
          <w:sz w:val="22"/>
          <w:szCs w:val="22"/>
        </w:rPr>
        <w:t xml:space="preserve">Wykonawca oświadcza, że dokona naprawy (lub wymiany urządzenia na nowe) w terminie nie dłuższym niż </w:t>
      </w:r>
      <w:r w:rsidR="00BD0BD2" w:rsidRPr="00F23BEC">
        <w:rPr>
          <w:color w:val="000000"/>
          <w:spacing w:val="-2"/>
          <w:sz w:val="22"/>
          <w:szCs w:val="22"/>
        </w:rPr>
        <w:t>2</w:t>
      </w:r>
      <w:r w:rsidRPr="00F23BEC">
        <w:rPr>
          <w:color w:val="000000"/>
          <w:spacing w:val="-2"/>
          <w:sz w:val="22"/>
          <w:szCs w:val="22"/>
        </w:rPr>
        <w:t xml:space="preserve"> </w:t>
      </w:r>
      <w:r w:rsidR="00BD0BD2" w:rsidRPr="00F23BEC">
        <w:rPr>
          <w:color w:val="000000"/>
          <w:spacing w:val="-2"/>
          <w:sz w:val="22"/>
          <w:szCs w:val="22"/>
        </w:rPr>
        <w:t>dni robocze</w:t>
      </w:r>
      <w:r w:rsidRPr="00B77CB6">
        <w:rPr>
          <w:color w:val="000000"/>
          <w:spacing w:val="-2"/>
          <w:sz w:val="22"/>
          <w:szCs w:val="22"/>
        </w:rPr>
        <w:t xml:space="preserve"> od momentu zgłoszenia. Naprawa może być wykonana </w:t>
      </w:r>
      <w:r>
        <w:rPr>
          <w:color w:val="000000"/>
          <w:spacing w:val="-2"/>
          <w:sz w:val="22"/>
          <w:szCs w:val="22"/>
        </w:rPr>
        <w:br/>
      </w:r>
      <w:r w:rsidRPr="00B77CB6">
        <w:rPr>
          <w:color w:val="000000"/>
          <w:spacing w:val="-2"/>
          <w:sz w:val="22"/>
          <w:szCs w:val="22"/>
        </w:rPr>
        <w:t xml:space="preserve">na miejscu bądź w serwisie. </w:t>
      </w:r>
    </w:p>
    <w:p w:rsidR="00A0756B" w:rsidRPr="00B77CB6" w:rsidRDefault="00A0756B" w:rsidP="00A0756B">
      <w:pPr>
        <w:numPr>
          <w:ilvl w:val="0"/>
          <w:numId w:val="17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B77CB6">
        <w:rPr>
          <w:color w:val="000000"/>
          <w:spacing w:val="-2"/>
          <w:sz w:val="22"/>
          <w:szCs w:val="22"/>
        </w:rPr>
        <w:t xml:space="preserve">Jeżeli pomimo trzech napraw sprzęt wykazuje wady, Wykonawca dokona jego bezpłatnej wymiany na inny, równorzędny, wolny od wad. Wykonawca dostarczy nową kartę gwarancyjną dotyczącą wymienionego sprzętu, a okres gwarancji liczony będzie od daty jego dostarczenia </w:t>
      </w:r>
      <w:r>
        <w:rPr>
          <w:color w:val="000000"/>
          <w:spacing w:val="-2"/>
          <w:sz w:val="22"/>
          <w:szCs w:val="22"/>
        </w:rPr>
        <w:br/>
      </w:r>
      <w:r w:rsidR="007D0EC4">
        <w:rPr>
          <w:color w:val="000000"/>
          <w:spacing w:val="-2"/>
          <w:sz w:val="22"/>
          <w:szCs w:val="22"/>
        </w:rPr>
        <w:t>do siedziby Z</w:t>
      </w:r>
      <w:r w:rsidRPr="00B77CB6">
        <w:rPr>
          <w:color w:val="000000"/>
          <w:spacing w:val="-2"/>
          <w:sz w:val="22"/>
          <w:szCs w:val="22"/>
        </w:rPr>
        <w:t xml:space="preserve">amawiającego. </w:t>
      </w:r>
    </w:p>
    <w:p w:rsidR="00A0756B" w:rsidRPr="00B77CB6" w:rsidRDefault="00A0756B" w:rsidP="00A0756B">
      <w:pPr>
        <w:numPr>
          <w:ilvl w:val="0"/>
          <w:numId w:val="17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B77CB6">
        <w:rPr>
          <w:color w:val="000000"/>
          <w:spacing w:val="-2"/>
          <w:sz w:val="22"/>
          <w:szCs w:val="22"/>
        </w:rPr>
        <w:t xml:space="preserve">W przypadku nie dokonania naprawy </w:t>
      </w:r>
      <w:r w:rsidRPr="00F23BEC">
        <w:rPr>
          <w:color w:val="000000"/>
          <w:spacing w:val="-2"/>
          <w:sz w:val="22"/>
          <w:szCs w:val="22"/>
        </w:rPr>
        <w:t xml:space="preserve">w ciągu </w:t>
      </w:r>
      <w:r w:rsidR="00BD0BD2" w:rsidRPr="00F23BEC">
        <w:rPr>
          <w:color w:val="000000"/>
          <w:spacing w:val="-2"/>
          <w:sz w:val="22"/>
          <w:szCs w:val="22"/>
        </w:rPr>
        <w:t>2 dni roboczych</w:t>
      </w:r>
      <w:r w:rsidRPr="00F23BEC">
        <w:rPr>
          <w:color w:val="000000"/>
          <w:spacing w:val="-2"/>
          <w:sz w:val="22"/>
          <w:szCs w:val="22"/>
        </w:rPr>
        <w:t>,</w:t>
      </w:r>
      <w:r w:rsidRPr="00B77CB6">
        <w:rPr>
          <w:color w:val="000000"/>
          <w:spacing w:val="-2"/>
          <w:sz w:val="22"/>
          <w:szCs w:val="22"/>
        </w:rPr>
        <w:t xml:space="preserve"> Wykonawca zobowiązuje się do dostarczenia sprzętu zastępczego o nie gorszych parametrach technicznych i użytkowych. </w:t>
      </w:r>
    </w:p>
    <w:p w:rsidR="00A0756B" w:rsidRPr="00B77CB6" w:rsidRDefault="00A0756B" w:rsidP="00A0756B">
      <w:pPr>
        <w:numPr>
          <w:ilvl w:val="0"/>
          <w:numId w:val="17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B77CB6">
        <w:rPr>
          <w:color w:val="000000"/>
          <w:spacing w:val="-2"/>
          <w:sz w:val="22"/>
          <w:szCs w:val="22"/>
        </w:rPr>
        <w:t>Wykonawca oświadcza, iż transport sprzętu podlegającego naprawie bądź sprzętu zastępczego będzie odbywał się na jego koszt.</w:t>
      </w:r>
    </w:p>
    <w:p w:rsidR="00A0756B" w:rsidRPr="00B77CB6" w:rsidRDefault="00A0756B" w:rsidP="00A0756B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t xml:space="preserve">Wykonawca udziela Zamawiającemu rękojmi na wykonanie przedmiotu umowy zgodnie </w:t>
      </w:r>
      <w:r>
        <w:rPr>
          <w:spacing w:val="-2"/>
          <w:sz w:val="22"/>
          <w:szCs w:val="22"/>
        </w:rPr>
        <w:br/>
      </w:r>
      <w:r w:rsidRPr="00B77CB6">
        <w:rPr>
          <w:spacing w:val="-2"/>
          <w:sz w:val="22"/>
          <w:szCs w:val="22"/>
        </w:rPr>
        <w:t xml:space="preserve">z kodeksem cywilnym. </w:t>
      </w:r>
    </w:p>
    <w:p w:rsidR="00A0756B" w:rsidRDefault="00202721" w:rsidP="00A0756B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202721">
        <w:rPr>
          <w:noProof/>
        </w:rPr>
        <w:pict>
          <v:shape id="_x0000_s1070" type="#_x0000_t202" style="position:absolute;left:0;text-align:left;margin-left:36.7pt;margin-top:13.75pt;width:137.9pt;height:138.6pt;z-index:251677696;mso-height-percent:200;mso-height-percent:200;mso-width-relative:margin;mso-height-relative:margin">
            <v:textbox style="mso-next-textbox:#_x0000_s1070;mso-fit-shape-to-text:t">
              <w:txbxContent>
                <w:p w:rsidR="00E2332E" w:rsidRPr="00015BD6" w:rsidRDefault="00E2332E" w:rsidP="00A0756B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202721">
        <w:rPr>
          <w:noProof/>
        </w:rPr>
        <w:pict>
          <v:shape id="_x0000_s1071" type="#_x0000_t202" style="position:absolute;left:0;text-align:left;margin-left:217.45pt;margin-top:12.9pt;width:29.95pt;height:138.5pt;z-index:251678720;mso-height-percent:200;mso-height-percent:200;mso-width-relative:margin;mso-height-relative:margin">
            <v:textbox style="mso-next-textbox:#_x0000_s1071;mso-fit-shape-to-text:t">
              <w:txbxContent>
                <w:p w:rsidR="00E2332E" w:rsidRPr="00015BD6" w:rsidRDefault="00E2332E" w:rsidP="00A0756B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A0756B" w:rsidRPr="00B77CB6">
        <w:rPr>
          <w:spacing w:val="-2"/>
          <w:sz w:val="22"/>
          <w:szCs w:val="22"/>
        </w:rPr>
        <w:t xml:space="preserve">Wykonawca udziela Zamawiającemu pisemnej gwarancji na wykonanie przedmiotu umowy, </w:t>
      </w:r>
      <w:r w:rsidR="00A0756B">
        <w:rPr>
          <w:spacing w:val="-2"/>
          <w:sz w:val="22"/>
          <w:szCs w:val="22"/>
        </w:rPr>
        <w:br/>
      </w:r>
      <w:r w:rsidR="00A0756B" w:rsidRPr="00B77CB6">
        <w:rPr>
          <w:spacing w:val="-2"/>
          <w:sz w:val="22"/>
          <w:szCs w:val="22"/>
        </w:rPr>
        <w:t xml:space="preserve">tj. </w:t>
      </w:r>
      <w:r w:rsidR="00A0756B">
        <w:rPr>
          <w:spacing w:val="-2"/>
          <w:sz w:val="22"/>
          <w:szCs w:val="22"/>
        </w:rPr>
        <w:tab/>
      </w:r>
      <w:r w:rsidR="00A0756B">
        <w:rPr>
          <w:spacing w:val="-2"/>
          <w:sz w:val="22"/>
          <w:szCs w:val="22"/>
        </w:rPr>
        <w:tab/>
      </w:r>
      <w:r w:rsidR="00A0756B">
        <w:rPr>
          <w:spacing w:val="-2"/>
          <w:sz w:val="22"/>
          <w:szCs w:val="22"/>
        </w:rPr>
        <w:tab/>
      </w:r>
      <w:r w:rsidR="00A0756B">
        <w:rPr>
          <w:spacing w:val="-2"/>
          <w:sz w:val="22"/>
          <w:szCs w:val="22"/>
        </w:rPr>
        <w:tab/>
      </w:r>
      <w:r w:rsidR="00A0756B">
        <w:rPr>
          <w:spacing w:val="-2"/>
          <w:sz w:val="22"/>
          <w:szCs w:val="22"/>
        </w:rPr>
        <w:tab/>
      </w:r>
      <w:r w:rsidR="00A0756B" w:rsidRPr="00B77CB6">
        <w:rPr>
          <w:spacing w:val="-2"/>
          <w:sz w:val="22"/>
          <w:szCs w:val="22"/>
        </w:rPr>
        <w:t xml:space="preserve">na okres </w:t>
      </w:r>
      <w:r w:rsidR="00A0756B">
        <w:rPr>
          <w:spacing w:val="-2"/>
          <w:sz w:val="22"/>
          <w:szCs w:val="22"/>
        </w:rPr>
        <w:tab/>
      </w:r>
      <w:proofErr w:type="spellStart"/>
      <w:r w:rsidR="00A0756B" w:rsidRPr="00B77CB6">
        <w:rPr>
          <w:spacing w:val="-2"/>
          <w:sz w:val="22"/>
          <w:szCs w:val="22"/>
        </w:rPr>
        <w:t>m-cy</w:t>
      </w:r>
      <w:proofErr w:type="spellEnd"/>
      <w:r w:rsidR="00A0756B" w:rsidRPr="00B77CB6">
        <w:rPr>
          <w:spacing w:val="-2"/>
          <w:sz w:val="22"/>
          <w:szCs w:val="22"/>
        </w:rPr>
        <w:t xml:space="preserve"> od daty odbioru końcowego, zgodnie </w:t>
      </w:r>
      <w:r w:rsidR="00A0756B">
        <w:rPr>
          <w:spacing w:val="-2"/>
          <w:sz w:val="22"/>
          <w:szCs w:val="22"/>
        </w:rPr>
        <w:br/>
      </w:r>
    </w:p>
    <w:p w:rsidR="00A0756B" w:rsidRPr="00B77CB6" w:rsidRDefault="00A0756B" w:rsidP="00A0756B">
      <w:pPr>
        <w:spacing w:line="260" w:lineRule="atLeast"/>
        <w:ind w:left="360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t xml:space="preserve">z ofertą Wykonawcy. </w:t>
      </w:r>
    </w:p>
    <w:p w:rsidR="00A0756B" w:rsidRPr="00B77CB6" w:rsidRDefault="00A0756B" w:rsidP="00A0756B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t>Bieg terminu rękojmi i gwarancji rozpoczyna się od dnia następnego, licząc od dokonania odbioru końcowego lub w przypadku stwierdzenia wad od dnia następnego po potwierdzeniu ich usunięcia.</w:t>
      </w:r>
    </w:p>
    <w:p w:rsidR="00A0756B" w:rsidRPr="00B77CB6" w:rsidRDefault="00A0756B" w:rsidP="00A0756B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t xml:space="preserve">Zamawiający może dochodzić roszczeń z tytułu rękojmi i gwarancji także po terminie określonym </w:t>
      </w:r>
      <w:r>
        <w:rPr>
          <w:spacing w:val="-2"/>
          <w:sz w:val="22"/>
          <w:szCs w:val="22"/>
        </w:rPr>
        <w:br/>
      </w:r>
      <w:r w:rsidRPr="00B77CB6">
        <w:rPr>
          <w:spacing w:val="-2"/>
          <w:sz w:val="22"/>
          <w:szCs w:val="22"/>
        </w:rPr>
        <w:t xml:space="preserve">w ust.3 i ust. 4, jeżeli reklamował wady przed upływem tego terminu. </w:t>
      </w:r>
    </w:p>
    <w:p w:rsidR="00A0756B" w:rsidRPr="00B77CB6" w:rsidRDefault="00A0756B" w:rsidP="00A0756B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lastRenderedPageBreak/>
        <w:t xml:space="preserve">Jeżeli Wykonawca w okresie gwarancji nie usunie wad w terminie 14 dni od daty ich zgłoszenia przez Zamawiającego, to Zamawiający może zlecić usunięcie ich stronie trzeciej na koszt i ryzyko Wykonawcy. </w:t>
      </w:r>
    </w:p>
    <w:p w:rsidR="00A0756B" w:rsidRPr="00B77CB6" w:rsidRDefault="00202721" w:rsidP="00A0756B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202721">
        <w:rPr>
          <w:noProof/>
        </w:rPr>
        <w:pict>
          <v:shape id="Pole tekstowe 2" o:spid="_x0000_s1074" type="#_x0000_t202" style="position:absolute;left:0;text-align:left;margin-left:351.15pt;margin-top:-4.2pt;width:28.5pt;height:20.95pt;z-index:2516817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">
            <v:textbox style="mso-next-textbox:#Pole tekstowe 2">
              <w:txbxContent>
                <w:p w:rsidR="00E2332E" w:rsidRPr="008704E3" w:rsidRDefault="00E2332E" w:rsidP="00A0756B">
                  <w:pPr>
                    <w:rPr>
                      <w:sz w:val="20"/>
                    </w:rPr>
                  </w:pPr>
                </w:p>
              </w:txbxContent>
            </v:textbox>
            <w10:wrap type="square"/>
          </v:shape>
        </w:pict>
      </w:r>
      <w:r w:rsidR="00A0756B" w:rsidRPr="00B77CB6">
        <w:rPr>
          <w:spacing w:val="-2"/>
          <w:sz w:val="22"/>
          <w:szCs w:val="22"/>
        </w:rPr>
        <w:t>Na dostarczony przedmiot zamów</w:t>
      </w:r>
      <w:r w:rsidR="00A0756B">
        <w:rPr>
          <w:spacing w:val="-2"/>
          <w:sz w:val="22"/>
          <w:szCs w:val="22"/>
        </w:rPr>
        <w:t xml:space="preserve">ienia Wykonawca udziela rękojmi na </w:t>
      </w:r>
      <w:r w:rsidR="00F23BEC">
        <w:rPr>
          <w:spacing w:val="-2"/>
          <w:sz w:val="22"/>
          <w:szCs w:val="22"/>
        </w:rPr>
        <w:t xml:space="preserve">         </w:t>
      </w:r>
      <w:r w:rsidR="00A0756B">
        <w:rPr>
          <w:spacing w:val="-2"/>
          <w:sz w:val="22"/>
          <w:szCs w:val="22"/>
        </w:rPr>
        <w:t xml:space="preserve">okres </w:t>
      </w:r>
      <w:r w:rsidR="00A0756B" w:rsidRPr="00B77CB6">
        <w:rPr>
          <w:spacing w:val="-2"/>
          <w:sz w:val="22"/>
          <w:szCs w:val="22"/>
        </w:rPr>
        <w:t>licząc od dnia podpisania Protokołu Odbioru.</w:t>
      </w:r>
    </w:p>
    <w:p w:rsidR="00A0756B" w:rsidRPr="00CC5798" w:rsidRDefault="00A0756B" w:rsidP="00A0756B">
      <w:pPr>
        <w:pStyle w:val="Tekstpodstawowy"/>
        <w:tabs>
          <w:tab w:val="left" w:pos="4"/>
          <w:tab w:val="left" w:pos="552"/>
          <w:tab w:val="right" w:pos="8953"/>
        </w:tabs>
        <w:spacing w:line="260" w:lineRule="atLeast"/>
        <w:jc w:val="center"/>
        <w:rPr>
          <w:b/>
          <w:i/>
          <w:spacing w:val="-2"/>
          <w:sz w:val="22"/>
          <w:szCs w:val="22"/>
        </w:rPr>
      </w:pPr>
    </w:p>
    <w:p w:rsidR="00A0756B" w:rsidRPr="00CC5798" w:rsidRDefault="00A0756B" w:rsidP="00A0756B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8</w:t>
      </w:r>
    </w:p>
    <w:p w:rsidR="00A0756B" w:rsidRPr="00CC5798" w:rsidRDefault="00A0756B" w:rsidP="00A0756B">
      <w:pPr>
        <w:numPr>
          <w:ilvl w:val="0"/>
          <w:numId w:val="19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Strony ustalają odpowiedzialność za niewykonanie lub nienależyte wykonanie zobowiązań umownych w formie kar umownych w następujących przypadkach i wysokościach:</w:t>
      </w:r>
    </w:p>
    <w:p w:rsidR="00A0756B" w:rsidRPr="00CC5798" w:rsidRDefault="00A0756B" w:rsidP="00A0756B">
      <w:pPr>
        <w:numPr>
          <w:ilvl w:val="0"/>
          <w:numId w:val="20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EC3D92">
        <w:rPr>
          <w:color w:val="000000"/>
          <w:spacing w:val="-2"/>
          <w:sz w:val="22"/>
          <w:szCs w:val="22"/>
        </w:rPr>
        <w:t>za odstąpienie od umowy z przyczyn leżących po stronie Wykonawcy – w wysokości</w:t>
      </w:r>
      <w:r w:rsidRPr="00CC5798">
        <w:rPr>
          <w:color w:val="000000"/>
          <w:spacing w:val="-2"/>
          <w:sz w:val="22"/>
          <w:szCs w:val="22"/>
        </w:rPr>
        <w:t xml:space="preserve"> </w:t>
      </w:r>
      <w:r w:rsidRPr="00EC3D92">
        <w:rPr>
          <w:color w:val="000000"/>
          <w:spacing w:val="-2"/>
          <w:sz w:val="22"/>
          <w:szCs w:val="22"/>
        </w:rPr>
        <w:t>10%</w:t>
      </w:r>
      <w:r w:rsidRPr="00CC5798">
        <w:rPr>
          <w:color w:val="000000"/>
          <w:spacing w:val="-2"/>
          <w:sz w:val="22"/>
          <w:szCs w:val="22"/>
        </w:rPr>
        <w:t xml:space="preserve"> wynagrodzenia netto wskazanego w § 6 punkt 1;</w:t>
      </w:r>
    </w:p>
    <w:p w:rsidR="00A0756B" w:rsidRPr="00CC5798" w:rsidRDefault="00A0756B" w:rsidP="00A0756B">
      <w:pPr>
        <w:numPr>
          <w:ilvl w:val="0"/>
          <w:numId w:val="20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za opóźnienie w realizacji przedmiotu umowy – w wysokości </w:t>
      </w:r>
      <w:r w:rsidRPr="00EC3D92">
        <w:rPr>
          <w:color w:val="000000"/>
          <w:spacing w:val="-2"/>
          <w:sz w:val="22"/>
          <w:szCs w:val="22"/>
        </w:rPr>
        <w:t xml:space="preserve">0,01% </w:t>
      </w:r>
      <w:r w:rsidRPr="00CC5798">
        <w:rPr>
          <w:color w:val="000000"/>
          <w:spacing w:val="-2"/>
          <w:sz w:val="22"/>
          <w:szCs w:val="22"/>
        </w:rPr>
        <w:t>wynagrodzenia netto wskazanego w § 6 punkt 1 za każdy dzień kalendarzowy opóźnienia;</w:t>
      </w:r>
    </w:p>
    <w:p w:rsidR="00A0756B" w:rsidRPr="00EC3D92" w:rsidRDefault="00A0756B" w:rsidP="00A0756B">
      <w:pPr>
        <w:numPr>
          <w:ilvl w:val="0"/>
          <w:numId w:val="20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za opóźnienie w usunięciu wad stwierdzonych przy odbiorze – w wysokości </w:t>
      </w:r>
      <w:r w:rsidRPr="00EC3D92">
        <w:rPr>
          <w:color w:val="000000"/>
          <w:spacing w:val="-2"/>
          <w:sz w:val="22"/>
          <w:szCs w:val="22"/>
        </w:rPr>
        <w:t>0,01%</w:t>
      </w:r>
      <w:r w:rsidRPr="00CC5798">
        <w:rPr>
          <w:color w:val="000000"/>
          <w:spacing w:val="-2"/>
          <w:sz w:val="22"/>
          <w:szCs w:val="22"/>
        </w:rPr>
        <w:t xml:space="preserve"> wynagrodzenia netto wskazanego w § 6 punkt 1 za każdy dzień kalendarzowy opóźnienia pon</w:t>
      </w:r>
      <w:r w:rsidRPr="00EC3D92">
        <w:rPr>
          <w:color w:val="000000"/>
          <w:spacing w:val="-2"/>
          <w:sz w:val="22"/>
          <w:szCs w:val="22"/>
        </w:rPr>
        <w:t>ad terminy wyznaczone w Umowie.</w:t>
      </w:r>
    </w:p>
    <w:p w:rsidR="00A0756B" w:rsidRPr="00CC5798" w:rsidRDefault="00A0756B" w:rsidP="00A0756B">
      <w:pPr>
        <w:numPr>
          <w:ilvl w:val="0"/>
          <w:numId w:val="19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Jeżeli kara umowna nie pokryje poniesionej szkody, Zamawiający może dochodzić odszkodowania uzupełniającego.</w:t>
      </w:r>
    </w:p>
    <w:p w:rsidR="00A0756B" w:rsidRPr="003227EF" w:rsidRDefault="00A0756B" w:rsidP="00A0756B">
      <w:pPr>
        <w:numPr>
          <w:ilvl w:val="0"/>
          <w:numId w:val="19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Postanowienia umowy dotyczące kar umownych pozostają wiążące dla stron w przypadku odstąpienia od umowy przez którąkolwiek ze Stron.</w:t>
      </w:r>
    </w:p>
    <w:p w:rsidR="00A0756B" w:rsidRPr="00CC5798" w:rsidRDefault="00A0756B" w:rsidP="00A0756B">
      <w:pPr>
        <w:spacing w:line="260" w:lineRule="atLeast"/>
        <w:jc w:val="both"/>
        <w:rPr>
          <w:spacing w:val="-2"/>
          <w:sz w:val="22"/>
          <w:szCs w:val="22"/>
        </w:rPr>
      </w:pPr>
    </w:p>
    <w:p w:rsidR="00A0756B" w:rsidRPr="00CC5798" w:rsidRDefault="00A0756B" w:rsidP="00A0756B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9</w:t>
      </w:r>
    </w:p>
    <w:p w:rsidR="00A0756B" w:rsidRPr="00CC5798" w:rsidRDefault="00A0756B" w:rsidP="00A0756B">
      <w:pPr>
        <w:numPr>
          <w:ilvl w:val="0"/>
          <w:numId w:val="21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 xml:space="preserve">Strony będą zwolnione z odpowiedzialności za niewypełnienie swoich zobowiązań zawartych </w:t>
      </w:r>
      <w:r>
        <w:rPr>
          <w:spacing w:val="-2"/>
          <w:sz w:val="22"/>
          <w:szCs w:val="22"/>
        </w:rPr>
        <w:br/>
      </w:r>
      <w:r w:rsidRPr="00CC5798">
        <w:rPr>
          <w:spacing w:val="-2"/>
          <w:sz w:val="22"/>
          <w:szCs w:val="22"/>
        </w:rPr>
        <w:t>w Umowie, jeżeli okoliczności siły wyższej będą stanowiły przeszkodę w ich wypełnieniu.</w:t>
      </w:r>
    </w:p>
    <w:p w:rsidR="00A0756B" w:rsidRPr="00CC5798" w:rsidRDefault="00A0756B" w:rsidP="00A0756B">
      <w:pPr>
        <w:numPr>
          <w:ilvl w:val="0"/>
          <w:numId w:val="21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 xml:space="preserve">Strona może powołać się na okoliczności siły wyższej tylko wtedy, gdy poinformuje ona o tym pisemnie drugą stronę w ciągu 3 dni kalendarzowych od powstania tych okoliczności. </w:t>
      </w:r>
    </w:p>
    <w:p w:rsidR="00A0756B" w:rsidRPr="00CC5798" w:rsidRDefault="00A0756B" w:rsidP="00A0756B">
      <w:pPr>
        <w:numPr>
          <w:ilvl w:val="0"/>
          <w:numId w:val="21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Okoliczności zaistnienia siły wyższej muszą zostać udowodnione przez stronę, która się na nie powołuje.</w:t>
      </w:r>
    </w:p>
    <w:p w:rsidR="00A0756B" w:rsidRPr="00CC5798" w:rsidRDefault="00A0756B" w:rsidP="00A0756B">
      <w:pPr>
        <w:numPr>
          <w:ilvl w:val="0"/>
          <w:numId w:val="21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Strony dopuszczają możliwość zmiany postanowień umowy w następujących sytuacjach:</w:t>
      </w:r>
    </w:p>
    <w:p w:rsidR="00A0756B" w:rsidRPr="007B4EF1" w:rsidRDefault="00A0756B" w:rsidP="00A0756B">
      <w:pPr>
        <w:numPr>
          <w:ilvl w:val="0"/>
          <w:numId w:val="22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 xml:space="preserve">zmiana terminu dostawy z przyczyn nie leżących po stronie Wykonawcy, w przypadku wprowadzenia zmian w dostawie; </w:t>
      </w:r>
    </w:p>
    <w:p w:rsidR="00A0756B" w:rsidRPr="007B4EF1" w:rsidRDefault="00A0756B" w:rsidP="00A0756B">
      <w:pPr>
        <w:numPr>
          <w:ilvl w:val="0"/>
          <w:numId w:val="22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>nastąpiła ustawowa zmiana stawki podatku VAT. W przypadku zmiany ustawowej stawki podatku VAT cena brutto nie ulegnie zmianie. W zależności od wysokości nowych (zmienionych stawek podatku VAT), podwyższeniu bądź obniżeniu ulegnie kwota netto wynagrodzenia Wykonawcy;</w:t>
      </w:r>
    </w:p>
    <w:p w:rsidR="00A0756B" w:rsidRPr="007B4EF1" w:rsidRDefault="00A0756B" w:rsidP="00A0756B">
      <w:pPr>
        <w:numPr>
          <w:ilvl w:val="0"/>
          <w:numId w:val="22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 xml:space="preserve">zmiana nazw, siedziby stron umowy, numerów kont bankowych, innych danych identyfikacyjnych; </w:t>
      </w:r>
    </w:p>
    <w:p w:rsidR="00A0756B" w:rsidRPr="007B4EF1" w:rsidRDefault="00A0756B" w:rsidP="00A0756B">
      <w:pPr>
        <w:numPr>
          <w:ilvl w:val="0"/>
          <w:numId w:val="22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>po podpisaniu umowy doszło do wydłużenia okresu gwarancyjnego przez producenta;</w:t>
      </w:r>
    </w:p>
    <w:p w:rsidR="00A0756B" w:rsidRPr="007B4EF1" w:rsidRDefault="00A0756B" w:rsidP="00A0756B">
      <w:pPr>
        <w:numPr>
          <w:ilvl w:val="0"/>
          <w:numId w:val="22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 xml:space="preserve">zmiana osób odpowiedzialnych za kontakty i nadzór nad przedmiotem umowy; </w:t>
      </w:r>
    </w:p>
    <w:p w:rsidR="00A0756B" w:rsidRPr="00CC5798" w:rsidRDefault="00A0756B" w:rsidP="00A0756B">
      <w:pPr>
        <w:pStyle w:val="Tekstpodstawowy"/>
        <w:tabs>
          <w:tab w:val="left" w:pos="1260"/>
        </w:tabs>
        <w:ind w:left="709" w:hanging="709"/>
        <w:jc w:val="both"/>
        <w:rPr>
          <w:spacing w:val="-2"/>
          <w:sz w:val="22"/>
          <w:szCs w:val="22"/>
        </w:rPr>
      </w:pPr>
      <w:r w:rsidRPr="00CC5798">
        <w:rPr>
          <w:i/>
          <w:sz w:val="22"/>
          <w:szCs w:val="22"/>
        </w:rPr>
        <w:t xml:space="preserve">      </w:t>
      </w:r>
    </w:p>
    <w:p w:rsidR="00A0756B" w:rsidRPr="00CC5798" w:rsidRDefault="00A0756B" w:rsidP="00A0756B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10</w:t>
      </w:r>
    </w:p>
    <w:p w:rsidR="00A0756B" w:rsidRPr="00CC5798" w:rsidRDefault="00A0756B" w:rsidP="00A0756B">
      <w:pPr>
        <w:numPr>
          <w:ilvl w:val="0"/>
          <w:numId w:val="23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Wykonawca może odstąpić od umowy, jeżeli Zamawiający odmawia bez uzasadnionych przyczyn odbioru przedmiotu umowy.</w:t>
      </w:r>
    </w:p>
    <w:p w:rsidR="00A0756B" w:rsidRPr="00BA382A" w:rsidRDefault="00A0756B" w:rsidP="00A0756B">
      <w:pPr>
        <w:numPr>
          <w:ilvl w:val="0"/>
          <w:numId w:val="23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Zam</w:t>
      </w:r>
      <w:r w:rsidRPr="00BA382A">
        <w:rPr>
          <w:spacing w:val="-2"/>
          <w:sz w:val="22"/>
          <w:szCs w:val="22"/>
        </w:rPr>
        <w:t xml:space="preserve">awiający może odstąpić od umowy, jeżeli: </w:t>
      </w:r>
    </w:p>
    <w:p w:rsidR="00A0756B" w:rsidRPr="00CC5798" w:rsidRDefault="00A0756B" w:rsidP="00A0756B">
      <w:pPr>
        <w:numPr>
          <w:ilvl w:val="0"/>
          <w:numId w:val="24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zaistnieje istotna zmiana okoliczności powodująca, że wykonanie umowy nie leży w interesie publicznym, czego nie można było przewidzieć w chwili zawarcia umowy, </w:t>
      </w:r>
    </w:p>
    <w:p w:rsidR="00A0756B" w:rsidRPr="00CC5798" w:rsidRDefault="00A0756B" w:rsidP="00A0756B">
      <w:pPr>
        <w:numPr>
          <w:ilvl w:val="0"/>
          <w:numId w:val="24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>Wykonawca nie będzie wykonywał umowy lub będzie ją wykonywał w sposób nienależyty,</w:t>
      </w:r>
    </w:p>
    <w:p w:rsidR="00A0756B" w:rsidRPr="00CC5798" w:rsidRDefault="00A0756B" w:rsidP="00A0756B">
      <w:pPr>
        <w:numPr>
          <w:ilvl w:val="0"/>
          <w:numId w:val="24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>Wykonawca opóźni realizację</w:t>
      </w:r>
      <w:r w:rsidR="00F23BEC">
        <w:rPr>
          <w:color w:val="000000"/>
          <w:spacing w:val="-2"/>
          <w:sz w:val="22"/>
          <w:szCs w:val="22"/>
        </w:rPr>
        <w:t xml:space="preserve"> przedmiotu umowy powyżej 7 dni</w:t>
      </w:r>
      <w:r w:rsidRPr="00CC5798">
        <w:rPr>
          <w:color w:val="000000"/>
          <w:spacing w:val="-2"/>
          <w:sz w:val="22"/>
          <w:szCs w:val="22"/>
        </w:rPr>
        <w:t xml:space="preserve"> ponad termin określon</w:t>
      </w:r>
      <w:r w:rsidR="00F23BEC">
        <w:rPr>
          <w:color w:val="000000"/>
          <w:spacing w:val="-2"/>
          <w:sz w:val="22"/>
          <w:szCs w:val="22"/>
        </w:rPr>
        <w:t>y</w:t>
      </w:r>
      <w:r w:rsidRPr="00CC5798">
        <w:rPr>
          <w:color w:val="000000"/>
          <w:spacing w:val="-2"/>
          <w:sz w:val="22"/>
          <w:szCs w:val="22"/>
        </w:rPr>
        <w:t xml:space="preserve"> w</w:t>
      </w:r>
      <w:r w:rsidR="00F23BEC">
        <w:rPr>
          <w:color w:val="000000"/>
          <w:spacing w:val="-2"/>
          <w:sz w:val="22"/>
          <w:szCs w:val="22"/>
        </w:rPr>
        <w:t xml:space="preserve"> § 2 ust. 1 </w:t>
      </w:r>
      <w:proofErr w:type="spellStart"/>
      <w:r w:rsidR="00F23BEC">
        <w:rPr>
          <w:color w:val="000000"/>
          <w:spacing w:val="-2"/>
          <w:sz w:val="22"/>
          <w:szCs w:val="22"/>
        </w:rPr>
        <w:t>pkt</w:t>
      </w:r>
      <w:proofErr w:type="spellEnd"/>
      <w:r w:rsidR="00F23BEC">
        <w:rPr>
          <w:color w:val="000000"/>
          <w:spacing w:val="-2"/>
          <w:sz w:val="22"/>
          <w:szCs w:val="22"/>
        </w:rPr>
        <w:t xml:space="preserve"> 1</w:t>
      </w:r>
      <w:r w:rsidRPr="00CC5798">
        <w:rPr>
          <w:color w:val="000000"/>
          <w:spacing w:val="-2"/>
          <w:sz w:val="22"/>
          <w:szCs w:val="22"/>
        </w:rPr>
        <w:t>,</w:t>
      </w:r>
    </w:p>
    <w:p w:rsidR="00A0756B" w:rsidRPr="00BA382A" w:rsidRDefault="00A0756B" w:rsidP="00A0756B">
      <w:pPr>
        <w:numPr>
          <w:ilvl w:val="0"/>
          <w:numId w:val="23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A382A">
        <w:rPr>
          <w:spacing w:val="-2"/>
          <w:sz w:val="22"/>
          <w:szCs w:val="22"/>
        </w:rPr>
        <w:t>Odstąpienie od umowy powinno nastąpić w formie pisemnej z podaniem uzasadnienia.</w:t>
      </w:r>
    </w:p>
    <w:p w:rsidR="00A0756B" w:rsidRPr="00CC5798" w:rsidRDefault="00A0756B" w:rsidP="00A0756B">
      <w:pPr>
        <w:spacing w:line="260" w:lineRule="atLeast"/>
        <w:jc w:val="both"/>
        <w:rPr>
          <w:color w:val="000000"/>
          <w:spacing w:val="-2"/>
          <w:sz w:val="22"/>
          <w:szCs w:val="22"/>
        </w:rPr>
      </w:pPr>
    </w:p>
    <w:p w:rsidR="00A0756B" w:rsidRPr="00CC5798" w:rsidRDefault="00A0756B" w:rsidP="00A0756B">
      <w:pPr>
        <w:spacing w:line="260" w:lineRule="atLeast"/>
        <w:jc w:val="center"/>
        <w:rPr>
          <w:b/>
          <w:color w:val="000000"/>
          <w:spacing w:val="-2"/>
          <w:sz w:val="22"/>
          <w:szCs w:val="22"/>
        </w:rPr>
      </w:pPr>
      <w:r w:rsidRPr="00CC5798">
        <w:rPr>
          <w:b/>
          <w:bCs/>
          <w:color w:val="000000"/>
          <w:spacing w:val="-2"/>
          <w:sz w:val="22"/>
          <w:szCs w:val="22"/>
        </w:rPr>
        <w:t>§ 11</w:t>
      </w:r>
    </w:p>
    <w:p w:rsidR="00A0756B" w:rsidRPr="004C48C0" w:rsidRDefault="00A0756B" w:rsidP="00A0756B">
      <w:pPr>
        <w:numPr>
          <w:ilvl w:val="0"/>
          <w:numId w:val="25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t>Wszelkie spory powstałe na tle wykonania niniejszej umowy będzie rozstrzygać właściwy sąd powszechny w Łodzi.</w:t>
      </w:r>
    </w:p>
    <w:p w:rsidR="00A0756B" w:rsidRPr="004C48C0" w:rsidRDefault="00A0756B" w:rsidP="00A0756B">
      <w:pPr>
        <w:numPr>
          <w:ilvl w:val="0"/>
          <w:numId w:val="25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t>W sprawach nie uregulowanych niniejszą umową mają zastosowanie:</w:t>
      </w:r>
    </w:p>
    <w:p w:rsidR="00A0756B" w:rsidRPr="00CC5798" w:rsidRDefault="00A0756B" w:rsidP="00A0756B">
      <w:pPr>
        <w:numPr>
          <w:ilvl w:val="0"/>
          <w:numId w:val="10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CC5798">
        <w:rPr>
          <w:bCs/>
          <w:color w:val="000000"/>
          <w:spacing w:val="-2"/>
          <w:sz w:val="22"/>
          <w:szCs w:val="22"/>
        </w:rPr>
        <w:lastRenderedPageBreak/>
        <w:t>przepisy ustawy z 23 kwietnia 1964r. Kodeks Cywilny, w tym w szczególności przepisy regulujące dostawę (Dz. U. Nr 16, poz. 93 ze zm.) wraz z aktami wykonawczymi do tej ustawy,</w:t>
      </w:r>
    </w:p>
    <w:p w:rsidR="00A0756B" w:rsidRPr="00CC5798" w:rsidRDefault="00A0756B" w:rsidP="00A0756B">
      <w:pPr>
        <w:numPr>
          <w:ilvl w:val="0"/>
          <w:numId w:val="10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CC5798">
        <w:rPr>
          <w:bCs/>
          <w:color w:val="000000"/>
          <w:spacing w:val="-2"/>
          <w:sz w:val="22"/>
          <w:szCs w:val="22"/>
        </w:rPr>
        <w:t>inne powołane w umowie bądź regulujące materię wskazaną w umowie, chociażby nie były wyraźnie wskazane.</w:t>
      </w:r>
    </w:p>
    <w:p w:rsidR="00A0756B" w:rsidRPr="004C48C0" w:rsidRDefault="00A0756B" w:rsidP="00A0756B">
      <w:pPr>
        <w:numPr>
          <w:ilvl w:val="0"/>
          <w:numId w:val="25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t>Niniejszą umowę sporządzono w trzech jednobrzmiących egzemplarzach, dwa egzemplarze dla Zamawiającego oraz jeden dla Wykonawcy.</w:t>
      </w:r>
    </w:p>
    <w:p w:rsidR="00A0756B" w:rsidRPr="004C48C0" w:rsidRDefault="00A0756B" w:rsidP="00A0756B">
      <w:pPr>
        <w:numPr>
          <w:ilvl w:val="0"/>
          <w:numId w:val="25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t xml:space="preserve">Załącznikami do niniejszej umowy stanowiącymi jej integralną część stanowią: </w:t>
      </w:r>
    </w:p>
    <w:p w:rsidR="00A0756B" w:rsidRPr="00CC5798" w:rsidRDefault="00A0756B" w:rsidP="00A0756B">
      <w:pPr>
        <w:numPr>
          <w:ilvl w:val="0"/>
          <w:numId w:val="26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CC5798">
        <w:rPr>
          <w:bCs/>
          <w:color w:val="000000"/>
          <w:spacing w:val="-2"/>
          <w:sz w:val="22"/>
          <w:szCs w:val="22"/>
        </w:rPr>
        <w:t xml:space="preserve"> opis przedmiotu zamówienia – Załącznik nr 1</w:t>
      </w:r>
    </w:p>
    <w:p w:rsidR="00A0756B" w:rsidRDefault="00A0756B" w:rsidP="00A0756B">
      <w:pPr>
        <w:numPr>
          <w:ilvl w:val="0"/>
          <w:numId w:val="26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CC5798">
        <w:rPr>
          <w:bCs/>
          <w:color w:val="000000"/>
          <w:spacing w:val="-2"/>
          <w:sz w:val="22"/>
          <w:szCs w:val="22"/>
        </w:rPr>
        <w:t xml:space="preserve"> oferta cenowa – Załącznik nr 2,</w:t>
      </w:r>
    </w:p>
    <w:p w:rsidR="00AA19A0" w:rsidRPr="00CC5798" w:rsidRDefault="00AA19A0" w:rsidP="00A0756B">
      <w:pPr>
        <w:numPr>
          <w:ilvl w:val="0"/>
          <w:numId w:val="26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kserokopia</w:t>
      </w:r>
      <w:r w:rsidRPr="00AA19A0">
        <w:rPr>
          <w:bCs/>
          <w:color w:val="000000"/>
          <w:spacing w:val="-2"/>
          <w:sz w:val="22"/>
          <w:szCs w:val="22"/>
        </w:rPr>
        <w:t xml:space="preserve"> wypisu z rejestru przedsiębiorców lub zaświadczenia z ewidencji działalności gospodarczej</w:t>
      </w:r>
      <w:r>
        <w:rPr>
          <w:bCs/>
          <w:color w:val="000000"/>
          <w:spacing w:val="-2"/>
          <w:sz w:val="22"/>
          <w:szCs w:val="22"/>
        </w:rPr>
        <w:t xml:space="preserve"> – Załącznik nr 3.</w:t>
      </w:r>
    </w:p>
    <w:p w:rsidR="00A0756B" w:rsidRDefault="00A0756B" w:rsidP="00A0756B">
      <w:pPr>
        <w:pStyle w:val="Tekstpodstawowy"/>
        <w:spacing w:line="260" w:lineRule="atLeast"/>
        <w:jc w:val="both"/>
        <w:rPr>
          <w:b/>
          <w:i/>
          <w:spacing w:val="-2"/>
        </w:rPr>
      </w:pPr>
    </w:p>
    <w:p w:rsidR="00A0756B" w:rsidRDefault="00A0756B" w:rsidP="00A0756B">
      <w:pPr>
        <w:pStyle w:val="Tekstpodstawowy"/>
        <w:spacing w:line="260" w:lineRule="atLeast"/>
        <w:jc w:val="center"/>
        <w:rPr>
          <w:b/>
          <w:i/>
          <w:spacing w:val="-2"/>
        </w:rPr>
      </w:pPr>
    </w:p>
    <w:p w:rsidR="00A0756B" w:rsidRDefault="00A0756B" w:rsidP="00A0756B">
      <w:pPr>
        <w:pStyle w:val="Tekstpodstawowy"/>
        <w:spacing w:line="260" w:lineRule="atLeast"/>
        <w:ind w:firstLine="491"/>
        <w:rPr>
          <w:b/>
          <w:i/>
          <w:spacing w:val="-2"/>
        </w:rPr>
      </w:pPr>
      <w:r>
        <w:rPr>
          <w:b/>
          <w:i/>
          <w:spacing w:val="-2"/>
        </w:rPr>
        <w:t>ZAMAWIAJĄCY:</w:t>
      </w:r>
      <w:r>
        <w:rPr>
          <w:b/>
          <w:i/>
          <w:spacing w:val="-2"/>
        </w:rPr>
        <w:tab/>
      </w:r>
      <w:r>
        <w:rPr>
          <w:b/>
          <w:i/>
          <w:spacing w:val="-2"/>
        </w:rPr>
        <w:tab/>
      </w:r>
      <w:r>
        <w:rPr>
          <w:b/>
          <w:i/>
          <w:spacing w:val="-2"/>
        </w:rPr>
        <w:tab/>
      </w:r>
      <w:r>
        <w:rPr>
          <w:b/>
          <w:i/>
          <w:spacing w:val="-2"/>
        </w:rPr>
        <w:tab/>
      </w:r>
      <w:r>
        <w:rPr>
          <w:b/>
          <w:i/>
          <w:spacing w:val="-2"/>
        </w:rPr>
        <w:tab/>
      </w:r>
      <w:r>
        <w:rPr>
          <w:b/>
          <w:i/>
          <w:spacing w:val="-2"/>
        </w:rPr>
        <w:tab/>
        <w:t>WYKONAWCA:</w:t>
      </w:r>
    </w:p>
    <w:p w:rsidR="003F457D" w:rsidRDefault="003F457D" w:rsidP="00142FC1">
      <w:pPr>
        <w:ind w:left="540" w:hanging="540"/>
        <w:jc w:val="right"/>
        <w:rPr>
          <w:b/>
          <w:sz w:val="22"/>
          <w:szCs w:val="22"/>
        </w:rPr>
      </w:pPr>
    </w:p>
    <w:p w:rsidR="00272E97" w:rsidRDefault="00272E97" w:rsidP="00142FC1">
      <w:pPr>
        <w:ind w:left="540" w:hanging="540"/>
        <w:jc w:val="right"/>
        <w:rPr>
          <w:b/>
          <w:sz w:val="22"/>
          <w:szCs w:val="22"/>
        </w:rPr>
      </w:pPr>
    </w:p>
    <w:p w:rsidR="00272E97" w:rsidRDefault="00272E97" w:rsidP="00142FC1">
      <w:pPr>
        <w:ind w:left="540" w:hanging="540"/>
        <w:jc w:val="right"/>
        <w:rPr>
          <w:b/>
          <w:sz w:val="22"/>
          <w:szCs w:val="22"/>
        </w:rPr>
      </w:pPr>
    </w:p>
    <w:p w:rsidR="00272E97" w:rsidRDefault="00272E97" w:rsidP="00142FC1">
      <w:pPr>
        <w:ind w:left="540" w:hanging="540"/>
        <w:jc w:val="right"/>
        <w:rPr>
          <w:b/>
          <w:sz w:val="22"/>
          <w:szCs w:val="22"/>
        </w:rPr>
      </w:pPr>
    </w:p>
    <w:p w:rsidR="00272E97" w:rsidRDefault="00272E97" w:rsidP="00142FC1">
      <w:pPr>
        <w:ind w:left="540" w:hanging="540"/>
        <w:jc w:val="right"/>
        <w:rPr>
          <w:b/>
          <w:sz w:val="22"/>
          <w:szCs w:val="22"/>
        </w:rPr>
      </w:pPr>
    </w:p>
    <w:p w:rsidR="00272E97" w:rsidRDefault="00272E97" w:rsidP="00142FC1">
      <w:pPr>
        <w:ind w:left="540" w:hanging="540"/>
        <w:jc w:val="right"/>
        <w:rPr>
          <w:b/>
          <w:sz w:val="22"/>
          <w:szCs w:val="22"/>
        </w:rPr>
      </w:pPr>
    </w:p>
    <w:p w:rsidR="00272E97" w:rsidRDefault="00272E97" w:rsidP="00142FC1">
      <w:pPr>
        <w:ind w:left="540" w:hanging="540"/>
        <w:jc w:val="right"/>
        <w:rPr>
          <w:b/>
          <w:sz w:val="22"/>
          <w:szCs w:val="22"/>
        </w:rPr>
      </w:pPr>
    </w:p>
    <w:p w:rsidR="00272E97" w:rsidRDefault="00272E97" w:rsidP="00142FC1">
      <w:pPr>
        <w:ind w:left="540" w:hanging="540"/>
        <w:jc w:val="right"/>
        <w:rPr>
          <w:b/>
          <w:sz w:val="22"/>
          <w:szCs w:val="22"/>
        </w:rPr>
      </w:pPr>
    </w:p>
    <w:p w:rsidR="00272E97" w:rsidRDefault="00272E97" w:rsidP="00142FC1">
      <w:pPr>
        <w:ind w:left="540" w:hanging="540"/>
        <w:jc w:val="right"/>
        <w:rPr>
          <w:b/>
          <w:sz w:val="22"/>
          <w:szCs w:val="22"/>
        </w:rPr>
      </w:pPr>
    </w:p>
    <w:p w:rsidR="00272E97" w:rsidRDefault="00272E97" w:rsidP="00142FC1">
      <w:pPr>
        <w:ind w:left="540" w:hanging="540"/>
        <w:jc w:val="right"/>
        <w:rPr>
          <w:b/>
          <w:sz w:val="22"/>
          <w:szCs w:val="22"/>
        </w:rPr>
      </w:pPr>
    </w:p>
    <w:p w:rsidR="00272E97" w:rsidRDefault="00272E97" w:rsidP="00142FC1">
      <w:pPr>
        <w:ind w:left="540" w:hanging="540"/>
        <w:jc w:val="right"/>
        <w:rPr>
          <w:b/>
          <w:sz w:val="22"/>
          <w:szCs w:val="22"/>
        </w:rPr>
      </w:pPr>
    </w:p>
    <w:p w:rsidR="00272E97" w:rsidRDefault="00272E97" w:rsidP="00142FC1">
      <w:pPr>
        <w:ind w:left="540" w:hanging="540"/>
        <w:jc w:val="right"/>
        <w:rPr>
          <w:b/>
          <w:sz w:val="22"/>
          <w:szCs w:val="22"/>
        </w:rPr>
      </w:pPr>
    </w:p>
    <w:p w:rsidR="00272E97" w:rsidRDefault="00272E97" w:rsidP="00142FC1">
      <w:pPr>
        <w:ind w:left="540" w:hanging="540"/>
        <w:jc w:val="right"/>
        <w:rPr>
          <w:b/>
          <w:sz w:val="22"/>
          <w:szCs w:val="22"/>
        </w:rPr>
      </w:pPr>
    </w:p>
    <w:p w:rsidR="00272E97" w:rsidRDefault="00272E97" w:rsidP="00142FC1">
      <w:pPr>
        <w:ind w:left="540" w:hanging="540"/>
        <w:jc w:val="right"/>
        <w:rPr>
          <w:b/>
          <w:sz w:val="22"/>
          <w:szCs w:val="22"/>
        </w:rPr>
      </w:pPr>
    </w:p>
    <w:p w:rsidR="00272E97" w:rsidRDefault="00272E97" w:rsidP="00142FC1">
      <w:pPr>
        <w:ind w:left="540" w:hanging="540"/>
        <w:jc w:val="right"/>
        <w:rPr>
          <w:b/>
          <w:sz w:val="22"/>
          <w:szCs w:val="22"/>
        </w:rPr>
      </w:pPr>
    </w:p>
    <w:p w:rsidR="00272E97" w:rsidRDefault="00272E97" w:rsidP="00142FC1">
      <w:pPr>
        <w:ind w:left="540" w:hanging="540"/>
        <w:jc w:val="right"/>
        <w:rPr>
          <w:b/>
          <w:sz w:val="22"/>
          <w:szCs w:val="22"/>
        </w:rPr>
      </w:pPr>
    </w:p>
    <w:p w:rsidR="00272E97" w:rsidRDefault="00272E97" w:rsidP="00142FC1">
      <w:pPr>
        <w:ind w:left="540" w:hanging="540"/>
        <w:jc w:val="right"/>
        <w:rPr>
          <w:b/>
          <w:sz w:val="22"/>
          <w:szCs w:val="22"/>
        </w:rPr>
      </w:pPr>
    </w:p>
    <w:p w:rsidR="00272E97" w:rsidRDefault="00272E97" w:rsidP="00142FC1">
      <w:pPr>
        <w:ind w:left="540" w:hanging="540"/>
        <w:jc w:val="right"/>
        <w:rPr>
          <w:b/>
          <w:sz w:val="22"/>
          <w:szCs w:val="22"/>
        </w:rPr>
      </w:pPr>
    </w:p>
    <w:p w:rsidR="00272E97" w:rsidRDefault="00272E97" w:rsidP="00142FC1">
      <w:pPr>
        <w:ind w:left="540" w:hanging="540"/>
        <w:jc w:val="right"/>
        <w:rPr>
          <w:b/>
          <w:sz w:val="22"/>
          <w:szCs w:val="22"/>
        </w:rPr>
      </w:pPr>
    </w:p>
    <w:p w:rsidR="00272E97" w:rsidRDefault="00272E97" w:rsidP="00142FC1">
      <w:pPr>
        <w:ind w:left="540" w:hanging="540"/>
        <w:jc w:val="right"/>
        <w:rPr>
          <w:b/>
          <w:sz w:val="22"/>
          <w:szCs w:val="22"/>
        </w:rPr>
      </w:pPr>
    </w:p>
    <w:p w:rsidR="00272E97" w:rsidRDefault="00272E97" w:rsidP="00142FC1">
      <w:pPr>
        <w:ind w:left="540" w:hanging="540"/>
        <w:jc w:val="right"/>
        <w:rPr>
          <w:b/>
          <w:sz w:val="22"/>
          <w:szCs w:val="22"/>
        </w:rPr>
      </w:pPr>
    </w:p>
    <w:p w:rsidR="00272E97" w:rsidRDefault="00272E97" w:rsidP="00142FC1">
      <w:pPr>
        <w:ind w:left="540" w:hanging="540"/>
        <w:jc w:val="right"/>
        <w:rPr>
          <w:b/>
          <w:sz w:val="22"/>
          <w:szCs w:val="22"/>
        </w:rPr>
      </w:pPr>
    </w:p>
    <w:p w:rsidR="00272E97" w:rsidRDefault="00272E97" w:rsidP="00142FC1">
      <w:pPr>
        <w:ind w:left="540" w:hanging="540"/>
        <w:jc w:val="right"/>
        <w:rPr>
          <w:b/>
          <w:sz w:val="22"/>
          <w:szCs w:val="22"/>
        </w:rPr>
      </w:pPr>
    </w:p>
    <w:p w:rsidR="00272E97" w:rsidRDefault="00272E97" w:rsidP="00142FC1">
      <w:pPr>
        <w:ind w:left="540" w:hanging="540"/>
        <w:jc w:val="right"/>
        <w:rPr>
          <w:b/>
          <w:sz w:val="22"/>
          <w:szCs w:val="22"/>
        </w:rPr>
      </w:pPr>
    </w:p>
    <w:p w:rsidR="00272E97" w:rsidRDefault="00272E97" w:rsidP="00142FC1">
      <w:pPr>
        <w:ind w:left="540" w:hanging="540"/>
        <w:jc w:val="right"/>
        <w:rPr>
          <w:b/>
          <w:sz w:val="22"/>
          <w:szCs w:val="22"/>
        </w:rPr>
      </w:pPr>
    </w:p>
    <w:p w:rsidR="00272E97" w:rsidRDefault="00272E97" w:rsidP="00142FC1">
      <w:pPr>
        <w:ind w:left="540" w:hanging="540"/>
        <w:jc w:val="right"/>
        <w:rPr>
          <w:b/>
          <w:sz w:val="22"/>
          <w:szCs w:val="22"/>
        </w:rPr>
      </w:pPr>
    </w:p>
    <w:p w:rsidR="00272E97" w:rsidRDefault="00272E97" w:rsidP="00142FC1">
      <w:pPr>
        <w:ind w:left="540" w:hanging="540"/>
        <w:jc w:val="right"/>
        <w:rPr>
          <w:b/>
          <w:sz w:val="22"/>
          <w:szCs w:val="22"/>
        </w:rPr>
      </w:pPr>
    </w:p>
    <w:p w:rsidR="00272E97" w:rsidRDefault="00272E97" w:rsidP="00142FC1">
      <w:pPr>
        <w:ind w:left="540" w:hanging="540"/>
        <w:jc w:val="right"/>
        <w:rPr>
          <w:b/>
          <w:sz w:val="22"/>
          <w:szCs w:val="22"/>
        </w:rPr>
      </w:pPr>
    </w:p>
    <w:p w:rsidR="00272E97" w:rsidRDefault="00272E97" w:rsidP="00142FC1">
      <w:pPr>
        <w:ind w:left="540" w:hanging="540"/>
        <w:jc w:val="right"/>
        <w:rPr>
          <w:b/>
          <w:sz w:val="22"/>
          <w:szCs w:val="22"/>
        </w:rPr>
      </w:pPr>
    </w:p>
    <w:p w:rsidR="00272E97" w:rsidRDefault="00272E97" w:rsidP="00142FC1">
      <w:pPr>
        <w:ind w:left="540" w:hanging="540"/>
        <w:jc w:val="right"/>
        <w:rPr>
          <w:b/>
          <w:sz w:val="22"/>
          <w:szCs w:val="22"/>
        </w:rPr>
      </w:pPr>
    </w:p>
    <w:p w:rsidR="00272E97" w:rsidRDefault="00272E97" w:rsidP="00142FC1">
      <w:pPr>
        <w:ind w:left="540" w:hanging="540"/>
        <w:jc w:val="right"/>
        <w:rPr>
          <w:b/>
          <w:sz w:val="22"/>
          <w:szCs w:val="22"/>
        </w:rPr>
      </w:pPr>
    </w:p>
    <w:p w:rsidR="00272E97" w:rsidRDefault="00272E97" w:rsidP="00142FC1">
      <w:pPr>
        <w:ind w:left="540" w:hanging="540"/>
        <w:jc w:val="right"/>
        <w:rPr>
          <w:b/>
          <w:sz w:val="22"/>
          <w:szCs w:val="22"/>
        </w:rPr>
      </w:pPr>
    </w:p>
    <w:p w:rsidR="00272E97" w:rsidRDefault="00272E97" w:rsidP="00142FC1">
      <w:pPr>
        <w:ind w:left="540" w:hanging="540"/>
        <w:jc w:val="right"/>
        <w:rPr>
          <w:b/>
          <w:sz w:val="22"/>
          <w:szCs w:val="22"/>
        </w:rPr>
      </w:pPr>
    </w:p>
    <w:p w:rsidR="00272E97" w:rsidRDefault="00272E97" w:rsidP="00142FC1">
      <w:pPr>
        <w:ind w:left="540" w:hanging="540"/>
        <w:jc w:val="right"/>
        <w:rPr>
          <w:b/>
          <w:sz w:val="22"/>
          <w:szCs w:val="22"/>
        </w:rPr>
      </w:pPr>
    </w:p>
    <w:p w:rsidR="00272E97" w:rsidRDefault="00272E97" w:rsidP="00142FC1">
      <w:pPr>
        <w:ind w:left="540" w:hanging="540"/>
        <w:jc w:val="right"/>
        <w:rPr>
          <w:b/>
          <w:sz w:val="22"/>
          <w:szCs w:val="22"/>
        </w:rPr>
      </w:pPr>
    </w:p>
    <w:p w:rsidR="00272E97" w:rsidRDefault="00272E97" w:rsidP="00142FC1">
      <w:pPr>
        <w:ind w:left="540" w:hanging="540"/>
        <w:jc w:val="right"/>
        <w:rPr>
          <w:b/>
          <w:sz w:val="22"/>
          <w:szCs w:val="22"/>
        </w:rPr>
      </w:pPr>
    </w:p>
    <w:p w:rsidR="00272E97" w:rsidRDefault="00272E97" w:rsidP="00142FC1">
      <w:pPr>
        <w:ind w:left="540" w:hanging="540"/>
        <w:jc w:val="right"/>
        <w:rPr>
          <w:b/>
          <w:sz w:val="22"/>
          <w:szCs w:val="22"/>
        </w:rPr>
      </w:pPr>
    </w:p>
    <w:p w:rsidR="00272E97" w:rsidRDefault="00272E97" w:rsidP="00142FC1">
      <w:pPr>
        <w:ind w:left="540" w:hanging="540"/>
        <w:jc w:val="right"/>
        <w:rPr>
          <w:b/>
          <w:sz w:val="22"/>
          <w:szCs w:val="22"/>
        </w:rPr>
      </w:pPr>
    </w:p>
    <w:p w:rsidR="00272E97" w:rsidRDefault="00272E97" w:rsidP="00142FC1">
      <w:pPr>
        <w:ind w:left="540" w:hanging="540"/>
        <w:jc w:val="right"/>
        <w:rPr>
          <w:b/>
          <w:sz w:val="22"/>
          <w:szCs w:val="22"/>
        </w:rPr>
      </w:pPr>
    </w:p>
    <w:p w:rsidR="00272E97" w:rsidRDefault="00272E97" w:rsidP="00272E97">
      <w:pPr>
        <w:pStyle w:val="Tekstpodstawowy"/>
        <w:spacing w:line="260" w:lineRule="atLeast"/>
        <w:ind w:firstLine="491"/>
        <w:jc w:val="right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lastRenderedPageBreak/>
        <w:t>ZAŁĄCZNIK NR 4</w:t>
      </w:r>
    </w:p>
    <w:p w:rsidR="00272E97" w:rsidRDefault="00272E97" w:rsidP="00272E97">
      <w:pPr>
        <w:pStyle w:val="Tekstpodstawowy"/>
        <w:spacing w:line="260" w:lineRule="atLeast"/>
        <w:ind w:firstLine="491"/>
        <w:rPr>
          <w:b/>
          <w:spacing w:val="-2"/>
        </w:rPr>
      </w:pPr>
      <w:r>
        <w:rPr>
          <w:sz w:val="22"/>
          <w:szCs w:val="22"/>
        </w:rPr>
        <w:t xml:space="preserve"> Znak sprawy: ZO/22/2016</w:t>
      </w:r>
    </w:p>
    <w:p w:rsidR="00272E97" w:rsidRDefault="00272E97" w:rsidP="00272E97">
      <w:pPr>
        <w:rPr>
          <w:sz w:val="22"/>
          <w:szCs w:val="22"/>
        </w:rPr>
      </w:pPr>
    </w:p>
    <w:p w:rsidR="00272E97" w:rsidRDefault="00272E97" w:rsidP="00272E97">
      <w:pPr>
        <w:pStyle w:val="Tekstpodstawowy"/>
        <w:spacing w:line="260" w:lineRule="atLeast"/>
        <w:ind w:firstLine="491"/>
        <w:rPr>
          <w:b/>
          <w:spacing w:val="-2"/>
        </w:rPr>
      </w:pPr>
    </w:p>
    <w:p w:rsidR="00272E97" w:rsidRDefault="00272E97" w:rsidP="00272E97">
      <w:pPr>
        <w:pStyle w:val="Tekstpodstawowy"/>
        <w:spacing w:line="260" w:lineRule="atLeast"/>
        <w:ind w:firstLine="491"/>
        <w:jc w:val="center"/>
        <w:rPr>
          <w:b/>
          <w:spacing w:val="-2"/>
        </w:rPr>
      </w:pPr>
      <w:r>
        <w:rPr>
          <w:b/>
          <w:spacing w:val="-2"/>
        </w:rPr>
        <w:t>FORMULARZ CENOWY</w:t>
      </w:r>
    </w:p>
    <w:tbl>
      <w:tblPr>
        <w:tblStyle w:val="Tabela-Siatka"/>
        <w:tblW w:w="0" w:type="auto"/>
        <w:tblLook w:val="04A0"/>
      </w:tblPr>
      <w:tblGrid>
        <w:gridCol w:w="505"/>
        <w:gridCol w:w="4378"/>
        <w:gridCol w:w="707"/>
        <w:gridCol w:w="1269"/>
        <w:gridCol w:w="1268"/>
        <w:gridCol w:w="1161"/>
      </w:tblGrid>
      <w:tr w:rsidR="00272E97" w:rsidTr="00272E9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97" w:rsidRDefault="00272E97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Lp.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97" w:rsidRDefault="00272E97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Nazwa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97" w:rsidRDefault="00272E97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 xml:space="preserve">Ilość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97" w:rsidRDefault="00272E97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Wartość netto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97" w:rsidRDefault="00272E97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Podatek VAT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97" w:rsidRDefault="00272E97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Wartość brutto</w:t>
            </w:r>
          </w:p>
        </w:tc>
      </w:tr>
      <w:tr w:rsidR="00272E97" w:rsidTr="00272E9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97" w:rsidRDefault="00272E97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1.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97" w:rsidRDefault="00272E97">
            <w:r w:rsidRPr="00E2332E">
              <w:rPr>
                <w:color w:val="000000"/>
              </w:rPr>
              <w:t>Przystawka  do rekordera SL 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97" w:rsidRDefault="00272E97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7" w:rsidRDefault="00272E97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7" w:rsidRDefault="00272E97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7" w:rsidRDefault="00272E97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</w:tr>
      <w:tr w:rsidR="00272E97" w:rsidTr="00272E9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97" w:rsidRDefault="00272E97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2.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97" w:rsidRDefault="00272E97">
            <w:pPr>
              <w:pStyle w:val="Tekstpodstawowy"/>
              <w:spacing w:line="260" w:lineRule="atLeast"/>
              <w:rPr>
                <w:b/>
                <w:spacing w:val="-2"/>
                <w:sz w:val="20"/>
                <w:szCs w:val="20"/>
              </w:rPr>
            </w:pPr>
            <w:r w:rsidRPr="00E2332E">
              <w:rPr>
                <w:color w:val="000000"/>
              </w:rPr>
              <w:t xml:space="preserve">Odbiorniki </w:t>
            </w:r>
            <w:proofErr w:type="spellStart"/>
            <w:r w:rsidRPr="00E2332E">
              <w:rPr>
                <w:color w:val="000000"/>
              </w:rPr>
              <w:t>Sennheiser</w:t>
            </w:r>
            <w:proofErr w:type="spellEnd"/>
            <w:r w:rsidRPr="00E2332E">
              <w:rPr>
                <w:color w:val="000000"/>
              </w:rPr>
              <w:t xml:space="preserve"> EK 6042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97" w:rsidRDefault="00272E97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7" w:rsidRDefault="00272E97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7" w:rsidRDefault="00272E97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7" w:rsidRDefault="00272E97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</w:tr>
      <w:tr w:rsidR="00272E97" w:rsidTr="00272E9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97" w:rsidRDefault="00272E97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3.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97" w:rsidRPr="00E2332E" w:rsidRDefault="00272E97">
            <w:pPr>
              <w:pStyle w:val="Tekstpodstawowy"/>
              <w:spacing w:line="260" w:lineRule="atLeast"/>
              <w:rPr>
                <w:color w:val="000000"/>
              </w:rPr>
            </w:pPr>
            <w:r w:rsidRPr="00E2332E">
              <w:rPr>
                <w:color w:val="000000"/>
              </w:rPr>
              <w:t xml:space="preserve">Nadajniki </w:t>
            </w:r>
            <w:proofErr w:type="spellStart"/>
            <w:r w:rsidRPr="00E2332E">
              <w:rPr>
                <w:color w:val="000000"/>
              </w:rPr>
              <w:t>Sennheiser</w:t>
            </w:r>
            <w:proofErr w:type="spellEnd"/>
            <w:r w:rsidRPr="00E2332E">
              <w:rPr>
                <w:color w:val="000000"/>
              </w:rPr>
              <w:t xml:space="preserve"> SK 9000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97" w:rsidRDefault="00272E97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7" w:rsidRDefault="00272E97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7" w:rsidRDefault="00272E97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7" w:rsidRDefault="00272E97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</w:tr>
      <w:tr w:rsidR="00272E97" w:rsidTr="00272E9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97" w:rsidRDefault="00272E97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4.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97" w:rsidRPr="00E2332E" w:rsidRDefault="00272E97">
            <w:pPr>
              <w:pStyle w:val="Tekstpodstawowy"/>
              <w:spacing w:line="260" w:lineRule="atLeast"/>
              <w:rPr>
                <w:color w:val="000000"/>
              </w:rPr>
            </w:pPr>
            <w:r w:rsidRPr="00E2332E">
              <w:rPr>
                <w:color w:val="000000"/>
              </w:rPr>
              <w:t>Pojemnik na bat</w:t>
            </w:r>
            <w:r>
              <w:rPr>
                <w:color w:val="000000"/>
              </w:rPr>
              <w:t>e</w:t>
            </w:r>
            <w:r w:rsidRPr="00E2332E">
              <w:rPr>
                <w:color w:val="000000"/>
              </w:rPr>
              <w:t>rie do SK 9000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97" w:rsidRDefault="00272E97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7" w:rsidRDefault="00272E97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7" w:rsidRDefault="00272E97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7" w:rsidRDefault="00272E97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</w:tr>
      <w:tr w:rsidR="00272E97" w:rsidTr="00272E9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97" w:rsidRDefault="00272E97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5.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97" w:rsidRPr="00E2332E" w:rsidRDefault="00272E97">
            <w:pPr>
              <w:pStyle w:val="Tekstpodstawowy"/>
              <w:spacing w:line="260" w:lineRule="atLeast"/>
              <w:rPr>
                <w:color w:val="000000"/>
              </w:rPr>
            </w:pPr>
            <w:r w:rsidRPr="00E2332E">
              <w:rPr>
                <w:color w:val="000000"/>
              </w:rPr>
              <w:t xml:space="preserve">Odbiornik </w:t>
            </w:r>
            <w:proofErr w:type="spellStart"/>
            <w:r w:rsidRPr="00E2332E">
              <w:rPr>
                <w:color w:val="000000"/>
              </w:rPr>
              <w:t>Sennheiser</w:t>
            </w:r>
            <w:proofErr w:type="spellEnd"/>
            <w:r w:rsidRPr="00E2332E">
              <w:rPr>
                <w:color w:val="000000"/>
              </w:rPr>
              <w:t xml:space="preserve"> SKP 2000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97" w:rsidRDefault="00272E97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7" w:rsidRDefault="00272E97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7" w:rsidRDefault="00272E97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7" w:rsidRDefault="00272E97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</w:tr>
      <w:tr w:rsidR="00272E97" w:rsidTr="00272E9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97" w:rsidRDefault="00272E97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6.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97" w:rsidRPr="00E2332E" w:rsidRDefault="00272E97">
            <w:pPr>
              <w:pStyle w:val="Tekstpodstawowy"/>
              <w:spacing w:line="260" w:lineRule="atLeast"/>
              <w:rPr>
                <w:color w:val="000000"/>
              </w:rPr>
            </w:pPr>
            <w:proofErr w:type="spellStart"/>
            <w:r w:rsidRPr="00E2332E">
              <w:rPr>
                <w:color w:val="000000"/>
              </w:rPr>
              <w:t>Sennheiser</w:t>
            </w:r>
            <w:proofErr w:type="spellEnd"/>
            <w:r w:rsidRPr="00E2332E">
              <w:rPr>
                <w:color w:val="000000"/>
              </w:rPr>
              <w:t xml:space="preserve"> MKE 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97" w:rsidRDefault="00272E97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7" w:rsidRDefault="00272E97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7" w:rsidRDefault="00272E97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7" w:rsidRDefault="00272E97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</w:tr>
      <w:tr w:rsidR="00272E97" w:rsidTr="00272E9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97" w:rsidRDefault="00272E97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7.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97" w:rsidRPr="00E2332E" w:rsidRDefault="00272E97">
            <w:pPr>
              <w:pStyle w:val="Tekstpodstawowy"/>
              <w:spacing w:line="260" w:lineRule="atLeast"/>
              <w:rPr>
                <w:color w:val="000000"/>
              </w:rPr>
            </w:pPr>
            <w:r w:rsidRPr="00E2332E">
              <w:rPr>
                <w:color w:val="000000"/>
              </w:rPr>
              <w:t xml:space="preserve">Szelki </w:t>
            </w:r>
            <w:proofErr w:type="spellStart"/>
            <w:r w:rsidRPr="00E2332E">
              <w:rPr>
                <w:color w:val="000000"/>
              </w:rPr>
              <w:t>Orca</w:t>
            </w:r>
            <w:proofErr w:type="spellEnd"/>
            <w:r w:rsidRPr="00E2332E">
              <w:rPr>
                <w:color w:val="000000"/>
              </w:rPr>
              <w:t xml:space="preserve"> OR40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97" w:rsidRDefault="00272E97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7" w:rsidRDefault="00272E97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7" w:rsidRDefault="00272E97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7" w:rsidRDefault="00272E97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</w:tr>
      <w:tr w:rsidR="00272E97" w:rsidTr="00272E9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97" w:rsidRDefault="00272E97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8.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97" w:rsidRPr="00E2332E" w:rsidRDefault="00272E97" w:rsidP="00F53B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332E">
              <w:rPr>
                <w:color w:val="000000"/>
              </w:rPr>
              <w:t>Rekorder Zoom F8 + torba + zasilacz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97" w:rsidRDefault="00272E97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7" w:rsidRDefault="00272E97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7" w:rsidRDefault="00272E97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7" w:rsidRDefault="00272E97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</w:tr>
      <w:tr w:rsidR="00272E97" w:rsidRPr="00272E97" w:rsidTr="00272E9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97" w:rsidRDefault="00272E97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9.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97" w:rsidRPr="00272E97" w:rsidRDefault="00272E97" w:rsidP="00F53B3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E2332E">
              <w:rPr>
                <w:color w:val="000000"/>
                <w:lang w:val="en-US"/>
              </w:rPr>
              <w:t xml:space="preserve">Ambient QAT-ECO </w:t>
            </w:r>
            <w:proofErr w:type="spellStart"/>
            <w:r w:rsidRPr="00E2332E">
              <w:rPr>
                <w:color w:val="000000"/>
                <w:lang w:val="en-US"/>
              </w:rPr>
              <w:t>TopTip</w:t>
            </w:r>
            <w:proofErr w:type="spellEnd"/>
            <w:r w:rsidRPr="00E2332E">
              <w:rPr>
                <w:color w:val="000000"/>
                <w:lang w:val="en-US"/>
              </w:rPr>
              <w:t xml:space="preserve"> ECO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97" w:rsidRPr="00272E97" w:rsidRDefault="00272E97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  <w:r>
              <w:rPr>
                <w:b/>
                <w:spacing w:val="-2"/>
                <w:sz w:val="20"/>
                <w:szCs w:val="20"/>
                <w:lang w:val="en-US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7" w:rsidRPr="00272E97" w:rsidRDefault="00272E97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7" w:rsidRPr="00272E97" w:rsidRDefault="00272E97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7" w:rsidRPr="00272E97" w:rsidRDefault="00272E97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272E97" w:rsidRPr="00272E97" w:rsidTr="00272E9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97" w:rsidRDefault="00272E97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10.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97" w:rsidRPr="00E2332E" w:rsidRDefault="00272E97" w:rsidP="00F53B3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E2332E">
              <w:rPr>
                <w:color w:val="000000"/>
              </w:rPr>
              <w:t>Sennheiser</w:t>
            </w:r>
            <w:proofErr w:type="spellEnd"/>
            <w:r w:rsidRPr="00E2332E">
              <w:rPr>
                <w:color w:val="000000"/>
              </w:rPr>
              <w:t xml:space="preserve"> MZW 66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97" w:rsidRPr="00272E97" w:rsidRDefault="00272E97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  <w:r>
              <w:rPr>
                <w:b/>
                <w:spacing w:val="-2"/>
                <w:sz w:val="20"/>
                <w:szCs w:val="20"/>
                <w:lang w:val="en-US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7" w:rsidRPr="00272E97" w:rsidRDefault="00272E97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7" w:rsidRPr="00272E97" w:rsidRDefault="00272E97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7" w:rsidRPr="00272E97" w:rsidRDefault="00272E97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272E97" w:rsidTr="00272E97">
        <w:tc>
          <w:tcPr>
            <w:tcW w:w="5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7" w:rsidRDefault="00272E97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  <w:p w:rsidR="00272E97" w:rsidRDefault="00272E97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RAZEM: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7" w:rsidRDefault="00272E97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7" w:rsidRDefault="00272E97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7" w:rsidRDefault="00272E97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</w:tr>
    </w:tbl>
    <w:p w:rsidR="00272E97" w:rsidRDefault="00272E97" w:rsidP="00272E97">
      <w:pPr>
        <w:pStyle w:val="Tekstpodstawowy"/>
        <w:spacing w:line="260" w:lineRule="atLeast"/>
        <w:ind w:firstLine="491"/>
        <w:jc w:val="center"/>
        <w:rPr>
          <w:b/>
          <w:spacing w:val="-2"/>
          <w:sz w:val="20"/>
          <w:szCs w:val="20"/>
        </w:rPr>
      </w:pPr>
    </w:p>
    <w:p w:rsidR="00272E97" w:rsidRDefault="00272E97" w:rsidP="00272E97">
      <w:pPr>
        <w:pStyle w:val="Tekstpodstawowy"/>
        <w:spacing w:line="260" w:lineRule="atLeast"/>
        <w:ind w:firstLine="491"/>
        <w:jc w:val="center"/>
        <w:rPr>
          <w:b/>
          <w:spacing w:val="-2"/>
          <w:sz w:val="20"/>
          <w:szCs w:val="20"/>
        </w:rPr>
      </w:pPr>
    </w:p>
    <w:p w:rsidR="00272E97" w:rsidRDefault="00272E97" w:rsidP="00272E97">
      <w:pPr>
        <w:pStyle w:val="Tekstpodstawowy"/>
        <w:spacing w:line="260" w:lineRule="atLeast"/>
        <w:ind w:firstLine="491"/>
        <w:jc w:val="center"/>
        <w:rPr>
          <w:b/>
          <w:spacing w:val="-2"/>
          <w:sz w:val="20"/>
          <w:szCs w:val="20"/>
        </w:rPr>
      </w:pPr>
    </w:p>
    <w:p w:rsidR="00272E97" w:rsidRDefault="00272E97" w:rsidP="00272E97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272E97" w:rsidRDefault="00272E97" w:rsidP="00272E97">
      <w:pPr>
        <w:pStyle w:val="Tekstpodstawowy"/>
        <w:spacing w:line="260" w:lineRule="atLeast"/>
        <w:ind w:firstLine="491"/>
        <w:jc w:val="center"/>
        <w:rPr>
          <w:b/>
          <w:spacing w:val="-2"/>
          <w:sz w:val="20"/>
          <w:szCs w:val="20"/>
        </w:rPr>
      </w:pPr>
    </w:p>
    <w:p w:rsidR="00272E97" w:rsidRDefault="00272E97" w:rsidP="00272E97">
      <w:pPr>
        <w:ind w:firstLine="3969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</w:t>
      </w:r>
    </w:p>
    <w:p w:rsidR="00272E97" w:rsidRDefault="00272E97" w:rsidP="00272E97">
      <w:pPr>
        <w:ind w:left="540" w:hanging="540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16"/>
          <w:szCs w:val="16"/>
        </w:rPr>
        <w:t>Podpis upoważnionego przedstawiciela Wykonawcy</w:t>
      </w:r>
    </w:p>
    <w:p w:rsidR="00272E97" w:rsidRDefault="00272E97" w:rsidP="00272E97">
      <w:pPr>
        <w:ind w:left="540" w:hanging="540"/>
        <w:jc w:val="both"/>
        <w:rPr>
          <w:sz w:val="16"/>
          <w:szCs w:val="16"/>
        </w:rPr>
      </w:pPr>
    </w:p>
    <w:p w:rsidR="00272E97" w:rsidRDefault="00272E97" w:rsidP="00272E97">
      <w:pPr>
        <w:ind w:left="540" w:hanging="540"/>
        <w:jc w:val="both"/>
        <w:rPr>
          <w:sz w:val="16"/>
          <w:szCs w:val="16"/>
        </w:rPr>
      </w:pPr>
    </w:p>
    <w:p w:rsidR="00272E97" w:rsidRDefault="00272E97" w:rsidP="00272E97">
      <w:pPr>
        <w:pStyle w:val="Tekstpodstawowy"/>
        <w:spacing w:line="260" w:lineRule="atLeast"/>
        <w:ind w:firstLine="491"/>
        <w:jc w:val="center"/>
        <w:rPr>
          <w:b/>
          <w:spacing w:val="-2"/>
          <w:sz w:val="20"/>
          <w:szCs w:val="20"/>
        </w:rPr>
      </w:pPr>
    </w:p>
    <w:p w:rsidR="00272E97" w:rsidRPr="00F43ECB" w:rsidRDefault="00272E97" w:rsidP="00142FC1">
      <w:pPr>
        <w:ind w:left="540" w:hanging="540"/>
        <w:jc w:val="right"/>
        <w:rPr>
          <w:b/>
          <w:sz w:val="22"/>
          <w:szCs w:val="22"/>
        </w:rPr>
      </w:pPr>
    </w:p>
    <w:sectPr w:rsidR="00272E97" w:rsidRPr="00F43ECB" w:rsidSect="00B174FF">
      <w:footerReference w:type="default" r:id="rId12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32E" w:rsidRDefault="00E2332E" w:rsidP="007F0C45">
      <w:r>
        <w:separator/>
      </w:r>
    </w:p>
  </w:endnote>
  <w:endnote w:type="continuationSeparator" w:id="0">
    <w:p w:rsidR="00E2332E" w:rsidRDefault="00E2332E" w:rsidP="007F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1010600010101010101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32E" w:rsidRDefault="00202721">
    <w:pPr>
      <w:pStyle w:val="Stopka"/>
    </w:pPr>
    <w:fldSimple w:instr=" PAGE   \* MERGEFORMAT ">
      <w:r w:rsidR="00272E97">
        <w:rPr>
          <w:noProof/>
        </w:rPr>
        <w:t>1</w:t>
      </w:r>
    </w:fldSimple>
  </w:p>
  <w:p w:rsidR="00E2332E" w:rsidRDefault="00E233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32E" w:rsidRDefault="00E2332E" w:rsidP="007F0C45">
      <w:r>
        <w:separator/>
      </w:r>
    </w:p>
  </w:footnote>
  <w:footnote w:type="continuationSeparator" w:id="0">
    <w:p w:rsidR="00E2332E" w:rsidRDefault="00E2332E" w:rsidP="007F0C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3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6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7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18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19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0000002D"/>
    <w:multiLevelType w:val="multilevel"/>
    <w:tmpl w:val="0000002D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>
    <w:nsid w:val="00000032"/>
    <w:multiLevelType w:val="singleLevel"/>
    <w:tmpl w:val="00000032"/>
    <w:name w:val="WW8Num6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rinda" w:hAnsi="Vrinda"/>
      </w:rPr>
    </w:lvl>
  </w:abstractNum>
  <w:abstractNum w:abstractNumId="22">
    <w:nsid w:val="0000005D"/>
    <w:multiLevelType w:val="multilevel"/>
    <w:tmpl w:val="9170D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7393F9D"/>
    <w:multiLevelType w:val="hybridMultilevel"/>
    <w:tmpl w:val="6960E52C"/>
    <w:name w:val="WW8Num533"/>
    <w:lvl w:ilvl="0" w:tplc="E3A6E6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0B585EBD"/>
    <w:multiLevelType w:val="hybridMultilevel"/>
    <w:tmpl w:val="96223B2A"/>
    <w:lvl w:ilvl="0" w:tplc="359CFE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0D5940F4"/>
    <w:multiLevelType w:val="hybridMultilevel"/>
    <w:tmpl w:val="40B847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0E5E6021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</w:abstractNum>
  <w:abstractNum w:abstractNumId="27">
    <w:nsid w:val="0F8C176C"/>
    <w:multiLevelType w:val="hybridMultilevel"/>
    <w:tmpl w:val="770A1D9A"/>
    <w:lvl w:ilvl="0" w:tplc="2D7A014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11D4AEB"/>
    <w:multiLevelType w:val="hybridMultilevel"/>
    <w:tmpl w:val="C0028914"/>
    <w:lvl w:ilvl="0" w:tplc="3ADECE5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6590C96"/>
    <w:multiLevelType w:val="hybridMultilevel"/>
    <w:tmpl w:val="026C31E6"/>
    <w:lvl w:ilvl="0" w:tplc="D71CC9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8150C32"/>
    <w:multiLevelType w:val="hybridMultilevel"/>
    <w:tmpl w:val="1BC6B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C690F11"/>
    <w:multiLevelType w:val="multilevel"/>
    <w:tmpl w:val="8D6E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2">
    <w:nsid w:val="1F332D01"/>
    <w:multiLevelType w:val="hybridMultilevel"/>
    <w:tmpl w:val="91645226"/>
    <w:lvl w:ilvl="0" w:tplc="C56C3D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3C74E95"/>
    <w:multiLevelType w:val="hybridMultilevel"/>
    <w:tmpl w:val="EA94D9C6"/>
    <w:lvl w:ilvl="0" w:tplc="5AB079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5666E72"/>
    <w:multiLevelType w:val="multilevel"/>
    <w:tmpl w:val="4D78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5">
    <w:nsid w:val="271F040E"/>
    <w:multiLevelType w:val="hybridMultilevel"/>
    <w:tmpl w:val="70FC0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C2A78B3"/>
    <w:multiLevelType w:val="hybridMultilevel"/>
    <w:tmpl w:val="41AA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F952061"/>
    <w:multiLevelType w:val="hybridMultilevel"/>
    <w:tmpl w:val="C0D05F44"/>
    <w:lvl w:ilvl="0" w:tplc="FC223E7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02C3BB7"/>
    <w:multiLevelType w:val="hybridMultilevel"/>
    <w:tmpl w:val="369EC438"/>
    <w:lvl w:ilvl="0" w:tplc="6EFE953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52A467E"/>
    <w:multiLevelType w:val="hybridMultilevel"/>
    <w:tmpl w:val="233C1A9C"/>
    <w:name w:val="WW8Num52"/>
    <w:lvl w:ilvl="0" w:tplc="401A7D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5FA6642"/>
    <w:multiLevelType w:val="hybridMultilevel"/>
    <w:tmpl w:val="742C2962"/>
    <w:lvl w:ilvl="0" w:tplc="57945B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87930DB"/>
    <w:multiLevelType w:val="hybridMultilevel"/>
    <w:tmpl w:val="1D92C552"/>
    <w:name w:val="WW8Num5332"/>
    <w:lvl w:ilvl="0" w:tplc="8B048C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A4530F6"/>
    <w:multiLevelType w:val="hybridMultilevel"/>
    <w:tmpl w:val="1808743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478F0073"/>
    <w:multiLevelType w:val="hybridMultilevel"/>
    <w:tmpl w:val="DF429B5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4">
    <w:nsid w:val="4B4675BF"/>
    <w:multiLevelType w:val="hybridMultilevel"/>
    <w:tmpl w:val="042C7F44"/>
    <w:lvl w:ilvl="0" w:tplc="19229D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530957CF"/>
    <w:multiLevelType w:val="hybridMultilevel"/>
    <w:tmpl w:val="B74A00FA"/>
    <w:lvl w:ilvl="0" w:tplc="EC0C2A8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598C12ED"/>
    <w:multiLevelType w:val="hybridMultilevel"/>
    <w:tmpl w:val="908846C6"/>
    <w:lvl w:ilvl="0" w:tplc="478088F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6A64D08"/>
    <w:multiLevelType w:val="hybridMultilevel"/>
    <w:tmpl w:val="62640514"/>
    <w:lvl w:ilvl="0" w:tplc="FD22B5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8751D6B"/>
    <w:multiLevelType w:val="hybridMultilevel"/>
    <w:tmpl w:val="80863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C26464F"/>
    <w:multiLevelType w:val="hybridMultilevel"/>
    <w:tmpl w:val="06D8D7AE"/>
    <w:name w:val="WW8Num53322"/>
    <w:lvl w:ilvl="0" w:tplc="DFA692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1243244"/>
    <w:multiLevelType w:val="hybridMultilevel"/>
    <w:tmpl w:val="4F886D18"/>
    <w:name w:val="WW8Num53"/>
    <w:lvl w:ilvl="0" w:tplc="E4E858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2EF7896"/>
    <w:multiLevelType w:val="hybridMultilevel"/>
    <w:tmpl w:val="C090C4D0"/>
    <w:name w:val="WW8Num532"/>
    <w:lvl w:ilvl="0" w:tplc="D87CA8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48D2825"/>
    <w:multiLevelType w:val="multilevel"/>
    <w:tmpl w:val="16AE6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4">
    <w:nsid w:val="74E25770"/>
    <w:multiLevelType w:val="multilevel"/>
    <w:tmpl w:val="D23AA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num w:numId="1">
    <w:abstractNumId w:val="49"/>
  </w:num>
  <w:num w:numId="2">
    <w:abstractNumId w:val="43"/>
  </w:num>
  <w:num w:numId="3">
    <w:abstractNumId w:val="45"/>
  </w:num>
  <w:num w:numId="4">
    <w:abstractNumId w:val="48"/>
  </w:num>
  <w:num w:numId="5">
    <w:abstractNumId w:val="30"/>
  </w:num>
  <w:num w:numId="6">
    <w:abstractNumId w:val="35"/>
  </w:num>
  <w:num w:numId="7">
    <w:abstractNumId w:val="25"/>
  </w:num>
  <w:num w:numId="8">
    <w:abstractNumId w:val="22"/>
  </w:num>
  <w:num w:numId="9">
    <w:abstractNumId w:val="26"/>
  </w:num>
  <w:num w:numId="10">
    <w:abstractNumId w:val="42"/>
  </w:num>
  <w:num w:numId="11">
    <w:abstractNumId w:val="54"/>
  </w:num>
  <w:num w:numId="12">
    <w:abstractNumId w:val="31"/>
  </w:num>
  <w:num w:numId="13">
    <w:abstractNumId w:val="27"/>
  </w:num>
  <w:num w:numId="14">
    <w:abstractNumId w:val="34"/>
  </w:num>
  <w:num w:numId="15">
    <w:abstractNumId w:val="53"/>
  </w:num>
  <w:num w:numId="16">
    <w:abstractNumId w:val="28"/>
  </w:num>
  <w:num w:numId="17">
    <w:abstractNumId w:val="38"/>
  </w:num>
  <w:num w:numId="18">
    <w:abstractNumId w:val="29"/>
  </w:num>
  <w:num w:numId="19">
    <w:abstractNumId w:val="32"/>
  </w:num>
  <w:num w:numId="20">
    <w:abstractNumId w:val="46"/>
  </w:num>
  <w:num w:numId="21">
    <w:abstractNumId w:val="33"/>
  </w:num>
  <w:num w:numId="22">
    <w:abstractNumId w:val="24"/>
  </w:num>
  <w:num w:numId="23">
    <w:abstractNumId w:val="40"/>
  </w:num>
  <w:num w:numId="24">
    <w:abstractNumId w:val="37"/>
  </w:num>
  <w:num w:numId="25">
    <w:abstractNumId w:val="44"/>
  </w:num>
  <w:num w:numId="26">
    <w:abstractNumId w:val="47"/>
  </w:num>
  <w:num w:numId="27">
    <w:abstractNumId w:val="36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5AA"/>
    <w:rsid w:val="00006B95"/>
    <w:rsid w:val="00014B59"/>
    <w:rsid w:val="00015EF6"/>
    <w:rsid w:val="000201D9"/>
    <w:rsid w:val="00020C72"/>
    <w:rsid w:val="00022885"/>
    <w:rsid w:val="000239A5"/>
    <w:rsid w:val="0004735C"/>
    <w:rsid w:val="00060CA5"/>
    <w:rsid w:val="00061AAC"/>
    <w:rsid w:val="00072B6E"/>
    <w:rsid w:val="00076CA5"/>
    <w:rsid w:val="00092768"/>
    <w:rsid w:val="00093B54"/>
    <w:rsid w:val="0009734D"/>
    <w:rsid w:val="000A0243"/>
    <w:rsid w:val="000A14D1"/>
    <w:rsid w:val="000C5BAF"/>
    <w:rsid w:val="000D16E4"/>
    <w:rsid w:val="000D1940"/>
    <w:rsid w:val="000D4C7F"/>
    <w:rsid w:val="000E03B7"/>
    <w:rsid w:val="000E122A"/>
    <w:rsid w:val="000F5180"/>
    <w:rsid w:val="00104C0D"/>
    <w:rsid w:val="00111706"/>
    <w:rsid w:val="0011621A"/>
    <w:rsid w:val="00121ADC"/>
    <w:rsid w:val="00122A2F"/>
    <w:rsid w:val="00141574"/>
    <w:rsid w:val="00142FC1"/>
    <w:rsid w:val="00145455"/>
    <w:rsid w:val="001529F3"/>
    <w:rsid w:val="001566FF"/>
    <w:rsid w:val="00160F3F"/>
    <w:rsid w:val="00161678"/>
    <w:rsid w:val="001710FF"/>
    <w:rsid w:val="00174527"/>
    <w:rsid w:val="00174DE0"/>
    <w:rsid w:val="00177683"/>
    <w:rsid w:val="00187018"/>
    <w:rsid w:val="00195905"/>
    <w:rsid w:val="001966D5"/>
    <w:rsid w:val="001A7DC4"/>
    <w:rsid w:val="001B0B0C"/>
    <w:rsid w:val="001C5848"/>
    <w:rsid w:val="001E560A"/>
    <w:rsid w:val="001F7097"/>
    <w:rsid w:val="0020028E"/>
    <w:rsid w:val="00202721"/>
    <w:rsid w:val="0020517D"/>
    <w:rsid w:val="00210475"/>
    <w:rsid w:val="00211276"/>
    <w:rsid w:val="00221F62"/>
    <w:rsid w:val="002221E0"/>
    <w:rsid w:val="00224879"/>
    <w:rsid w:val="00236095"/>
    <w:rsid w:val="00245672"/>
    <w:rsid w:val="00245706"/>
    <w:rsid w:val="0025514B"/>
    <w:rsid w:val="00256130"/>
    <w:rsid w:val="002564A1"/>
    <w:rsid w:val="002600F2"/>
    <w:rsid w:val="002604DB"/>
    <w:rsid w:val="00272532"/>
    <w:rsid w:val="00272E97"/>
    <w:rsid w:val="002859D1"/>
    <w:rsid w:val="0029046D"/>
    <w:rsid w:val="002942A1"/>
    <w:rsid w:val="00296398"/>
    <w:rsid w:val="00297727"/>
    <w:rsid w:val="002A7FB3"/>
    <w:rsid w:val="002B2DB0"/>
    <w:rsid w:val="002C2F7D"/>
    <w:rsid w:val="002C554B"/>
    <w:rsid w:val="002C6436"/>
    <w:rsid w:val="002E1D56"/>
    <w:rsid w:val="002E22D1"/>
    <w:rsid w:val="002F0C1F"/>
    <w:rsid w:val="003177E7"/>
    <w:rsid w:val="00325B37"/>
    <w:rsid w:val="0033105D"/>
    <w:rsid w:val="00351338"/>
    <w:rsid w:val="00353612"/>
    <w:rsid w:val="00356F79"/>
    <w:rsid w:val="00365096"/>
    <w:rsid w:val="00374B02"/>
    <w:rsid w:val="00375505"/>
    <w:rsid w:val="00392E7F"/>
    <w:rsid w:val="003A5C69"/>
    <w:rsid w:val="003A66D5"/>
    <w:rsid w:val="003B5456"/>
    <w:rsid w:val="003B7ABA"/>
    <w:rsid w:val="003C0834"/>
    <w:rsid w:val="003C6932"/>
    <w:rsid w:val="003D6A0F"/>
    <w:rsid w:val="003E2FEE"/>
    <w:rsid w:val="003F457D"/>
    <w:rsid w:val="003F6F2C"/>
    <w:rsid w:val="00402530"/>
    <w:rsid w:val="004033EE"/>
    <w:rsid w:val="00404548"/>
    <w:rsid w:val="00414598"/>
    <w:rsid w:val="00432B47"/>
    <w:rsid w:val="004356EE"/>
    <w:rsid w:val="00442AF3"/>
    <w:rsid w:val="00451FEE"/>
    <w:rsid w:val="0045465A"/>
    <w:rsid w:val="00455991"/>
    <w:rsid w:val="004611B2"/>
    <w:rsid w:val="00464C8F"/>
    <w:rsid w:val="00481275"/>
    <w:rsid w:val="004843A6"/>
    <w:rsid w:val="00484AB1"/>
    <w:rsid w:val="004901E6"/>
    <w:rsid w:val="004A1F28"/>
    <w:rsid w:val="004A7D6D"/>
    <w:rsid w:val="004B238C"/>
    <w:rsid w:val="004C178F"/>
    <w:rsid w:val="004C250C"/>
    <w:rsid w:val="004C4917"/>
    <w:rsid w:val="004F0426"/>
    <w:rsid w:val="004F5DEA"/>
    <w:rsid w:val="00520D19"/>
    <w:rsid w:val="00525A7F"/>
    <w:rsid w:val="0053103A"/>
    <w:rsid w:val="00570297"/>
    <w:rsid w:val="005742DE"/>
    <w:rsid w:val="005807A2"/>
    <w:rsid w:val="005843D1"/>
    <w:rsid w:val="00593B38"/>
    <w:rsid w:val="00595DF8"/>
    <w:rsid w:val="005A6A0E"/>
    <w:rsid w:val="005C5360"/>
    <w:rsid w:val="005E12E9"/>
    <w:rsid w:val="005E4A73"/>
    <w:rsid w:val="00601E4E"/>
    <w:rsid w:val="00615916"/>
    <w:rsid w:val="00625313"/>
    <w:rsid w:val="00631AB7"/>
    <w:rsid w:val="00636D4A"/>
    <w:rsid w:val="00645167"/>
    <w:rsid w:val="00652A5E"/>
    <w:rsid w:val="00664276"/>
    <w:rsid w:val="00675BAE"/>
    <w:rsid w:val="006859DB"/>
    <w:rsid w:val="00685D91"/>
    <w:rsid w:val="006A4575"/>
    <w:rsid w:val="006D56B7"/>
    <w:rsid w:val="006D5F4B"/>
    <w:rsid w:val="006F02EA"/>
    <w:rsid w:val="007070DD"/>
    <w:rsid w:val="007123C6"/>
    <w:rsid w:val="0072476C"/>
    <w:rsid w:val="00742747"/>
    <w:rsid w:val="00755D38"/>
    <w:rsid w:val="00756880"/>
    <w:rsid w:val="00760521"/>
    <w:rsid w:val="0076408E"/>
    <w:rsid w:val="00772285"/>
    <w:rsid w:val="007801B1"/>
    <w:rsid w:val="007A1865"/>
    <w:rsid w:val="007A202B"/>
    <w:rsid w:val="007B07F6"/>
    <w:rsid w:val="007D0EC4"/>
    <w:rsid w:val="007D1551"/>
    <w:rsid w:val="007D18D4"/>
    <w:rsid w:val="007D4475"/>
    <w:rsid w:val="007D5825"/>
    <w:rsid w:val="007F0C45"/>
    <w:rsid w:val="007F732C"/>
    <w:rsid w:val="0080131A"/>
    <w:rsid w:val="008078D9"/>
    <w:rsid w:val="00820426"/>
    <w:rsid w:val="00861BAF"/>
    <w:rsid w:val="00871EDA"/>
    <w:rsid w:val="008917D3"/>
    <w:rsid w:val="00895A0E"/>
    <w:rsid w:val="008A7589"/>
    <w:rsid w:val="008A77FA"/>
    <w:rsid w:val="008B5E2A"/>
    <w:rsid w:val="008C2D73"/>
    <w:rsid w:val="008C3DF2"/>
    <w:rsid w:val="008D3B86"/>
    <w:rsid w:val="008D5602"/>
    <w:rsid w:val="008D7441"/>
    <w:rsid w:val="008E7783"/>
    <w:rsid w:val="008F2621"/>
    <w:rsid w:val="008F49EB"/>
    <w:rsid w:val="008F7372"/>
    <w:rsid w:val="00906BF7"/>
    <w:rsid w:val="00907DF2"/>
    <w:rsid w:val="00917438"/>
    <w:rsid w:val="00923891"/>
    <w:rsid w:val="00924154"/>
    <w:rsid w:val="00936407"/>
    <w:rsid w:val="009366C9"/>
    <w:rsid w:val="0094410D"/>
    <w:rsid w:val="00954E3C"/>
    <w:rsid w:val="00957285"/>
    <w:rsid w:val="00957E7B"/>
    <w:rsid w:val="00974B74"/>
    <w:rsid w:val="00983422"/>
    <w:rsid w:val="00986412"/>
    <w:rsid w:val="00990B6B"/>
    <w:rsid w:val="009940AE"/>
    <w:rsid w:val="00995A47"/>
    <w:rsid w:val="009C1182"/>
    <w:rsid w:val="009C203A"/>
    <w:rsid w:val="009C691F"/>
    <w:rsid w:val="009D4DF1"/>
    <w:rsid w:val="009E24FD"/>
    <w:rsid w:val="009E2828"/>
    <w:rsid w:val="009E4837"/>
    <w:rsid w:val="009E55C3"/>
    <w:rsid w:val="009F01DA"/>
    <w:rsid w:val="009F05CA"/>
    <w:rsid w:val="00A016E6"/>
    <w:rsid w:val="00A0756B"/>
    <w:rsid w:val="00A078A3"/>
    <w:rsid w:val="00A23D2B"/>
    <w:rsid w:val="00A42AF4"/>
    <w:rsid w:val="00A46EE6"/>
    <w:rsid w:val="00A50890"/>
    <w:rsid w:val="00A55931"/>
    <w:rsid w:val="00A66A26"/>
    <w:rsid w:val="00A701FD"/>
    <w:rsid w:val="00A86F19"/>
    <w:rsid w:val="00A9404B"/>
    <w:rsid w:val="00AA19A0"/>
    <w:rsid w:val="00AA35AA"/>
    <w:rsid w:val="00AC4F33"/>
    <w:rsid w:val="00AE3DCF"/>
    <w:rsid w:val="00AF5756"/>
    <w:rsid w:val="00AF6671"/>
    <w:rsid w:val="00B03E8C"/>
    <w:rsid w:val="00B1615D"/>
    <w:rsid w:val="00B174FF"/>
    <w:rsid w:val="00B421F2"/>
    <w:rsid w:val="00B711D6"/>
    <w:rsid w:val="00B77FAF"/>
    <w:rsid w:val="00B81958"/>
    <w:rsid w:val="00B84953"/>
    <w:rsid w:val="00B93CC5"/>
    <w:rsid w:val="00BA2684"/>
    <w:rsid w:val="00BD0BD2"/>
    <w:rsid w:val="00BD7140"/>
    <w:rsid w:val="00BE4587"/>
    <w:rsid w:val="00BE68F7"/>
    <w:rsid w:val="00BE6DC9"/>
    <w:rsid w:val="00C04AD7"/>
    <w:rsid w:val="00C148A1"/>
    <w:rsid w:val="00C21DE8"/>
    <w:rsid w:val="00C31287"/>
    <w:rsid w:val="00C44191"/>
    <w:rsid w:val="00C45005"/>
    <w:rsid w:val="00C45E30"/>
    <w:rsid w:val="00C4694F"/>
    <w:rsid w:val="00C61FA7"/>
    <w:rsid w:val="00C74460"/>
    <w:rsid w:val="00C75FE3"/>
    <w:rsid w:val="00C77B58"/>
    <w:rsid w:val="00C86FF9"/>
    <w:rsid w:val="00C91B1C"/>
    <w:rsid w:val="00C96D1C"/>
    <w:rsid w:val="00C96FF0"/>
    <w:rsid w:val="00CB66EF"/>
    <w:rsid w:val="00CD3957"/>
    <w:rsid w:val="00CE6DEB"/>
    <w:rsid w:val="00CF4DED"/>
    <w:rsid w:val="00D01F19"/>
    <w:rsid w:val="00D12118"/>
    <w:rsid w:val="00D343C6"/>
    <w:rsid w:val="00D40D55"/>
    <w:rsid w:val="00D50210"/>
    <w:rsid w:val="00D514D1"/>
    <w:rsid w:val="00D55451"/>
    <w:rsid w:val="00D57267"/>
    <w:rsid w:val="00D66621"/>
    <w:rsid w:val="00D740A2"/>
    <w:rsid w:val="00D77813"/>
    <w:rsid w:val="00D80150"/>
    <w:rsid w:val="00D85B52"/>
    <w:rsid w:val="00DB1D56"/>
    <w:rsid w:val="00DC4DFA"/>
    <w:rsid w:val="00DD1181"/>
    <w:rsid w:val="00DD4BAA"/>
    <w:rsid w:val="00DD73A2"/>
    <w:rsid w:val="00DE1E16"/>
    <w:rsid w:val="00DE738C"/>
    <w:rsid w:val="00DF6EB6"/>
    <w:rsid w:val="00E2332E"/>
    <w:rsid w:val="00E25E46"/>
    <w:rsid w:val="00E315E2"/>
    <w:rsid w:val="00E42AB2"/>
    <w:rsid w:val="00E61C47"/>
    <w:rsid w:val="00E63050"/>
    <w:rsid w:val="00E64653"/>
    <w:rsid w:val="00E663CB"/>
    <w:rsid w:val="00E73B99"/>
    <w:rsid w:val="00E801D5"/>
    <w:rsid w:val="00E84F52"/>
    <w:rsid w:val="00E906D6"/>
    <w:rsid w:val="00EA365B"/>
    <w:rsid w:val="00EB563B"/>
    <w:rsid w:val="00ED085C"/>
    <w:rsid w:val="00ED6301"/>
    <w:rsid w:val="00EE16E5"/>
    <w:rsid w:val="00EE5B7B"/>
    <w:rsid w:val="00EE60C7"/>
    <w:rsid w:val="00F205E9"/>
    <w:rsid w:val="00F23BEC"/>
    <w:rsid w:val="00F37539"/>
    <w:rsid w:val="00F42027"/>
    <w:rsid w:val="00F43ECB"/>
    <w:rsid w:val="00F634B0"/>
    <w:rsid w:val="00F70EC6"/>
    <w:rsid w:val="00F72D57"/>
    <w:rsid w:val="00F76DD8"/>
    <w:rsid w:val="00F801CA"/>
    <w:rsid w:val="00F95EB6"/>
    <w:rsid w:val="00FB14F5"/>
    <w:rsid w:val="00FD57C1"/>
    <w:rsid w:val="00FF54A8"/>
    <w:rsid w:val="00FF5CD3"/>
    <w:rsid w:val="00FF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A35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AA35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rsid w:val="00AA35AA"/>
    <w:pPr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rsid w:val="00AA35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71EDA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E6465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basedOn w:val="Domylnaczcionkaakapitu"/>
    <w:rsid w:val="00FF54A8"/>
    <w:rPr>
      <w:rFonts w:cs="Times New Roman"/>
    </w:rPr>
  </w:style>
  <w:style w:type="character" w:customStyle="1" w:styleId="textbody">
    <w:name w:val="text_body"/>
    <w:basedOn w:val="Domylnaczcionkaakapitu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table" w:styleId="Tabela-Siatka">
    <w:name w:val="Table Grid"/>
    <w:basedOn w:val="Standardowy"/>
    <w:uiPriority w:val="99"/>
    <w:rsid w:val="00C96D1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42F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42FC1"/>
    <w:rPr>
      <w:rFonts w:ascii="Courier New" w:hAnsi="Courier New" w:cs="Courier New"/>
    </w:rPr>
  </w:style>
  <w:style w:type="character" w:styleId="Uwydatnienie">
    <w:name w:val="Emphasis"/>
    <w:basedOn w:val="Domylnaczcionkaakapitu"/>
    <w:uiPriority w:val="20"/>
    <w:qFormat/>
    <w:rsid w:val="00FD57C1"/>
    <w:rPr>
      <w:i/>
      <w:iCs/>
    </w:rPr>
  </w:style>
  <w:style w:type="character" w:customStyle="1" w:styleId="BezodstpwZnak">
    <w:name w:val="Bez odstępów Znak"/>
    <w:basedOn w:val="Domylnaczcionkaakapitu"/>
    <w:link w:val="Bezodstpw"/>
    <w:uiPriority w:val="1"/>
    <w:rsid w:val="00E73B99"/>
    <w:rPr>
      <w:sz w:val="22"/>
      <w:szCs w:val="22"/>
      <w:lang w:val="pl-PL" w:eastAsia="pl-PL" w:bidi="ar-SA"/>
    </w:rPr>
  </w:style>
  <w:style w:type="character" w:customStyle="1" w:styleId="apple-converted-space">
    <w:name w:val="apple-converted-space"/>
    <w:basedOn w:val="Domylnaczcionkaakapitu"/>
    <w:rsid w:val="00E73B99"/>
  </w:style>
  <w:style w:type="character" w:customStyle="1" w:styleId="TekstpodstawowyZnak1">
    <w:name w:val="Tekst podstawowy Znak1"/>
    <w:basedOn w:val="Domylnaczcionkaakapitu"/>
    <w:uiPriority w:val="99"/>
    <w:locked/>
    <w:rsid w:val="003F457D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8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school.lod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lmschool.lodz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aopatrzenie@filmschool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opatrzenie@filmschool.lodz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D810A-D156-45C5-9904-86E4EAD36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2671</Words>
  <Characters>17582</Characters>
  <Application>Microsoft Office Word</Application>
  <DocSecurity>0</DocSecurity>
  <Lines>146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PWSFTviT</Company>
  <LinksUpToDate>false</LinksUpToDate>
  <CharactersWithSpaces>20213</CharactersWithSpaces>
  <SharedDoc>false</SharedDoc>
  <HLinks>
    <vt:vector size="24" baseType="variant">
      <vt:variant>
        <vt:i4>3211390</vt:i4>
      </vt:variant>
      <vt:variant>
        <vt:i4>9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  <vt:variant>
        <vt:i4>393323</vt:i4>
      </vt:variant>
      <vt:variant>
        <vt:i4>6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393323</vt:i4>
      </vt:variant>
      <vt:variant>
        <vt:i4>3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7</cp:revision>
  <cp:lastPrinted>2016-04-28T11:29:00Z</cp:lastPrinted>
  <dcterms:created xsi:type="dcterms:W3CDTF">2016-10-28T12:06:00Z</dcterms:created>
  <dcterms:modified xsi:type="dcterms:W3CDTF">2016-10-31T13:49:00Z</dcterms:modified>
</cp:coreProperties>
</file>