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F8" w:rsidRDefault="003400F8" w:rsidP="00AA35AA">
      <w:pPr>
        <w:jc w:val="right"/>
      </w:pPr>
    </w:p>
    <w:p w:rsidR="00432B47" w:rsidRDefault="001C3B7C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1.6pt;width:96.85pt;height:19.45pt;z-index:251650048;mso-height-percent:200;mso-height-percent:200;mso-width-relative:margin;mso-height-relative:margin">
            <v:textbox style="mso-next-textbox:#_x0000_s1026;mso-fit-shape-to-text:t">
              <w:txbxContent>
                <w:p w:rsidR="00143979" w:rsidRPr="009F05CA" w:rsidRDefault="001439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19.05.2017 r.</w:t>
                  </w:r>
                </w:p>
              </w:txbxContent>
            </v:textbox>
          </v:shape>
        </w:pict>
      </w:r>
    </w:p>
    <w:p w:rsidR="00432B47" w:rsidRPr="009F05CA" w:rsidRDefault="00432B47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432B47" w:rsidRPr="009F05CA" w:rsidRDefault="001C3B7C" w:rsidP="00014B59">
      <w:pPr>
        <w:rPr>
          <w:b/>
          <w:sz w:val="22"/>
          <w:szCs w:val="22"/>
        </w:rPr>
      </w:pPr>
      <w:r w:rsidRPr="001C3B7C">
        <w:rPr>
          <w:noProof/>
        </w:rPr>
        <w:pict>
          <v:shape id="_x0000_s1027" type="#_x0000_t202" style="position:absolute;margin-left:72.95pt;margin-top:-.25pt;width:66.45pt;height:19.45pt;z-index:251651072;mso-height-percent:200;mso-height-percent:200;mso-width-relative:margin;mso-height-relative:margin">
            <v:textbox style="mso-fit-shape-to-text:t">
              <w:txbxContent>
                <w:p w:rsidR="00143979" w:rsidRPr="009F05CA" w:rsidRDefault="001439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ZO/04/2017</w:t>
                  </w:r>
                </w:p>
              </w:txbxContent>
            </v:textbox>
          </v:shape>
        </w:pict>
      </w:r>
      <w:r w:rsidR="00432B47" w:rsidRPr="009F05CA">
        <w:rPr>
          <w:b/>
          <w:iCs/>
          <w:sz w:val="22"/>
          <w:szCs w:val="22"/>
        </w:rPr>
        <w:t>Znak</w:t>
      </w:r>
      <w:r w:rsidR="00432B47"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50164E">
      <w:pPr>
        <w:jc w:val="center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1C3B7C" w:rsidP="00595DF8">
      <w:pPr>
        <w:jc w:val="center"/>
        <w:rPr>
          <w:b/>
          <w:sz w:val="22"/>
          <w:szCs w:val="22"/>
        </w:rPr>
      </w:pPr>
      <w:r w:rsidRPr="001C3B7C">
        <w:rPr>
          <w:noProof/>
        </w:rPr>
        <w:pict>
          <v:shape id="_x0000_s1028" type="#_x0000_t202" style="position:absolute;left:0;text-align:left;margin-left:256.3pt;margin-top:9.25pt;width:76.95pt;height:21.75pt;z-index:251652096;mso-height-percent:200;mso-height-percent:200;mso-width-relative:margin;mso-height-relative:margin">
            <v:textbox style="mso-next-textbox:#_x0000_s1028;mso-fit-shape-to-text:t">
              <w:txbxContent>
                <w:p w:rsidR="00143979" w:rsidRDefault="00143979">
                  <w:r>
                    <w:t>ZO/04/2017</w:t>
                  </w:r>
                </w:p>
              </w:txbxContent>
            </v:textbox>
          </v:shape>
        </w:pict>
      </w:r>
    </w:p>
    <w:p w:rsidR="00432B47" w:rsidRDefault="00432B47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72476C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="00C77B58"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1C3B7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1C3B7C">
        <w:rPr>
          <w:noProof/>
        </w:rPr>
        <w:pict>
          <v:shape id="_x0000_s1029" type="#_x0000_t202" style="position:absolute;left:0;text-align:left;margin-left:36.6pt;margin-top:2.7pt;width:404.1pt;height:57.6pt;z-index:251653120;mso-width-relative:margin;mso-height-relative:margin">
            <v:textbox style="mso-next-textbox:#_x0000_s1029">
              <w:txbxContent>
                <w:p w:rsidR="00143979" w:rsidRPr="00DC6DE2" w:rsidRDefault="0014397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Pełnienie funkcji inspektora nadzoru przy realizacji projektu „Termomodernizacja wybranych budynków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PWSFTviT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w Łodzi” współfinansowanego ze środków Unii Europejskiej w ramach Programu Operacyjnego Infrastruktura i Środowisko2014-2020, Priorytet I Zmniejszenie emisyjności gospodarki,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Poddziałanie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1.3.1</w:t>
                  </w:r>
                </w:p>
                <w:p w:rsidR="00143979" w:rsidRDefault="00143979">
                  <w:pPr>
                    <w:rPr>
                      <w:sz w:val="22"/>
                      <w:szCs w:val="22"/>
                    </w:rPr>
                  </w:pPr>
                </w:p>
                <w:p w:rsidR="00143979" w:rsidRDefault="00143979">
                  <w:pPr>
                    <w:rPr>
                      <w:sz w:val="22"/>
                      <w:szCs w:val="22"/>
                    </w:rPr>
                  </w:pPr>
                </w:p>
                <w:p w:rsidR="00143979" w:rsidRDefault="00143979">
                  <w:pPr>
                    <w:rPr>
                      <w:sz w:val="22"/>
                      <w:szCs w:val="22"/>
                    </w:rPr>
                  </w:pPr>
                </w:p>
                <w:p w:rsidR="00143979" w:rsidRPr="0009734D" w:rsidRDefault="0014397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891B5B" w:rsidRDefault="00891B5B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91BEE" w:rsidRDefault="00491BEE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91BEE" w:rsidRDefault="00491BEE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 w:rsidR="00923891">
        <w:rPr>
          <w:sz w:val="22"/>
          <w:szCs w:val="22"/>
        </w:rPr>
        <w:t xml:space="preserve"> wg Wspólnego Słownika Zamówień:</w:t>
      </w:r>
    </w:p>
    <w:p w:rsidR="00432B47" w:rsidRDefault="001C3B7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1C3B7C">
        <w:rPr>
          <w:noProof/>
        </w:rPr>
        <w:pict>
          <v:shape id="_x0000_s1031" type="#_x0000_t202" style="position:absolute;left:0;text-align:left;margin-left:42.6pt;margin-top:2.35pt;width:454.55pt;height:33.95pt;z-index:251654144;mso-width-relative:margin;mso-height-relative:margin">
            <v:textbox style="mso-next-textbox:#_x0000_s1031">
              <w:txbxContent>
                <w:p w:rsidR="00143979" w:rsidRPr="007A102F" w:rsidRDefault="00143979">
                  <w:pPr>
                    <w:rPr>
                      <w:sz w:val="22"/>
                      <w:szCs w:val="22"/>
                    </w:rPr>
                  </w:pPr>
                  <w:r w:rsidRPr="007A102F">
                    <w:rPr>
                      <w:sz w:val="22"/>
                      <w:szCs w:val="22"/>
                    </w:rPr>
                    <w:t>71</w:t>
                  </w:r>
                  <w:r>
                    <w:rPr>
                      <w:sz w:val="22"/>
                      <w:szCs w:val="22"/>
                    </w:rPr>
                    <w:t>2470</w:t>
                  </w:r>
                  <w:r w:rsidRPr="007A102F">
                    <w:rPr>
                      <w:sz w:val="22"/>
                      <w:szCs w:val="22"/>
                    </w:rPr>
                    <w:t>00-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7A102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Nadzór nad robotami</w:t>
                  </w:r>
                  <w:r w:rsidRPr="007A102F">
                    <w:rPr>
                      <w:sz w:val="22"/>
                      <w:szCs w:val="22"/>
                    </w:rPr>
                    <w:t xml:space="preserve"> budowlan</w:t>
                  </w:r>
                  <w:r>
                    <w:rPr>
                      <w:sz w:val="22"/>
                      <w:szCs w:val="22"/>
                    </w:rPr>
                    <w:t>ymi</w:t>
                  </w:r>
                </w:p>
              </w:txbxContent>
            </v:textbox>
          </v:shape>
        </w:pict>
      </w: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3789F" w:rsidRDefault="0003789F" w:rsidP="0003789F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</w:t>
      </w:r>
      <w:r w:rsidR="00A86651">
        <w:rPr>
          <w:sz w:val="22"/>
          <w:szCs w:val="22"/>
        </w:rPr>
        <w:t>y</w:t>
      </w:r>
      <w:r w:rsidRPr="000D4C7F">
        <w:rPr>
          <w:sz w:val="22"/>
          <w:szCs w:val="22"/>
        </w:rPr>
        <w:t xml:space="preserve"> </w:t>
      </w:r>
      <w:r w:rsidR="00A86651">
        <w:rPr>
          <w:sz w:val="22"/>
          <w:szCs w:val="22"/>
        </w:rPr>
        <w:t>zakres obowiązków został</w:t>
      </w:r>
      <w:r>
        <w:rPr>
          <w:sz w:val="22"/>
          <w:szCs w:val="22"/>
        </w:rPr>
        <w:t xml:space="preserve"> określon</w:t>
      </w:r>
      <w:r w:rsidR="00A86651">
        <w:rPr>
          <w:sz w:val="22"/>
          <w:szCs w:val="22"/>
        </w:rPr>
        <w:t>y</w:t>
      </w:r>
      <w:r>
        <w:rPr>
          <w:sz w:val="22"/>
          <w:szCs w:val="22"/>
        </w:rPr>
        <w:t xml:space="preserve"> w</w:t>
      </w:r>
      <w:r w:rsidRPr="000D4C7F">
        <w:rPr>
          <w:sz w:val="22"/>
          <w:szCs w:val="22"/>
        </w:rPr>
        <w:t xml:space="preserve"> </w:t>
      </w:r>
      <w:r w:rsidR="00A86651">
        <w:rPr>
          <w:sz w:val="22"/>
          <w:szCs w:val="22"/>
        </w:rPr>
        <w:t>opisie przedmiotu zamówienia</w:t>
      </w:r>
      <w:r w:rsidRPr="000D4C7F">
        <w:rPr>
          <w:sz w:val="22"/>
          <w:szCs w:val="22"/>
        </w:rPr>
        <w:t>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C96D1C" w:rsidRPr="00B81958" w:rsidRDefault="00C96D1C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</w:t>
      </w:r>
      <w:r w:rsidR="00432B47" w:rsidRPr="00C96D1C">
        <w:rPr>
          <w:sz w:val="22"/>
          <w:szCs w:val="22"/>
        </w:rPr>
        <w:t>Termin wykonania przedmiotu zamówienia:</w:t>
      </w:r>
    </w:p>
    <w:p w:rsidR="00432B47" w:rsidRPr="009F05CA" w:rsidRDefault="00143979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C3B7C">
        <w:rPr>
          <w:noProof/>
        </w:rPr>
        <w:pict>
          <v:shape id="_x0000_s1032" type="#_x0000_t202" style="position:absolute;left:0;text-align:left;margin-left:27pt;margin-top:3.15pt;width:426.3pt;height:71.2pt;z-index:251655168;mso-height-percent:200;mso-height-percent:200;mso-width-relative:margin;mso-height-relative:margin">
            <v:textbox style="mso-next-textbox:#_x0000_s1032;mso-fit-shape-to-text:t">
              <w:txbxContent>
                <w:p w:rsidR="00143979" w:rsidRDefault="00143979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Od dnia podpisania umowy do protokolarnego odbioru robót budowlanych. </w:t>
                  </w:r>
                </w:p>
                <w:p w:rsidR="00143979" w:rsidRDefault="00143979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Planowany termin robót budowlanych:</w:t>
                  </w:r>
                </w:p>
                <w:p w:rsidR="00143979" w:rsidRDefault="00143979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Rok 2017 – lipiec – październik</w:t>
                  </w:r>
                </w:p>
                <w:p w:rsidR="00143979" w:rsidRPr="0050164E" w:rsidRDefault="00143979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Rok 2018 – lipiec - październik</w:t>
                  </w:r>
                </w:p>
              </w:txbxContent>
            </v:textbox>
          </v:shape>
        </w:pict>
      </w:r>
      <w:r w:rsidR="00C96D1C" w:rsidRPr="00C96D1C">
        <w:rPr>
          <w:sz w:val="22"/>
          <w:szCs w:val="22"/>
        </w:rPr>
        <w:t xml:space="preserve">        </w:t>
      </w:r>
    </w:p>
    <w:p w:rsidR="009F1274" w:rsidRDefault="009F1274" w:rsidP="009F1274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143979" w:rsidRDefault="00143979" w:rsidP="009F1274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143979" w:rsidRDefault="00143979" w:rsidP="009F1274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143979" w:rsidRDefault="00143979" w:rsidP="009F1274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143979" w:rsidRPr="009F05CA" w:rsidRDefault="00143979" w:rsidP="009F1274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9F1274" w:rsidRPr="006270BD" w:rsidRDefault="009F1274" w:rsidP="009F1274">
      <w:pPr>
        <w:jc w:val="both"/>
        <w:rPr>
          <w:b/>
          <w:sz w:val="22"/>
          <w:szCs w:val="22"/>
        </w:rPr>
      </w:pPr>
      <w:r w:rsidRPr="006270BD">
        <w:rPr>
          <w:b/>
          <w:sz w:val="22"/>
          <w:szCs w:val="22"/>
        </w:rPr>
        <w:t>IV. WARUNKI UDZIAŁU W POSTĘPOWANIU ORAZ OPIS SPOSOBU DOKONYWANIA OCENY ICH SPEŁNIANIA</w:t>
      </w:r>
    </w:p>
    <w:p w:rsidR="009F1274" w:rsidRDefault="009F1274" w:rsidP="009F127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1274" w:rsidRPr="006270BD" w:rsidRDefault="009F1274" w:rsidP="009F127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70BD">
        <w:rPr>
          <w:rFonts w:ascii="Times New Roman" w:hAnsi="Times New Roman" w:cs="Times New Roman"/>
          <w:sz w:val="22"/>
          <w:szCs w:val="22"/>
        </w:rPr>
        <w:t xml:space="preserve">O udzielenie zamówienia mogą ubiegać się Wykonawcy, którzy: </w:t>
      </w:r>
    </w:p>
    <w:p w:rsidR="009F1274" w:rsidRPr="006270BD" w:rsidRDefault="009F1274" w:rsidP="009F1274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  <w:r w:rsidRPr="006270BD">
        <w:rPr>
          <w:rFonts w:ascii="Times New Roman" w:hAnsi="Times New Roman" w:cs="Times New Roman"/>
          <w:sz w:val="22"/>
          <w:szCs w:val="22"/>
        </w:rPr>
        <w:t xml:space="preserve">    1) nie podlegają wykluczeniu; </w:t>
      </w:r>
    </w:p>
    <w:p w:rsidR="009F1274" w:rsidRPr="006270BD" w:rsidRDefault="009F1274" w:rsidP="009F1274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  <w:r w:rsidRPr="006270BD">
        <w:rPr>
          <w:rFonts w:ascii="Times New Roman" w:hAnsi="Times New Roman" w:cs="Times New Roman"/>
          <w:bCs/>
          <w:sz w:val="22"/>
          <w:szCs w:val="22"/>
        </w:rPr>
        <w:t xml:space="preserve">    2) spełniają warunki udziału w postępowaniu dotyczące: </w:t>
      </w:r>
    </w:p>
    <w:p w:rsidR="009F1274" w:rsidRPr="006270BD" w:rsidRDefault="009F1274" w:rsidP="009F1274">
      <w:pPr>
        <w:pStyle w:val="Default"/>
        <w:ind w:left="709" w:hanging="709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a) kompetencji lub uprawnień do prowadzenia określonej działalności zawodowej, o ile wynika to z odrębnych przepisów </w:t>
      </w:r>
    </w:p>
    <w:p w:rsidR="001D278A" w:rsidRDefault="009F1274" w:rsidP="001D278A">
      <w:pPr>
        <w:pStyle w:val="Akapitzlist"/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1D278A">
        <w:rPr>
          <w:sz w:val="22"/>
          <w:szCs w:val="22"/>
        </w:rPr>
        <w:t xml:space="preserve">wymaga, aby osoby, które będą uczestniczyć w realizacji zamówienia, należały </w:t>
      </w:r>
      <w:r w:rsidR="001D278A" w:rsidRPr="001D278A">
        <w:rPr>
          <w:sz w:val="22"/>
          <w:szCs w:val="22"/>
        </w:rPr>
        <w:t>do właś</w:t>
      </w:r>
      <w:r w:rsidR="001D278A">
        <w:rPr>
          <w:sz w:val="22"/>
          <w:szCs w:val="22"/>
        </w:rPr>
        <w:t>ciwej Izby Samorządu Zawodowego oraz posiadały uprawnienia budowlane</w:t>
      </w:r>
      <w:r w:rsidR="001D278A" w:rsidRPr="001D278A">
        <w:rPr>
          <w:sz w:val="22"/>
          <w:szCs w:val="22"/>
        </w:rPr>
        <w:t xml:space="preserve"> </w:t>
      </w:r>
      <w:r w:rsidR="001D278A" w:rsidRPr="00E64C62">
        <w:rPr>
          <w:sz w:val="22"/>
          <w:szCs w:val="22"/>
        </w:rPr>
        <w:t>do wykonywania samodzielnych funkcji w budownictwie w specjalności:</w:t>
      </w:r>
    </w:p>
    <w:p w:rsidR="001D278A" w:rsidRDefault="001D278A" w:rsidP="001D278A">
      <w:pPr>
        <w:pStyle w:val="Akapitzlist"/>
        <w:tabs>
          <w:tab w:val="left" w:pos="1276"/>
          <w:tab w:val="left" w:pos="6660"/>
        </w:tabs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1D278A">
        <w:rPr>
          <w:sz w:val="22"/>
          <w:szCs w:val="22"/>
        </w:rPr>
        <w:t>architektonicznej (lub konstrukcyjno-budowlanej) do kierowania robo</w:t>
      </w:r>
      <w:r>
        <w:rPr>
          <w:sz w:val="22"/>
          <w:szCs w:val="22"/>
        </w:rPr>
        <w:t>tami budowlanymi bez ograniczeń,</w:t>
      </w:r>
      <w:r w:rsidRPr="001D278A">
        <w:rPr>
          <w:sz w:val="22"/>
          <w:szCs w:val="22"/>
        </w:rPr>
        <w:t xml:space="preserve"> </w:t>
      </w:r>
    </w:p>
    <w:p w:rsidR="001D278A" w:rsidRDefault="001D278A" w:rsidP="001D278A">
      <w:pPr>
        <w:pStyle w:val="Akapitzlist"/>
        <w:tabs>
          <w:tab w:val="left" w:pos="1276"/>
          <w:tab w:val="left" w:pos="6660"/>
        </w:tabs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1D278A">
        <w:rPr>
          <w:sz w:val="22"/>
          <w:szCs w:val="22"/>
        </w:rPr>
        <w:t xml:space="preserve">instalacyjnej w zakresie instalacji i urządzeń </w:t>
      </w:r>
      <w:r w:rsidR="0057180A">
        <w:rPr>
          <w:sz w:val="22"/>
          <w:szCs w:val="22"/>
        </w:rPr>
        <w:t>sanitarnych</w:t>
      </w:r>
      <w:r w:rsidRPr="001D278A">
        <w:rPr>
          <w:sz w:val="22"/>
          <w:szCs w:val="22"/>
        </w:rPr>
        <w:t xml:space="preserve"> do kierowania robo</w:t>
      </w:r>
      <w:r>
        <w:rPr>
          <w:sz w:val="22"/>
          <w:szCs w:val="22"/>
        </w:rPr>
        <w:t>tami budowlanymi bez ograniczeń,</w:t>
      </w:r>
      <w:r w:rsidRPr="001D278A">
        <w:rPr>
          <w:sz w:val="22"/>
          <w:szCs w:val="22"/>
        </w:rPr>
        <w:t xml:space="preserve"> </w:t>
      </w:r>
    </w:p>
    <w:p w:rsidR="001D278A" w:rsidRDefault="001D278A" w:rsidP="001D278A">
      <w:pPr>
        <w:pStyle w:val="Akapitzlist"/>
        <w:tabs>
          <w:tab w:val="left" w:pos="1276"/>
          <w:tab w:val="left" w:pos="6660"/>
        </w:tabs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1D278A">
        <w:rPr>
          <w:sz w:val="22"/>
          <w:szCs w:val="22"/>
        </w:rPr>
        <w:t xml:space="preserve">w specjalności instalacyjnej w zakresie instalacji i urządzeń elektrycznych do kierowania robotami budowlanymi bez ograniczeń. </w:t>
      </w:r>
    </w:p>
    <w:p w:rsidR="00E265E8" w:rsidRDefault="00E265E8" w:rsidP="00E265E8">
      <w:pPr>
        <w:pStyle w:val="Akapitzlist"/>
        <w:tabs>
          <w:tab w:val="left" w:pos="709"/>
          <w:tab w:val="left" w:pos="66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 potwierdzenie spełniania powyższego warunku Wykonawca załączy do oferty kopie uprawnień wraz z kopią zaświadczeń o przynależności do właściwej Izby Samorządu Zawodowego.</w:t>
      </w:r>
    </w:p>
    <w:p w:rsidR="00E265E8" w:rsidRPr="001D278A" w:rsidRDefault="00E265E8" w:rsidP="001D278A">
      <w:pPr>
        <w:pStyle w:val="Akapitzlist"/>
        <w:tabs>
          <w:tab w:val="left" w:pos="1276"/>
          <w:tab w:val="left" w:pos="6660"/>
        </w:tabs>
        <w:ind w:left="1276" w:hanging="283"/>
        <w:jc w:val="both"/>
        <w:rPr>
          <w:sz w:val="22"/>
          <w:szCs w:val="22"/>
        </w:rPr>
      </w:pPr>
    </w:p>
    <w:p w:rsidR="009F1274" w:rsidRPr="006270BD" w:rsidRDefault="009F1274" w:rsidP="009F1274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b) sytuacji ekonomicznej lub finansowej</w:t>
      </w:r>
    </w:p>
    <w:p w:rsidR="009F1274" w:rsidRPr="006270BD" w:rsidRDefault="009F1274" w:rsidP="009F1274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9F1274" w:rsidRPr="006270BD" w:rsidRDefault="009F1274" w:rsidP="009F1274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6270BD">
        <w:rPr>
          <w:rFonts w:ascii="Times New Roman" w:hAnsi="Times New Roman" w:cs="Times New Roman"/>
          <w:bCs/>
          <w:sz w:val="22"/>
          <w:szCs w:val="22"/>
        </w:rPr>
        <w:t xml:space="preserve">Zamawiający nie określa warunku </w:t>
      </w:r>
      <w:r>
        <w:rPr>
          <w:rFonts w:ascii="Times New Roman" w:hAnsi="Times New Roman" w:cs="Times New Roman"/>
          <w:bCs/>
          <w:sz w:val="22"/>
          <w:szCs w:val="22"/>
        </w:rPr>
        <w:t>udziału w postępowaniu.</w:t>
      </w:r>
    </w:p>
    <w:p w:rsidR="009F1274" w:rsidRPr="006270BD" w:rsidRDefault="009F1274" w:rsidP="009F1274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1274" w:rsidRPr="006270BD" w:rsidRDefault="009F1274" w:rsidP="009F127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6270BD">
        <w:rPr>
          <w:rFonts w:ascii="Times New Roman" w:hAnsi="Times New Roman" w:cs="Times New Roman"/>
          <w:b/>
          <w:bCs/>
          <w:sz w:val="22"/>
          <w:szCs w:val="22"/>
        </w:rPr>
        <w:t>c) zdolności technicznej lub zawodowej</w:t>
      </w:r>
    </w:p>
    <w:p w:rsidR="009F1274" w:rsidRPr="006270BD" w:rsidRDefault="009F1274" w:rsidP="009F127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1274" w:rsidRPr="00F63368" w:rsidRDefault="009F1274" w:rsidP="009F1274">
      <w:pPr>
        <w:autoSpaceDE w:val="0"/>
        <w:autoSpaceDN w:val="0"/>
        <w:spacing w:line="276" w:lineRule="auto"/>
        <w:ind w:left="714"/>
        <w:jc w:val="both"/>
        <w:rPr>
          <w:sz w:val="22"/>
          <w:szCs w:val="22"/>
        </w:rPr>
      </w:pPr>
      <w:r w:rsidRPr="00AE62A1">
        <w:rPr>
          <w:sz w:val="22"/>
          <w:szCs w:val="22"/>
        </w:rPr>
        <w:t xml:space="preserve">Zamawiający wymaga, aby </w:t>
      </w:r>
      <w:r w:rsidR="008233DC">
        <w:rPr>
          <w:sz w:val="22"/>
          <w:szCs w:val="22"/>
        </w:rPr>
        <w:t xml:space="preserve">Wykonawca </w:t>
      </w:r>
      <w:r w:rsidR="00E265E8">
        <w:rPr>
          <w:sz w:val="22"/>
          <w:szCs w:val="22"/>
        </w:rPr>
        <w:t xml:space="preserve">dysponował doświadczeniem związanym ze sprawowaniem nadzoru inwestorskiego </w:t>
      </w:r>
      <w:r w:rsidR="009E5137">
        <w:rPr>
          <w:sz w:val="22"/>
          <w:szCs w:val="22"/>
        </w:rPr>
        <w:t xml:space="preserve">lub kierowania w Generalnym Wykonawstwie </w:t>
      </w:r>
      <w:r w:rsidR="00E265E8">
        <w:rPr>
          <w:sz w:val="22"/>
          <w:szCs w:val="22"/>
        </w:rPr>
        <w:t xml:space="preserve">– </w:t>
      </w:r>
      <w:r w:rsidR="004B7CAF">
        <w:rPr>
          <w:sz w:val="22"/>
          <w:szCs w:val="22"/>
        </w:rPr>
        <w:t xml:space="preserve">w ciągu ostatnich pięciu lat </w:t>
      </w:r>
      <w:r w:rsidR="00DA5DE2">
        <w:rPr>
          <w:sz w:val="22"/>
          <w:szCs w:val="22"/>
        </w:rPr>
        <w:t>nadzór nad co najmniej 2 robotami budowlanymi o podobnych charakterze</w:t>
      </w:r>
      <w:r w:rsidR="00E265E8">
        <w:rPr>
          <w:sz w:val="22"/>
          <w:szCs w:val="22"/>
        </w:rPr>
        <w:t xml:space="preserve"> na budynkach objętych wpisem do miejskiej</w:t>
      </w:r>
      <w:r w:rsidR="00E80B5C">
        <w:rPr>
          <w:sz w:val="22"/>
          <w:szCs w:val="22"/>
        </w:rPr>
        <w:t>/woje</w:t>
      </w:r>
      <w:r w:rsidR="009F0459">
        <w:rPr>
          <w:sz w:val="22"/>
          <w:szCs w:val="22"/>
        </w:rPr>
        <w:t>wódzkiej</w:t>
      </w:r>
      <w:r w:rsidR="00E265E8">
        <w:rPr>
          <w:sz w:val="22"/>
          <w:szCs w:val="22"/>
        </w:rPr>
        <w:t xml:space="preserve"> ewidencji zabytków</w:t>
      </w:r>
      <w:r w:rsidRPr="00AE62A1">
        <w:rPr>
          <w:sz w:val="22"/>
          <w:szCs w:val="22"/>
        </w:rPr>
        <w:t>.</w:t>
      </w:r>
      <w:r w:rsidRPr="00F63368">
        <w:rPr>
          <w:sz w:val="22"/>
          <w:szCs w:val="22"/>
        </w:rPr>
        <w:t xml:space="preserve"> </w:t>
      </w:r>
    </w:p>
    <w:p w:rsidR="009F1274" w:rsidRPr="006270BD" w:rsidRDefault="00AD2563" w:rsidP="009F1274">
      <w:pPr>
        <w:ind w:lef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 potwierdzenie spełniania powyższego warunku Wykonawca załączy do oferty</w:t>
      </w:r>
      <w:r>
        <w:rPr>
          <w:bCs/>
          <w:sz w:val="22"/>
          <w:szCs w:val="22"/>
        </w:rPr>
        <w:t xml:space="preserve"> </w:t>
      </w:r>
      <w:r w:rsidR="0011351D">
        <w:rPr>
          <w:bCs/>
          <w:sz w:val="22"/>
          <w:szCs w:val="22"/>
        </w:rPr>
        <w:t xml:space="preserve">wykaz zrealizowanych usług – wzór stanowi Załącznik nr </w:t>
      </w:r>
      <w:r>
        <w:rPr>
          <w:bCs/>
          <w:sz w:val="22"/>
          <w:szCs w:val="22"/>
        </w:rPr>
        <w:t>3 do SWZ</w:t>
      </w:r>
      <w:r w:rsidR="009F1274">
        <w:rPr>
          <w:bCs/>
          <w:sz w:val="22"/>
          <w:szCs w:val="22"/>
        </w:rPr>
        <w:t>.</w:t>
      </w:r>
    </w:p>
    <w:p w:rsidR="009F1274" w:rsidRDefault="009F1274" w:rsidP="009F1274">
      <w:pPr>
        <w:jc w:val="both"/>
        <w:rPr>
          <w:b/>
          <w:sz w:val="22"/>
          <w:szCs w:val="22"/>
        </w:rPr>
      </w:pPr>
    </w:p>
    <w:p w:rsidR="009F1274" w:rsidRDefault="009F1274" w:rsidP="009F12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KRYTERIA OCENY OFERT ORAZ ICH WAGI PROCENTOWE</w:t>
      </w:r>
    </w:p>
    <w:p w:rsidR="009F1274" w:rsidRDefault="009F1274" w:rsidP="009F1274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9F1274" w:rsidRPr="00160561" w:rsidRDefault="009F1274" w:rsidP="009F1274">
      <w:pPr>
        <w:pStyle w:val="Default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Za ofertę najkorzystniejszą zostanie uznana ofert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 zawierająca najkorzystniejszy 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bilans punktów w kryteriach: </w:t>
      </w:r>
    </w:p>
    <w:p w:rsidR="009F1274" w:rsidRPr="00160561" w:rsidRDefault="009F1274" w:rsidP="009F1274">
      <w:pPr>
        <w:pStyle w:val="Default"/>
        <w:numPr>
          <w:ilvl w:val="1"/>
          <w:numId w:val="30"/>
        </w:numPr>
        <w:spacing w:after="56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„Łączna cena ofertowa brutto” – C; </w:t>
      </w:r>
    </w:p>
    <w:p w:rsidR="009F1274" w:rsidRPr="00160561" w:rsidRDefault="009F1274" w:rsidP="009F1274">
      <w:pPr>
        <w:pStyle w:val="Default"/>
        <w:numPr>
          <w:ilvl w:val="1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sz w:val="22"/>
          <w:szCs w:val="22"/>
        </w:rPr>
        <w:t>Doświadczenie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” – 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9F1274" w:rsidRPr="003400F8" w:rsidRDefault="009F1274" w:rsidP="009F1274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Powyższym kryteriom Zamawiający przypisał następujące znaczenie: </w:t>
      </w:r>
    </w:p>
    <w:tbl>
      <w:tblPr>
        <w:tblStyle w:val="Tabela-Siatka"/>
        <w:tblW w:w="0" w:type="auto"/>
        <w:tblLook w:val="04A0"/>
      </w:tblPr>
      <w:tblGrid>
        <w:gridCol w:w="1668"/>
        <w:gridCol w:w="850"/>
        <w:gridCol w:w="1418"/>
        <w:gridCol w:w="5276"/>
      </w:tblGrid>
      <w:tr w:rsidR="009F1274" w:rsidRPr="00160561" w:rsidTr="0041696D">
        <w:tc>
          <w:tcPr>
            <w:tcW w:w="166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Kryterium</w:t>
            </w:r>
          </w:p>
        </w:tc>
        <w:tc>
          <w:tcPr>
            <w:tcW w:w="850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Waga</w:t>
            </w: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  <w:tc>
          <w:tcPr>
            <w:tcW w:w="5276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Sposób oceny wg wzoru</w:t>
            </w:r>
          </w:p>
        </w:tc>
      </w:tr>
      <w:tr w:rsidR="009F1274" w:rsidRPr="00160561" w:rsidTr="0041696D">
        <w:tc>
          <w:tcPr>
            <w:tcW w:w="166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Łączna cena ofertowa brutto</w:t>
            </w:r>
          </w:p>
        </w:tc>
        <w:tc>
          <w:tcPr>
            <w:tcW w:w="850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4" w:rsidRPr="00160561" w:rsidRDefault="0094007D" w:rsidP="009400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9F1274" w:rsidRPr="00160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4" w:rsidRPr="00160561" w:rsidRDefault="009F1274" w:rsidP="009400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4007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276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Cena najtańszej oferty</w:t>
            </w: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C- …………………………………… x </w:t>
            </w:r>
            <w:r w:rsidR="0094007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Cena badanej oferty</w:t>
            </w:r>
          </w:p>
        </w:tc>
      </w:tr>
      <w:tr w:rsidR="009F1274" w:rsidRPr="00160561" w:rsidTr="00150C64">
        <w:tc>
          <w:tcPr>
            <w:tcW w:w="166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850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4" w:rsidRPr="00160561" w:rsidRDefault="0094007D" w:rsidP="009400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F1274" w:rsidRPr="00160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4" w:rsidRPr="00160561" w:rsidRDefault="009F1274" w:rsidP="009400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400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276" w:type="dxa"/>
            <w:vAlign w:val="center"/>
          </w:tcPr>
          <w:p w:rsidR="00150C64" w:rsidRPr="00150C64" w:rsidRDefault="009F1274" w:rsidP="00150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C64">
              <w:rPr>
                <w:rFonts w:ascii="Times New Roman" w:hAnsi="Times New Roman" w:cs="Times New Roman"/>
                <w:sz w:val="22"/>
                <w:szCs w:val="22"/>
              </w:rPr>
              <w:t>P-</w:t>
            </w:r>
            <w:r w:rsidR="00150C64"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50C64" w:rsidRPr="00150C64">
              <w:rPr>
                <w:rFonts w:ascii="Times New Roman" w:hAnsi="Times New Roman" w:cs="Times New Roman"/>
                <w:sz w:val="22"/>
                <w:szCs w:val="22"/>
              </w:rPr>
              <w:t>Liczba punktów za  doświadczenie</w:t>
            </w:r>
          </w:p>
          <w:p w:rsidR="00150C64" w:rsidRPr="00150C64" w:rsidRDefault="00150C64" w:rsidP="00150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C64">
              <w:rPr>
                <w:rFonts w:ascii="Times New Roman" w:hAnsi="Times New Roman" w:cs="Times New Roman"/>
                <w:sz w:val="22"/>
                <w:szCs w:val="22"/>
              </w:rPr>
              <w:t xml:space="preserve">        w badanej ofercie</w:t>
            </w:r>
          </w:p>
          <w:p w:rsidR="009F1274" w:rsidRPr="00160561" w:rsidRDefault="009F1274" w:rsidP="00150C64">
            <w:pPr>
              <w:pStyle w:val="Default"/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4" w:rsidRPr="00160561" w:rsidTr="0041696D">
        <w:tc>
          <w:tcPr>
            <w:tcW w:w="166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850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100</w:t>
            </w:r>
          </w:p>
        </w:tc>
        <w:tc>
          <w:tcPr>
            <w:tcW w:w="5276" w:type="dxa"/>
          </w:tcPr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9F1274" w:rsidRPr="00160561" w:rsidRDefault="009F1274" w:rsidP="004169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4" w:rsidRPr="00160561" w:rsidRDefault="009F1274" w:rsidP="009F127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1274" w:rsidRPr="00160561" w:rsidRDefault="009F1274" w:rsidP="009F1274">
      <w:pPr>
        <w:pStyle w:val="Default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Całkowita liczba punktów, jaką otrzyma dana oferta, zostanie obliczona wg poniższego wzoru: </w:t>
      </w:r>
    </w:p>
    <w:p w:rsidR="009F1274" w:rsidRPr="00160561" w:rsidRDefault="009F1274" w:rsidP="009F127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L = </w:t>
      </w:r>
      <w:r>
        <w:rPr>
          <w:rFonts w:ascii="Times New Roman" w:hAnsi="Times New Roman" w:cs="Times New Roman"/>
          <w:b/>
          <w:bCs/>
          <w:sz w:val="22"/>
          <w:szCs w:val="22"/>
        </w:rPr>
        <w:t>C + D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1274" w:rsidRPr="00160561" w:rsidRDefault="009F1274" w:rsidP="009F127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gdzie: </w:t>
      </w:r>
    </w:p>
    <w:p w:rsidR="009F1274" w:rsidRPr="00160561" w:rsidRDefault="009F1274" w:rsidP="009F1274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L – całkowita liczba punktów,</w:t>
      </w:r>
    </w:p>
    <w:p w:rsidR="009F1274" w:rsidRPr="00160561" w:rsidRDefault="009F1274" w:rsidP="009F127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C – punkty uzyskane w kryterium „Łączna cena ofertowa brutto”, </w:t>
      </w:r>
    </w:p>
    <w:p w:rsidR="009F1274" w:rsidRPr="00160561" w:rsidRDefault="009F1274" w:rsidP="009F1274">
      <w:pPr>
        <w:pStyle w:val="Default"/>
        <w:tabs>
          <w:tab w:val="left" w:pos="709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– punkty uzyskane w kryterium „</w:t>
      </w:r>
      <w:r>
        <w:rPr>
          <w:rFonts w:ascii="Times New Roman" w:hAnsi="Times New Roman" w:cs="Times New Roman"/>
          <w:b/>
          <w:bCs/>
          <w:sz w:val="22"/>
          <w:szCs w:val="22"/>
        </w:rPr>
        <w:t>Doświadczenie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</w:p>
    <w:p w:rsidR="009F1274" w:rsidRPr="00160561" w:rsidRDefault="009F1274" w:rsidP="009F1274">
      <w:pPr>
        <w:pStyle w:val="Default"/>
        <w:numPr>
          <w:ilvl w:val="0"/>
          <w:numId w:val="30"/>
        </w:numPr>
        <w:tabs>
          <w:tab w:val="left" w:pos="567"/>
        </w:tabs>
        <w:spacing w:after="53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Cs/>
          <w:sz w:val="22"/>
          <w:szCs w:val="22"/>
        </w:rPr>
        <w:t xml:space="preserve">Ocena punktowa w kryterium „Łączna cena ofertowa brutto” dokonana zostanie  na podstawie łącznej ceny ofertowej brutto wskazanej przez Wykonawcę w ofercie i przeliczona według wzoru opisanego w tabeli powyżej. </w:t>
      </w:r>
    </w:p>
    <w:p w:rsidR="009F1274" w:rsidRPr="00160561" w:rsidRDefault="009F1274" w:rsidP="009F1274">
      <w:pPr>
        <w:pStyle w:val="Default"/>
        <w:numPr>
          <w:ilvl w:val="0"/>
          <w:numId w:val="30"/>
        </w:numPr>
        <w:tabs>
          <w:tab w:val="left" w:pos="567"/>
        </w:tabs>
        <w:spacing w:after="5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62A1">
        <w:rPr>
          <w:rFonts w:ascii="Times New Roman" w:hAnsi="Times New Roman" w:cs="Times New Roman"/>
          <w:bCs/>
          <w:sz w:val="22"/>
          <w:szCs w:val="22"/>
        </w:rPr>
        <w:t xml:space="preserve">Ocena </w:t>
      </w:r>
      <w:r w:rsidRPr="00160561">
        <w:rPr>
          <w:rFonts w:ascii="Times New Roman" w:hAnsi="Times New Roman" w:cs="Times New Roman"/>
          <w:bCs/>
          <w:sz w:val="22"/>
          <w:szCs w:val="22"/>
        </w:rPr>
        <w:t>punktowa w kryterium „</w:t>
      </w:r>
      <w:r>
        <w:rPr>
          <w:rFonts w:ascii="Times New Roman" w:hAnsi="Times New Roman" w:cs="Times New Roman"/>
          <w:b/>
          <w:bCs/>
          <w:sz w:val="22"/>
          <w:szCs w:val="22"/>
        </w:rPr>
        <w:t>doświadczenie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131"/>
        <w:gridCol w:w="4360"/>
      </w:tblGrid>
      <w:tr w:rsidR="009F1274" w:rsidRPr="00160561" w:rsidTr="00AD2563">
        <w:tc>
          <w:tcPr>
            <w:tcW w:w="797" w:type="dxa"/>
          </w:tcPr>
          <w:p w:rsidR="009F1274" w:rsidRPr="00160561" w:rsidRDefault="009F1274" w:rsidP="0041696D">
            <w:pPr>
              <w:rPr>
                <w:color w:val="000000"/>
                <w:sz w:val="22"/>
                <w:szCs w:val="22"/>
              </w:rPr>
            </w:pPr>
            <w:r w:rsidRPr="0016056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31" w:type="dxa"/>
          </w:tcPr>
          <w:p w:rsidR="009F1274" w:rsidRPr="00160561" w:rsidRDefault="009F1274" w:rsidP="00AD2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Doświadczenie w </w:t>
            </w:r>
            <w:r w:rsidR="00AD2563">
              <w:rPr>
                <w:color w:val="000000"/>
                <w:sz w:val="22"/>
                <w:szCs w:val="22"/>
              </w:rPr>
              <w:t>sprawowaniu nadzoru inwestorskiego nad robotami budowlanymi:</w:t>
            </w:r>
          </w:p>
        </w:tc>
        <w:tc>
          <w:tcPr>
            <w:tcW w:w="4360" w:type="dxa"/>
          </w:tcPr>
          <w:p w:rsidR="009F1274" w:rsidRPr="00160561" w:rsidRDefault="009F1274" w:rsidP="0041696D">
            <w:pPr>
              <w:rPr>
                <w:color w:val="000000"/>
                <w:sz w:val="22"/>
                <w:szCs w:val="22"/>
              </w:rPr>
            </w:pPr>
            <w:r w:rsidRPr="00160561">
              <w:rPr>
                <w:color w:val="000000"/>
                <w:sz w:val="22"/>
                <w:szCs w:val="22"/>
              </w:rPr>
              <w:t>Przyznane punkty</w:t>
            </w:r>
          </w:p>
        </w:tc>
      </w:tr>
      <w:tr w:rsidR="0094007D" w:rsidRPr="00160561" w:rsidTr="00AD2563">
        <w:tc>
          <w:tcPr>
            <w:tcW w:w="797" w:type="dxa"/>
          </w:tcPr>
          <w:p w:rsidR="0094007D" w:rsidRPr="00160561" w:rsidRDefault="0094007D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1" w:type="dxa"/>
          </w:tcPr>
          <w:p w:rsidR="0094007D" w:rsidRDefault="0094007D" w:rsidP="00AD25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i więcej robót budowlanych</w:t>
            </w:r>
          </w:p>
        </w:tc>
        <w:tc>
          <w:tcPr>
            <w:tcW w:w="4360" w:type="dxa"/>
          </w:tcPr>
          <w:p w:rsidR="0094007D" w:rsidRDefault="0094007D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F1274" w:rsidRPr="00160561" w:rsidTr="00AD2563">
        <w:tc>
          <w:tcPr>
            <w:tcW w:w="797" w:type="dxa"/>
          </w:tcPr>
          <w:p w:rsidR="009F1274" w:rsidRPr="00160561" w:rsidRDefault="0094007D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31" w:type="dxa"/>
          </w:tcPr>
          <w:p w:rsidR="009F1274" w:rsidRPr="00160561" w:rsidRDefault="00AD2563" w:rsidP="009400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r w:rsidR="0094007D">
              <w:rPr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4360" w:type="dxa"/>
          </w:tcPr>
          <w:p w:rsidR="009F1274" w:rsidRPr="00160561" w:rsidRDefault="0094007D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12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274" w:rsidRPr="00160561" w:rsidTr="00AD2563">
        <w:tc>
          <w:tcPr>
            <w:tcW w:w="797" w:type="dxa"/>
          </w:tcPr>
          <w:p w:rsidR="009F1274" w:rsidRPr="00160561" w:rsidRDefault="0094007D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31" w:type="dxa"/>
          </w:tcPr>
          <w:p w:rsidR="009F1274" w:rsidRPr="00160561" w:rsidRDefault="00AD2563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roboty budowlane</w:t>
            </w:r>
          </w:p>
        </w:tc>
        <w:tc>
          <w:tcPr>
            <w:tcW w:w="4360" w:type="dxa"/>
          </w:tcPr>
          <w:p w:rsidR="009F1274" w:rsidRPr="00160561" w:rsidRDefault="0094007D" w:rsidP="009400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F1274" w:rsidRPr="00160561" w:rsidTr="00AD2563">
        <w:tc>
          <w:tcPr>
            <w:tcW w:w="797" w:type="dxa"/>
          </w:tcPr>
          <w:p w:rsidR="009F1274" w:rsidRPr="00160561" w:rsidRDefault="0094007D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31" w:type="dxa"/>
          </w:tcPr>
          <w:p w:rsidR="009F1274" w:rsidRPr="00160561" w:rsidRDefault="00AD2563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roboty budowlane</w:t>
            </w:r>
          </w:p>
        </w:tc>
        <w:tc>
          <w:tcPr>
            <w:tcW w:w="4360" w:type="dxa"/>
          </w:tcPr>
          <w:p w:rsidR="009F1274" w:rsidRPr="00160561" w:rsidRDefault="009F1274" w:rsidP="004169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43979" w:rsidRDefault="00143979" w:rsidP="00143979">
      <w:pPr>
        <w:pStyle w:val="Default"/>
        <w:spacing w:after="53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43979" w:rsidRDefault="00143979" w:rsidP="009F1274">
      <w:pPr>
        <w:pStyle w:val="Default"/>
        <w:numPr>
          <w:ilvl w:val="0"/>
          <w:numId w:val="30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Ocena w kryterium „doświadczenie” zostanie dokonana w oparciu o wykaz zrealizowanych usług – wzór stanowi załącznik nr 3 do SWZ.</w:t>
      </w:r>
    </w:p>
    <w:p w:rsidR="009F1274" w:rsidRPr="00160561" w:rsidRDefault="009F1274" w:rsidP="009F1274">
      <w:pPr>
        <w:pStyle w:val="Default"/>
        <w:numPr>
          <w:ilvl w:val="0"/>
          <w:numId w:val="30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143979" w:rsidRPr="004B7CAF" w:rsidRDefault="00143979" w:rsidP="004B7CAF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4B7CAF">
        <w:rPr>
          <w:b/>
          <w:sz w:val="22"/>
          <w:szCs w:val="22"/>
        </w:rPr>
        <w:t>Wykonawca, którego oferta zostanie uznana za najkorzystniejszą, dostarczy na wezwanie Zamawiającego dowody określające, czy usługi wymienione w załączonym do oferty wykazie usług zostały wykonane lub są wykonywane należycie</w:t>
      </w:r>
      <w:r w:rsidRPr="004B7CAF">
        <w:rPr>
          <w:sz w:val="22"/>
          <w:szCs w:val="22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F1274" w:rsidRPr="00160561" w:rsidRDefault="009F1274" w:rsidP="009F1274">
      <w:pPr>
        <w:pStyle w:val="Default"/>
        <w:numPr>
          <w:ilvl w:val="0"/>
          <w:numId w:val="30"/>
        </w:numPr>
        <w:tabs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>Zamawiający udzieli zamówienia Wykonawcy, którego oferta odpowiadać będzie wszyst</w:t>
      </w:r>
      <w:r>
        <w:rPr>
          <w:rFonts w:ascii="Times New Roman" w:hAnsi="Times New Roman" w:cs="Times New Roman"/>
          <w:sz w:val="22"/>
          <w:szCs w:val="22"/>
        </w:rPr>
        <w:t>kim wymaganiom przedstawionym w S</w:t>
      </w:r>
      <w:r w:rsidRPr="00160561">
        <w:rPr>
          <w:rFonts w:ascii="Times New Roman" w:hAnsi="Times New Roman" w:cs="Times New Roman"/>
          <w:sz w:val="22"/>
          <w:szCs w:val="22"/>
        </w:rPr>
        <w:t xml:space="preserve">WZ i zostanie oceniona jako najkorzystniejsza w oparciu o podane kryteria wyboru. </w:t>
      </w:r>
    </w:p>
    <w:p w:rsidR="009F1274" w:rsidRPr="00AE62A1" w:rsidRDefault="009F1274" w:rsidP="009F1274">
      <w:pPr>
        <w:pStyle w:val="Default"/>
        <w:numPr>
          <w:ilvl w:val="0"/>
          <w:numId w:val="30"/>
        </w:numPr>
        <w:tabs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E62A1">
        <w:rPr>
          <w:rFonts w:ascii="Times New Roman" w:hAnsi="Times New Roman" w:cs="Times New Roman"/>
          <w:sz w:val="22"/>
          <w:szCs w:val="22"/>
        </w:rPr>
        <w:t>Jeżeli nie będzie można dokonać wyboru oferty najkorzystniejszej ze względu na to, że  dwie lub więcej ofert przedstawia taki sam bilans ceny i pozostałych kryteriów oceny ofert, Zamawiający spośród tych ofert dok</w:t>
      </w:r>
      <w:r>
        <w:rPr>
          <w:rFonts w:ascii="Times New Roman" w:hAnsi="Times New Roman" w:cs="Times New Roman"/>
          <w:sz w:val="22"/>
          <w:szCs w:val="22"/>
        </w:rPr>
        <w:t>ona wyboru oferty z niższą ceną.</w:t>
      </w:r>
    </w:p>
    <w:p w:rsidR="009F1274" w:rsidRDefault="009F1274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9F12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>. OPIS SPOSOBU PRZYGOTOWANIA OFERTY</w:t>
      </w:r>
    </w:p>
    <w:p w:rsidR="00432B47" w:rsidRPr="009F05CA" w:rsidRDefault="00432B47" w:rsidP="004B7CAF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9B6EB3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 w:rsidR="005843D1"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4B7CAF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B7CAF" w:rsidRPr="009F05CA" w:rsidRDefault="004B7CAF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lastRenderedPageBreak/>
        <w:t>V</w:t>
      </w:r>
      <w:r w:rsidR="009F1274"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 w:rsidR="00D12118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A35085" w:rsidRDefault="00A35085" w:rsidP="00A35085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przedmiotu zamówienia podana w ofercie powinna być wyrażona w złotych polskich</w:t>
      </w:r>
      <w:r>
        <w:rPr>
          <w:sz w:val="22"/>
          <w:szCs w:val="22"/>
        </w:rPr>
        <w:t>,</w:t>
      </w:r>
      <w:r w:rsidRPr="00B84953">
        <w:rPr>
          <w:sz w:val="22"/>
          <w:szCs w:val="22"/>
        </w:rPr>
        <w:t xml:space="preserve"> jako cena brutto. </w:t>
      </w:r>
    </w:p>
    <w:p w:rsidR="00A35085" w:rsidRPr="00B84953" w:rsidRDefault="00A35085" w:rsidP="00A35085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>
        <w:rPr>
          <w:sz w:val="22"/>
          <w:szCs w:val="22"/>
        </w:rPr>
        <w:t xml:space="preserve"> niniejszym Zapytaniu Ofertowym.</w:t>
      </w:r>
    </w:p>
    <w:p w:rsidR="00A35085" w:rsidRDefault="00A35085" w:rsidP="00A3508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określa cenę realizacji zamówienia poprzez wskazanie w Formularzu Ofertowym – Załącznik nr 1 do Zapytania ofertowego – ceny netto, kwoty podatku VAT oraz łącznej ceny brutto oferty.</w:t>
      </w:r>
    </w:p>
    <w:p w:rsidR="00A35085" w:rsidRDefault="00A35085" w:rsidP="00A3508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A35085" w:rsidRPr="00B81958" w:rsidRDefault="00A35085" w:rsidP="00A3508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podana przez Wykonawcę ustalona jest na cały okres obowiązywania umowy i nie podlega podwyższeniu</w:t>
      </w:r>
      <w:r w:rsidR="00821F4C" w:rsidRPr="00E80B5C">
        <w:rPr>
          <w:sz w:val="22"/>
          <w:szCs w:val="22"/>
        </w:rPr>
        <w:t xml:space="preserve">, za wyjątkiem sytuacji opisanej w </w:t>
      </w:r>
      <w:proofErr w:type="spellStart"/>
      <w:r w:rsidR="00821F4C" w:rsidRPr="00E80B5C">
        <w:rPr>
          <w:sz w:val="22"/>
          <w:szCs w:val="22"/>
        </w:rPr>
        <w:t>pkt</w:t>
      </w:r>
      <w:proofErr w:type="spellEnd"/>
      <w:r w:rsidR="00821F4C" w:rsidRPr="00E80B5C">
        <w:rPr>
          <w:sz w:val="22"/>
          <w:szCs w:val="22"/>
        </w:rPr>
        <w:t xml:space="preserve"> IX SWZ</w:t>
      </w:r>
      <w:r w:rsidRPr="00E80B5C">
        <w:rPr>
          <w:sz w:val="22"/>
          <w:szCs w:val="22"/>
        </w:rPr>
        <w:t>.</w:t>
      </w:r>
    </w:p>
    <w:p w:rsidR="00A35085" w:rsidRDefault="00A35085" w:rsidP="00A35085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Pr="00A35085" w:rsidRDefault="00A35085" w:rsidP="00A35085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33105D">
        <w:rPr>
          <w:sz w:val="22"/>
          <w:szCs w:val="22"/>
        </w:rPr>
        <w:t>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821F4C" w:rsidRDefault="00821F4C" w:rsidP="008A77FA">
      <w:pPr>
        <w:jc w:val="both"/>
        <w:rPr>
          <w:b/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9F1274"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 w:rsidR="00456A54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456A54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456A54" w:rsidRDefault="001C3B7C" w:rsidP="009B6EB3">
      <w:pPr>
        <w:spacing w:line="276" w:lineRule="auto"/>
        <w:ind w:left="425"/>
        <w:jc w:val="both"/>
        <w:rPr>
          <w:sz w:val="22"/>
          <w:szCs w:val="22"/>
        </w:rPr>
      </w:pPr>
      <w:r w:rsidRPr="001C3B7C">
        <w:rPr>
          <w:noProof/>
        </w:rPr>
        <w:pict>
          <v:shape id="_x0000_s1033" type="#_x0000_t202" style="position:absolute;left:0;text-align:left;margin-left:308.2pt;margin-top:40.6pt;width:66.8pt;height:17.85pt;z-index:251656192;mso-width-relative:margin;mso-height-relative:margin">
            <v:textbox style="mso-next-textbox:#_x0000_s1033">
              <w:txbxContent>
                <w:p w:rsidR="00143979" w:rsidRPr="00FF67DE" w:rsidRDefault="00143979">
                  <w:pPr>
                    <w:rPr>
                      <w:sz w:val="20"/>
                      <w:szCs w:val="20"/>
                    </w:rPr>
                  </w:pPr>
                  <w:r w:rsidRPr="005B47A3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Pr="005B47A3">
                    <w:rPr>
                      <w:b/>
                      <w:sz w:val="20"/>
                      <w:szCs w:val="20"/>
                    </w:rPr>
                    <w:t>.05.2017</w:t>
                  </w:r>
                  <w:r>
                    <w:rPr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>Oferta powinna być przesłana za pośrednictwem: poczty elektronicznej na adres: zaopatrze</w:t>
      </w:r>
      <w:r w:rsidR="00432B47">
        <w:rPr>
          <w:sz w:val="22"/>
          <w:szCs w:val="22"/>
        </w:rPr>
        <w:t>nie@filmschool.lodz.pl</w:t>
      </w:r>
      <w:r w:rsidR="00432B47" w:rsidRPr="009F05CA">
        <w:rPr>
          <w:sz w:val="22"/>
          <w:szCs w:val="22"/>
        </w:rPr>
        <w:t xml:space="preserve">, faksem </w:t>
      </w:r>
      <w:r w:rsidR="00432B47">
        <w:rPr>
          <w:sz w:val="22"/>
          <w:szCs w:val="22"/>
        </w:rPr>
        <w:t>na nr: 42  674 81 39</w:t>
      </w:r>
      <w:r w:rsidR="00B77FAF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poczty, kuriera l</w:t>
      </w:r>
      <w:r w:rsidR="00A05625">
        <w:rPr>
          <w:sz w:val="22"/>
          <w:szCs w:val="22"/>
        </w:rPr>
        <w:t>ub też dostarczona osobiście na</w:t>
      </w:r>
      <w:r w:rsidR="00432B47" w:rsidRPr="009F05CA">
        <w:rPr>
          <w:sz w:val="22"/>
          <w:szCs w:val="22"/>
        </w:rPr>
        <w:t xml:space="preserve"> adres: Państwowa Wyższa Szkoła Filmowa, Telewizyjna i Teatralna</w:t>
      </w:r>
      <w:r w:rsidR="0072476C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ul. Targowa 61/63, 90-323 Łódź,</w:t>
      </w:r>
      <w:r w:rsidR="009E2828">
        <w:rPr>
          <w:sz w:val="22"/>
          <w:szCs w:val="22"/>
        </w:rPr>
        <w:t xml:space="preserve"> Sekretariat Kanclerza</w:t>
      </w:r>
      <w:r w:rsidR="00432B47" w:rsidRPr="009F05CA">
        <w:rPr>
          <w:sz w:val="22"/>
          <w:szCs w:val="22"/>
        </w:rPr>
        <w:t xml:space="preserve"> </w:t>
      </w:r>
      <w:r w:rsidR="00E5646E">
        <w:rPr>
          <w:b/>
          <w:sz w:val="22"/>
          <w:szCs w:val="22"/>
        </w:rPr>
        <w:t xml:space="preserve">do dnia  </w:t>
      </w:r>
      <w:r w:rsidR="00522206">
        <w:rPr>
          <w:b/>
          <w:sz w:val="22"/>
          <w:szCs w:val="22"/>
        </w:rPr>
        <w:t xml:space="preserve">         </w:t>
      </w:r>
      <w:r w:rsidR="00E5646E">
        <w:rPr>
          <w:b/>
          <w:sz w:val="22"/>
          <w:szCs w:val="22"/>
        </w:rPr>
        <w:t xml:space="preserve">        </w:t>
      </w:r>
      <w:r w:rsidR="00432B47" w:rsidRPr="009F05CA">
        <w:rPr>
          <w:sz w:val="22"/>
          <w:szCs w:val="22"/>
        </w:rPr>
        <w:t xml:space="preserve"> </w:t>
      </w:r>
      <w:r w:rsidR="001E560A">
        <w:rPr>
          <w:sz w:val="22"/>
          <w:szCs w:val="22"/>
        </w:rPr>
        <w:t xml:space="preserve"> </w:t>
      </w:r>
      <w:r w:rsidR="009B6EB3">
        <w:rPr>
          <w:sz w:val="22"/>
          <w:szCs w:val="22"/>
        </w:rPr>
        <w:t xml:space="preserve">      </w:t>
      </w:r>
      <w:r w:rsidR="00522206">
        <w:rPr>
          <w:sz w:val="22"/>
          <w:szCs w:val="22"/>
        </w:rPr>
        <w:t xml:space="preserve">    .  do godz. 10:00.</w:t>
      </w:r>
      <w:r w:rsidR="00E5646E">
        <w:rPr>
          <w:sz w:val="22"/>
          <w:szCs w:val="22"/>
        </w:rPr>
        <w:t xml:space="preserve">  </w:t>
      </w:r>
    </w:p>
    <w:p w:rsidR="00456A54" w:rsidRDefault="00456A54" w:rsidP="009B6EB3">
      <w:pPr>
        <w:spacing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Do oferty należy załączyć:</w:t>
      </w:r>
    </w:p>
    <w:p w:rsidR="00456A54" w:rsidRDefault="00456A54" w:rsidP="009B6EB3">
      <w:pPr>
        <w:spacing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- wykaz zrealizowanych usług – wzór stanowi zał. nr 3 do SWZ,</w:t>
      </w:r>
    </w:p>
    <w:p w:rsidR="00456A54" w:rsidRDefault="00456A54" w:rsidP="00456A54">
      <w:pPr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- kopie uprawnień wraz z kopią zaświadczeń o przynależności do właściwej Izby Samorządu Zawodowego,</w:t>
      </w:r>
    </w:p>
    <w:p w:rsidR="00432B47" w:rsidRPr="009B6EB3" w:rsidRDefault="00456A54" w:rsidP="00456A54">
      <w:pPr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56A54">
        <w:rPr>
          <w:sz w:val="22"/>
          <w:szCs w:val="22"/>
        </w:rPr>
        <w:t>kserokopię wypisu z rejestru przedsiębiorców lub zaświadczenia z ewidencji działalności gospodarczej, wystawionego nie wcześniej niż sześć miesięcy przed datą złożenia oferty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w</w:t>
      </w:r>
      <w:r w:rsidR="00E5646E">
        <w:rPr>
          <w:sz w:val="22"/>
          <w:szCs w:val="22"/>
        </w:rPr>
        <w:t xml:space="preserve"> przypadku </w:t>
      </w:r>
      <w:r w:rsidR="00107693">
        <w:rPr>
          <w:sz w:val="22"/>
          <w:szCs w:val="22"/>
        </w:rPr>
        <w:t>osób prawnych oraz podmiotów wymienionych w art. 33</w:t>
      </w:r>
      <w:r w:rsidR="00107693" w:rsidRPr="00107693">
        <w:rPr>
          <w:sz w:val="22"/>
          <w:szCs w:val="22"/>
          <w:vertAlign w:val="superscript"/>
        </w:rPr>
        <w:t>1</w:t>
      </w:r>
      <w:r w:rsidR="00107693">
        <w:rPr>
          <w:sz w:val="22"/>
          <w:szCs w:val="22"/>
        </w:rPr>
        <w:t xml:space="preserve"> ustawy cyw</w:t>
      </w:r>
      <w:r>
        <w:rPr>
          <w:sz w:val="22"/>
          <w:szCs w:val="22"/>
        </w:rPr>
        <w:t xml:space="preserve">ilny – </w:t>
      </w:r>
      <w:r w:rsidR="00107693">
        <w:rPr>
          <w:sz w:val="22"/>
          <w:szCs w:val="22"/>
        </w:rPr>
        <w:t>tekst jednolity Dz. U. z 2017 r., poz. 459)</w:t>
      </w:r>
      <w:r w:rsidR="003D0B38">
        <w:rPr>
          <w:sz w:val="22"/>
          <w:szCs w:val="22"/>
        </w:rPr>
        <w:t>.</w:t>
      </w:r>
      <w:r w:rsidR="00E5646E">
        <w:rPr>
          <w:sz w:val="22"/>
          <w:szCs w:val="22"/>
        </w:rPr>
        <w:t xml:space="preserve"> </w:t>
      </w:r>
    </w:p>
    <w:p w:rsidR="00E801D5" w:rsidRPr="00FD57C1" w:rsidRDefault="00E801D5" w:rsidP="0072476C">
      <w:pPr>
        <w:spacing w:line="276" w:lineRule="auto"/>
        <w:jc w:val="both"/>
        <w:rPr>
          <w:b/>
          <w:sz w:val="22"/>
          <w:szCs w:val="22"/>
        </w:rPr>
      </w:pPr>
    </w:p>
    <w:p w:rsidR="0038218F" w:rsidRDefault="0038218F" w:rsidP="003821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OKREŚLENIE WARUNKÓW ISTOTNYCH ZMIAN ZAWARTEJ UMOWY</w:t>
      </w:r>
    </w:p>
    <w:p w:rsidR="003117B5" w:rsidRDefault="003117B5" w:rsidP="0038218F">
      <w:pPr>
        <w:jc w:val="both"/>
        <w:rPr>
          <w:b/>
          <w:sz w:val="22"/>
          <w:szCs w:val="22"/>
        </w:rPr>
      </w:pPr>
    </w:p>
    <w:p w:rsidR="0057180A" w:rsidRPr="0057180A" w:rsidRDefault="0057180A" w:rsidP="0057180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umowy </w:t>
      </w:r>
      <w:r w:rsidR="00895925" w:rsidRPr="005B47A3">
        <w:rPr>
          <w:sz w:val="22"/>
          <w:szCs w:val="22"/>
        </w:rPr>
        <w:t xml:space="preserve">dla </w:t>
      </w:r>
      <w:r w:rsidR="005B47A3" w:rsidRPr="005B47A3">
        <w:rPr>
          <w:sz w:val="22"/>
          <w:szCs w:val="22"/>
        </w:rPr>
        <w:t>osób</w:t>
      </w:r>
      <w:r w:rsidR="005B47A3">
        <w:rPr>
          <w:sz w:val="22"/>
          <w:szCs w:val="22"/>
        </w:rPr>
        <w:t xml:space="preserve"> praw</w:t>
      </w:r>
      <w:r w:rsidR="00107693">
        <w:rPr>
          <w:sz w:val="22"/>
          <w:szCs w:val="22"/>
        </w:rPr>
        <w:t xml:space="preserve">nych oraz podmiotów wymienionych w </w:t>
      </w:r>
      <w:r w:rsidR="005B47A3">
        <w:rPr>
          <w:sz w:val="22"/>
          <w:szCs w:val="22"/>
        </w:rPr>
        <w:t>art. 33</w:t>
      </w:r>
      <w:r w:rsidR="005B47A3" w:rsidRPr="005B47A3">
        <w:rPr>
          <w:sz w:val="22"/>
          <w:szCs w:val="22"/>
          <w:vertAlign w:val="superscript"/>
        </w:rPr>
        <w:t>1</w:t>
      </w:r>
      <w:r w:rsidR="005B47A3">
        <w:rPr>
          <w:sz w:val="22"/>
          <w:szCs w:val="22"/>
        </w:rPr>
        <w:t xml:space="preserve"> ustawy Kodeks</w:t>
      </w:r>
      <w:r w:rsidR="00895925">
        <w:rPr>
          <w:sz w:val="22"/>
          <w:szCs w:val="22"/>
        </w:rPr>
        <w:t xml:space="preserve"> </w:t>
      </w:r>
      <w:r w:rsidR="00107693">
        <w:rPr>
          <w:sz w:val="22"/>
          <w:szCs w:val="22"/>
        </w:rPr>
        <w:t xml:space="preserve">cywilny </w:t>
      </w:r>
      <w:r>
        <w:rPr>
          <w:sz w:val="22"/>
          <w:szCs w:val="22"/>
        </w:rPr>
        <w:t>stanowi załącznik nr 4 do SWZ.</w:t>
      </w:r>
    </w:p>
    <w:p w:rsidR="0038218F" w:rsidRPr="0057180A" w:rsidRDefault="0038218F" w:rsidP="0057180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895925">
        <w:rPr>
          <w:sz w:val="22"/>
          <w:szCs w:val="22"/>
        </w:rPr>
        <w:t xml:space="preserve">W przypadku osoby fizycznej </w:t>
      </w:r>
      <w:r w:rsidR="00895925" w:rsidRPr="00895925">
        <w:rPr>
          <w:sz w:val="22"/>
          <w:szCs w:val="22"/>
        </w:rPr>
        <w:t>zostanie zawarta standardowa umowa-zlecenie. W</w:t>
      </w:r>
      <w:r w:rsidRPr="00895925">
        <w:rPr>
          <w:sz w:val="22"/>
          <w:szCs w:val="22"/>
        </w:rPr>
        <w:t>artość brutto umowy może ulec zmianie w zależności od liczby przepracowanych godzin</w:t>
      </w:r>
      <w:r w:rsidR="005B47A3">
        <w:rPr>
          <w:sz w:val="22"/>
          <w:szCs w:val="22"/>
        </w:rPr>
        <w:t>, z uwzględnieniem przepisów o minimalnym wynagrodzeniu</w:t>
      </w:r>
      <w:r w:rsidRPr="00895925">
        <w:rPr>
          <w:sz w:val="22"/>
          <w:szCs w:val="22"/>
        </w:rPr>
        <w:t>.</w:t>
      </w:r>
    </w:p>
    <w:p w:rsidR="00432B47" w:rsidRDefault="00432B47" w:rsidP="00D85B52">
      <w:pPr>
        <w:jc w:val="both"/>
        <w:rPr>
          <w:sz w:val="22"/>
          <w:szCs w:val="22"/>
        </w:rPr>
      </w:pPr>
    </w:p>
    <w:p w:rsidR="004B7CAF" w:rsidRPr="009F05CA" w:rsidRDefault="004B7CAF" w:rsidP="00D85B52">
      <w:pPr>
        <w:jc w:val="both"/>
        <w:rPr>
          <w:sz w:val="22"/>
          <w:szCs w:val="22"/>
        </w:rPr>
      </w:pPr>
    </w:p>
    <w:p w:rsidR="00432B47" w:rsidRPr="00E801D5" w:rsidRDefault="0038218F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32B47" w:rsidRPr="00E801D5">
        <w:rPr>
          <w:b/>
          <w:sz w:val="22"/>
          <w:szCs w:val="22"/>
        </w:rPr>
        <w:t>. DODATKOWE INFORMACJE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04C0D" w:rsidRDefault="001C3B7C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C3B7C">
        <w:rPr>
          <w:noProof/>
        </w:rPr>
        <w:pict>
          <v:shape id="_x0000_s1034" type="#_x0000_t202" style="position:absolute;left:0;text-align:left;margin-left:198.15pt;margin-top:-4.05pt;width:188.95pt;height:20.6pt;z-index:251657216;mso-height-percent:200;mso-height-percent:200;mso-width-relative:margin;mso-height-relative:margin">
            <v:textbox style="mso-next-textbox:#_x0000_s1034;mso-fit-shape-to-text:t">
              <w:txbxContent>
                <w:p w:rsidR="00143979" w:rsidRPr="00954E3C" w:rsidRDefault="001439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432B47" w:rsidRPr="00104C0D">
        <w:rPr>
          <w:sz w:val="22"/>
          <w:szCs w:val="22"/>
        </w:rPr>
        <w:t>Dodatkowych informacji udziela</w:t>
      </w:r>
      <w:r w:rsidR="008B5E2A" w:rsidRPr="00104C0D">
        <w:rPr>
          <w:sz w:val="22"/>
          <w:szCs w:val="22"/>
        </w:rPr>
        <w:t xml:space="preserve">ją </w:t>
      </w:r>
      <w:r w:rsidR="00432B47" w:rsidRPr="00104C0D">
        <w:rPr>
          <w:sz w:val="22"/>
          <w:szCs w:val="22"/>
        </w:rPr>
        <w:t xml:space="preserve"> </w:t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432B47" w:rsidRPr="00104C0D">
        <w:rPr>
          <w:sz w:val="22"/>
          <w:szCs w:val="22"/>
        </w:rPr>
        <w:t xml:space="preserve">pod </w:t>
      </w:r>
      <w:r w:rsidR="0072476C">
        <w:rPr>
          <w:sz w:val="22"/>
          <w:szCs w:val="22"/>
        </w:rPr>
        <w:t xml:space="preserve">       </w:t>
      </w:r>
      <w:r w:rsidR="008B5E2A" w:rsidRPr="00104C0D">
        <w:rPr>
          <w:sz w:val="22"/>
          <w:szCs w:val="22"/>
        </w:rPr>
        <w:t>adres</w:t>
      </w:r>
      <w:r w:rsidR="00432B47" w:rsidRPr="00104C0D">
        <w:rPr>
          <w:sz w:val="22"/>
          <w:szCs w:val="22"/>
        </w:rPr>
        <w:t xml:space="preserve"> email: </w:t>
      </w:r>
      <w:hyperlink r:id="rId10" w:history="1">
        <w:r w:rsidR="00432B47" w:rsidRPr="00104C0D">
          <w:rPr>
            <w:rStyle w:val="Hipercze"/>
            <w:sz w:val="22"/>
            <w:szCs w:val="22"/>
          </w:rPr>
          <w:t>zaopatrzenie@filmschool.lodz.pl</w:t>
        </w:r>
      </w:hyperlink>
      <w:r w:rsidR="00432B47" w:rsidRPr="00104C0D">
        <w:rPr>
          <w:sz w:val="22"/>
          <w:szCs w:val="22"/>
        </w:rPr>
        <w:t>.</w:t>
      </w:r>
    </w:p>
    <w:p w:rsidR="008B5E2A" w:rsidRPr="00104C0D" w:rsidRDefault="008B5E2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lastRenderedPageBreak/>
        <w:t>Zamawiający zastrzega możliwość unieważnienia postępowania bez podania przyczyny. W takiej sytuacji Wykonawcy nie przysługuje prawo zwrotu nakładów, jakie poczynił w celu przygotowania oferty.</w:t>
      </w:r>
    </w:p>
    <w:p w:rsidR="0072476C" w:rsidRPr="0072476C" w:rsidRDefault="004F0426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="00104C0D" w:rsidRPr="00104C0D">
        <w:rPr>
          <w:sz w:val="22"/>
          <w:szCs w:val="22"/>
        </w:rPr>
        <w:t xml:space="preserve"> </w:t>
      </w:r>
      <w:r w:rsidR="00E5646E" w:rsidRPr="00522206">
        <w:rPr>
          <w:b/>
          <w:sz w:val="22"/>
          <w:szCs w:val="22"/>
        </w:rPr>
        <w:t>do dnia</w:t>
      </w:r>
      <w:r w:rsidR="009E2828" w:rsidRPr="00522206">
        <w:rPr>
          <w:b/>
          <w:sz w:val="22"/>
          <w:szCs w:val="22"/>
        </w:rPr>
        <w:t xml:space="preserve"> </w:t>
      </w:r>
      <w:r w:rsidR="00E37C61">
        <w:rPr>
          <w:b/>
          <w:sz w:val="22"/>
          <w:szCs w:val="22"/>
        </w:rPr>
        <w:t>3</w:t>
      </w:r>
      <w:r w:rsidR="00297BCB">
        <w:rPr>
          <w:b/>
          <w:sz w:val="22"/>
          <w:szCs w:val="22"/>
        </w:rPr>
        <w:t>1</w:t>
      </w:r>
      <w:r w:rsidR="00E5646E" w:rsidRPr="00522206">
        <w:rPr>
          <w:b/>
          <w:sz w:val="22"/>
          <w:szCs w:val="22"/>
        </w:rPr>
        <w:t>.05</w:t>
      </w:r>
      <w:r w:rsidR="00E801D5" w:rsidRPr="00522206">
        <w:rPr>
          <w:b/>
          <w:sz w:val="22"/>
          <w:szCs w:val="22"/>
        </w:rPr>
        <w:t>.201</w:t>
      </w:r>
      <w:r w:rsidR="00E5646E" w:rsidRPr="00522206">
        <w:rPr>
          <w:b/>
          <w:sz w:val="22"/>
          <w:szCs w:val="22"/>
        </w:rPr>
        <w:t>7</w:t>
      </w:r>
      <w:r w:rsidR="00104C0D" w:rsidRPr="00522206">
        <w:rPr>
          <w:b/>
          <w:sz w:val="22"/>
          <w:szCs w:val="22"/>
        </w:rPr>
        <w:t xml:space="preserve"> r.,</w:t>
      </w:r>
      <w:r w:rsidR="00601E4E" w:rsidRPr="00522206">
        <w:rPr>
          <w:sz w:val="22"/>
          <w:szCs w:val="22"/>
        </w:rPr>
        <w:t xml:space="preserve"> a</w:t>
      </w:r>
      <w:r w:rsidR="00601E4E">
        <w:rPr>
          <w:sz w:val="22"/>
          <w:szCs w:val="22"/>
        </w:rPr>
        <w:t xml:space="preserve"> wyniki</w:t>
      </w:r>
      <w:r w:rsidR="00104C0D" w:rsidRPr="00104C0D">
        <w:rPr>
          <w:sz w:val="22"/>
          <w:szCs w:val="22"/>
        </w:rPr>
        <w:t xml:space="preserve"> i wybór najkorzystniejszej oferty zostanie ogłoszony na stronie internetowej pod adresem</w:t>
      </w:r>
      <w:r w:rsidR="0072476C">
        <w:rPr>
          <w:sz w:val="22"/>
          <w:szCs w:val="22"/>
        </w:rPr>
        <w:t xml:space="preserve"> </w:t>
      </w:r>
      <w:r w:rsidR="0072476C">
        <w:rPr>
          <w:sz w:val="22"/>
          <w:szCs w:val="22"/>
          <w:u w:val="single"/>
        </w:rPr>
        <w:t>bip.filmschool.lodz.pl</w:t>
      </w:r>
      <w:r w:rsidR="00104C0D" w:rsidRPr="00104C0D">
        <w:rPr>
          <w:sz w:val="22"/>
          <w:szCs w:val="22"/>
        </w:rPr>
        <w:t>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 w:rsidR="004F0426"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143979" w:rsidRPr="004B7CAF" w:rsidRDefault="00104C0D" w:rsidP="004B7C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="004F0426"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="00821F4C">
        <w:t xml:space="preserve"> </w:t>
      </w:r>
      <w:r w:rsidR="00821F4C" w:rsidRPr="00821F4C">
        <w:rPr>
          <w:sz w:val="22"/>
          <w:szCs w:val="22"/>
        </w:rPr>
        <w:t>oraz bazakonkurencyjnosci.fundusze</w:t>
      </w:r>
      <w:r w:rsidR="00562B42">
        <w:rPr>
          <w:sz w:val="22"/>
          <w:szCs w:val="22"/>
        </w:rPr>
        <w:t>europejskie</w:t>
      </w:r>
      <w:r w:rsidR="00821F4C" w:rsidRPr="00821F4C">
        <w:rPr>
          <w:sz w:val="22"/>
          <w:szCs w:val="22"/>
        </w:rPr>
        <w:t>.gov.pl</w:t>
      </w:r>
      <w:r w:rsidR="00821F4C">
        <w:rPr>
          <w:sz w:val="22"/>
          <w:szCs w:val="22"/>
        </w:rPr>
        <w:t xml:space="preserve">. </w:t>
      </w:r>
    </w:p>
    <w:p w:rsidR="00E801D5" w:rsidRPr="00104C0D" w:rsidRDefault="00E801D5" w:rsidP="00E801D5">
      <w:pPr>
        <w:ind w:left="720"/>
        <w:jc w:val="both"/>
        <w:rPr>
          <w:sz w:val="22"/>
          <w:szCs w:val="22"/>
        </w:rPr>
      </w:pPr>
    </w:p>
    <w:p w:rsidR="00432B47" w:rsidRDefault="00104C0D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8218F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5964B2" w:rsidRPr="009F05CA" w:rsidRDefault="005964B2" w:rsidP="00104C0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9B6EB3" w:rsidRPr="003400F8" w:rsidRDefault="00432B47" w:rsidP="009B6EB3">
      <w:pPr>
        <w:spacing w:line="276" w:lineRule="auto"/>
        <w:ind w:left="426"/>
        <w:jc w:val="both"/>
        <w:rPr>
          <w:sz w:val="20"/>
          <w:szCs w:val="20"/>
        </w:rPr>
      </w:pPr>
      <w:r w:rsidRPr="003400F8">
        <w:rPr>
          <w:sz w:val="20"/>
          <w:szCs w:val="20"/>
        </w:rPr>
        <w:t xml:space="preserve">1. </w:t>
      </w:r>
      <w:r w:rsidR="009B6EB3" w:rsidRPr="003400F8">
        <w:rPr>
          <w:sz w:val="20"/>
          <w:szCs w:val="20"/>
        </w:rPr>
        <w:t>Opis przedmiotu zamówienia – zał. 1</w:t>
      </w:r>
    </w:p>
    <w:p w:rsidR="00432B47" w:rsidRPr="003400F8" w:rsidRDefault="009B6EB3" w:rsidP="005964B2">
      <w:pPr>
        <w:spacing w:line="276" w:lineRule="auto"/>
        <w:ind w:left="709" w:hanging="283"/>
        <w:jc w:val="both"/>
        <w:rPr>
          <w:sz w:val="20"/>
          <w:szCs w:val="20"/>
        </w:rPr>
      </w:pPr>
      <w:r w:rsidRPr="003400F8">
        <w:rPr>
          <w:sz w:val="20"/>
          <w:szCs w:val="20"/>
        </w:rPr>
        <w:t xml:space="preserve">2. </w:t>
      </w:r>
      <w:r w:rsidR="00432B47" w:rsidRPr="003400F8">
        <w:rPr>
          <w:sz w:val="20"/>
          <w:szCs w:val="20"/>
        </w:rPr>
        <w:t>Wzór formularza ofertowe</w:t>
      </w:r>
      <w:r w:rsidR="00601E4E" w:rsidRPr="003400F8">
        <w:rPr>
          <w:sz w:val="20"/>
          <w:szCs w:val="20"/>
        </w:rPr>
        <w:t xml:space="preserve">go – </w:t>
      </w:r>
      <w:r w:rsidR="00432B47" w:rsidRPr="003400F8">
        <w:rPr>
          <w:sz w:val="20"/>
          <w:szCs w:val="20"/>
        </w:rPr>
        <w:t xml:space="preserve">zał. </w:t>
      </w:r>
      <w:r w:rsidRPr="003400F8">
        <w:rPr>
          <w:sz w:val="20"/>
          <w:szCs w:val="20"/>
        </w:rPr>
        <w:t>2</w:t>
      </w:r>
      <w:r w:rsidR="00E5646E" w:rsidRPr="003400F8">
        <w:rPr>
          <w:sz w:val="20"/>
          <w:szCs w:val="20"/>
        </w:rPr>
        <w:t xml:space="preserve">a </w:t>
      </w:r>
      <w:r w:rsidR="005964B2">
        <w:rPr>
          <w:sz w:val="20"/>
          <w:szCs w:val="20"/>
        </w:rPr>
        <w:t xml:space="preserve">(dla osób prawnych </w:t>
      </w:r>
      <w:r w:rsidR="005964B2" w:rsidRPr="005964B2">
        <w:rPr>
          <w:sz w:val="20"/>
          <w:szCs w:val="20"/>
        </w:rPr>
        <w:t>i oraz podmiotów wymienionych w art. 33</w:t>
      </w:r>
      <w:r w:rsidR="005964B2" w:rsidRPr="005964B2">
        <w:rPr>
          <w:sz w:val="20"/>
          <w:szCs w:val="20"/>
          <w:vertAlign w:val="superscript"/>
        </w:rPr>
        <w:t>1</w:t>
      </w:r>
      <w:r w:rsidR="005964B2" w:rsidRPr="005964B2">
        <w:rPr>
          <w:sz w:val="20"/>
          <w:szCs w:val="20"/>
        </w:rPr>
        <w:t xml:space="preserve"> ustawy Kodeks cywilny</w:t>
      </w:r>
      <w:r w:rsidR="005964B2">
        <w:rPr>
          <w:sz w:val="20"/>
          <w:szCs w:val="20"/>
        </w:rPr>
        <w:t>)</w:t>
      </w:r>
      <w:r w:rsidR="005964B2" w:rsidRPr="003400F8">
        <w:rPr>
          <w:sz w:val="20"/>
          <w:szCs w:val="20"/>
        </w:rPr>
        <w:t xml:space="preserve"> </w:t>
      </w:r>
      <w:r w:rsidR="00E5646E" w:rsidRPr="003400F8">
        <w:rPr>
          <w:sz w:val="20"/>
          <w:szCs w:val="20"/>
        </w:rPr>
        <w:t>i 2b</w:t>
      </w:r>
      <w:r w:rsidR="005964B2">
        <w:rPr>
          <w:sz w:val="20"/>
          <w:szCs w:val="20"/>
        </w:rPr>
        <w:t xml:space="preserve"> (dla osób fizycznych)</w:t>
      </w:r>
    </w:p>
    <w:p w:rsidR="005964B2" w:rsidRPr="003400F8" w:rsidRDefault="009B6EB3" w:rsidP="00456A54">
      <w:pPr>
        <w:spacing w:line="276" w:lineRule="auto"/>
        <w:ind w:left="426"/>
        <w:jc w:val="both"/>
        <w:rPr>
          <w:sz w:val="20"/>
          <w:szCs w:val="20"/>
        </w:rPr>
      </w:pPr>
      <w:r w:rsidRPr="003400F8">
        <w:rPr>
          <w:sz w:val="20"/>
          <w:szCs w:val="20"/>
        </w:rPr>
        <w:t>3</w:t>
      </w:r>
      <w:r w:rsidR="00432B47" w:rsidRPr="003400F8">
        <w:rPr>
          <w:sz w:val="20"/>
          <w:szCs w:val="20"/>
        </w:rPr>
        <w:t xml:space="preserve">. </w:t>
      </w:r>
      <w:r w:rsidR="0011351D" w:rsidRPr="003400F8">
        <w:rPr>
          <w:sz w:val="20"/>
          <w:szCs w:val="20"/>
        </w:rPr>
        <w:t>Wykaz zrealizowanych usług (wzór) – zał. 3</w:t>
      </w:r>
    </w:p>
    <w:p w:rsidR="00432B47" w:rsidRPr="003400F8" w:rsidRDefault="0011351D" w:rsidP="00EB47DB">
      <w:pPr>
        <w:spacing w:line="276" w:lineRule="auto"/>
        <w:ind w:left="709" w:hanging="283"/>
        <w:jc w:val="both"/>
        <w:rPr>
          <w:sz w:val="20"/>
          <w:szCs w:val="20"/>
        </w:rPr>
      </w:pPr>
      <w:r w:rsidRPr="003400F8">
        <w:rPr>
          <w:sz w:val="20"/>
          <w:szCs w:val="20"/>
        </w:rPr>
        <w:t xml:space="preserve">4. </w:t>
      </w:r>
      <w:r w:rsidR="00432B47" w:rsidRPr="003400F8">
        <w:rPr>
          <w:sz w:val="20"/>
          <w:szCs w:val="20"/>
        </w:rPr>
        <w:t xml:space="preserve">Wzór umowy – zał. </w:t>
      </w:r>
      <w:r w:rsidRPr="003400F8">
        <w:rPr>
          <w:sz w:val="20"/>
          <w:szCs w:val="20"/>
        </w:rPr>
        <w:t>4 (</w:t>
      </w:r>
      <w:r w:rsidR="00107693" w:rsidRPr="003400F8">
        <w:rPr>
          <w:sz w:val="20"/>
          <w:szCs w:val="20"/>
        </w:rPr>
        <w:t>dla osób prawnych oraz podmiotów wymienionych w art. 33</w:t>
      </w:r>
      <w:r w:rsidR="00107693" w:rsidRPr="003400F8">
        <w:rPr>
          <w:sz w:val="20"/>
          <w:szCs w:val="20"/>
          <w:vertAlign w:val="superscript"/>
        </w:rPr>
        <w:t>1</w:t>
      </w:r>
      <w:r w:rsidR="00107693" w:rsidRPr="003400F8">
        <w:rPr>
          <w:sz w:val="20"/>
          <w:szCs w:val="20"/>
        </w:rPr>
        <w:t xml:space="preserve"> ustawy Kodeks cywilny)</w:t>
      </w:r>
    </w:p>
    <w:p w:rsidR="004D6DEA" w:rsidRDefault="004D6DEA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5964B2" w:rsidRDefault="005964B2" w:rsidP="00D07A74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D07A74">
      <w:pPr>
        <w:ind w:left="540" w:hanging="540"/>
        <w:jc w:val="right"/>
        <w:rPr>
          <w:b/>
          <w:sz w:val="22"/>
          <w:szCs w:val="22"/>
        </w:rPr>
      </w:pPr>
    </w:p>
    <w:p w:rsidR="00D07A74" w:rsidRPr="00F43ECB" w:rsidRDefault="00D07A74" w:rsidP="00D07A7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D07A74" w:rsidRDefault="00D07A74" w:rsidP="00D07A74">
      <w:pPr>
        <w:ind w:left="540" w:hanging="540"/>
      </w:pPr>
    </w:p>
    <w:p w:rsidR="00D07A74" w:rsidRDefault="00D07A74" w:rsidP="00D07A74">
      <w:pPr>
        <w:ind w:left="540" w:hanging="540"/>
      </w:pPr>
    </w:p>
    <w:p w:rsidR="00D07A74" w:rsidRPr="00E23A4C" w:rsidRDefault="0003789F" w:rsidP="00D07A7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ZO/04</w:t>
      </w:r>
      <w:r w:rsidR="00D07A74">
        <w:rPr>
          <w:b/>
          <w:iCs/>
          <w:sz w:val="22"/>
          <w:szCs w:val="22"/>
        </w:rPr>
        <w:t>/201</w:t>
      </w:r>
      <w:r>
        <w:rPr>
          <w:b/>
          <w:iCs/>
          <w:sz w:val="22"/>
          <w:szCs w:val="22"/>
        </w:rPr>
        <w:t>7</w:t>
      </w:r>
    </w:p>
    <w:p w:rsidR="00D07A74" w:rsidRPr="00D07A74" w:rsidRDefault="00D07A74" w:rsidP="00D07A74">
      <w:pPr>
        <w:ind w:left="540" w:hanging="540"/>
        <w:jc w:val="right"/>
        <w:rPr>
          <w:sz w:val="22"/>
          <w:szCs w:val="22"/>
        </w:rPr>
      </w:pPr>
    </w:p>
    <w:p w:rsidR="00D07A74" w:rsidRPr="00D07A74" w:rsidRDefault="00D07A74" w:rsidP="00D07A74">
      <w:pPr>
        <w:ind w:left="540" w:hanging="540"/>
        <w:jc w:val="center"/>
        <w:rPr>
          <w:b/>
          <w:sz w:val="22"/>
          <w:szCs w:val="22"/>
        </w:rPr>
      </w:pPr>
      <w:r w:rsidRPr="00D07A74">
        <w:rPr>
          <w:b/>
          <w:sz w:val="22"/>
          <w:szCs w:val="22"/>
        </w:rPr>
        <w:t>OPIS PRZEDMIOTU ZAMÓWIENIA</w:t>
      </w:r>
    </w:p>
    <w:p w:rsidR="00D07A74" w:rsidRPr="00D07A74" w:rsidRDefault="00D07A74" w:rsidP="00D07A74">
      <w:pPr>
        <w:ind w:left="540" w:hanging="540"/>
        <w:rPr>
          <w:sz w:val="22"/>
          <w:szCs w:val="22"/>
        </w:rPr>
      </w:pPr>
    </w:p>
    <w:p w:rsidR="009C50D0" w:rsidRDefault="00EA64BB" w:rsidP="000378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03789F" w:rsidRPr="00E3644D">
        <w:rPr>
          <w:b/>
          <w:sz w:val="22"/>
          <w:szCs w:val="22"/>
        </w:rPr>
        <w:t>Obowiązki podstawowe w czasie realizacji inwestycji:</w:t>
      </w:r>
    </w:p>
    <w:p w:rsidR="0003789F" w:rsidRPr="00B417FE" w:rsidRDefault="009C50D0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B417FE">
        <w:rPr>
          <w:sz w:val="22"/>
          <w:szCs w:val="22"/>
        </w:rPr>
        <w:t>Pełen zakres czynności określonych w art. 25, 26 i 27 ustawy z dnia 7 lipca 1994 r. Prawo budowlane (Dz. U. z 2013 r. poz. 1409 ze zm.)</w:t>
      </w:r>
      <w:r w:rsidR="00895925" w:rsidRPr="00B417FE">
        <w:rPr>
          <w:sz w:val="22"/>
          <w:szCs w:val="22"/>
        </w:rPr>
        <w:t>.</w:t>
      </w:r>
      <w:r w:rsidR="0003789F" w:rsidRPr="00B417FE">
        <w:rPr>
          <w:sz w:val="22"/>
          <w:szCs w:val="22"/>
        </w:rPr>
        <w:t xml:space="preserve"> </w:t>
      </w:r>
    </w:p>
    <w:p w:rsidR="0003789F" w:rsidRPr="00E65F91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65F91">
        <w:rPr>
          <w:sz w:val="22"/>
          <w:szCs w:val="22"/>
        </w:rPr>
        <w:t>Kontrola jakości wykonywania robót, wbudowanych elementów i stosowanych materiałów, zgodności robót z warunkami pozwolenia na budowę, przepisami techniczno-budowlanymi, normami państwowymi, zasadami bezpieczeństwa obiektu w toku budowy/remontu i przyszłego użytkowania oraz z zasadami współczesnej wiedzy technicznej</w:t>
      </w:r>
      <w:r w:rsidR="00442E18" w:rsidRPr="00E65F91">
        <w:rPr>
          <w:sz w:val="22"/>
          <w:szCs w:val="22"/>
        </w:rPr>
        <w:t xml:space="preserve"> – </w:t>
      </w:r>
      <w:r w:rsidR="00442E18" w:rsidRPr="00535FA5">
        <w:rPr>
          <w:sz w:val="22"/>
          <w:szCs w:val="22"/>
        </w:rPr>
        <w:t>na podstawie regularnych inspekcji na terenie budowy (potwierdzonych wpisem w dzienniku budowy)</w:t>
      </w:r>
      <w:r w:rsidRPr="00535FA5">
        <w:rPr>
          <w:sz w:val="22"/>
          <w:szCs w:val="22"/>
        </w:rPr>
        <w:t>.</w:t>
      </w:r>
      <w:r w:rsidRPr="00E65F91">
        <w:rPr>
          <w:sz w:val="22"/>
          <w:szCs w:val="22"/>
        </w:rPr>
        <w:t xml:space="preserve"> </w:t>
      </w:r>
    </w:p>
    <w:p w:rsidR="0003789F" w:rsidRPr="00E65F91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65F91">
        <w:rPr>
          <w:sz w:val="22"/>
          <w:szCs w:val="22"/>
        </w:rPr>
        <w:t xml:space="preserve">Kontrola zgodności wykonywanych robót z dokumentacją projektową oraz umową. </w:t>
      </w:r>
    </w:p>
    <w:p w:rsidR="0003789F" w:rsidRPr="00E65F91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65F91">
        <w:rPr>
          <w:sz w:val="22"/>
          <w:szCs w:val="22"/>
        </w:rPr>
        <w:t xml:space="preserve">Kontrola zgodności przebiegu robót z obowiązującym harmonogramem oraz terminowości ich wykonania.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Kontrola prawidłowości zafakturowania wykonywanych robót, </w:t>
      </w:r>
      <w:r w:rsidR="00E3644D" w:rsidRPr="00EA64BB">
        <w:rPr>
          <w:sz w:val="22"/>
          <w:szCs w:val="22"/>
        </w:rPr>
        <w:t xml:space="preserve">a w szczególności opiniowanie i </w:t>
      </w:r>
      <w:r w:rsidRPr="00EA64BB">
        <w:rPr>
          <w:sz w:val="22"/>
          <w:szCs w:val="22"/>
        </w:rPr>
        <w:t xml:space="preserve">przedstawienie do zatwierdzenia płatności wykonywanych robót zgodnie z ustaleniami umowy o roboty budowlane.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Kontrola prawidłowości prowadzenia dziennika budowy i dokonywania w nim wpisów stwierdzających wszystkie okoliczności mające znaczenie dla oceny właściwego wykonywania robót.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color w:val="00B050"/>
          <w:sz w:val="22"/>
          <w:szCs w:val="22"/>
        </w:rPr>
      </w:pPr>
      <w:r w:rsidRPr="005F2398">
        <w:rPr>
          <w:sz w:val="22"/>
          <w:szCs w:val="22"/>
        </w:rPr>
        <w:t xml:space="preserve">Inspektor Nadzoru uczestniczy w </w:t>
      </w:r>
      <w:r w:rsidR="00442E18" w:rsidRPr="00535FA5">
        <w:rPr>
          <w:sz w:val="22"/>
          <w:szCs w:val="22"/>
        </w:rPr>
        <w:t>naradach koordynacyjnych</w:t>
      </w:r>
      <w:r w:rsidR="00442E18" w:rsidRPr="00EA64BB">
        <w:rPr>
          <w:color w:val="00B050"/>
          <w:sz w:val="22"/>
          <w:szCs w:val="22"/>
        </w:rPr>
        <w:t xml:space="preserve"> </w:t>
      </w:r>
      <w:r w:rsidRPr="005F2398">
        <w:rPr>
          <w:sz w:val="22"/>
          <w:szCs w:val="22"/>
        </w:rPr>
        <w:t>organizowanych przez Zamawiającego (1 raz w tygodniu)</w:t>
      </w:r>
      <w:r w:rsidRPr="00EA64BB">
        <w:rPr>
          <w:color w:val="00B050"/>
          <w:sz w:val="22"/>
          <w:szCs w:val="22"/>
        </w:rPr>
        <w:t xml:space="preserve">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w porozumieniu z Kierownikiem Budowy rozstrzyga wątpliwości natury technicznej powstałe w toku wykonywania robót, zasięgając w razie potrzeby opinii autora projektu lub rzeczoznawców. W sprawach objętych zakresem nadzoru autorskiego Inspektor Nadzoru działa w uzgodnieniu z przedstawicielem nadzoru autorskiego. Przekazywanie informacji zleceń nadzoru autorskiego jest dokonywane za pośrednictwem Inspektora Nadzoru. </w:t>
      </w:r>
    </w:p>
    <w:p w:rsidR="0003789F" w:rsidRPr="00E65F91" w:rsidRDefault="009C50D0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65F91">
        <w:rPr>
          <w:sz w:val="22"/>
          <w:szCs w:val="22"/>
        </w:rPr>
        <w:t>Sprawdzenie</w:t>
      </w:r>
      <w:r w:rsidR="0003789F" w:rsidRPr="00E65F91">
        <w:rPr>
          <w:sz w:val="22"/>
          <w:szCs w:val="22"/>
        </w:rPr>
        <w:t xml:space="preserve"> posiadania przez Kierownika Budowy odpowiednich dokumentów (atestów, świadectw jakości, wyników badań), dotyczących dostarczanych elementów pre</w:t>
      </w:r>
      <w:r w:rsidRPr="00E65F91">
        <w:rPr>
          <w:sz w:val="22"/>
          <w:szCs w:val="22"/>
        </w:rPr>
        <w:t>fabrykowanych i innych wyrobów oraz ocena</w:t>
      </w:r>
      <w:r w:rsidR="0003789F" w:rsidRPr="00E65F91">
        <w:rPr>
          <w:sz w:val="22"/>
          <w:szCs w:val="22"/>
        </w:rPr>
        <w:t xml:space="preserve"> jakości elementów prefabrykowanych na placu budowy przed ich wbudowaniem lub w wytwórni elementów. </w:t>
      </w:r>
    </w:p>
    <w:p w:rsidR="009C50D0" w:rsidRPr="00EA64BB" w:rsidRDefault="009C50D0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>Czuwanie</w:t>
      </w:r>
      <w:r w:rsidR="0003789F" w:rsidRPr="00EA64BB">
        <w:rPr>
          <w:sz w:val="22"/>
          <w:szCs w:val="22"/>
        </w:rPr>
        <w:t xml:space="preserve"> nad przestrzeganiem zakazu wbudowania materiałów i wyrobów niedopuszczonych do stosowania w budownictwie.</w:t>
      </w:r>
    </w:p>
    <w:p w:rsidR="0003789F" w:rsidRDefault="009C50D0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535FA5">
        <w:rPr>
          <w:sz w:val="22"/>
          <w:szCs w:val="22"/>
        </w:rPr>
        <w:t xml:space="preserve">Przybycie na teren budowy w ciągu </w:t>
      </w:r>
      <w:r w:rsidR="00535FA5" w:rsidRPr="00535FA5">
        <w:rPr>
          <w:sz w:val="22"/>
          <w:szCs w:val="22"/>
        </w:rPr>
        <w:t>3</w:t>
      </w:r>
      <w:r w:rsidR="00C73D39" w:rsidRPr="00535FA5">
        <w:rPr>
          <w:sz w:val="22"/>
          <w:szCs w:val="22"/>
        </w:rPr>
        <w:t xml:space="preserve"> godzin </w:t>
      </w:r>
      <w:r w:rsidR="00535FA5">
        <w:rPr>
          <w:sz w:val="22"/>
          <w:szCs w:val="22"/>
        </w:rPr>
        <w:t xml:space="preserve">(ewentualnie w innym terminie uzgodnionym każdorazowo z Zamawiającym) </w:t>
      </w:r>
      <w:r w:rsidR="00C73D39" w:rsidRPr="00535FA5">
        <w:rPr>
          <w:sz w:val="22"/>
          <w:szCs w:val="22"/>
        </w:rPr>
        <w:t xml:space="preserve">od zawiadomienia przez Zamawiającego (telefonicznie, faksem lub e-mailem) w nagłych, nieprzewidzianych przypadkach i podjęcia </w:t>
      </w:r>
      <w:r w:rsidR="00535FA5" w:rsidRPr="00535FA5">
        <w:rPr>
          <w:sz w:val="22"/>
          <w:szCs w:val="22"/>
        </w:rPr>
        <w:t>czynności</w:t>
      </w:r>
      <w:r w:rsidR="00C73D39" w:rsidRPr="00535FA5">
        <w:rPr>
          <w:sz w:val="22"/>
          <w:szCs w:val="22"/>
        </w:rPr>
        <w:t xml:space="preserve"> objętych umową.</w:t>
      </w:r>
      <w:r w:rsidR="0003789F" w:rsidRPr="00535FA5">
        <w:rPr>
          <w:sz w:val="22"/>
          <w:szCs w:val="22"/>
        </w:rPr>
        <w:t xml:space="preserve"> </w:t>
      </w:r>
    </w:p>
    <w:p w:rsidR="00B710BF" w:rsidRPr="00535FA5" w:rsidRDefault="00B710B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Udział w pracach komisji przetargowej przy postępowaniu na roboty budowlane objęte nadzorem.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straty, Inspektor Nadzoru zwraca na to uwagę Kierownikowi Budowy i podejmuje odpowiednie decyzje, które wpisuje do dziennika budowy, wyznaczając termin ich wykonania i zawiadamia o nich na piśmie Zamawiającego, wykonawcę i autora projektu.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ma obowiązek każdorazowo zawiadomić Zamawiającego o wypadkach naruszania prawa budowlanego, stwierdzonych w toku realizacji budowy, dotyczących </w:t>
      </w:r>
      <w:r w:rsidRPr="00EA64BB">
        <w:rPr>
          <w:sz w:val="22"/>
          <w:szCs w:val="22"/>
        </w:rPr>
        <w:lastRenderedPageBreak/>
        <w:t xml:space="preserve">bezpieczeństwa budowy i ochrony środowiska, a także o rażących nieprawidłowościach lub uchybieniach technicznych.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W razie konieczności wykonania robót dodatkowych lub zamiennych Inspektor Nadzoru spisuje, wspólnie z Zamawiającym, Kierownikiem Budowy i przedstawicielem nadzoru autorskiego, protokół konieczności.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W razie potrzeby wykonania robót </w:t>
      </w:r>
      <w:r w:rsidR="00D30343" w:rsidRPr="00EA64BB">
        <w:rPr>
          <w:sz w:val="22"/>
          <w:szCs w:val="22"/>
        </w:rPr>
        <w:t>innych niż określone w projekcie</w:t>
      </w:r>
      <w:r w:rsidRPr="00EA64BB">
        <w:rPr>
          <w:sz w:val="22"/>
          <w:szCs w:val="22"/>
        </w:rPr>
        <w:t xml:space="preserve">, wynikających z konieczności zapobieżenia bezpośredniemu niebezpieczeństwu, zabezpieczenia robót już wykonanych lub uniknięcia strat, Inspektor Nadzoru jest obowiązany podjąć wiążącą decyzję co do natychmiastowego wykonania takich robót dodatkowych. Decyzję w tej sprawie Inspektor Nadzoru podejmuje w porozumieniu z Zamawiającym.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ma obowiązek sprawdzenia robót ulegających zakryciu lub zanikających, najpóźniej w ciągu </w:t>
      </w:r>
      <w:r w:rsidR="00D30343" w:rsidRPr="00EA64BB">
        <w:rPr>
          <w:sz w:val="22"/>
          <w:szCs w:val="22"/>
        </w:rPr>
        <w:t>2</w:t>
      </w:r>
      <w:r w:rsidRPr="00EA64BB">
        <w:rPr>
          <w:sz w:val="22"/>
          <w:szCs w:val="22"/>
        </w:rPr>
        <w:t xml:space="preserve"> dni roboczych po zgłoszeniu przez Kierownika Budowy zapisów w dzienniku budowy.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ma obowiązek stwierdzenia wykonania powykonawczych pomiarów inwentaryzacyjnych. Wykonanie tej czynności Inspektor Nadzoru stwierdza zapisem w dzienniku budowy.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>Inspektor Nadzoru ma obowiązek informować na bieżąco Zamawiającego o swoich czynnościach zwią</w:t>
      </w:r>
      <w:r w:rsidR="009F0459" w:rsidRPr="00EA64BB">
        <w:rPr>
          <w:sz w:val="22"/>
          <w:szCs w:val="22"/>
        </w:rPr>
        <w:t>zanych z nadzorowaną inwestycją.</w:t>
      </w:r>
    </w:p>
    <w:p w:rsidR="009F0459" w:rsidRPr="00EA64BB" w:rsidRDefault="009F0459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>Do 10. dnia</w:t>
      </w:r>
      <w:r w:rsidR="0003789F" w:rsidRPr="00EA64BB">
        <w:rPr>
          <w:sz w:val="22"/>
          <w:szCs w:val="22"/>
        </w:rPr>
        <w:t xml:space="preserve"> każdego miesiąca Inspektor Nadzoru przekłada Zamawiającemu raport ze stanu zaawansowania finansowego </w:t>
      </w:r>
      <w:r w:rsidRPr="00EA64BB">
        <w:rPr>
          <w:sz w:val="22"/>
          <w:szCs w:val="22"/>
        </w:rPr>
        <w:t xml:space="preserve">i rzeczowego </w:t>
      </w:r>
      <w:r w:rsidR="0003789F" w:rsidRPr="00EA64BB">
        <w:rPr>
          <w:sz w:val="22"/>
          <w:szCs w:val="22"/>
        </w:rPr>
        <w:t xml:space="preserve">budowy.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prowadzi dokumentację fotograficzną budowy.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>Inspektor Nadzoru prowadzi</w:t>
      </w:r>
      <w:r w:rsidR="009F0459" w:rsidRPr="00EA64BB">
        <w:rPr>
          <w:sz w:val="22"/>
          <w:szCs w:val="22"/>
        </w:rPr>
        <w:t xml:space="preserve"> dokumentację prac elewacyjnych</w:t>
      </w:r>
      <w:r w:rsidRPr="00EA64BB">
        <w:rPr>
          <w:sz w:val="22"/>
          <w:szCs w:val="22"/>
        </w:rPr>
        <w:t xml:space="preserve">-konserwatorskich, dotyczących elementów architektonicznych (gzymsy, pilastry, metalowe elementy techniczne) w sposób umożliwiający jednoznaczną identyfikację i lokalizację czynności, użytych materiałów oraz ewentualnych dokonanych odkryć. </w:t>
      </w:r>
    </w:p>
    <w:p w:rsidR="0003789F" w:rsidRPr="00EA64BB" w:rsidRDefault="0003789F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kontroluje realizację przez Wykonawcę postanowień pozwolenia konserwatorskiego w zakresie: akceptacji montowanej stolarki oraz akceptacji kolorystki elewacji przez Biuro Miejskiego Konserwatora Zabytków. </w:t>
      </w:r>
    </w:p>
    <w:p w:rsidR="00EA64BB" w:rsidRPr="00EA64BB" w:rsidRDefault="00E65F91" w:rsidP="00EA64BB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03789F" w:rsidRPr="00EA64BB">
        <w:rPr>
          <w:sz w:val="22"/>
          <w:szCs w:val="22"/>
        </w:rPr>
        <w:t>nne obowiązki zlecone przez Zamawiającego</w:t>
      </w:r>
      <w:r w:rsidR="00CF08BB" w:rsidRPr="00EA64BB">
        <w:rPr>
          <w:sz w:val="22"/>
          <w:szCs w:val="22"/>
        </w:rPr>
        <w:t>,</w:t>
      </w:r>
      <w:r w:rsidR="0003789F" w:rsidRPr="00EA64BB">
        <w:rPr>
          <w:sz w:val="22"/>
          <w:szCs w:val="22"/>
        </w:rPr>
        <w:t xml:space="preserve"> a dotyczące przedmiotowej inwestycji.</w:t>
      </w:r>
    </w:p>
    <w:p w:rsidR="0003789F" w:rsidRPr="00EA64BB" w:rsidRDefault="0003789F" w:rsidP="00EA64BB">
      <w:pPr>
        <w:rPr>
          <w:sz w:val="22"/>
          <w:szCs w:val="22"/>
        </w:rPr>
      </w:pPr>
      <w:r w:rsidRPr="00EA64BB">
        <w:rPr>
          <w:sz w:val="22"/>
          <w:szCs w:val="22"/>
        </w:rPr>
        <w:t xml:space="preserve"> </w:t>
      </w:r>
    </w:p>
    <w:p w:rsidR="0003789F" w:rsidRPr="00D9407A" w:rsidRDefault="00EA64BB" w:rsidP="00D940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03789F" w:rsidRPr="00D9407A">
        <w:rPr>
          <w:b/>
          <w:sz w:val="22"/>
          <w:szCs w:val="22"/>
        </w:rPr>
        <w:t xml:space="preserve">Obowiązki Inspektora Nadzoru związane z odbiorem obiektu lub robót: </w:t>
      </w:r>
    </w:p>
    <w:p w:rsidR="0003789F" w:rsidRPr="00EA64BB" w:rsidRDefault="0003789F" w:rsidP="00EA64BB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Po zakończeniu oraz po wykonaniu przewidzianych w odrębnych przepisach i umowie prób i sprawdzeń, Inspektor Nadzoru potwierdza w dzienniku budowy zapis </w:t>
      </w:r>
      <w:r w:rsidR="009C50D0" w:rsidRPr="00EA64BB">
        <w:rPr>
          <w:sz w:val="22"/>
          <w:szCs w:val="22"/>
        </w:rPr>
        <w:t xml:space="preserve">Kierownika Budowy gotowość </w:t>
      </w:r>
      <w:r w:rsidRPr="00EA64BB">
        <w:rPr>
          <w:sz w:val="22"/>
          <w:szCs w:val="22"/>
        </w:rPr>
        <w:t xml:space="preserve">obiektu lub robót do odbioru oraz należyte urządzenie i uporządkowanie terenu budowy. </w:t>
      </w:r>
    </w:p>
    <w:p w:rsidR="0003789F" w:rsidRPr="00EA64BB" w:rsidRDefault="0003789F" w:rsidP="00EA64BB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EA64BB">
        <w:rPr>
          <w:sz w:val="22"/>
          <w:szCs w:val="22"/>
        </w:rPr>
        <w:t>Inspektor Nadzoru kompletuje dokumenty i zaświadczenia niezbędne do przeprowadzenia odbioru oraz dołącza do nich opracowań przez siebie ocenę jako</w:t>
      </w:r>
      <w:r w:rsidR="005F2398">
        <w:rPr>
          <w:sz w:val="22"/>
          <w:szCs w:val="22"/>
        </w:rPr>
        <w:t>ści wraz z jej uzasadnieniem. W</w:t>
      </w:r>
      <w:r w:rsidRPr="00EA64BB">
        <w:rPr>
          <w:sz w:val="22"/>
          <w:szCs w:val="22"/>
        </w:rPr>
        <w:t>w</w:t>
      </w:r>
      <w:r w:rsidR="005F2398">
        <w:rPr>
          <w:sz w:val="22"/>
          <w:szCs w:val="22"/>
        </w:rPr>
        <w:t>.</w:t>
      </w:r>
      <w:r w:rsidRPr="00EA64BB">
        <w:rPr>
          <w:sz w:val="22"/>
          <w:szCs w:val="22"/>
        </w:rPr>
        <w:t xml:space="preserve"> dokumenty przedstawia komisji odbioru końcowego. </w:t>
      </w:r>
    </w:p>
    <w:p w:rsidR="0003789F" w:rsidRPr="00EA64BB" w:rsidRDefault="0003789F" w:rsidP="00EA64BB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jest zobowiązany do uczestniczenia w czynnościach odbioru obiektu lub robót i przekazania ich do użytku. </w:t>
      </w:r>
    </w:p>
    <w:p w:rsidR="0003789F" w:rsidRPr="00EA64BB" w:rsidRDefault="0003789F" w:rsidP="00EA64BB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Po ostatecznym dokonaniu odbioru obiektu lub robót Inspektor Nadzoru sprawdza, a następnie przejmuje od Kierownika Budowy dokumentację powykonawczą oraz dziennik budowy i książkę obmiaru, które przekazuje Zamawiającemu. </w:t>
      </w:r>
    </w:p>
    <w:p w:rsidR="0003789F" w:rsidRPr="00EA64BB" w:rsidRDefault="0003789F" w:rsidP="00EA64BB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Inspektor Nadzoru przygotowuje w imieniu Zamawiającego komplet dokumentacji oraz składa zawiadomienie o zakończeniu budowy do Powiatowego Inspektora Nadzoru </w:t>
      </w:r>
      <w:r w:rsidR="00D30343" w:rsidRPr="00EA64BB">
        <w:rPr>
          <w:sz w:val="22"/>
          <w:szCs w:val="22"/>
        </w:rPr>
        <w:t>Budowlanego.</w:t>
      </w:r>
      <w:r w:rsidRPr="00EA64BB">
        <w:rPr>
          <w:sz w:val="22"/>
          <w:szCs w:val="22"/>
        </w:rPr>
        <w:t xml:space="preserve"> </w:t>
      </w:r>
    </w:p>
    <w:p w:rsidR="00EA64BB" w:rsidRPr="00EA64BB" w:rsidRDefault="00E65F91" w:rsidP="00EA64BB">
      <w:pPr>
        <w:pStyle w:val="Akapitzlist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Inne </w:t>
      </w:r>
      <w:r w:rsidR="0003789F" w:rsidRPr="00EA64BB">
        <w:rPr>
          <w:sz w:val="22"/>
          <w:szCs w:val="22"/>
        </w:rPr>
        <w:t>obowiązk</w:t>
      </w:r>
      <w:r>
        <w:rPr>
          <w:sz w:val="22"/>
          <w:szCs w:val="22"/>
        </w:rPr>
        <w:t>i zlecone</w:t>
      </w:r>
      <w:r w:rsidR="0003789F" w:rsidRPr="00EA64BB">
        <w:rPr>
          <w:sz w:val="22"/>
          <w:szCs w:val="22"/>
        </w:rPr>
        <w:t xml:space="preserve"> </w:t>
      </w:r>
      <w:r>
        <w:rPr>
          <w:sz w:val="22"/>
          <w:szCs w:val="22"/>
        </w:rPr>
        <w:t>przez Zamawiającego, a dotyczące</w:t>
      </w:r>
      <w:r w:rsidR="0003789F" w:rsidRPr="00EA64BB">
        <w:rPr>
          <w:sz w:val="22"/>
          <w:szCs w:val="22"/>
        </w:rPr>
        <w:t xml:space="preserve"> przedmiotowej inwestycji.</w:t>
      </w:r>
    </w:p>
    <w:p w:rsidR="0003789F" w:rsidRPr="00EA64BB" w:rsidRDefault="0003789F" w:rsidP="00EA64BB">
      <w:pPr>
        <w:rPr>
          <w:sz w:val="22"/>
          <w:szCs w:val="22"/>
        </w:rPr>
      </w:pPr>
      <w:r w:rsidRPr="00EA64BB">
        <w:rPr>
          <w:sz w:val="22"/>
          <w:szCs w:val="22"/>
        </w:rPr>
        <w:t xml:space="preserve"> </w:t>
      </w:r>
    </w:p>
    <w:p w:rsidR="0003789F" w:rsidRPr="00D9407A" w:rsidRDefault="00EA64BB" w:rsidP="00D940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03789F" w:rsidRPr="00D9407A">
        <w:rPr>
          <w:b/>
          <w:sz w:val="22"/>
          <w:szCs w:val="22"/>
        </w:rPr>
        <w:t xml:space="preserve">W okresie rękojmi i gwarancji Inspektor Nadzoru: </w:t>
      </w:r>
    </w:p>
    <w:p w:rsidR="0003789F" w:rsidRPr="00EA64BB" w:rsidRDefault="0003789F" w:rsidP="00EA64BB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Bierze udział w komisjach powołanych do stwierdzenia ujawnionych wad i usterek. </w:t>
      </w:r>
    </w:p>
    <w:p w:rsidR="0003789F" w:rsidRPr="00EA64BB" w:rsidRDefault="0003789F" w:rsidP="00EA64BB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Kontroluje usunięcie przez wykonawcę tych wad i usterek. </w:t>
      </w:r>
    </w:p>
    <w:p w:rsidR="0003789F" w:rsidRPr="00EA64BB" w:rsidRDefault="0003789F" w:rsidP="00EA64BB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Uczestniczy w odbiorze ostatecznym po upływie okresu gwarancji i rękojmi ustalonego w umowie z Wykonawcą i ma udział przy sporządzaniu protokołu pogwarancyjnego. </w:t>
      </w:r>
    </w:p>
    <w:p w:rsidR="0003789F" w:rsidRPr="00EA64BB" w:rsidRDefault="0003789F" w:rsidP="00EA64BB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Przeprowadza przeglądy gwarancyjne z udziałem Zamawiającego. </w:t>
      </w:r>
    </w:p>
    <w:p w:rsidR="0003789F" w:rsidRPr="00EA64BB" w:rsidRDefault="0003789F" w:rsidP="00EA64BB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EA64BB">
        <w:rPr>
          <w:sz w:val="22"/>
          <w:szCs w:val="22"/>
        </w:rPr>
        <w:lastRenderedPageBreak/>
        <w:t xml:space="preserve">Wykonuje inne obowiązki zlecone przez Zamawiającego, a dotyczące przedmiotowej inwestycji. </w:t>
      </w:r>
    </w:p>
    <w:p w:rsidR="00EA64BB" w:rsidRPr="00EA64BB" w:rsidRDefault="00EA64BB" w:rsidP="00EA64BB">
      <w:pPr>
        <w:rPr>
          <w:sz w:val="22"/>
          <w:szCs w:val="22"/>
        </w:rPr>
      </w:pPr>
    </w:p>
    <w:p w:rsidR="0003789F" w:rsidRPr="00D9407A" w:rsidRDefault="00EA64BB" w:rsidP="00D940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03789F" w:rsidRPr="00D9407A">
        <w:rPr>
          <w:b/>
          <w:sz w:val="22"/>
          <w:szCs w:val="22"/>
        </w:rPr>
        <w:t>Obowiązk</w:t>
      </w:r>
      <w:r>
        <w:rPr>
          <w:b/>
          <w:sz w:val="22"/>
          <w:szCs w:val="22"/>
        </w:rPr>
        <w:t xml:space="preserve">i Inspektora Nadzoru w zakresie </w:t>
      </w:r>
      <w:r w:rsidR="0003789F" w:rsidRPr="00D9407A">
        <w:rPr>
          <w:b/>
          <w:sz w:val="22"/>
          <w:szCs w:val="22"/>
        </w:rPr>
        <w:t>rozliczenia</w:t>
      </w:r>
      <w:r w:rsidR="00442E18">
        <w:rPr>
          <w:b/>
          <w:sz w:val="22"/>
          <w:szCs w:val="22"/>
        </w:rPr>
        <w:t xml:space="preserve"> </w:t>
      </w:r>
      <w:r w:rsidR="0003789F" w:rsidRPr="00D9407A">
        <w:rPr>
          <w:b/>
          <w:sz w:val="22"/>
          <w:szCs w:val="22"/>
        </w:rPr>
        <w:t xml:space="preserve">zadania inwestycyjnego: </w:t>
      </w:r>
    </w:p>
    <w:p w:rsidR="0003789F" w:rsidRPr="00EA64BB" w:rsidRDefault="0003789F" w:rsidP="00EA64BB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EA64BB">
        <w:rPr>
          <w:sz w:val="22"/>
          <w:szCs w:val="22"/>
        </w:rPr>
        <w:t xml:space="preserve">Rozliczenie finansowe zadania inwestycyjnego na podstawie </w:t>
      </w:r>
      <w:r w:rsidR="007E3510">
        <w:rPr>
          <w:sz w:val="22"/>
          <w:szCs w:val="22"/>
        </w:rPr>
        <w:t xml:space="preserve">stanu zaawansowania robót, odbioru częściowego i końcowego </w:t>
      </w:r>
      <w:r w:rsidR="00AD31D9">
        <w:rPr>
          <w:sz w:val="22"/>
          <w:szCs w:val="22"/>
        </w:rPr>
        <w:t>(</w:t>
      </w:r>
      <w:r w:rsidR="007E3510">
        <w:rPr>
          <w:sz w:val="22"/>
          <w:szCs w:val="22"/>
        </w:rPr>
        <w:t>z uwzględnieniem pozycji w kosztorysie ofertowym</w:t>
      </w:r>
      <w:r w:rsidR="00AD31D9">
        <w:rPr>
          <w:sz w:val="22"/>
          <w:szCs w:val="22"/>
        </w:rPr>
        <w:t>),</w:t>
      </w:r>
      <w:r w:rsidR="007E3510">
        <w:rPr>
          <w:sz w:val="22"/>
          <w:szCs w:val="22"/>
        </w:rPr>
        <w:t xml:space="preserve"> umożli</w:t>
      </w:r>
      <w:r w:rsidR="00AD31D9">
        <w:rPr>
          <w:sz w:val="22"/>
          <w:szCs w:val="22"/>
        </w:rPr>
        <w:t xml:space="preserve">wiające wystawienie faktury przez Wykonawcę </w:t>
      </w:r>
      <w:r w:rsidR="00EA64BB" w:rsidRPr="00EA64BB">
        <w:rPr>
          <w:sz w:val="22"/>
          <w:szCs w:val="22"/>
        </w:rPr>
        <w:t xml:space="preserve">– </w:t>
      </w:r>
      <w:r w:rsidR="00EA64BB" w:rsidRPr="00EA64BB">
        <w:rPr>
          <w:b/>
          <w:sz w:val="22"/>
          <w:szCs w:val="22"/>
        </w:rPr>
        <w:t xml:space="preserve">zgodnie z wytycznymi dot. </w:t>
      </w:r>
      <w:proofErr w:type="spellStart"/>
      <w:r w:rsidR="00EA64BB" w:rsidRPr="00EA64BB">
        <w:rPr>
          <w:b/>
          <w:sz w:val="22"/>
          <w:szCs w:val="22"/>
        </w:rPr>
        <w:t>kwalifikowalności</w:t>
      </w:r>
      <w:proofErr w:type="spellEnd"/>
      <w:r w:rsidR="00EA64BB" w:rsidRPr="00EA64BB">
        <w:rPr>
          <w:b/>
          <w:sz w:val="22"/>
          <w:szCs w:val="22"/>
        </w:rPr>
        <w:t xml:space="preserve"> i umową z </w:t>
      </w:r>
      <w:proofErr w:type="spellStart"/>
      <w:r w:rsidR="00EA64BB" w:rsidRPr="00EA64BB">
        <w:rPr>
          <w:b/>
          <w:sz w:val="22"/>
          <w:szCs w:val="22"/>
        </w:rPr>
        <w:t>NFOŚiGW</w:t>
      </w:r>
      <w:proofErr w:type="spellEnd"/>
      <w:r w:rsidR="00EA64BB" w:rsidRPr="00EA64BB">
        <w:rPr>
          <w:b/>
          <w:sz w:val="22"/>
          <w:szCs w:val="22"/>
        </w:rPr>
        <w:t xml:space="preserve"> oraz ustaleniami z Zamawiającym.</w:t>
      </w:r>
    </w:p>
    <w:p w:rsidR="00526B64" w:rsidRDefault="00526B64" w:rsidP="00526B64">
      <w:pPr>
        <w:rPr>
          <w:sz w:val="22"/>
          <w:szCs w:val="22"/>
        </w:rPr>
      </w:pPr>
    </w:p>
    <w:p w:rsidR="00526B64" w:rsidRDefault="00526B64" w:rsidP="00526B64">
      <w:pPr>
        <w:rPr>
          <w:sz w:val="22"/>
          <w:szCs w:val="22"/>
        </w:rPr>
      </w:pPr>
    </w:p>
    <w:p w:rsidR="009F0459" w:rsidRPr="009F0459" w:rsidRDefault="009F0459" w:rsidP="00526B64">
      <w:pPr>
        <w:rPr>
          <w:sz w:val="22"/>
          <w:szCs w:val="22"/>
          <w:u w:val="single"/>
        </w:rPr>
      </w:pPr>
      <w:r w:rsidRPr="009F0459">
        <w:rPr>
          <w:sz w:val="22"/>
          <w:szCs w:val="22"/>
          <w:u w:val="single"/>
        </w:rPr>
        <w:t>UWAGI:</w:t>
      </w:r>
    </w:p>
    <w:p w:rsidR="009F0459" w:rsidRDefault="009F0459" w:rsidP="00526B64">
      <w:pPr>
        <w:rPr>
          <w:sz w:val="22"/>
          <w:szCs w:val="22"/>
        </w:rPr>
      </w:pPr>
    </w:p>
    <w:p w:rsidR="00526B64" w:rsidRDefault="00526B64" w:rsidP="00526B64">
      <w:pPr>
        <w:rPr>
          <w:sz w:val="22"/>
          <w:szCs w:val="22"/>
        </w:rPr>
      </w:pPr>
      <w:r>
        <w:rPr>
          <w:sz w:val="22"/>
          <w:szCs w:val="22"/>
        </w:rPr>
        <w:t>Planuje się, że roboty budowlane będą prowadzone:</w:t>
      </w:r>
    </w:p>
    <w:p w:rsidR="00526B64" w:rsidRDefault="00526B64" w:rsidP="00526B64">
      <w:pPr>
        <w:rPr>
          <w:sz w:val="22"/>
          <w:szCs w:val="22"/>
        </w:rPr>
      </w:pPr>
      <w:r>
        <w:rPr>
          <w:sz w:val="22"/>
          <w:szCs w:val="22"/>
        </w:rPr>
        <w:t>W roku 2017 – w miesiącach lipiec-październik</w:t>
      </w:r>
    </w:p>
    <w:p w:rsidR="00526B64" w:rsidRDefault="00526B64" w:rsidP="00526B64">
      <w:pPr>
        <w:rPr>
          <w:sz w:val="22"/>
          <w:szCs w:val="22"/>
        </w:rPr>
      </w:pPr>
      <w:r>
        <w:rPr>
          <w:sz w:val="22"/>
          <w:szCs w:val="22"/>
        </w:rPr>
        <w:t>W roku 2018 – w miesiącach lipiec-październik</w:t>
      </w:r>
    </w:p>
    <w:p w:rsidR="00526B64" w:rsidRDefault="00526B64" w:rsidP="00526B64">
      <w:pPr>
        <w:rPr>
          <w:sz w:val="22"/>
          <w:szCs w:val="22"/>
        </w:rPr>
      </w:pPr>
    </w:p>
    <w:p w:rsidR="004B7CAF" w:rsidRDefault="004B7CAF" w:rsidP="00526B64">
      <w:pPr>
        <w:rPr>
          <w:sz w:val="22"/>
          <w:szCs w:val="22"/>
        </w:rPr>
      </w:pPr>
      <w:r>
        <w:rPr>
          <w:sz w:val="22"/>
          <w:szCs w:val="22"/>
        </w:rPr>
        <w:t>W pozostałych miesiącach do obowiązków inspektora nadzoru będzie należał ewentualny udział w pracach komisji przetargowej – planowane 2-3 przetargi dot. robót budowlanych.</w:t>
      </w:r>
    </w:p>
    <w:p w:rsidR="004B7CAF" w:rsidRDefault="004B7CAF" w:rsidP="00526B64">
      <w:pPr>
        <w:rPr>
          <w:sz w:val="22"/>
          <w:szCs w:val="22"/>
        </w:rPr>
      </w:pPr>
    </w:p>
    <w:p w:rsidR="009C594F" w:rsidRDefault="009C594F" w:rsidP="00526B64">
      <w:pPr>
        <w:rPr>
          <w:sz w:val="22"/>
          <w:szCs w:val="22"/>
        </w:rPr>
      </w:pPr>
      <w:r>
        <w:rPr>
          <w:sz w:val="22"/>
          <w:szCs w:val="22"/>
        </w:rPr>
        <w:t>Szacowana liczba roboczogodzin w całym okresie realizacji projektu: 600.</w:t>
      </w:r>
    </w:p>
    <w:p w:rsidR="009C594F" w:rsidRDefault="009C594F" w:rsidP="00526B64">
      <w:pPr>
        <w:rPr>
          <w:sz w:val="22"/>
          <w:szCs w:val="22"/>
        </w:rPr>
      </w:pPr>
    </w:p>
    <w:p w:rsidR="00526B64" w:rsidRDefault="00526B64" w:rsidP="00526B64">
      <w:pPr>
        <w:rPr>
          <w:sz w:val="22"/>
          <w:szCs w:val="22"/>
        </w:rPr>
      </w:pPr>
      <w:r>
        <w:rPr>
          <w:sz w:val="22"/>
          <w:szCs w:val="22"/>
        </w:rPr>
        <w:t>Nadzór nad robotami elektrycznymi – w bardzo ograniczonym zakresie (wynikającym z zamieszczonych projektów).</w:t>
      </w:r>
    </w:p>
    <w:p w:rsidR="00D07A74" w:rsidRPr="00D07A74" w:rsidRDefault="00D07A74" w:rsidP="00D07A74">
      <w:pPr>
        <w:rPr>
          <w:sz w:val="22"/>
          <w:szCs w:val="22"/>
        </w:rPr>
      </w:pPr>
    </w:p>
    <w:p w:rsidR="00D07A74" w:rsidRDefault="00D07A74" w:rsidP="00D07A74">
      <w:pPr>
        <w:rPr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142FC1" w:rsidRPr="00F43ECB" w:rsidRDefault="0001631E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</w:t>
      </w:r>
      <w:r w:rsidR="00D07A74">
        <w:rPr>
          <w:b/>
          <w:sz w:val="22"/>
          <w:szCs w:val="22"/>
        </w:rPr>
        <w:t>ZNIK NR 2</w:t>
      </w:r>
      <w:r w:rsidR="00A86651">
        <w:rPr>
          <w:b/>
          <w:sz w:val="22"/>
          <w:szCs w:val="22"/>
        </w:rPr>
        <w:t>a</w:t>
      </w: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142FC1" w:rsidRPr="003E02B4" w:rsidRDefault="00142FC1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Default="0003789F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ZO/04</w:t>
      </w:r>
      <w:r w:rsidR="00142FC1">
        <w:rPr>
          <w:b/>
          <w:iCs/>
          <w:sz w:val="22"/>
          <w:szCs w:val="22"/>
        </w:rPr>
        <w:t>/201</w:t>
      </w:r>
      <w:r>
        <w:rPr>
          <w:b/>
          <w:iCs/>
          <w:sz w:val="22"/>
          <w:szCs w:val="22"/>
        </w:rPr>
        <w:t>7</w:t>
      </w:r>
    </w:p>
    <w:p w:rsidR="005C78BD" w:rsidRDefault="005C78BD" w:rsidP="00142FC1">
      <w:pPr>
        <w:jc w:val="center"/>
        <w:rPr>
          <w:b/>
          <w:bCs/>
          <w:sz w:val="22"/>
          <w:szCs w:val="22"/>
        </w:rPr>
      </w:pPr>
    </w:p>
    <w:p w:rsidR="00142FC1" w:rsidRPr="002122F7" w:rsidRDefault="00142FC1" w:rsidP="00142FC1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A86651" w:rsidRPr="00DC6DE2" w:rsidRDefault="00142FC1" w:rsidP="00A86651">
      <w:pPr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="00104C0D" w:rsidRPr="002122F7">
        <w:rPr>
          <w:sz w:val="22"/>
          <w:szCs w:val="22"/>
        </w:rPr>
        <w:t xml:space="preserve"> </w:t>
      </w:r>
      <w:r w:rsidR="00374140">
        <w:rPr>
          <w:sz w:val="22"/>
          <w:szCs w:val="22"/>
        </w:rPr>
        <w:t xml:space="preserve"> </w:t>
      </w:r>
      <w:r w:rsidR="00E80B5C">
        <w:rPr>
          <w:sz w:val="22"/>
          <w:szCs w:val="22"/>
        </w:rPr>
        <w:t>„</w:t>
      </w:r>
      <w:r w:rsidR="00A86651">
        <w:rPr>
          <w:b/>
          <w:sz w:val="20"/>
          <w:szCs w:val="20"/>
        </w:rPr>
        <w:t xml:space="preserve">Pełnienie funkcji inspektora nadzoru przy realizacji projektu „Termomodernizacja wybranych budynków </w:t>
      </w:r>
      <w:proofErr w:type="spellStart"/>
      <w:r w:rsidR="00A86651">
        <w:rPr>
          <w:b/>
          <w:sz w:val="20"/>
          <w:szCs w:val="20"/>
        </w:rPr>
        <w:t>PWSFTviT</w:t>
      </w:r>
      <w:proofErr w:type="spellEnd"/>
      <w:r w:rsidR="00A86651">
        <w:rPr>
          <w:b/>
          <w:sz w:val="20"/>
          <w:szCs w:val="20"/>
        </w:rPr>
        <w:t xml:space="preserve"> w Łodzi” współfinansowanego ze środków Unii Europejskiej w ramach Programu Operacyjnego Infrastruktura i Środowisko2014-2020, Priorytet I Zmniejszenie emisyjności gospodarki, </w:t>
      </w:r>
      <w:proofErr w:type="spellStart"/>
      <w:r w:rsidR="00A86651">
        <w:rPr>
          <w:b/>
          <w:sz w:val="20"/>
          <w:szCs w:val="20"/>
        </w:rPr>
        <w:t>Poddziałanie</w:t>
      </w:r>
      <w:proofErr w:type="spellEnd"/>
      <w:r w:rsidR="00A86651">
        <w:rPr>
          <w:b/>
          <w:sz w:val="20"/>
          <w:szCs w:val="20"/>
        </w:rPr>
        <w:t xml:space="preserve"> 1.3.1</w:t>
      </w:r>
      <w:r w:rsidR="00E80B5C">
        <w:rPr>
          <w:b/>
          <w:sz w:val="20"/>
          <w:szCs w:val="20"/>
        </w:rPr>
        <w:t>”.</w:t>
      </w:r>
    </w:p>
    <w:p w:rsidR="0001631E" w:rsidRPr="002122F7" w:rsidRDefault="0001631E" w:rsidP="0001631E">
      <w:pPr>
        <w:rPr>
          <w:b/>
          <w:sz w:val="20"/>
          <w:szCs w:val="20"/>
        </w:rPr>
      </w:pPr>
    </w:p>
    <w:p w:rsidR="00142FC1" w:rsidRPr="002122F7" w:rsidRDefault="00142FC1" w:rsidP="00142FC1">
      <w:pPr>
        <w:ind w:left="709" w:hanging="709"/>
        <w:jc w:val="both"/>
        <w:rPr>
          <w:b/>
          <w:sz w:val="20"/>
          <w:szCs w:val="20"/>
        </w:rPr>
      </w:pPr>
    </w:p>
    <w:p w:rsidR="00142FC1" w:rsidRPr="002122F7" w:rsidRDefault="00142FC1" w:rsidP="00861BAF">
      <w:pPr>
        <w:pStyle w:val="Akapitzlist"/>
        <w:numPr>
          <w:ilvl w:val="0"/>
          <w:numId w:val="4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</w:t>
      </w:r>
      <w:r w:rsidR="00F43ECB" w:rsidRPr="002122F7">
        <w:rPr>
          <w:iCs/>
          <w:sz w:val="20"/>
          <w:szCs w:val="20"/>
        </w:rPr>
        <w:t>.........................</w:t>
      </w:r>
      <w:r w:rsidR="00DA7D7B">
        <w:rPr>
          <w:iCs/>
          <w:sz w:val="20"/>
          <w:szCs w:val="20"/>
        </w:rPr>
        <w:t>................</w:t>
      </w:r>
    </w:p>
    <w:p w:rsidR="00F43ECB" w:rsidRPr="002122F7" w:rsidRDefault="00F43ECB" w:rsidP="00F43ECB">
      <w:pPr>
        <w:pStyle w:val="Akapitzlist"/>
        <w:ind w:left="284"/>
        <w:outlineLvl w:val="0"/>
        <w:rPr>
          <w:iCs/>
          <w:sz w:val="20"/>
          <w:szCs w:val="20"/>
        </w:rPr>
      </w:pPr>
    </w:p>
    <w:p w:rsidR="00142FC1" w:rsidRPr="009F1274" w:rsidRDefault="00142FC1" w:rsidP="00142FC1">
      <w:pPr>
        <w:pStyle w:val="Akapitzlist"/>
        <w:ind w:left="284"/>
        <w:outlineLvl w:val="0"/>
        <w:rPr>
          <w:iCs/>
          <w:sz w:val="20"/>
          <w:szCs w:val="20"/>
          <w:lang w:val="en-US"/>
        </w:rPr>
      </w:pPr>
      <w:r w:rsidRPr="009F1274">
        <w:rPr>
          <w:iCs/>
          <w:sz w:val="20"/>
          <w:szCs w:val="20"/>
          <w:lang w:val="en-US"/>
        </w:rPr>
        <w:t>……………………………………………………………………………………………</w:t>
      </w:r>
      <w:r w:rsidR="00F43ECB" w:rsidRPr="009F1274">
        <w:rPr>
          <w:iCs/>
          <w:sz w:val="20"/>
          <w:szCs w:val="20"/>
          <w:lang w:val="en-US"/>
        </w:rPr>
        <w:t>…………...</w:t>
      </w:r>
      <w:r w:rsidR="00DA7D7B" w:rsidRPr="009F1274">
        <w:rPr>
          <w:iCs/>
          <w:sz w:val="20"/>
          <w:szCs w:val="20"/>
          <w:lang w:val="en-US"/>
        </w:rPr>
        <w:t>................</w:t>
      </w:r>
    </w:p>
    <w:p w:rsidR="00F43ECB" w:rsidRPr="009F1274" w:rsidRDefault="00F43ECB" w:rsidP="00142FC1">
      <w:pPr>
        <w:pStyle w:val="Akapitzlist"/>
        <w:ind w:left="284"/>
        <w:outlineLvl w:val="0"/>
        <w:rPr>
          <w:iCs/>
          <w:sz w:val="20"/>
          <w:szCs w:val="20"/>
          <w:lang w:val="en-US"/>
        </w:rPr>
      </w:pPr>
    </w:p>
    <w:p w:rsidR="00142FC1" w:rsidRPr="00406119" w:rsidRDefault="00142FC1" w:rsidP="00142FC1">
      <w:pPr>
        <w:pStyle w:val="Tekstpodstawowy"/>
        <w:ind w:left="284"/>
        <w:jc w:val="both"/>
        <w:rPr>
          <w:iCs/>
          <w:sz w:val="20"/>
          <w:szCs w:val="20"/>
          <w:lang w:val="en-US"/>
        </w:rPr>
      </w:pPr>
      <w:proofErr w:type="spellStart"/>
      <w:r w:rsidRPr="009F1274">
        <w:rPr>
          <w:iCs/>
          <w:sz w:val="20"/>
          <w:szCs w:val="20"/>
          <w:lang w:val="en-US"/>
        </w:rPr>
        <w:t>Telefon</w:t>
      </w:r>
      <w:proofErr w:type="spellEnd"/>
      <w:r w:rsidRPr="009F1274">
        <w:rPr>
          <w:iCs/>
          <w:sz w:val="20"/>
          <w:szCs w:val="20"/>
          <w:lang w:val="en-US"/>
        </w:rPr>
        <w:t xml:space="preserve">  ..............................................</w:t>
      </w:r>
      <w:r w:rsidRPr="009F1274">
        <w:rPr>
          <w:iCs/>
          <w:sz w:val="20"/>
          <w:szCs w:val="20"/>
          <w:lang w:val="en-US"/>
        </w:rPr>
        <w:tab/>
      </w:r>
      <w:r w:rsidR="00406119" w:rsidRPr="00406119">
        <w:rPr>
          <w:iCs/>
          <w:sz w:val="20"/>
          <w:szCs w:val="20"/>
          <w:lang w:val="en-US"/>
        </w:rPr>
        <w:t>e-mail</w:t>
      </w:r>
      <w:r w:rsidR="00406119">
        <w:rPr>
          <w:iCs/>
          <w:sz w:val="20"/>
          <w:szCs w:val="20"/>
          <w:lang w:val="en-US"/>
        </w:rPr>
        <w:t xml:space="preserve"> …………….…………..</w:t>
      </w:r>
      <w:r w:rsidR="00DA7D7B" w:rsidRPr="00406119">
        <w:rPr>
          <w:iCs/>
          <w:sz w:val="20"/>
          <w:szCs w:val="20"/>
          <w:lang w:val="en-US"/>
        </w:rPr>
        <w:t xml:space="preserve">       </w:t>
      </w:r>
      <w:r w:rsidRPr="00406119">
        <w:rPr>
          <w:iCs/>
          <w:sz w:val="20"/>
          <w:szCs w:val="20"/>
          <w:lang w:val="en-US"/>
        </w:rPr>
        <w:t xml:space="preserve">  Fax ...................................</w:t>
      </w:r>
      <w:r w:rsidR="00F43ECB" w:rsidRPr="00406119">
        <w:rPr>
          <w:iCs/>
          <w:sz w:val="20"/>
          <w:szCs w:val="20"/>
          <w:lang w:val="en-US"/>
        </w:rPr>
        <w:t>...</w:t>
      </w:r>
      <w:r w:rsidR="00DA7D7B" w:rsidRPr="00406119">
        <w:rPr>
          <w:iCs/>
          <w:sz w:val="20"/>
          <w:szCs w:val="20"/>
          <w:lang w:val="en-US"/>
        </w:rPr>
        <w:t>...</w:t>
      </w:r>
    </w:p>
    <w:p w:rsidR="00142FC1" w:rsidRPr="00406119" w:rsidRDefault="00142FC1" w:rsidP="00142FC1">
      <w:pPr>
        <w:pStyle w:val="Tekstpodstawowy"/>
        <w:ind w:left="284"/>
        <w:jc w:val="both"/>
        <w:rPr>
          <w:iCs/>
          <w:sz w:val="20"/>
          <w:szCs w:val="20"/>
          <w:lang w:val="en-US"/>
        </w:rPr>
      </w:pPr>
      <w:r w:rsidRPr="00406119">
        <w:rPr>
          <w:iCs/>
          <w:sz w:val="20"/>
          <w:szCs w:val="20"/>
          <w:lang w:val="en-US"/>
        </w:rPr>
        <w:t>REGON:.............................................</w:t>
      </w:r>
      <w:r w:rsidRPr="00406119">
        <w:rPr>
          <w:iCs/>
          <w:sz w:val="20"/>
          <w:szCs w:val="20"/>
          <w:lang w:val="en-US"/>
        </w:rPr>
        <w:tab/>
      </w:r>
      <w:r w:rsidRPr="00406119">
        <w:rPr>
          <w:iCs/>
          <w:sz w:val="20"/>
          <w:szCs w:val="20"/>
          <w:lang w:val="en-US"/>
        </w:rPr>
        <w:tab/>
      </w:r>
      <w:r w:rsidRPr="00406119">
        <w:rPr>
          <w:iCs/>
          <w:sz w:val="20"/>
          <w:szCs w:val="20"/>
          <w:lang w:val="en-US"/>
        </w:rPr>
        <w:tab/>
      </w:r>
      <w:r w:rsidRPr="00406119">
        <w:rPr>
          <w:iCs/>
          <w:sz w:val="20"/>
          <w:szCs w:val="20"/>
          <w:lang w:val="en-US"/>
        </w:rPr>
        <w:tab/>
      </w:r>
      <w:r w:rsidR="00DA7D7B" w:rsidRPr="00406119">
        <w:rPr>
          <w:iCs/>
          <w:sz w:val="20"/>
          <w:szCs w:val="20"/>
          <w:lang w:val="en-US"/>
        </w:rPr>
        <w:t xml:space="preserve">                   </w:t>
      </w:r>
      <w:r w:rsidRPr="00406119">
        <w:rPr>
          <w:iCs/>
          <w:sz w:val="20"/>
          <w:szCs w:val="20"/>
          <w:lang w:val="en-US"/>
        </w:rPr>
        <w:t xml:space="preserve"> NIP:....................................</w:t>
      </w:r>
      <w:r w:rsidR="00F43ECB" w:rsidRPr="00406119">
        <w:rPr>
          <w:iCs/>
          <w:sz w:val="20"/>
          <w:szCs w:val="20"/>
          <w:lang w:val="en-US"/>
        </w:rPr>
        <w:t>...</w:t>
      </w:r>
      <w:r w:rsidR="00DA7D7B" w:rsidRPr="00406119">
        <w:rPr>
          <w:iCs/>
          <w:sz w:val="20"/>
          <w:szCs w:val="20"/>
          <w:lang w:val="en-US"/>
        </w:rPr>
        <w:t>.</w:t>
      </w:r>
    </w:p>
    <w:p w:rsidR="00142FC1" w:rsidRPr="002122F7" w:rsidRDefault="00142FC1" w:rsidP="00861BAF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142FC1" w:rsidRPr="002122F7" w:rsidRDefault="00142FC1" w:rsidP="00142FC1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</w:t>
      </w:r>
      <w:r w:rsidR="00F43ECB" w:rsidRPr="002122F7">
        <w:rPr>
          <w:b/>
          <w:iCs/>
          <w:sz w:val="20"/>
          <w:szCs w:val="20"/>
        </w:rPr>
        <w:t>……………………</w:t>
      </w:r>
      <w:r w:rsidR="00DA7D7B">
        <w:rPr>
          <w:b/>
          <w:iCs/>
          <w:sz w:val="20"/>
          <w:szCs w:val="20"/>
        </w:rPr>
        <w:t>…………...</w:t>
      </w:r>
    </w:p>
    <w:p w:rsidR="00142FC1" w:rsidRPr="00522206" w:rsidRDefault="00142FC1" w:rsidP="00522206">
      <w:pPr>
        <w:pStyle w:val="Tekstpodstawowy"/>
        <w:ind w:left="284"/>
        <w:jc w:val="both"/>
        <w:rPr>
          <w:b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</w:t>
      </w:r>
      <w:r w:rsidR="00F43ECB" w:rsidRPr="002122F7">
        <w:rPr>
          <w:b/>
          <w:sz w:val="20"/>
          <w:szCs w:val="20"/>
        </w:rPr>
        <w:t>..............</w:t>
      </w:r>
      <w:r w:rsidRPr="002122F7">
        <w:rPr>
          <w:b/>
          <w:sz w:val="20"/>
          <w:szCs w:val="20"/>
        </w:rPr>
        <w:t>.</w:t>
      </w:r>
      <w:r w:rsidR="00DA7D7B"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5C78BD" w:rsidRDefault="005C78BD" w:rsidP="005C78BD">
      <w:pPr>
        <w:pStyle w:val="Tekstpodstawowy"/>
        <w:spacing w:line="276" w:lineRule="auto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010"/>
        <w:gridCol w:w="3005"/>
      </w:tblGrid>
      <w:tr w:rsidR="005C78BD" w:rsidTr="005C78BD">
        <w:tc>
          <w:tcPr>
            <w:tcW w:w="3010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Nadzór nad robotami w bud.</w:t>
            </w:r>
          </w:p>
        </w:tc>
        <w:tc>
          <w:tcPr>
            <w:tcW w:w="3005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Kwota brutto</w:t>
            </w:r>
          </w:p>
        </w:tc>
      </w:tr>
      <w:tr w:rsidR="005C78BD" w:rsidTr="005C78BD">
        <w:tc>
          <w:tcPr>
            <w:tcW w:w="3010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5C78BD" w:rsidTr="005C78BD">
        <w:tc>
          <w:tcPr>
            <w:tcW w:w="3010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</w:t>
            </w:r>
          </w:p>
        </w:tc>
        <w:tc>
          <w:tcPr>
            <w:tcW w:w="3005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5C78BD" w:rsidTr="005C78BD">
        <w:tc>
          <w:tcPr>
            <w:tcW w:w="3010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J</w:t>
            </w:r>
          </w:p>
        </w:tc>
        <w:tc>
          <w:tcPr>
            <w:tcW w:w="3005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5C78BD" w:rsidTr="005C78BD">
        <w:tc>
          <w:tcPr>
            <w:tcW w:w="3010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</w:p>
        </w:tc>
        <w:tc>
          <w:tcPr>
            <w:tcW w:w="3005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5C78BD" w:rsidTr="005C78BD">
        <w:tc>
          <w:tcPr>
            <w:tcW w:w="3010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</w:p>
        </w:tc>
        <w:tc>
          <w:tcPr>
            <w:tcW w:w="3005" w:type="dxa"/>
          </w:tcPr>
          <w:p w:rsidR="005C78BD" w:rsidRDefault="005C78BD" w:rsidP="005C78BD">
            <w:pPr>
              <w:pStyle w:val="Tekstpodstawowy"/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5C78BD" w:rsidRPr="005C78BD" w:rsidRDefault="005C78BD" w:rsidP="005C78BD">
      <w:pPr>
        <w:pStyle w:val="Tekstpodstawowy"/>
        <w:spacing w:line="276" w:lineRule="auto"/>
        <w:ind w:left="284"/>
        <w:jc w:val="both"/>
        <w:rPr>
          <w:b/>
          <w:iCs/>
          <w:sz w:val="20"/>
          <w:szCs w:val="20"/>
        </w:rPr>
      </w:pPr>
    </w:p>
    <w:p w:rsidR="009E5137" w:rsidRPr="009E5137" w:rsidRDefault="009E5137" w:rsidP="009E5137">
      <w:pPr>
        <w:pStyle w:val="Tekstpodstawowy"/>
        <w:numPr>
          <w:ilvl w:val="0"/>
          <w:numId w:val="16"/>
        </w:numPr>
        <w:ind w:left="284" w:hanging="284"/>
        <w:jc w:val="both"/>
        <w:rPr>
          <w:b/>
          <w:sz w:val="20"/>
          <w:szCs w:val="20"/>
        </w:rPr>
      </w:pPr>
      <w:r w:rsidRPr="00522206">
        <w:rPr>
          <w:b/>
          <w:sz w:val="20"/>
          <w:szCs w:val="20"/>
        </w:rPr>
        <w:t>Oświadczam</w:t>
      </w:r>
      <w:r>
        <w:rPr>
          <w:b/>
          <w:sz w:val="20"/>
          <w:szCs w:val="20"/>
        </w:rPr>
        <w:t>y</w:t>
      </w:r>
      <w:r w:rsidRPr="00522206">
        <w:rPr>
          <w:b/>
          <w:sz w:val="20"/>
          <w:szCs w:val="20"/>
        </w:rPr>
        <w:t>, że posiadam</w:t>
      </w:r>
      <w:r>
        <w:rPr>
          <w:b/>
          <w:sz w:val="20"/>
          <w:szCs w:val="20"/>
        </w:rPr>
        <w:t>y</w:t>
      </w:r>
      <w:r w:rsidRPr="00522206">
        <w:rPr>
          <w:b/>
          <w:sz w:val="20"/>
          <w:szCs w:val="20"/>
        </w:rPr>
        <w:t xml:space="preserve"> doświadczenie w nadzorze inwestorskim - nadzór nad …….. (wpisać liczbę) robotami budowlanymi.</w:t>
      </w:r>
    </w:p>
    <w:p w:rsidR="00A86651" w:rsidRPr="00142FC1" w:rsidRDefault="00A86651" w:rsidP="00E02046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b/>
          <w:iCs/>
          <w:sz w:val="20"/>
          <w:szCs w:val="20"/>
        </w:rPr>
      </w:pPr>
      <w:r w:rsidRPr="00A86651">
        <w:rPr>
          <w:iCs/>
          <w:sz w:val="20"/>
          <w:szCs w:val="20"/>
        </w:rPr>
        <w:t>Oświadczamy, że zapoznaliśmy się Opisem przedmiotu zamówienia oraz wzorem umowy i nie wnosimy do nich zastrzeżeń oraz zobowiązujemy</w:t>
      </w:r>
      <w:r w:rsidRPr="00142FC1">
        <w:rPr>
          <w:iCs/>
          <w:sz w:val="20"/>
          <w:szCs w:val="20"/>
        </w:rPr>
        <w:t xml:space="preserve"> się wykonać przedmiot zamówienia na warunkach</w:t>
      </w:r>
      <w:r>
        <w:rPr>
          <w:iCs/>
          <w:sz w:val="20"/>
          <w:szCs w:val="20"/>
        </w:rPr>
        <w:t xml:space="preserve"> w nich określonych.</w:t>
      </w:r>
    </w:p>
    <w:p w:rsidR="00142FC1" w:rsidRPr="00142FC1" w:rsidRDefault="00142FC1" w:rsidP="00E02046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522206">
        <w:rPr>
          <w:b/>
          <w:iCs/>
          <w:sz w:val="20"/>
          <w:szCs w:val="20"/>
        </w:rPr>
        <w:t xml:space="preserve">załącznik nr </w:t>
      </w:r>
      <w:r w:rsidR="00165B09" w:rsidRPr="00522206">
        <w:rPr>
          <w:b/>
          <w:iCs/>
          <w:sz w:val="20"/>
          <w:szCs w:val="20"/>
        </w:rPr>
        <w:t>4</w:t>
      </w:r>
      <w:r w:rsidR="004B238C" w:rsidRPr="00522206">
        <w:rPr>
          <w:b/>
          <w:iCs/>
          <w:sz w:val="20"/>
          <w:szCs w:val="20"/>
        </w:rPr>
        <w:t xml:space="preserve"> </w:t>
      </w:r>
      <w:r w:rsidR="004B238C" w:rsidRPr="00522206">
        <w:rPr>
          <w:iCs/>
          <w:sz w:val="20"/>
          <w:szCs w:val="20"/>
        </w:rPr>
        <w:t>do SWZ</w:t>
      </w:r>
      <w:r w:rsidR="004B238C" w:rsidRPr="00522206"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 w:rsidR="00622621"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142FC1" w:rsidRDefault="00142FC1" w:rsidP="00E02046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Oferta została złożona na ....... stronach, podpisanych i kolejno ponumerowanych od nr............. do nr..............</w:t>
      </w:r>
    </w:p>
    <w:p w:rsidR="009E5137" w:rsidRDefault="009E5137" w:rsidP="009E5137">
      <w:pPr>
        <w:pStyle w:val="Tekstpodstawowy"/>
        <w:spacing w:line="276" w:lineRule="auto"/>
        <w:ind w:left="284"/>
        <w:jc w:val="both"/>
        <w:rPr>
          <w:iCs/>
          <w:sz w:val="20"/>
          <w:szCs w:val="20"/>
        </w:rPr>
      </w:pPr>
    </w:p>
    <w:p w:rsidR="009E5137" w:rsidRDefault="009E5137" w:rsidP="009E5137">
      <w:pPr>
        <w:pStyle w:val="Tekstpodstawowy"/>
        <w:spacing w:line="276" w:lineRule="auto"/>
        <w:ind w:left="284"/>
        <w:jc w:val="both"/>
        <w:rPr>
          <w:iCs/>
          <w:sz w:val="20"/>
          <w:szCs w:val="20"/>
        </w:rPr>
      </w:pPr>
    </w:p>
    <w:p w:rsidR="009E5137" w:rsidRPr="00142FC1" w:rsidRDefault="009E5137" w:rsidP="009E5137">
      <w:pPr>
        <w:pStyle w:val="Tekstpodstawowy"/>
        <w:spacing w:line="276" w:lineRule="auto"/>
        <w:ind w:left="284"/>
        <w:jc w:val="both"/>
        <w:rPr>
          <w:iCs/>
          <w:sz w:val="20"/>
          <w:szCs w:val="20"/>
        </w:rPr>
      </w:pPr>
    </w:p>
    <w:p w:rsidR="00142FC1" w:rsidRPr="00142FC1" w:rsidRDefault="00142FC1" w:rsidP="00E02046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lastRenderedPageBreak/>
        <w:t>Z naszej</w:t>
      </w:r>
      <w:r w:rsidR="004B238C">
        <w:rPr>
          <w:iCs/>
          <w:sz w:val="20"/>
          <w:szCs w:val="20"/>
        </w:rPr>
        <w:t xml:space="preserve"> strony osobą do kontaktów jest</w:t>
      </w:r>
      <w:r w:rsidRPr="00142FC1">
        <w:rPr>
          <w:iCs/>
          <w:sz w:val="20"/>
          <w:szCs w:val="20"/>
        </w:rPr>
        <w:t>:</w:t>
      </w:r>
    </w:p>
    <w:p w:rsidR="009E5137" w:rsidRDefault="009E5137" w:rsidP="00142FC1">
      <w:pPr>
        <w:pStyle w:val="Tekstpodstawowy"/>
        <w:ind w:left="426"/>
        <w:jc w:val="both"/>
        <w:rPr>
          <w:iCs/>
          <w:sz w:val="20"/>
          <w:szCs w:val="20"/>
        </w:rPr>
      </w:pPr>
    </w:p>
    <w:p w:rsidR="00142FC1" w:rsidRPr="00142FC1" w:rsidRDefault="00142FC1" w:rsidP="009E5137">
      <w:pPr>
        <w:pStyle w:val="Tekstpodstawowy"/>
        <w:ind w:left="709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.....................................                  </w:t>
      </w:r>
      <w:r w:rsidRPr="00142FC1">
        <w:rPr>
          <w:iCs/>
          <w:sz w:val="20"/>
          <w:szCs w:val="20"/>
        </w:rPr>
        <w:tab/>
      </w:r>
      <w:r w:rsidR="004B238C">
        <w:rPr>
          <w:iCs/>
          <w:sz w:val="20"/>
          <w:szCs w:val="20"/>
        </w:rPr>
        <w:tab/>
      </w:r>
      <w:r w:rsidR="009E5137">
        <w:rPr>
          <w:iCs/>
          <w:sz w:val="20"/>
          <w:szCs w:val="20"/>
        </w:rPr>
        <w:tab/>
      </w:r>
      <w:r w:rsidR="009E5137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142FC1" w:rsidRDefault="00142FC1" w:rsidP="00142FC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2D47A0" w:rsidRDefault="002D47A0" w:rsidP="002D47A0">
      <w:pPr>
        <w:pStyle w:val="Tekstpodstawowy"/>
        <w:ind w:left="284"/>
        <w:jc w:val="both"/>
        <w:rPr>
          <w:iCs/>
          <w:sz w:val="20"/>
          <w:szCs w:val="20"/>
        </w:rPr>
      </w:pPr>
    </w:p>
    <w:p w:rsidR="002D47A0" w:rsidRDefault="002D47A0" w:rsidP="002D47A0">
      <w:pPr>
        <w:pStyle w:val="Tekstpodstawowy"/>
        <w:ind w:left="284"/>
        <w:jc w:val="both"/>
        <w:rPr>
          <w:iCs/>
          <w:sz w:val="20"/>
          <w:szCs w:val="20"/>
        </w:rPr>
      </w:pPr>
    </w:p>
    <w:p w:rsidR="00142FC1" w:rsidRDefault="002122F7" w:rsidP="00E02046">
      <w:pPr>
        <w:pStyle w:val="Tekstpodstawowy"/>
        <w:numPr>
          <w:ilvl w:val="0"/>
          <w:numId w:val="17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</w:t>
      </w:r>
      <w:r w:rsidR="005C78BD">
        <w:rPr>
          <w:iCs/>
          <w:sz w:val="20"/>
          <w:szCs w:val="20"/>
        </w:rPr>
        <w:t>ami do niniejszej oferty są następujące dokumenty:</w:t>
      </w:r>
    </w:p>
    <w:p w:rsidR="005C78BD" w:rsidRPr="00142FC1" w:rsidRDefault="002D47A0" w:rsidP="002D47A0">
      <w:pPr>
        <w:pStyle w:val="Tekstpodstawowy"/>
        <w:numPr>
          <w:ilvl w:val="0"/>
          <w:numId w:val="39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2D47A0" w:rsidRPr="00142FC1" w:rsidRDefault="002D47A0" w:rsidP="002D47A0">
      <w:pPr>
        <w:pStyle w:val="Tekstpodstawowy"/>
        <w:numPr>
          <w:ilvl w:val="0"/>
          <w:numId w:val="39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2D47A0" w:rsidRPr="00142FC1" w:rsidRDefault="002D47A0" w:rsidP="002D47A0">
      <w:pPr>
        <w:pStyle w:val="Tekstpodstawowy"/>
        <w:numPr>
          <w:ilvl w:val="0"/>
          <w:numId w:val="39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2D47A0" w:rsidRPr="00142FC1" w:rsidRDefault="002D47A0" w:rsidP="002D47A0">
      <w:pPr>
        <w:pStyle w:val="Tekstpodstawowy"/>
        <w:numPr>
          <w:ilvl w:val="0"/>
          <w:numId w:val="39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2D47A0" w:rsidRPr="00142FC1" w:rsidRDefault="002D47A0" w:rsidP="002D47A0">
      <w:pPr>
        <w:pStyle w:val="Tekstpodstawowy"/>
        <w:numPr>
          <w:ilvl w:val="0"/>
          <w:numId w:val="39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142FC1" w:rsidRPr="00142FC1" w:rsidRDefault="00142FC1" w:rsidP="00142FC1">
      <w:pPr>
        <w:ind w:firstLine="3969"/>
        <w:jc w:val="both"/>
        <w:rPr>
          <w:sz w:val="20"/>
          <w:szCs w:val="20"/>
        </w:rPr>
      </w:pPr>
    </w:p>
    <w:p w:rsidR="004B238C" w:rsidRPr="00142FC1" w:rsidRDefault="004B238C" w:rsidP="00142FC1">
      <w:pPr>
        <w:ind w:firstLine="3969"/>
        <w:jc w:val="both"/>
        <w:rPr>
          <w:sz w:val="20"/>
          <w:szCs w:val="20"/>
        </w:rPr>
      </w:pPr>
    </w:p>
    <w:p w:rsidR="00142FC1" w:rsidRPr="002D567E" w:rsidRDefault="00142FC1" w:rsidP="00142FC1">
      <w:pPr>
        <w:ind w:firstLine="3969"/>
        <w:jc w:val="both"/>
      </w:pPr>
      <w:r w:rsidRPr="002D567E">
        <w:t>...................................................................................</w:t>
      </w:r>
    </w:p>
    <w:p w:rsidR="00142FC1" w:rsidRDefault="00142FC1" w:rsidP="00142FC1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upoważnionego przedstawiciela Wykonawcy</w:t>
      </w:r>
    </w:p>
    <w:p w:rsidR="00820F45" w:rsidRDefault="00820F45" w:rsidP="00142FC1">
      <w:pPr>
        <w:ind w:left="540" w:hanging="540"/>
        <w:jc w:val="both"/>
        <w:rPr>
          <w:sz w:val="16"/>
          <w:szCs w:val="16"/>
        </w:rPr>
      </w:pPr>
    </w:p>
    <w:p w:rsidR="00820F45" w:rsidRDefault="00820F45" w:rsidP="00142FC1">
      <w:pPr>
        <w:ind w:left="540" w:hanging="540"/>
        <w:jc w:val="both"/>
        <w:rPr>
          <w:sz w:val="16"/>
          <w:szCs w:val="16"/>
        </w:rPr>
      </w:pPr>
    </w:p>
    <w:p w:rsidR="00A86651" w:rsidRDefault="00A86651" w:rsidP="00142FC1">
      <w:pPr>
        <w:ind w:left="540" w:hanging="540"/>
        <w:jc w:val="both"/>
        <w:rPr>
          <w:sz w:val="16"/>
          <w:szCs w:val="16"/>
        </w:rPr>
      </w:pPr>
    </w:p>
    <w:p w:rsidR="00522206" w:rsidRDefault="00522206" w:rsidP="00A86651">
      <w:pPr>
        <w:ind w:left="540" w:hanging="540"/>
        <w:jc w:val="right"/>
        <w:rPr>
          <w:b/>
          <w:sz w:val="22"/>
          <w:szCs w:val="22"/>
        </w:rPr>
      </w:pPr>
    </w:p>
    <w:p w:rsidR="00522206" w:rsidRDefault="00522206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4B7CAF" w:rsidRDefault="004B7CAF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86651">
      <w:pPr>
        <w:ind w:left="540" w:hanging="540"/>
        <w:jc w:val="right"/>
        <w:rPr>
          <w:b/>
          <w:sz w:val="22"/>
          <w:szCs w:val="22"/>
        </w:rPr>
      </w:pPr>
    </w:p>
    <w:p w:rsidR="00A86651" w:rsidRPr="00F43ECB" w:rsidRDefault="002D47A0" w:rsidP="00A8665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A86651">
        <w:rPr>
          <w:b/>
          <w:sz w:val="22"/>
          <w:szCs w:val="22"/>
        </w:rPr>
        <w:t>AŁĄCZNIK NR 2</w:t>
      </w:r>
      <w:r w:rsidR="00406119">
        <w:rPr>
          <w:b/>
          <w:sz w:val="22"/>
          <w:szCs w:val="22"/>
        </w:rPr>
        <w:t>b</w:t>
      </w:r>
    </w:p>
    <w:p w:rsidR="00A86651" w:rsidRDefault="00A86651" w:rsidP="00A86651">
      <w:pPr>
        <w:ind w:left="540" w:hanging="540"/>
        <w:jc w:val="right"/>
        <w:rPr>
          <w:b/>
        </w:rPr>
      </w:pPr>
    </w:p>
    <w:p w:rsidR="00A86651" w:rsidRDefault="00A86651" w:rsidP="00A86651">
      <w:pPr>
        <w:ind w:left="540" w:hanging="540"/>
        <w:jc w:val="right"/>
        <w:rPr>
          <w:b/>
        </w:rPr>
      </w:pPr>
    </w:p>
    <w:p w:rsidR="00A86651" w:rsidRDefault="00A86651" w:rsidP="00A8665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A86651" w:rsidRPr="003E02B4" w:rsidRDefault="00A86651" w:rsidP="00A8665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A86651" w:rsidRDefault="00A86651" w:rsidP="00A86651">
      <w:pPr>
        <w:ind w:left="540" w:hanging="540"/>
        <w:jc w:val="center"/>
        <w:rPr>
          <w:b/>
        </w:rPr>
      </w:pPr>
    </w:p>
    <w:p w:rsidR="00A86651" w:rsidRDefault="00A86651" w:rsidP="00A86651">
      <w:pPr>
        <w:ind w:left="540" w:hanging="540"/>
        <w:jc w:val="center"/>
        <w:rPr>
          <w:b/>
        </w:rPr>
      </w:pPr>
    </w:p>
    <w:p w:rsidR="00A86651" w:rsidRPr="00E23A4C" w:rsidRDefault="00A86651" w:rsidP="00A8665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ZO/04/2017</w:t>
      </w:r>
    </w:p>
    <w:p w:rsidR="00A86651" w:rsidRDefault="00A86651" w:rsidP="00A86651">
      <w:pPr>
        <w:jc w:val="both"/>
      </w:pPr>
    </w:p>
    <w:p w:rsidR="00A86651" w:rsidRPr="002122F7" w:rsidRDefault="00A86651" w:rsidP="00A86651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A86651" w:rsidRPr="00DC6DE2" w:rsidRDefault="00A86651" w:rsidP="00A86651">
      <w:pPr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0B5C">
        <w:rPr>
          <w:sz w:val="22"/>
          <w:szCs w:val="22"/>
        </w:rPr>
        <w:t>„</w:t>
      </w:r>
      <w:r>
        <w:rPr>
          <w:b/>
          <w:sz w:val="20"/>
          <w:szCs w:val="20"/>
        </w:rPr>
        <w:t xml:space="preserve">Pełnienie funkcji inspektora nadzoru przy realizacji projektu „Termomodernizacja wybranych budynków </w:t>
      </w:r>
      <w:proofErr w:type="spellStart"/>
      <w:r>
        <w:rPr>
          <w:b/>
          <w:sz w:val="20"/>
          <w:szCs w:val="20"/>
        </w:rPr>
        <w:t>PWSFTviT</w:t>
      </w:r>
      <w:proofErr w:type="spellEnd"/>
      <w:r>
        <w:rPr>
          <w:b/>
          <w:sz w:val="20"/>
          <w:szCs w:val="20"/>
        </w:rPr>
        <w:t xml:space="preserve"> w Łodzi” współfinansowanego ze środków Unii Europejskiej w ramach Programu Operacyjnego Infrastruktura i Środowisko2014-2020, Priorytet I Zmniejszenie emisyjności gospodarki, </w:t>
      </w:r>
      <w:proofErr w:type="spellStart"/>
      <w:r>
        <w:rPr>
          <w:b/>
          <w:sz w:val="20"/>
          <w:szCs w:val="20"/>
        </w:rPr>
        <w:t>Poddziałanie</w:t>
      </w:r>
      <w:proofErr w:type="spellEnd"/>
      <w:r>
        <w:rPr>
          <w:b/>
          <w:sz w:val="20"/>
          <w:szCs w:val="20"/>
        </w:rPr>
        <w:t xml:space="preserve"> 1.3.1</w:t>
      </w:r>
      <w:r w:rsidR="00E80B5C">
        <w:rPr>
          <w:b/>
          <w:sz w:val="20"/>
          <w:szCs w:val="20"/>
        </w:rPr>
        <w:t>”.</w:t>
      </w:r>
    </w:p>
    <w:p w:rsidR="00A86651" w:rsidRPr="002122F7" w:rsidRDefault="00A86651" w:rsidP="00A86651">
      <w:pPr>
        <w:rPr>
          <w:b/>
          <w:sz w:val="20"/>
          <w:szCs w:val="20"/>
        </w:rPr>
      </w:pPr>
    </w:p>
    <w:p w:rsidR="00A86651" w:rsidRPr="002122F7" w:rsidRDefault="00A86651" w:rsidP="00A86651">
      <w:pPr>
        <w:ind w:left="709" w:hanging="709"/>
        <w:jc w:val="both"/>
        <w:rPr>
          <w:b/>
          <w:sz w:val="20"/>
          <w:szCs w:val="20"/>
        </w:rPr>
      </w:pPr>
    </w:p>
    <w:p w:rsidR="00A86651" w:rsidRPr="002122F7" w:rsidRDefault="00A86651" w:rsidP="00E02046">
      <w:pPr>
        <w:pStyle w:val="Akapitzlist"/>
        <w:numPr>
          <w:ilvl w:val="0"/>
          <w:numId w:val="15"/>
        </w:numPr>
        <w:ind w:left="284" w:hanging="284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Imię i nazwisko Wykonawcy ……………………………</w:t>
      </w:r>
      <w:r w:rsidR="00406119">
        <w:rPr>
          <w:iCs/>
          <w:sz w:val="20"/>
          <w:szCs w:val="20"/>
        </w:rPr>
        <w:t>……..</w:t>
      </w:r>
      <w:r>
        <w:rPr>
          <w:iCs/>
          <w:sz w:val="20"/>
          <w:szCs w:val="20"/>
        </w:rPr>
        <w:t>……………………………………………...</w:t>
      </w:r>
    </w:p>
    <w:p w:rsidR="00A86651" w:rsidRPr="002122F7" w:rsidRDefault="00A86651" w:rsidP="00A86651">
      <w:pPr>
        <w:pStyle w:val="Akapitzlist"/>
        <w:ind w:left="284" w:hanging="284"/>
        <w:outlineLvl w:val="0"/>
        <w:rPr>
          <w:iCs/>
          <w:sz w:val="20"/>
          <w:szCs w:val="20"/>
        </w:rPr>
      </w:pPr>
    </w:p>
    <w:p w:rsidR="00406119" w:rsidRDefault="00406119" w:rsidP="00A86651">
      <w:pPr>
        <w:pStyle w:val="Tekstpodstawowy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Adres zamieszkania …………………………………………………………………………………………..</w:t>
      </w:r>
    </w:p>
    <w:p w:rsidR="00A86651" w:rsidRPr="002122F7" w:rsidRDefault="00A86651" w:rsidP="00406119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e-mail ……………………………………………             </w:t>
      </w:r>
      <w:r w:rsidRPr="002122F7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   </w:t>
      </w:r>
      <w:r w:rsidRPr="002122F7">
        <w:rPr>
          <w:iCs/>
          <w:sz w:val="20"/>
          <w:szCs w:val="20"/>
        </w:rPr>
        <w:t xml:space="preserve"> </w:t>
      </w:r>
    </w:p>
    <w:p w:rsidR="00A86651" w:rsidRPr="002122F7" w:rsidRDefault="00A86651" w:rsidP="00A8665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A86651" w:rsidRPr="002122F7" w:rsidRDefault="00A86651" w:rsidP="00E02046">
      <w:pPr>
        <w:pStyle w:val="Tekstpodstawowy"/>
        <w:numPr>
          <w:ilvl w:val="0"/>
          <w:numId w:val="15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165B09" w:rsidRPr="006A20F5" w:rsidRDefault="00165B09" w:rsidP="00165B09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6A20F5">
        <w:rPr>
          <w:sz w:val="20"/>
          <w:szCs w:val="20"/>
        </w:rPr>
        <w:t>Stawka za roboczogodzinę</w:t>
      </w:r>
      <w:r w:rsidR="00220F17">
        <w:rPr>
          <w:sz w:val="20"/>
          <w:szCs w:val="20"/>
        </w:rPr>
        <w:t xml:space="preserve"> brutto</w:t>
      </w:r>
      <w:r w:rsidRPr="006A20F5">
        <w:rPr>
          <w:sz w:val="20"/>
          <w:szCs w:val="20"/>
        </w:rPr>
        <w:t>: …………… zł / słownie: ………………………………………………. zł</w:t>
      </w: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</w:t>
      </w:r>
      <w:r>
        <w:rPr>
          <w:b/>
          <w:iCs/>
          <w:sz w:val="20"/>
          <w:szCs w:val="20"/>
        </w:rPr>
        <w:t>………….</w:t>
      </w:r>
      <w:r w:rsidRPr="002122F7">
        <w:rPr>
          <w:b/>
          <w:iCs/>
          <w:sz w:val="20"/>
          <w:szCs w:val="20"/>
        </w:rPr>
        <w:t xml:space="preserve">…............... zł </w:t>
      </w:r>
      <w:r w:rsidRPr="006A20F5">
        <w:rPr>
          <w:iCs/>
          <w:sz w:val="20"/>
          <w:szCs w:val="20"/>
        </w:rPr>
        <w:t xml:space="preserve">(stawka za roboczogodzinę x </w:t>
      </w:r>
      <w:r w:rsidR="00522206">
        <w:rPr>
          <w:iCs/>
          <w:sz w:val="20"/>
          <w:szCs w:val="20"/>
        </w:rPr>
        <w:t>600</w:t>
      </w:r>
      <w:r w:rsidRPr="006A20F5">
        <w:rPr>
          <w:iCs/>
          <w:sz w:val="20"/>
          <w:szCs w:val="20"/>
        </w:rPr>
        <w:t xml:space="preserve"> godzin)</w:t>
      </w:r>
      <w:r>
        <w:rPr>
          <w:b/>
          <w:iCs/>
          <w:sz w:val="20"/>
          <w:szCs w:val="20"/>
        </w:rPr>
        <w:t xml:space="preserve"> </w:t>
      </w:r>
      <w:r w:rsidRPr="002122F7">
        <w:rPr>
          <w:b/>
          <w:iCs/>
          <w:sz w:val="20"/>
          <w:szCs w:val="20"/>
        </w:rPr>
        <w:t>/ słownie: ………</w:t>
      </w:r>
      <w:r>
        <w:rPr>
          <w:b/>
          <w:iCs/>
          <w:sz w:val="20"/>
          <w:szCs w:val="20"/>
        </w:rPr>
        <w:t>………………………..</w:t>
      </w:r>
      <w:r w:rsidRPr="002122F7">
        <w:rPr>
          <w:b/>
          <w:iCs/>
          <w:sz w:val="20"/>
          <w:szCs w:val="20"/>
        </w:rPr>
        <w:t>………………………………………………</w:t>
      </w:r>
      <w:r>
        <w:rPr>
          <w:b/>
          <w:iCs/>
          <w:sz w:val="20"/>
          <w:szCs w:val="20"/>
        </w:rPr>
        <w:t>…………………………...…...</w:t>
      </w:r>
      <w:r w:rsidRPr="002122F7">
        <w:rPr>
          <w:b/>
          <w:sz w:val="20"/>
          <w:szCs w:val="20"/>
        </w:rPr>
        <w:t>zł</w:t>
      </w:r>
    </w:p>
    <w:p w:rsidR="00522206" w:rsidRDefault="00165B09" w:rsidP="00522206">
      <w:pPr>
        <w:pStyle w:val="Tekstpodstawowy"/>
        <w:numPr>
          <w:ilvl w:val="0"/>
          <w:numId w:val="31"/>
        </w:numPr>
        <w:ind w:left="284" w:hanging="284"/>
        <w:jc w:val="both"/>
        <w:rPr>
          <w:b/>
          <w:sz w:val="20"/>
          <w:szCs w:val="20"/>
        </w:rPr>
      </w:pPr>
      <w:r w:rsidRPr="00522206">
        <w:rPr>
          <w:b/>
          <w:sz w:val="20"/>
          <w:szCs w:val="20"/>
        </w:rPr>
        <w:t xml:space="preserve">Oświadczam, że posiadam </w:t>
      </w:r>
      <w:r w:rsidR="00C11C24" w:rsidRPr="00522206">
        <w:rPr>
          <w:b/>
          <w:sz w:val="20"/>
          <w:szCs w:val="20"/>
        </w:rPr>
        <w:t xml:space="preserve">doświadczenie w nadzorze inwestorskim - nadzór nad </w:t>
      </w:r>
      <w:r w:rsidRPr="00522206">
        <w:rPr>
          <w:b/>
          <w:sz w:val="20"/>
          <w:szCs w:val="20"/>
        </w:rPr>
        <w:t xml:space="preserve">…….. (wpisać liczbę) </w:t>
      </w:r>
      <w:r w:rsidR="00702EDA" w:rsidRPr="00522206">
        <w:rPr>
          <w:b/>
          <w:sz w:val="20"/>
          <w:szCs w:val="20"/>
        </w:rPr>
        <w:t>robotami budowlanymi.</w:t>
      </w:r>
    </w:p>
    <w:p w:rsidR="00522206" w:rsidRDefault="00A86651" w:rsidP="00522206">
      <w:pPr>
        <w:pStyle w:val="Tekstpodstawowy"/>
        <w:numPr>
          <w:ilvl w:val="0"/>
          <w:numId w:val="31"/>
        </w:numPr>
        <w:ind w:left="284" w:hanging="284"/>
        <w:jc w:val="both"/>
        <w:rPr>
          <w:sz w:val="20"/>
          <w:szCs w:val="20"/>
        </w:rPr>
      </w:pPr>
      <w:r w:rsidRPr="00522206">
        <w:rPr>
          <w:iCs/>
          <w:sz w:val="20"/>
          <w:szCs w:val="20"/>
        </w:rPr>
        <w:t>Oświadczamy, że zapozna</w:t>
      </w:r>
      <w:r w:rsidR="00406119" w:rsidRPr="00522206">
        <w:rPr>
          <w:iCs/>
          <w:sz w:val="20"/>
          <w:szCs w:val="20"/>
        </w:rPr>
        <w:t>łem</w:t>
      </w:r>
      <w:r w:rsidRPr="00522206">
        <w:rPr>
          <w:iCs/>
          <w:sz w:val="20"/>
          <w:szCs w:val="20"/>
        </w:rPr>
        <w:t xml:space="preserve"> się Opisem przedmiotu zamówien</w:t>
      </w:r>
      <w:r w:rsidR="00406119" w:rsidRPr="00522206">
        <w:rPr>
          <w:iCs/>
          <w:sz w:val="20"/>
          <w:szCs w:val="20"/>
        </w:rPr>
        <w:t>ia oraz wzorem umowy i nie wnoszę</w:t>
      </w:r>
      <w:r w:rsidRPr="00522206">
        <w:rPr>
          <w:iCs/>
          <w:sz w:val="20"/>
          <w:szCs w:val="20"/>
        </w:rPr>
        <w:t xml:space="preserve"> do nich zastrzeżeń oraz zobowiązu</w:t>
      </w:r>
      <w:r w:rsidR="00406119" w:rsidRPr="00522206">
        <w:rPr>
          <w:iCs/>
          <w:sz w:val="20"/>
          <w:szCs w:val="20"/>
        </w:rPr>
        <w:t>ję</w:t>
      </w:r>
      <w:r w:rsidRPr="00522206">
        <w:rPr>
          <w:iCs/>
          <w:sz w:val="20"/>
          <w:szCs w:val="20"/>
        </w:rPr>
        <w:t xml:space="preserve"> się wykonać przedmiot zamówienia na warunkach w nich określonych.</w:t>
      </w:r>
    </w:p>
    <w:p w:rsidR="00C87B00" w:rsidRDefault="00A86651" w:rsidP="00C87B00">
      <w:pPr>
        <w:pStyle w:val="Tekstpodstawowy"/>
        <w:numPr>
          <w:ilvl w:val="0"/>
          <w:numId w:val="31"/>
        </w:numPr>
        <w:ind w:left="284" w:hanging="284"/>
        <w:jc w:val="both"/>
        <w:rPr>
          <w:sz w:val="20"/>
          <w:szCs w:val="20"/>
        </w:rPr>
      </w:pPr>
      <w:r w:rsidRPr="00522206">
        <w:rPr>
          <w:iCs/>
          <w:sz w:val="20"/>
          <w:szCs w:val="20"/>
        </w:rPr>
        <w:t>Oferta została złożona na ....... stronach, podpisanych i kolejno ponumerowanych od nr............. do nr..............</w:t>
      </w:r>
    </w:p>
    <w:p w:rsidR="00C87B00" w:rsidRPr="00C87B00" w:rsidRDefault="00C87B00" w:rsidP="00C87B00">
      <w:pPr>
        <w:pStyle w:val="Tekstpodstawowy"/>
        <w:numPr>
          <w:ilvl w:val="0"/>
          <w:numId w:val="31"/>
        </w:numPr>
        <w:ind w:left="284" w:hanging="284"/>
        <w:jc w:val="both"/>
        <w:rPr>
          <w:sz w:val="20"/>
          <w:szCs w:val="20"/>
        </w:rPr>
      </w:pPr>
      <w:r w:rsidRPr="00C87B00">
        <w:rPr>
          <w:iCs/>
          <w:sz w:val="20"/>
          <w:szCs w:val="20"/>
        </w:rPr>
        <w:t>Załącznikami do niniejszej oferty są następujące dokumenty:</w:t>
      </w:r>
    </w:p>
    <w:p w:rsidR="00C87B00" w:rsidRPr="00142FC1" w:rsidRDefault="00C87B00" w:rsidP="00C87B00">
      <w:pPr>
        <w:pStyle w:val="Tekstpodstawowy"/>
        <w:numPr>
          <w:ilvl w:val="0"/>
          <w:numId w:val="40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C87B00" w:rsidRPr="00142FC1" w:rsidRDefault="00C87B00" w:rsidP="00C87B00">
      <w:pPr>
        <w:pStyle w:val="Tekstpodstawowy"/>
        <w:numPr>
          <w:ilvl w:val="0"/>
          <w:numId w:val="40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C87B00" w:rsidRPr="00142FC1" w:rsidRDefault="00C87B00" w:rsidP="00C87B00">
      <w:pPr>
        <w:pStyle w:val="Tekstpodstawowy"/>
        <w:numPr>
          <w:ilvl w:val="0"/>
          <w:numId w:val="40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C87B00" w:rsidRPr="00142FC1" w:rsidRDefault="00C87B00" w:rsidP="00C87B00">
      <w:pPr>
        <w:pStyle w:val="Tekstpodstawowy"/>
        <w:numPr>
          <w:ilvl w:val="0"/>
          <w:numId w:val="40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C87B00" w:rsidRPr="00142FC1" w:rsidRDefault="00C87B00" w:rsidP="00C87B00">
      <w:pPr>
        <w:pStyle w:val="Tekstpodstawowy"/>
        <w:numPr>
          <w:ilvl w:val="0"/>
          <w:numId w:val="40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C87B00" w:rsidRPr="00522206" w:rsidRDefault="00C87B00" w:rsidP="00C87B00">
      <w:pPr>
        <w:pStyle w:val="Tekstpodstawowy"/>
        <w:ind w:left="284"/>
        <w:jc w:val="both"/>
        <w:rPr>
          <w:sz w:val="20"/>
          <w:szCs w:val="20"/>
        </w:rPr>
      </w:pPr>
    </w:p>
    <w:p w:rsidR="00A86651" w:rsidRDefault="00A86651" w:rsidP="00A86651">
      <w:pPr>
        <w:ind w:firstLine="3969"/>
        <w:jc w:val="both"/>
        <w:rPr>
          <w:sz w:val="20"/>
          <w:szCs w:val="20"/>
        </w:rPr>
      </w:pPr>
    </w:p>
    <w:p w:rsidR="00604645" w:rsidRDefault="00604645" w:rsidP="00C87B00">
      <w:pPr>
        <w:jc w:val="both"/>
        <w:rPr>
          <w:sz w:val="20"/>
          <w:szCs w:val="20"/>
        </w:rPr>
      </w:pPr>
    </w:p>
    <w:p w:rsidR="00604645" w:rsidRPr="00142FC1" w:rsidRDefault="00604645" w:rsidP="00A86651">
      <w:pPr>
        <w:ind w:firstLine="3969"/>
        <w:jc w:val="both"/>
        <w:rPr>
          <w:sz w:val="20"/>
          <w:szCs w:val="20"/>
        </w:rPr>
      </w:pPr>
    </w:p>
    <w:p w:rsidR="00A86651" w:rsidRPr="00142FC1" w:rsidRDefault="00A86651" w:rsidP="00A86651">
      <w:pPr>
        <w:ind w:firstLine="3969"/>
        <w:jc w:val="both"/>
        <w:rPr>
          <w:sz w:val="20"/>
          <w:szCs w:val="20"/>
        </w:rPr>
      </w:pPr>
    </w:p>
    <w:p w:rsidR="00A86651" w:rsidRPr="002D567E" w:rsidRDefault="00A86651" w:rsidP="00A86651">
      <w:pPr>
        <w:ind w:firstLine="3969"/>
        <w:jc w:val="both"/>
      </w:pPr>
      <w:r w:rsidRPr="002D567E">
        <w:t>...................................................................................</w:t>
      </w:r>
    </w:p>
    <w:p w:rsidR="00A86651" w:rsidRDefault="00A86651" w:rsidP="00A86651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60464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3E02B4">
        <w:rPr>
          <w:sz w:val="16"/>
          <w:szCs w:val="16"/>
        </w:rPr>
        <w:t>Podpis Wykonawcy</w:t>
      </w:r>
    </w:p>
    <w:p w:rsidR="00A86651" w:rsidRDefault="00A86651" w:rsidP="00A86651">
      <w:pPr>
        <w:ind w:left="540" w:hanging="540"/>
        <w:jc w:val="both"/>
        <w:rPr>
          <w:sz w:val="16"/>
          <w:szCs w:val="16"/>
        </w:rPr>
      </w:pPr>
    </w:p>
    <w:p w:rsidR="00A86651" w:rsidRDefault="00A86651" w:rsidP="00A12B47">
      <w:pPr>
        <w:ind w:left="540" w:hanging="540"/>
        <w:jc w:val="right"/>
        <w:rPr>
          <w:b/>
          <w:sz w:val="22"/>
          <w:szCs w:val="22"/>
        </w:rPr>
      </w:pPr>
    </w:p>
    <w:p w:rsidR="00A86651" w:rsidRDefault="00A86651" w:rsidP="00A12B47">
      <w:pPr>
        <w:ind w:left="540" w:hanging="540"/>
        <w:jc w:val="right"/>
        <w:rPr>
          <w:b/>
          <w:sz w:val="22"/>
          <w:szCs w:val="22"/>
        </w:rPr>
      </w:pPr>
    </w:p>
    <w:p w:rsidR="00604645" w:rsidRDefault="00604645" w:rsidP="00A12B47">
      <w:pPr>
        <w:ind w:left="540" w:hanging="540"/>
        <w:jc w:val="right"/>
        <w:rPr>
          <w:b/>
          <w:sz w:val="22"/>
          <w:szCs w:val="22"/>
        </w:rPr>
      </w:pPr>
    </w:p>
    <w:p w:rsidR="002D47A0" w:rsidRDefault="002D47A0" w:rsidP="00A12B47">
      <w:pPr>
        <w:ind w:left="540" w:hanging="540"/>
        <w:jc w:val="right"/>
        <w:rPr>
          <w:b/>
          <w:sz w:val="22"/>
          <w:szCs w:val="22"/>
        </w:rPr>
      </w:pPr>
    </w:p>
    <w:p w:rsidR="00C0476D" w:rsidRDefault="00C0476D" w:rsidP="00A12B47">
      <w:pPr>
        <w:ind w:left="540" w:hanging="540"/>
        <w:jc w:val="right"/>
        <w:rPr>
          <w:b/>
          <w:sz w:val="22"/>
          <w:szCs w:val="22"/>
        </w:rPr>
      </w:pPr>
    </w:p>
    <w:p w:rsidR="00DF75B7" w:rsidRDefault="00DF75B7" w:rsidP="00A12B47">
      <w:pPr>
        <w:ind w:left="540" w:hanging="540"/>
        <w:jc w:val="right"/>
        <w:rPr>
          <w:b/>
          <w:sz w:val="22"/>
          <w:szCs w:val="22"/>
        </w:rPr>
      </w:pPr>
    </w:p>
    <w:p w:rsidR="00C0476D" w:rsidRPr="00C0476D" w:rsidRDefault="00C0476D" w:rsidP="00C0476D">
      <w:pPr>
        <w:ind w:left="540" w:hanging="540"/>
        <w:jc w:val="right"/>
        <w:rPr>
          <w:b/>
          <w:sz w:val="22"/>
          <w:szCs w:val="22"/>
        </w:rPr>
      </w:pPr>
      <w:r w:rsidRPr="00C0476D">
        <w:rPr>
          <w:b/>
          <w:sz w:val="22"/>
          <w:szCs w:val="22"/>
        </w:rPr>
        <w:t xml:space="preserve">ZAŁĄCZNIK NR </w:t>
      </w:r>
      <w:r w:rsidR="003F1A69">
        <w:rPr>
          <w:b/>
          <w:sz w:val="22"/>
          <w:szCs w:val="22"/>
        </w:rPr>
        <w:t>3</w:t>
      </w:r>
    </w:p>
    <w:p w:rsidR="00C0476D" w:rsidRDefault="00C0476D" w:rsidP="00C0476D">
      <w:pPr>
        <w:ind w:left="540" w:hanging="540"/>
        <w:jc w:val="right"/>
        <w:rPr>
          <w:b/>
        </w:rPr>
      </w:pPr>
    </w:p>
    <w:p w:rsidR="00C0476D" w:rsidRDefault="00C0476D" w:rsidP="00C0476D">
      <w:pPr>
        <w:ind w:left="540" w:hanging="540"/>
        <w:jc w:val="right"/>
        <w:rPr>
          <w:b/>
        </w:rPr>
      </w:pPr>
    </w:p>
    <w:p w:rsidR="00C0476D" w:rsidRDefault="00C0476D" w:rsidP="00C0476D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 </w:t>
      </w:r>
    </w:p>
    <w:p w:rsidR="00C0476D" w:rsidRDefault="00C0476D" w:rsidP="00C0476D">
      <w:pPr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          (pieczęć Wykonawcy)                         </w:t>
      </w:r>
      <w:r>
        <w:rPr>
          <w:sz w:val="20"/>
          <w:szCs w:val="20"/>
        </w:rPr>
        <w:t xml:space="preserve">                                                              </w:t>
      </w:r>
    </w:p>
    <w:p w:rsidR="00C0476D" w:rsidRDefault="00C0476D" w:rsidP="00C0476D">
      <w:pPr>
        <w:ind w:left="540" w:hanging="540"/>
        <w:jc w:val="center"/>
        <w:rPr>
          <w:b/>
          <w:sz w:val="20"/>
          <w:szCs w:val="20"/>
        </w:rPr>
      </w:pPr>
    </w:p>
    <w:p w:rsidR="00C0476D" w:rsidRDefault="00C0476D" w:rsidP="00C0476D">
      <w:pPr>
        <w:pStyle w:val="Tekstpodstawowy"/>
        <w:jc w:val="both"/>
        <w:rPr>
          <w:b/>
          <w:iCs/>
          <w:sz w:val="20"/>
          <w:szCs w:val="20"/>
        </w:rPr>
      </w:pPr>
      <w:r>
        <w:rPr>
          <w:b/>
          <w:iCs/>
          <w:sz w:val="22"/>
          <w:szCs w:val="22"/>
        </w:rPr>
        <w:t>Znak sprawy: ZO/04/2017</w:t>
      </w:r>
    </w:p>
    <w:p w:rsidR="00C0476D" w:rsidRDefault="00C0476D" w:rsidP="00C0476D">
      <w:pPr>
        <w:ind w:left="540" w:hanging="540"/>
        <w:jc w:val="center"/>
        <w:rPr>
          <w:b/>
        </w:rPr>
      </w:pPr>
    </w:p>
    <w:p w:rsidR="00C0476D" w:rsidRDefault="00C0476D" w:rsidP="00C0476D">
      <w:pPr>
        <w:ind w:left="540" w:hanging="540"/>
        <w:jc w:val="center"/>
        <w:rPr>
          <w:b/>
        </w:rPr>
      </w:pPr>
      <w:r>
        <w:rPr>
          <w:b/>
        </w:rPr>
        <w:t>WYKAZ ZREALIZOWANYCH USŁUG</w:t>
      </w:r>
    </w:p>
    <w:p w:rsidR="00C0476D" w:rsidRDefault="00C0476D" w:rsidP="00C0476D">
      <w:pPr>
        <w:ind w:left="540" w:hanging="540"/>
        <w:jc w:val="center"/>
        <w:rPr>
          <w:b/>
        </w:rPr>
      </w:pPr>
    </w:p>
    <w:p w:rsidR="003F1A69" w:rsidRPr="00F63368" w:rsidRDefault="003F1A69" w:rsidP="004B7CAF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C0476D" w:rsidRPr="00C0476D">
        <w:rPr>
          <w:sz w:val="22"/>
          <w:szCs w:val="22"/>
        </w:rPr>
        <w:t xml:space="preserve">w zakresie niezbędnym do wykazania spełnienia warunku </w:t>
      </w:r>
      <w:r w:rsidR="004B7CAF">
        <w:rPr>
          <w:sz w:val="22"/>
          <w:szCs w:val="22"/>
        </w:rPr>
        <w:t>udziału w postępowaniu – zdolność techniczna lub zawodowa, oraz kryterium oceny ofert – doświadczenie)</w:t>
      </w:r>
    </w:p>
    <w:p w:rsidR="00C0476D" w:rsidRDefault="00C0476D" w:rsidP="003F1A69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498"/>
        <w:gridCol w:w="2920"/>
        <w:gridCol w:w="1235"/>
        <w:gridCol w:w="1417"/>
      </w:tblGrid>
      <w:tr w:rsidR="003F1A69" w:rsidTr="003F1A6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  <w:r>
              <w:t>Lp.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center"/>
            </w:pPr>
            <w:r>
              <w:t>Zamawiający</w:t>
            </w:r>
          </w:p>
          <w:p w:rsidR="003F1A69" w:rsidRDefault="003F1A69" w:rsidP="003D0B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center"/>
            </w:pPr>
            <w:r>
              <w:t>Opis przedmiotu zamówienia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  <w:r>
              <w:t>Okres realizacji</w:t>
            </w:r>
          </w:p>
        </w:tc>
      </w:tr>
      <w:tr w:rsidR="003F1A69" w:rsidTr="003F1A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69" w:rsidRDefault="003F1A69" w:rsidP="003D0B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69" w:rsidRDefault="003F1A69" w:rsidP="003D0B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69" w:rsidRDefault="003F1A69" w:rsidP="003D0B38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Default="003F1A69" w:rsidP="003D0B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:rsidR="003F1A69" w:rsidRDefault="003F1A69" w:rsidP="003D0B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Default="003F1A69" w:rsidP="003D0B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:rsidR="003F1A69" w:rsidRDefault="003F1A69" w:rsidP="003D0B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</w:tr>
      <w:tr w:rsidR="003F1A69" w:rsidTr="003F1A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Default="003F1A69" w:rsidP="003D0B38">
            <w:pPr>
              <w:jc w:val="both"/>
            </w:pPr>
            <w: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</w:tr>
      <w:tr w:rsidR="003F1A69" w:rsidTr="003F1A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Default="003F1A69" w:rsidP="003D0B38">
            <w:pPr>
              <w:jc w:val="both"/>
            </w:pPr>
            <w: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</w:tr>
      <w:tr w:rsidR="003F1A69" w:rsidTr="003F1A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Default="003F1A69" w:rsidP="003D0B38">
            <w:pPr>
              <w:jc w:val="both"/>
            </w:pPr>
            <w: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  <w:p w:rsidR="003F1A69" w:rsidRDefault="003F1A69" w:rsidP="003D0B38">
            <w:pPr>
              <w:jc w:val="both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Default="003F1A69" w:rsidP="003D0B38">
            <w:pPr>
              <w:jc w:val="both"/>
            </w:pPr>
          </w:p>
        </w:tc>
      </w:tr>
    </w:tbl>
    <w:p w:rsidR="00C0476D" w:rsidRDefault="00C0476D" w:rsidP="00C0476D">
      <w:pPr>
        <w:jc w:val="both"/>
      </w:pPr>
    </w:p>
    <w:p w:rsidR="00C0476D" w:rsidRDefault="00C0476D" w:rsidP="00C0476D">
      <w:pPr>
        <w:rPr>
          <w:sz w:val="20"/>
          <w:szCs w:val="20"/>
        </w:rPr>
      </w:pPr>
    </w:p>
    <w:p w:rsidR="00C0476D" w:rsidRDefault="00C0476D" w:rsidP="00C0476D">
      <w:pPr>
        <w:rPr>
          <w:sz w:val="20"/>
          <w:szCs w:val="20"/>
        </w:rPr>
      </w:pPr>
    </w:p>
    <w:p w:rsidR="00C0476D" w:rsidRDefault="00C0476D" w:rsidP="00C0476D">
      <w:pPr>
        <w:rPr>
          <w:sz w:val="20"/>
          <w:szCs w:val="20"/>
        </w:rPr>
      </w:pPr>
    </w:p>
    <w:p w:rsidR="00C0476D" w:rsidRDefault="00C0476D" w:rsidP="00C0476D">
      <w:pPr>
        <w:rPr>
          <w:sz w:val="20"/>
          <w:szCs w:val="20"/>
        </w:rPr>
      </w:pPr>
    </w:p>
    <w:p w:rsidR="00C0476D" w:rsidRDefault="00C0476D" w:rsidP="00C0476D">
      <w:pPr>
        <w:jc w:val="both"/>
        <w:rPr>
          <w:sz w:val="16"/>
          <w:szCs w:val="16"/>
        </w:rPr>
      </w:pPr>
    </w:p>
    <w:p w:rsidR="00C0476D" w:rsidRDefault="00C0476D" w:rsidP="00C0476D">
      <w:pPr>
        <w:jc w:val="both"/>
        <w:rPr>
          <w:sz w:val="16"/>
          <w:szCs w:val="16"/>
        </w:rPr>
      </w:pPr>
    </w:p>
    <w:p w:rsidR="00C0476D" w:rsidRDefault="00C0476D" w:rsidP="00C0476D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C0476D" w:rsidRPr="00893FB5" w:rsidRDefault="00C0476D" w:rsidP="00C0476D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:rsidR="00C0476D" w:rsidRDefault="00C0476D" w:rsidP="00C0476D">
      <w:pPr>
        <w:rPr>
          <w:b/>
        </w:rPr>
      </w:pPr>
    </w:p>
    <w:p w:rsidR="00143979" w:rsidRDefault="00143979" w:rsidP="00C0476D">
      <w:pPr>
        <w:rPr>
          <w:b/>
        </w:rPr>
      </w:pPr>
    </w:p>
    <w:p w:rsidR="00143979" w:rsidRDefault="00143979" w:rsidP="00C0476D">
      <w:pPr>
        <w:rPr>
          <w:b/>
        </w:rPr>
      </w:pPr>
    </w:p>
    <w:p w:rsidR="00143979" w:rsidRDefault="00143979" w:rsidP="00C0476D">
      <w:pPr>
        <w:rPr>
          <w:b/>
        </w:rPr>
      </w:pPr>
    </w:p>
    <w:p w:rsidR="004B7CAF" w:rsidRDefault="004B7CAF" w:rsidP="00C0476D">
      <w:pPr>
        <w:rPr>
          <w:b/>
        </w:rPr>
      </w:pPr>
    </w:p>
    <w:p w:rsidR="004B7CAF" w:rsidRDefault="004B7CAF" w:rsidP="00C0476D">
      <w:pPr>
        <w:rPr>
          <w:b/>
        </w:rPr>
      </w:pPr>
    </w:p>
    <w:p w:rsidR="004B7CAF" w:rsidRDefault="004B7CAF" w:rsidP="00C0476D">
      <w:pPr>
        <w:rPr>
          <w:b/>
        </w:rPr>
      </w:pPr>
    </w:p>
    <w:p w:rsidR="00143979" w:rsidRDefault="00143979" w:rsidP="00C0476D">
      <w:pPr>
        <w:rPr>
          <w:b/>
        </w:rPr>
      </w:pPr>
    </w:p>
    <w:p w:rsidR="00C0476D" w:rsidRDefault="00C0476D" w:rsidP="00A12B47">
      <w:pPr>
        <w:ind w:left="540" w:hanging="540"/>
        <w:jc w:val="right"/>
        <w:rPr>
          <w:b/>
          <w:sz w:val="22"/>
          <w:szCs w:val="22"/>
        </w:rPr>
      </w:pPr>
    </w:p>
    <w:p w:rsidR="00A12B47" w:rsidRDefault="00A12B47" w:rsidP="00A12B47">
      <w:pPr>
        <w:ind w:left="540" w:hanging="540"/>
        <w:jc w:val="right"/>
        <w:rPr>
          <w:b/>
          <w:sz w:val="22"/>
          <w:szCs w:val="22"/>
        </w:rPr>
      </w:pPr>
      <w:r w:rsidRPr="00522206">
        <w:rPr>
          <w:b/>
          <w:sz w:val="22"/>
          <w:szCs w:val="22"/>
        </w:rPr>
        <w:lastRenderedPageBreak/>
        <w:t xml:space="preserve">ZAŁĄCZNIK NR </w:t>
      </w:r>
      <w:r w:rsidR="00522206" w:rsidRPr="00522206">
        <w:rPr>
          <w:b/>
          <w:sz w:val="22"/>
          <w:szCs w:val="22"/>
        </w:rPr>
        <w:t>4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</w:pPr>
      <w:r>
        <w:rPr>
          <w:b/>
        </w:rPr>
        <w:t xml:space="preserve">Wzór umowy </w:t>
      </w:r>
    </w:p>
    <w:p w:rsidR="00A12B47" w:rsidRDefault="001C3B7C" w:rsidP="00A12B4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3B7C">
        <w:rPr>
          <w:rFonts w:ascii="Arial" w:hAnsi="Arial"/>
          <w:i/>
          <w:sz w:val="28"/>
          <w:szCs w:val="28"/>
        </w:rPr>
        <w:pict>
          <v:shape id="_x0000_s1077" type="#_x0000_t202" style="position:absolute;margin-left:68.5pt;margin-top:12.15pt;width:91.45pt;height:20.6pt;z-index:251658240;mso-height-percent:200;mso-height-percent:200;mso-width-relative:margin;mso-height-relative:margin">
            <v:textbox style="mso-fit-shape-to-text:t"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ZO/04/2017</w:t>
                  </w:r>
                </w:p>
              </w:txbxContent>
            </v:textbox>
          </v:shape>
        </w:pict>
      </w:r>
    </w:p>
    <w:p w:rsidR="00A12B47" w:rsidRDefault="00A12B47" w:rsidP="00A12B47">
      <w:pPr>
        <w:pStyle w:val="Nagwek2"/>
        <w:spacing w:before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Znak sprawy: </w:t>
      </w:r>
    </w:p>
    <w:p w:rsidR="00A12B47" w:rsidRDefault="00A12B47" w:rsidP="00A12B4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A12B47" w:rsidRDefault="001C3B7C" w:rsidP="00A12B47">
      <w:pPr>
        <w:pStyle w:val="Nagwek2"/>
        <w:spacing w:before="0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1C3B7C">
        <w:pict>
          <v:shape id="_x0000_s1078" type="#_x0000_t202" style="position:absolute;left:0;text-align:left;margin-left:163.05pt;margin-top:2.85pt;width:157.8pt;height:27.55pt;z-index:251659264;mso-width-relative:margin;mso-height-relative:margin">
            <v:textbox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12B47">
        <w:rPr>
          <w:rFonts w:ascii="Times New Roman" w:hAnsi="Times New Roman"/>
          <w:sz w:val="22"/>
          <w:szCs w:val="22"/>
        </w:rPr>
        <w:t>Umowa nr</w:t>
      </w:r>
    </w:p>
    <w:p w:rsidR="00A12B47" w:rsidRDefault="00A12B47" w:rsidP="00A12B47">
      <w:pPr>
        <w:pStyle w:val="Tekstpodstawowy"/>
        <w:ind w:right="-6"/>
        <w:rPr>
          <w:b/>
          <w:i/>
          <w:sz w:val="22"/>
          <w:szCs w:val="22"/>
        </w:rPr>
      </w:pPr>
    </w:p>
    <w:p w:rsidR="00A12B47" w:rsidRDefault="001C3B7C" w:rsidP="00A12B47">
      <w:pPr>
        <w:jc w:val="both"/>
        <w:rPr>
          <w:sz w:val="22"/>
          <w:szCs w:val="22"/>
        </w:rPr>
      </w:pPr>
      <w:r w:rsidRPr="001C3B7C">
        <w:pict>
          <v:shape id="_x0000_s1079" type="#_x0000_t202" style="position:absolute;left:0;text-align:left;margin-left:37.3pt;margin-top:10.65pt;width:94.2pt;height:20.7pt;z-index:251660288;mso-height-percent:200;mso-height-percent:200;mso-width-relative:margin;mso-height-relative:margin">
            <v:textbox style="mso-fit-shape-to-text:t"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 Filmową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Telewizyjną i Teatralną im. Leona Schillera w Łodzi, ul. Targowa 61/63, </w:t>
      </w:r>
      <w:r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>
        <w:rPr>
          <w:color w:val="000000"/>
          <w:spacing w:val="-7"/>
          <w:sz w:val="22"/>
          <w:szCs w:val="22"/>
          <w:lang w:val="sq-AL"/>
        </w:rPr>
        <w:t>przez: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</w:rPr>
        <w:t xml:space="preserve">Kanclerza – mgr Igora </w:t>
      </w:r>
      <w:proofErr w:type="spellStart"/>
      <w:r>
        <w:rPr>
          <w:sz w:val="22"/>
          <w:szCs w:val="22"/>
        </w:rPr>
        <w:t>Duniewskiego</w:t>
      </w:r>
      <w:proofErr w:type="spellEnd"/>
    </w:p>
    <w:p w:rsidR="00A12B47" w:rsidRDefault="00A12B47" w:rsidP="00A12B47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 Kwestor – mgr </w:t>
      </w:r>
      <w:r>
        <w:rPr>
          <w:color w:val="000000"/>
          <w:sz w:val="22"/>
          <w:szCs w:val="22"/>
          <w:lang w:val="sq-AL"/>
        </w:rPr>
        <w:t>Iwony Kopeć</w:t>
      </w:r>
    </w:p>
    <w:p w:rsidR="00A12B47" w:rsidRDefault="00A12B47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000275850                NIP 724-000-49-52 </w:t>
      </w:r>
    </w:p>
    <w:p w:rsidR="00A12B47" w:rsidRDefault="001C3B7C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1C3B7C">
        <w:pict>
          <v:shape id="_x0000_s1080" type="#_x0000_t202" style="position:absolute;left:0;text-align:left;margin-left:12.95pt;margin-top:11.05pt;width:231.6pt;height:38.1pt;z-index:251661312;mso-width-relative:margin;mso-height-relative:margin">
            <v:textbox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a</w:t>
      </w:r>
      <w:r>
        <w:rPr>
          <w:sz w:val="22"/>
          <w:szCs w:val="22"/>
        </w:rPr>
        <w:t>:</w:t>
      </w:r>
    </w:p>
    <w:p w:rsidR="00A12B47" w:rsidRDefault="00A12B47" w:rsidP="00A12B47">
      <w:pPr>
        <w:rPr>
          <w:sz w:val="22"/>
          <w:szCs w:val="22"/>
        </w:rPr>
      </w:pPr>
    </w:p>
    <w:p w:rsidR="00A12B47" w:rsidRDefault="00A12B47" w:rsidP="00A12B47">
      <w:pPr>
        <w:rPr>
          <w:sz w:val="22"/>
          <w:szCs w:val="22"/>
        </w:rPr>
      </w:pPr>
    </w:p>
    <w:p w:rsidR="00A12B47" w:rsidRDefault="001C3B7C" w:rsidP="00A12B47">
      <w:pPr>
        <w:rPr>
          <w:sz w:val="22"/>
          <w:szCs w:val="22"/>
          <w:lang w:val="sq-AL"/>
        </w:rPr>
      </w:pPr>
      <w:r w:rsidRPr="001C3B7C">
        <w:pict>
          <v:shape id="_x0000_s1081" type="#_x0000_t202" style="position:absolute;margin-left:141.55pt;margin-top:12pt;width:127.55pt;height:20.7pt;z-index:251662336;mso-height-percent:200;mso-height-percent:200;mso-width-relative:margin;mso-height-relative:margin">
            <v:textbox style="mso-fit-shape-to-text:t"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zarejestrowaną w KRS pod nr  </w:t>
      </w:r>
    </w:p>
    <w:p w:rsidR="00A12B47" w:rsidRDefault="001C3B7C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1C3B7C">
        <w:pict>
          <v:shape id="_x0000_s1082" type="#_x0000_t202" style="position:absolute;left:0;text-align:left;margin-left:45.85pt;margin-top:18.75pt;width:91.45pt;height:20.7pt;z-index:251663360;mso-height-percent:200;mso-height-percent:200;mso-width-relative:margin;mso-height-relative:margin">
            <v:textbox style="mso-fit-shape-to-text:t"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3B7C">
        <w:pict>
          <v:shape id="_x0000_s1083" type="#_x0000_t202" style="position:absolute;left:0;text-align:left;margin-left:185.25pt;margin-top:18.85pt;width:91.45pt;height:20.7pt;z-index:251664384;mso-height-percent:200;mso-height-percent:200;mso-width-relative:margin;mso-height-relative:margin">
            <v:textbox style="mso-fit-shape-to-text:t"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                                       NIP </w:t>
      </w:r>
    </w:p>
    <w:p w:rsidR="00A12B47" w:rsidRDefault="001C3B7C" w:rsidP="00A12B47">
      <w:pPr>
        <w:rPr>
          <w:sz w:val="22"/>
          <w:szCs w:val="22"/>
        </w:rPr>
      </w:pPr>
      <w:r w:rsidRPr="001C3B7C">
        <w:pict>
          <v:shape id="_x0000_s1084" type="#_x0000_t202" style="position:absolute;margin-left:159.45pt;margin-top:10.65pt;width:190.45pt;height:20.7pt;z-index:251665408;mso-height-percent:200;mso-height-percent:200;mso-width-relative:margin;mso-height-relative:margin">
            <v:textbox style="mso-fit-shape-to-text:t">
              <w:txbxContent>
                <w:p w:rsidR="00143979" w:rsidRDefault="00143979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  <w:lang w:val="sq-AL"/>
        </w:rPr>
      </w:pPr>
      <w:r>
        <w:rPr>
          <w:sz w:val="22"/>
          <w:szCs w:val="22"/>
        </w:rPr>
        <w:t>reprezentowaną przez dyrektora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, </w:t>
      </w:r>
      <w:r>
        <w:rPr>
          <w:sz w:val="22"/>
          <w:szCs w:val="22"/>
          <w:lang w:val="sq-AL"/>
        </w:rPr>
        <w:t xml:space="preserve">zwaną w dalszej </w:t>
      </w:r>
    </w:p>
    <w:p w:rsidR="00A12B47" w:rsidRDefault="00A12B47" w:rsidP="00A12B47">
      <w:pPr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umowy Wykonawcą, została zawarta umowa następującej treści:</w:t>
      </w:r>
    </w:p>
    <w:p w:rsidR="00A12B47" w:rsidRDefault="00A12B47" w:rsidP="00A12B47">
      <w:pPr>
        <w:tabs>
          <w:tab w:val="left" w:pos="1620"/>
          <w:tab w:val="left" w:pos="6660"/>
        </w:tabs>
        <w:jc w:val="both"/>
      </w:pPr>
    </w:p>
    <w:p w:rsidR="00ED6A7E" w:rsidRDefault="00ED6A7E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1</w:t>
      </w:r>
    </w:p>
    <w:p w:rsidR="00E64C62" w:rsidRPr="00A12B47" w:rsidRDefault="00E64C62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406119" w:rsidRDefault="00A12B47" w:rsidP="00E02046">
      <w:pPr>
        <w:pStyle w:val="Akapitzlis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406119">
        <w:rPr>
          <w:sz w:val="22"/>
          <w:szCs w:val="22"/>
        </w:rPr>
        <w:t>Przedmiot</w:t>
      </w:r>
      <w:r w:rsidR="0089086F" w:rsidRPr="00406119">
        <w:rPr>
          <w:sz w:val="22"/>
          <w:szCs w:val="22"/>
        </w:rPr>
        <w:t>em</w:t>
      </w:r>
      <w:r w:rsidRPr="00406119">
        <w:rPr>
          <w:sz w:val="22"/>
          <w:szCs w:val="22"/>
        </w:rPr>
        <w:t xml:space="preserve"> umowy </w:t>
      </w:r>
      <w:r w:rsidR="0089086F" w:rsidRPr="00406119">
        <w:rPr>
          <w:sz w:val="22"/>
          <w:szCs w:val="22"/>
        </w:rPr>
        <w:t xml:space="preserve">jest </w:t>
      </w:r>
      <w:r w:rsidR="0089086F">
        <w:rPr>
          <w:sz w:val="22"/>
          <w:szCs w:val="22"/>
        </w:rPr>
        <w:t xml:space="preserve">pełnienie funkcji nadzoru inwestorskiego przy realizacji projektu pn. </w:t>
      </w:r>
      <w:r w:rsidR="00406119">
        <w:rPr>
          <w:sz w:val="22"/>
          <w:szCs w:val="22"/>
        </w:rPr>
        <w:t xml:space="preserve">„Termomodernizacja wybranych budynków </w:t>
      </w:r>
      <w:proofErr w:type="spellStart"/>
      <w:r w:rsidR="00406119">
        <w:rPr>
          <w:sz w:val="22"/>
          <w:szCs w:val="22"/>
        </w:rPr>
        <w:t>PWSFTviT</w:t>
      </w:r>
      <w:proofErr w:type="spellEnd"/>
      <w:r w:rsidR="00406119">
        <w:rPr>
          <w:sz w:val="22"/>
          <w:szCs w:val="22"/>
        </w:rPr>
        <w:t xml:space="preserve"> w Łodzi”</w:t>
      </w:r>
      <w:r w:rsidR="0089086F">
        <w:rPr>
          <w:sz w:val="22"/>
          <w:szCs w:val="22"/>
        </w:rPr>
        <w:t xml:space="preserve"> współfinansowanego ze środków Unii Europejskiej w ramach Programu Operacyjnego </w:t>
      </w:r>
      <w:r w:rsidR="00406119">
        <w:rPr>
          <w:sz w:val="22"/>
          <w:szCs w:val="22"/>
        </w:rPr>
        <w:t xml:space="preserve">Infrastruktura i Środowisko 2014-2020, </w:t>
      </w:r>
      <w:r w:rsidR="00D146EE" w:rsidRPr="007411B5">
        <w:rPr>
          <w:sz w:val="22"/>
          <w:szCs w:val="22"/>
        </w:rPr>
        <w:t xml:space="preserve">Priorytet I Zmniejszenie emisyjności gospodarki, </w:t>
      </w:r>
      <w:proofErr w:type="spellStart"/>
      <w:r w:rsidR="00D146EE" w:rsidRPr="007411B5">
        <w:rPr>
          <w:sz w:val="22"/>
          <w:szCs w:val="22"/>
        </w:rPr>
        <w:t>Poddziałanie</w:t>
      </w:r>
      <w:proofErr w:type="spellEnd"/>
      <w:r w:rsidR="00D146EE" w:rsidRPr="007411B5">
        <w:rPr>
          <w:sz w:val="22"/>
          <w:szCs w:val="22"/>
        </w:rPr>
        <w:t xml:space="preserve"> 1.3.1</w:t>
      </w:r>
      <w:r w:rsidR="007411B5">
        <w:rPr>
          <w:sz w:val="22"/>
          <w:szCs w:val="22"/>
        </w:rPr>
        <w:t>.</w:t>
      </w:r>
    </w:p>
    <w:p w:rsidR="0057180A" w:rsidRDefault="0057180A" w:rsidP="00E02046">
      <w:pPr>
        <w:pStyle w:val="Akapitzlis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Ogólny zakres robót podlegających nadzorowi:</w:t>
      </w:r>
    </w:p>
    <w:p w:rsidR="0057180A" w:rsidRDefault="00CF64B5" w:rsidP="00CF64B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docieplenie</w:t>
      </w:r>
      <w:proofErr w:type="spellEnd"/>
      <w:r>
        <w:rPr>
          <w:sz w:val="22"/>
          <w:szCs w:val="22"/>
        </w:rPr>
        <w:t xml:space="preserve"> ścian zewnętrznych,</w:t>
      </w:r>
    </w:p>
    <w:p w:rsidR="00CF64B5" w:rsidRDefault="00CF64B5" w:rsidP="00CF64B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docieplenie</w:t>
      </w:r>
      <w:proofErr w:type="spellEnd"/>
      <w:r>
        <w:rPr>
          <w:sz w:val="22"/>
          <w:szCs w:val="22"/>
        </w:rPr>
        <w:t xml:space="preserve"> stropodachów,</w:t>
      </w:r>
    </w:p>
    <w:p w:rsidR="00CF64B5" w:rsidRDefault="00CF64B5" w:rsidP="00CF64B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izolacja przeciwwilgociowa i cieplna piwnic,</w:t>
      </w:r>
    </w:p>
    <w:p w:rsidR="00CF64B5" w:rsidRDefault="00CF64B5" w:rsidP="00CF64B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wymiana stolarki okienn</w:t>
      </w:r>
      <w:r w:rsidR="002D47A0">
        <w:rPr>
          <w:sz w:val="22"/>
          <w:szCs w:val="22"/>
        </w:rPr>
        <w:t>ej</w:t>
      </w:r>
      <w:r>
        <w:rPr>
          <w:sz w:val="22"/>
          <w:szCs w:val="22"/>
        </w:rPr>
        <w:t xml:space="preserve"> i drzwiowej,</w:t>
      </w:r>
    </w:p>
    <w:p w:rsidR="00CF64B5" w:rsidRDefault="00CF64B5" w:rsidP="00CF64B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instalacji </w:t>
      </w:r>
      <w:proofErr w:type="spellStart"/>
      <w:r>
        <w:rPr>
          <w:sz w:val="22"/>
          <w:szCs w:val="22"/>
        </w:rPr>
        <w:t>c.o</w:t>
      </w:r>
      <w:proofErr w:type="spellEnd"/>
      <w:r>
        <w:rPr>
          <w:sz w:val="22"/>
          <w:szCs w:val="22"/>
        </w:rPr>
        <w:t>.,</w:t>
      </w:r>
    </w:p>
    <w:p w:rsidR="00CF64B5" w:rsidRDefault="00CF64B5" w:rsidP="00CF64B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montaż pompy ciepła i kolektorów słonecznych,</w:t>
      </w:r>
    </w:p>
    <w:p w:rsidR="00CF64B5" w:rsidRDefault="00CF64B5" w:rsidP="00CF64B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roboty towarzyszące termomodernizacji.</w:t>
      </w:r>
    </w:p>
    <w:p w:rsidR="00406119" w:rsidRDefault="00406119" w:rsidP="00E02046">
      <w:pPr>
        <w:pStyle w:val="Akapitzlis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Szczegółowy zakres obowiązków zawiera Opis przedmiotu zamówienia, stanowiący Załącznik nr 1 do Umowy.</w:t>
      </w:r>
    </w:p>
    <w:p w:rsidR="00A12B47" w:rsidRPr="004D6DEA" w:rsidRDefault="0001188B" w:rsidP="004D6DEA">
      <w:pPr>
        <w:pStyle w:val="Akapitzlis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Szczegółowy zakres robót budowlanych objętych nadzorem inwestorskim opisuje dokumentacja projektowa oraz Specyfikacja Techniczna Wykonania i Odbioru Robót Budowlanych, które Zamawiający przekaże Wykonawcy najpóźniej w dniu podpisania niniejszej umowy.</w:t>
      </w:r>
    </w:p>
    <w:p w:rsidR="009F0459" w:rsidRDefault="009F0459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lastRenderedPageBreak/>
        <w:t>§ 2</w:t>
      </w:r>
    </w:p>
    <w:p w:rsidR="00E64C62" w:rsidRPr="00A12B47" w:rsidRDefault="00E64C62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406119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Termin wykonania umowy: </w:t>
      </w:r>
      <w:r w:rsidR="00522206">
        <w:rPr>
          <w:sz w:val="22"/>
          <w:szCs w:val="22"/>
        </w:rPr>
        <w:t xml:space="preserve">od dnia podpisania umowy do </w:t>
      </w:r>
      <w:r w:rsidR="00F81110">
        <w:rPr>
          <w:sz w:val="22"/>
          <w:szCs w:val="22"/>
        </w:rPr>
        <w:t>protokola</w:t>
      </w:r>
      <w:r w:rsidR="00522206">
        <w:rPr>
          <w:sz w:val="22"/>
          <w:szCs w:val="22"/>
        </w:rPr>
        <w:t>rnego odbioru robót budowlanych. Planowany termin realizacji robót budowlanych: w 2017 r. – okres lipiec-październik, w 2018 r. – okres lipiec-październik.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57180A" w:rsidRDefault="0057180A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3</w:t>
      </w:r>
    </w:p>
    <w:p w:rsidR="00E64C62" w:rsidRPr="00A12B47" w:rsidRDefault="00E64C62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406119" w:rsidRDefault="00A12B47" w:rsidP="00E02046">
      <w:pPr>
        <w:pStyle w:val="Akapitzlist"/>
        <w:numPr>
          <w:ilvl w:val="0"/>
          <w:numId w:val="19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406119">
        <w:rPr>
          <w:sz w:val="22"/>
          <w:szCs w:val="22"/>
        </w:rPr>
        <w:t>Wykonawca za realizację przedmiotu umowy otrzyma wynagrodzenie w wysokości ................................. złotych brutto (słownie: ......................................................................), w tym należny podatek VAT.</w:t>
      </w:r>
      <w:r w:rsidR="00E3413D" w:rsidRPr="00406119">
        <w:rPr>
          <w:sz w:val="22"/>
          <w:szCs w:val="22"/>
        </w:rPr>
        <w:t xml:space="preserve"> Kwota netto wynosi ………….…………………………………………… .</w:t>
      </w:r>
    </w:p>
    <w:p w:rsidR="00A12B47" w:rsidRPr="00406119" w:rsidRDefault="00E3413D" w:rsidP="00E02046">
      <w:pPr>
        <w:pStyle w:val="Akapitzlist"/>
        <w:numPr>
          <w:ilvl w:val="0"/>
          <w:numId w:val="19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406119">
        <w:rPr>
          <w:sz w:val="22"/>
          <w:szCs w:val="22"/>
        </w:rPr>
        <w:t xml:space="preserve">Kwota określona w </w:t>
      </w:r>
      <w:proofErr w:type="spellStart"/>
      <w:r w:rsidRPr="00406119">
        <w:rPr>
          <w:sz w:val="22"/>
          <w:szCs w:val="22"/>
        </w:rPr>
        <w:t>pkt</w:t>
      </w:r>
      <w:proofErr w:type="spellEnd"/>
      <w:r w:rsidRPr="00406119">
        <w:rPr>
          <w:sz w:val="22"/>
          <w:szCs w:val="22"/>
        </w:rPr>
        <w:t xml:space="preserve"> 1 zawiera wszystkie koszty związane z realizacją umowy.</w:t>
      </w:r>
    </w:p>
    <w:p w:rsidR="00522206" w:rsidRPr="00522206" w:rsidRDefault="00522206" w:rsidP="00522206">
      <w:pPr>
        <w:pStyle w:val="Akapitzlist"/>
        <w:numPr>
          <w:ilvl w:val="0"/>
          <w:numId w:val="19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Płatności będą dokonywane na podstawie faktur</w:t>
      </w:r>
      <w:r w:rsidRPr="00406119">
        <w:rPr>
          <w:sz w:val="22"/>
          <w:szCs w:val="22"/>
        </w:rPr>
        <w:t xml:space="preserve"> wystawion</w:t>
      </w:r>
      <w:r>
        <w:rPr>
          <w:sz w:val="22"/>
          <w:szCs w:val="22"/>
        </w:rPr>
        <w:t>ych</w:t>
      </w:r>
      <w:r w:rsidRPr="00406119">
        <w:rPr>
          <w:sz w:val="22"/>
          <w:szCs w:val="22"/>
        </w:rPr>
        <w:t xml:space="preserve"> przez Wykonawcę.</w:t>
      </w:r>
    </w:p>
    <w:p w:rsidR="00522206" w:rsidRDefault="00E3413D" w:rsidP="00E02046">
      <w:pPr>
        <w:pStyle w:val="Akapitzlist"/>
        <w:numPr>
          <w:ilvl w:val="0"/>
          <w:numId w:val="19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522206">
        <w:rPr>
          <w:sz w:val="22"/>
          <w:szCs w:val="22"/>
        </w:rPr>
        <w:t>Zapłata należnego wynagrodze</w:t>
      </w:r>
      <w:r w:rsidR="00522206" w:rsidRPr="00522206">
        <w:rPr>
          <w:sz w:val="22"/>
          <w:szCs w:val="22"/>
        </w:rPr>
        <w:t>nia nastąpi przelewem na rachunek bankowy wskazany przez</w:t>
      </w:r>
      <w:r w:rsidR="00522206">
        <w:rPr>
          <w:sz w:val="22"/>
          <w:szCs w:val="22"/>
        </w:rPr>
        <w:t xml:space="preserve"> Wykonawcę </w:t>
      </w:r>
      <w:r w:rsidR="004B7985">
        <w:rPr>
          <w:sz w:val="22"/>
          <w:szCs w:val="22"/>
        </w:rPr>
        <w:t>na fakturze</w:t>
      </w:r>
      <w:r w:rsidR="00522206">
        <w:rPr>
          <w:sz w:val="22"/>
          <w:szCs w:val="22"/>
        </w:rPr>
        <w:t>.</w:t>
      </w:r>
    </w:p>
    <w:p w:rsidR="00A12B47" w:rsidRPr="00522206" w:rsidRDefault="00E3413D" w:rsidP="00E02046">
      <w:pPr>
        <w:pStyle w:val="Akapitzlist"/>
        <w:numPr>
          <w:ilvl w:val="0"/>
          <w:numId w:val="19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522206">
        <w:rPr>
          <w:sz w:val="22"/>
          <w:szCs w:val="22"/>
        </w:rPr>
        <w:t xml:space="preserve">Za dzień zapłaty przyjmuje się dzień </w:t>
      </w:r>
      <w:r w:rsidR="00A12B47" w:rsidRPr="00522206">
        <w:rPr>
          <w:sz w:val="22"/>
          <w:szCs w:val="22"/>
        </w:rPr>
        <w:t>obciążenia rachunku Zamawiającego.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4</w:t>
      </w:r>
    </w:p>
    <w:p w:rsidR="00643F23" w:rsidRDefault="00643F23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43F23" w:rsidRDefault="00643F23" w:rsidP="00643F23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64C62">
        <w:rPr>
          <w:sz w:val="22"/>
          <w:szCs w:val="22"/>
        </w:rPr>
        <w:t xml:space="preserve">Inspektorzy nadzoru przyjmujący obowiązki określone w </w:t>
      </w:r>
      <w:r w:rsidR="00ED6A7E">
        <w:rPr>
          <w:sz w:val="22"/>
          <w:szCs w:val="22"/>
        </w:rPr>
        <w:t>Opisie przedmiotu zamówienia – Załączniku nr 1 do</w:t>
      </w:r>
      <w:r w:rsidRPr="00E64C62">
        <w:rPr>
          <w:sz w:val="22"/>
          <w:szCs w:val="22"/>
        </w:rPr>
        <w:t xml:space="preserve"> niniejszej umowy </w:t>
      </w:r>
      <w:r w:rsidR="00ED6A7E">
        <w:rPr>
          <w:sz w:val="22"/>
          <w:szCs w:val="22"/>
        </w:rPr>
        <w:t xml:space="preserve">– </w:t>
      </w:r>
      <w:r w:rsidRPr="00E64C62">
        <w:rPr>
          <w:sz w:val="22"/>
          <w:szCs w:val="22"/>
        </w:rPr>
        <w:t>posiadają uprawnienia budowlane do wykonywania samodzielnych funkcji w budownictwie w specjalności:</w:t>
      </w:r>
    </w:p>
    <w:p w:rsidR="00643F23" w:rsidRPr="00E02046" w:rsidRDefault="00ED6A7E" w:rsidP="00643F23">
      <w:pPr>
        <w:pStyle w:val="Akapitzlist"/>
        <w:numPr>
          <w:ilvl w:val="0"/>
          <w:numId w:val="2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43F23" w:rsidRPr="00E02046">
        <w:rPr>
          <w:sz w:val="22"/>
          <w:szCs w:val="22"/>
        </w:rPr>
        <w:t xml:space="preserve">rchitektonicznej (lub konstrukcyjno-budowlanej) do kierowania robotami budowlanymi bez ograniczeń. </w:t>
      </w:r>
      <w:r w:rsidR="00A36D3A">
        <w:rPr>
          <w:sz w:val="22"/>
          <w:szCs w:val="22"/>
        </w:rPr>
        <w:t>Nadzór pełnił będzie …………. Kopię</w:t>
      </w:r>
      <w:r w:rsidR="00643F23" w:rsidRPr="00E02046">
        <w:rPr>
          <w:sz w:val="22"/>
          <w:szCs w:val="22"/>
        </w:rPr>
        <w:t xml:space="preserve"> uprawnień </w:t>
      </w:r>
      <w:r w:rsidR="00A36D3A" w:rsidRPr="00E02046">
        <w:rPr>
          <w:sz w:val="22"/>
          <w:szCs w:val="22"/>
        </w:rPr>
        <w:t>wraz z kopią zaświadczeń o przynależności do właściwej Izby Samorządu Zawodowego</w:t>
      </w:r>
      <w:r w:rsidR="00A36D3A">
        <w:rPr>
          <w:sz w:val="22"/>
          <w:szCs w:val="22"/>
        </w:rPr>
        <w:t xml:space="preserve"> </w:t>
      </w:r>
      <w:r w:rsidR="00643F23" w:rsidRPr="00E02046">
        <w:rPr>
          <w:sz w:val="22"/>
          <w:szCs w:val="22"/>
        </w:rPr>
        <w:t xml:space="preserve">Wykonawca dostarczył Zamawiającemu </w:t>
      </w:r>
      <w:r w:rsidR="00A36D3A">
        <w:rPr>
          <w:sz w:val="22"/>
          <w:szCs w:val="22"/>
        </w:rPr>
        <w:t>wraz z ofertą – Załącznik nr 2 do umowy,</w:t>
      </w:r>
    </w:p>
    <w:p w:rsidR="00643F23" w:rsidRPr="00E02046" w:rsidRDefault="00ED6A7E" w:rsidP="00643F23">
      <w:pPr>
        <w:pStyle w:val="Akapitzlist"/>
        <w:numPr>
          <w:ilvl w:val="0"/>
          <w:numId w:val="2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43F23" w:rsidRPr="00E02046">
        <w:rPr>
          <w:sz w:val="22"/>
          <w:szCs w:val="22"/>
        </w:rPr>
        <w:t xml:space="preserve">nstalacyjnej w zakresie instalacji i urządzeń </w:t>
      </w:r>
      <w:r w:rsidR="00D30343">
        <w:rPr>
          <w:sz w:val="22"/>
          <w:szCs w:val="22"/>
        </w:rPr>
        <w:t>sanitarnych</w:t>
      </w:r>
      <w:r w:rsidR="00643F23" w:rsidRPr="00E02046">
        <w:rPr>
          <w:sz w:val="22"/>
          <w:szCs w:val="22"/>
        </w:rPr>
        <w:t xml:space="preserve"> do kierowania robotami budowlanymi bez ograniczeń. Nadzór pełnił będzie …………. Kopię uprawnień wraz z kopią zaświadczeń o przynależności do właściwej Izby Samorządu Zawodowego</w:t>
      </w:r>
      <w:r w:rsidR="00A36D3A" w:rsidRPr="00A36D3A">
        <w:rPr>
          <w:sz w:val="22"/>
          <w:szCs w:val="22"/>
        </w:rPr>
        <w:t xml:space="preserve"> </w:t>
      </w:r>
      <w:r w:rsidR="00A36D3A" w:rsidRPr="00E02046">
        <w:rPr>
          <w:sz w:val="22"/>
          <w:szCs w:val="22"/>
        </w:rPr>
        <w:t xml:space="preserve">Wykonawca dostarczył Zamawiającemu </w:t>
      </w:r>
      <w:r w:rsidR="00A36D3A">
        <w:rPr>
          <w:sz w:val="22"/>
          <w:szCs w:val="22"/>
        </w:rPr>
        <w:t>wraz z ofertą – Załącznik nr 2 do umowy</w:t>
      </w:r>
      <w:r w:rsidR="00643F23" w:rsidRPr="00E02046">
        <w:rPr>
          <w:sz w:val="22"/>
          <w:szCs w:val="22"/>
        </w:rPr>
        <w:t>,</w:t>
      </w:r>
    </w:p>
    <w:p w:rsidR="00643F23" w:rsidRPr="00E02046" w:rsidRDefault="00ED6A7E" w:rsidP="00643F23">
      <w:pPr>
        <w:pStyle w:val="Akapitzlist"/>
        <w:numPr>
          <w:ilvl w:val="0"/>
          <w:numId w:val="2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43F23" w:rsidRPr="00E02046">
        <w:rPr>
          <w:sz w:val="22"/>
          <w:szCs w:val="22"/>
        </w:rPr>
        <w:t xml:space="preserve"> specjalności instalacyjnej w zakresie instalacji i urządzeń elektrycznych do kierowania robotami budowlanymi bez ograniczeń. Nadzór pełnił będzie …………. Kopię uprawnień wraz z kopią zaświadczeń o przynależności do właściwej Izby Samorządu Zawodowego</w:t>
      </w:r>
      <w:r w:rsidR="00A36D3A" w:rsidRPr="00A36D3A">
        <w:rPr>
          <w:sz w:val="22"/>
          <w:szCs w:val="22"/>
        </w:rPr>
        <w:t xml:space="preserve"> </w:t>
      </w:r>
      <w:r w:rsidR="00A36D3A" w:rsidRPr="00E02046">
        <w:rPr>
          <w:sz w:val="22"/>
          <w:szCs w:val="22"/>
        </w:rPr>
        <w:t xml:space="preserve">Wykonawca dostarczył Zamawiającemu </w:t>
      </w:r>
      <w:r w:rsidR="00A36D3A">
        <w:rPr>
          <w:sz w:val="22"/>
          <w:szCs w:val="22"/>
        </w:rPr>
        <w:t>wraz z ofertą – Załącznik nr 2 do umowy</w:t>
      </w:r>
      <w:r w:rsidR="00643F23" w:rsidRPr="00E02046">
        <w:rPr>
          <w:sz w:val="22"/>
          <w:szCs w:val="22"/>
        </w:rPr>
        <w:t>.</w:t>
      </w:r>
    </w:p>
    <w:p w:rsidR="00E64C62" w:rsidRDefault="00E64C62" w:rsidP="00E64C62">
      <w:pPr>
        <w:tabs>
          <w:tab w:val="left" w:pos="1620"/>
          <w:tab w:val="left" w:pos="6660"/>
        </w:tabs>
        <w:rPr>
          <w:b/>
          <w:sz w:val="22"/>
          <w:szCs w:val="22"/>
        </w:rPr>
      </w:pPr>
    </w:p>
    <w:p w:rsidR="00643F23" w:rsidRDefault="00643F23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43F23" w:rsidRPr="00A12B47" w:rsidRDefault="00643F23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5</w:t>
      </w:r>
    </w:p>
    <w:p w:rsidR="00643F23" w:rsidRDefault="00643F23" w:rsidP="00E64C62">
      <w:pPr>
        <w:tabs>
          <w:tab w:val="left" w:pos="1620"/>
          <w:tab w:val="left" w:pos="6660"/>
        </w:tabs>
        <w:rPr>
          <w:b/>
          <w:sz w:val="22"/>
          <w:szCs w:val="22"/>
        </w:rPr>
      </w:pPr>
    </w:p>
    <w:p w:rsidR="00E64C62" w:rsidRPr="00A12B47" w:rsidRDefault="00E64C62" w:rsidP="00E02046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64C62" w:rsidRDefault="00E64C62" w:rsidP="00E02046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Wykonawca zapłaci Zamawiającemu następujące kary umowne:</w:t>
      </w:r>
    </w:p>
    <w:p w:rsidR="00E64C62" w:rsidRPr="00E65F91" w:rsidRDefault="00E64C62" w:rsidP="00E02046">
      <w:pPr>
        <w:pStyle w:val="Akapitzlist"/>
        <w:numPr>
          <w:ilvl w:val="0"/>
          <w:numId w:val="22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E65F91">
        <w:rPr>
          <w:color w:val="000000"/>
          <w:spacing w:val="-2"/>
          <w:sz w:val="22"/>
          <w:szCs w:val="22"/>
        </w:rPr>
        <w:t xml:space="preserve">w przypadku dwukrotnego nieprzybycia Wykonawcy na teren budowy w terminie określonym </w:t>
      </w:r>
      <w:r w:rsidR="00E65F91" w:rsidRPr="00E65F91">
        <w:rPr>
          <w:color w:val="000000"/>
          <w:spacing w:val="-2"/>
          <w:sz w:val="22"/>
          <w:szCs w:val="22"/>
        </w:rPr>
        <w:t xml:space="preserve">w </w:t>
      </w:r>
      <w:proofErr w:type="spellStart"/>
      <w:r w:rsidR="00E65F91" w:rsidRPr="00E65F91">
        <w:rPr>
          <w:color w:val="000000"/>
          <w:spacing w:val="-2"/>
          <w:sz w:val="22"/>
          <w:szCs w:val="22"/>
        </w:rPr>
        <w:t>pkt</w:t>
      </w:r>
      <w:proofErr w:type="spellEnd"/>
      <w:r w:rsidR="00E65F91" w:rsidRPr="00E65F91">
        <w:rPr>
          <w:color w:val="000000"/>
          <w:spacing w:val="-2"/>
          <w:sz w:val="22"/>
          <w:szCs w:val="22"/>
        </w:rPr>
        <w:t xml:space="preserve"> I.1</w:t>
      </w:r>
      <w:r w:rsidR="00E101D4">
        <w:rPr>
          <w:color w:val="000000"/>
          <w:spacing w:val="-2"/>
          <w:sz w:val="22"/>
          <w:szCs w:val="22"/>
        </w:rPr>
        <w:t>1</w:t>
      </w:r>
      <w:r w:rsidR="00ED6A7E" w:rsidRPr="00E65F91">
        <w:rPr>
          <w:color w:val="000000"/>
          <w:spacing w:val="-2"/>
          <w:sz w:val="22"/>
          <w:szCs w:val="22"/>
        </w:rPr>
        <w:t xml:space="preserve"> </w:t>
      </w:r>
      <w:r w:rsidR="00E65F91" w:rsidRPr="00E65F91">
        <w:rPr>
          <w:color w:val="000000"/>
          <w:spacing w:val="-2"/>
          <w:sz w:val="22"/>
          <w:szCs w:val="22"/>
        </w:rPr>
        <w:t xml:space="preserve">Opisu przedmiotu zamówienia – </w:t>
      </w:r>
      <w:r w:rsidR="00ED6A7E" w:rsidRPr="00E65F91">
        <w:rPr>
          <w:color w:val="000000"/>
          <w:spacing w:val="-2"/>
          <w:sz w:val="22"/>
          <w:szCs w:val="22"/>
        </w:rPr>
        <w:t>w wysokości</w:t>
      </w:r>
      <w:r w:rsidRPr="00E65F91">
        <w:rPr>
          <w:color w:val="000000"/>
          <w:spacing w:val="-2"/>
          <w:sz w:val="22"/>
          <w:szCs w:val="22"/>
        </w:rPr>
        <w:t xml:space="preserve"> 5% wynagrodzenia brutto wskazanego w § </w:t>
      </w:r>
      <w:r w:rsidR="00ED6A7E" w:rsidRPr="00E65F91">
        <w:rPr>
          <w:color w:val="000000"/>
          <w:spacing w:val="-2"/>
          <w:sz w:val="22"/>
          <w:szCs w:val="22"/>
        </w:rPr>
        <w:t>3</w:t>
      </w:r>
      <w:r w:rsidRPr="00E65F91">
        <w:rPr>
          <w:color w:val="000000"/>
          <w:spacing w:val="-2"/>
          <w:sz w:val="22"/>
          <w:szCs w:val="22"/>
        </w:rPr>
        <w:t xml:space="preserve"> punkt 1;</w:t>
      </w:r>
    </w:p>
    <w:p w:rsidR="00E64C62" w:rsidRPr="00E65F91" w:rsidRDefault="00E64C62" w:rsidP="00E02046">
      <w:pPr>
        <w:pStyle w:val="Akapitzlist"/>
        <w:numPr>
          <w:ilvl w:val="0"/>
          <w:numId w:val="22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E65F91">
        <w:rPr>
          <w:color w:val="000000"/>
          <w:spacing w:val="-2"/>
          <w:sz w:val="22"/>
          <w:szCs w:val="22"/>
        </w:rPr>
        <w:t xml:space="preserve">w przypadku jednokrotnego niewykonywania lub nienależytego wykonania któregokolwiek z obowiązków określonych w </w:t>
      </w:r>
      <w:r w:rsidR="00391DA7" w:rsidRPr="00E65F91">
        <w:rPr>
          <w:color w:val="000000"/>
          <w:spacing w:val="-2"/>
          <w:sz w:val="22"/>
          <w:szCs w:val="22"/>
        </w:rPr>
        <w:t>Opisie przedmiotu zamówienia</w:t>
      </w:r>
      <w:r w:rsidRPr="00E65F91">
        <w:rPr>
          <w:color w:val="000000"/>
          <w:spacing w:val="-2"/>
          <w:sz w:val="22"/>
          <w:szCs w:val="22"/>
        </w:rPr>
        <w:t xml:space="preserve"> – w wysokości 5% wynagrodzenia brutto wskazanego w § </w:t>
      </w:r>
      <w:r w:rsidR="00ED6A7E" w:rsidRPr="00E65F91">
        <w:rPr>
          <w:color w:val="000000"/>
          <w:spacing w:val="-2"/>
          <w:sz w:val="22"/>
          <w:szCs w:val="22"/>
        </w:rPr>
        <w:t>3</w:t>
      </w:r>
      <w:r w:rsidRPr="00E65F91">
        <w:rPr>
          <w:color w:val="000000"/>
          <w:spacing w:val="-2"/>
          <w:sz w:val="22"/>
          <w:szCs w:val="22"/>
        </w:rPr>
        <w:t xml:space="preserve"> punkt 1;</w:t>
      </w:r>
    </w:p>
    <w:p w:rsidR="00E64C62" w:rsidRPr="00E65F91" w:rsidRDefault="00E64C62" w:rsidP="00E02046">
      <w:pPr>
        <w:pStyle w:val="Akapitzlist"/>
        <w:numPr>
          <w:ilvl w:val="0"/>
          <w:numId w:val="22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E65F91">
        <w:rPr>
          <w:color w:val="000000"/>
          <w:spacing w:val="-2"/>
          <w:sz w:val="22"/>
          <w:szCs w:val="22"/>
        </w:rPr>
        <w:t>w przypadku trzykrotnego nieprzybycia Wykonawcy na teren budowy w terminie wskazanym w</w:t>
      </w:r>
      <w:r w:rsidR="00E65F91" w:rsidRPr="00E65F91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E65F91" w:rsidRPr="00E65F91">
        <w:rPr>
          <w:color w:val="000000"/>
          <w:spacing w:val="-2"/>
          <w:sz w:val="22"/>
          <w:szCs w:val="22"/>
        </w:rPr>
        <w:t>pkt</w:t>
      </w:r>
      <w:proofErr w:type="spellEnd"/>
      <w:r w:rsidR="00E65F91" w:rsidRPr="00E65F91">
        <w:rPr>
          <w:color w:val="000000"/>
          <w:spacing w:val="-2"/>
          <w:sz w:val="22"/>
          <w:szCs w:val="22"/>
        </w:rPr>
        <w:t xml:space="preserve"> I.1</w:t>
      </w:r>
      <w:r w:rsidR="00E101D4">
        <w:rPr>
          <w:color w:val="000000"/>
          <w:spacing w:val="-2"/>
          <w:sz w:val="22"/>
          <w:szCs w:val="22"/>
        </w:rPr>
        <w:t>1</w:t>
      </w:r>
      <w:r w:rsidR="00E65F91" w:rsidRPr="00E65F91">
        <w:rPr>
          <w:color w:val="000000"/>
          <w:spacing w:val="-2"/>
          <w:sz w:val="22"/>
          <w:szCs w:val="22"/>
        </w:rPr>
        <w:t xml:space="preserve"> Opisu przedmiotu zamówienia </w:t>
      </w:r>
      <w:r w:rsidRPr="00E65F91">
        <w:rPr>
          <w:color w:val="000000"/>
          <w:spacing w:val="-2"/>
          <w:sz w:val="22"/>
          <w:szCs w:val="22"/>
        </w:rPr>
        <w:t xml:space="preserve">– </w:t>
      </w:r>
      <w:r w:rsidR="00ED6A7E" w:rsidRPr="00E65F91">
        <w:rPr>
          <w:color w:val="000000"/>
          <w:spacing w:val="-2"/>
          <w:sz w:val="22"/>
          <w:szCs w:val="22"/>
        </w:rPr>
        <w:t xml:space="preserve">Zamawiający odstąpi od umowy z przyczyn zależnych od Wykonawcy i naliczy Wykonawcy karę umowną </w:t>
      </w:r>
      <w:r w:rsidRPr="00E65F91">
        <w:rPr>
          <w:color w:val="000000"/>
          <w:spacing w:val="-2"/>
          <w:sz w:val="22"/>
          <w:szCs w:val="22"/>
        </w:rPr>
        <w:t xml:space="preserve">w wysokości 20% wynagrodzenia brutto wskazanego w § </w:t>
      </w:r>
      <w:r w:rsidR="00ED6A7E" w:rsidRPr="00E65F91">
        <w:rPr>
          <w:color w:val="000000"/>
          <w:spacing w:val="-2"/>
          <w:sz w:val="22"/>
          <w:szCs w:val="22"/>
        </w:rPr>
        <w:t>3</w:t>
      </w:r>
      <w:r w:rsidRPr="00E65F91">
        <w:rPr>
          <w:color w:val="000000"/>
          <w:spacing w:val="-2"/>
          <w:sz w:val="22"/>
          <w:szCs w:val="22"/>
        </w:rPr>
        <w:t xml:space="preserve"> punkt 1;</w:t>
      </w:r>
    </w:p>
    <w:p w:rsidR="00E64C62" w:rsidRPr="006E1AC8" w:rsidRDefault="00E64C62" w:rsidP="00E02046">
      <w:pPr>
        <w:pStyle w:val="Akapitzlist"/>
        <w:numPr>
          <w:ilvl w:val="0"/>
          <w:numId w:val="22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E65F91">
        <w:rPr>
          <w:color w:val="000000"/>
          <w:spacing w:val="-2"/>
          <w:sz w:val="22"/>
          <w:szCs w:val="22"/>
        </w:rPr>
        <w:t xml:space="preserve">w przypadku trzykrotnego niewykonywania lub nienależytego wykonania któregokolwiek z obowiązków określonych w </w:t>
      </w:r>
      <w:r w:rsidR="00391DA7" w:rsidRPr="00E65F91">
        <w:rPr>
          <w:color w:val="000000"/>
          <w:spacing w:val="-2"/>
          <w:sz w:val="22"/>
          <w:szCs w:val="22"/>
        </w:rPr>
        <w:t>Opisie przedmiotu</w:t>
      </w:r>
      <w:r w:rsidR="00391DA7">
        <w:rPr>
          <w:color w:val="000000"/>
          <w:spacing w:val="-2"/>
          <w:sz w:val="22"/>
          <w:szCs w:val="22"/>
        </w:rPr>
        <w:t xml:space="preserve"> zamówienia</w:t>
      </w:r>
      <w:r w:rsidRPr="006E1AC8">
        <w:rPr>
          <w:color w:val="000000"/>
          <w:spacing w:val="-2"/>
          <w:sz w:val="22"/>
          <w:szCs w:val="22"/>
        </w:rPr>
        <w:t xml:space="preserve"> – 20% wynagrodzenia brutto wskazanego w</w:t>
      </w:r>
      <w:r w:rsidR="00ED6A7E">
        <w:rPr>
          <w:color w:val="000000"/>
          <w:spacing w:val="-2"/>
          <w:sz w:val="22"/>
          <w:szCs w:val="22"/>
        </w:rPr>
        <w:t xml:space="preserve"> </w:t>
      </w:r>
      <w:r w:rsidR="00ED6A7E" w:rsidRPr="00ED6A7E">
        <w:rPr>
          <w:color w:val="000000"/>
          <w:spacing w:val="-2"/>
          <w:sz w:val="22"/>
          <w:szCs w:val="22"/>
        </w:rPr>
        <w:t>§ 3 punkt 1</w:t>
      </w:r>
      <w:r w:rsidRPr="00ED6A7E">
        <w:rPr>
          <w:color w:val="000000"/>
          <w:spacing w:val="-2"/>
          <w:sz w:val="22"/>
          <w:szCs w:val="22"/>
        </w:rPr>
        <w:t>;</w:t>
      </w:r>
    </w:p>
    <w:p w:rsidR="00E64C62" w:rsidRDefault="00E64C62" w:rsidP="00E02046">
      <w:pPr>
        <w:pStyle w:val="Akapitzlist"/>
        <w:numPr>
          <w:ilvl w:val="0"/>
          <w:numId w:val="22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6E1AC8">
        <w:rPr>
          <w:color w:val="000000"/>
          <w:spacing w:val="-2"/>
          <w:sz w:val="22"/>
          <w:szCs w:val="22"/>
        </w:rPr>
        <w:lastRenderedPageBreak/>
        <w:t xml:space="preserve">w przypadku niewykonania lub nienależytego wykonania obowiązku Zamawiający odstąpi od umowy z przyczyn zależnych od Wykonawcy i naliczy Wykonawcy karę umowną w wysokości 20% wynagrodzenia brutto wskazanego w </w:t>
      </w:r>
      <w:r w:rsidR="00ED6A7E" w:rsidRPr="00ED6A7E">
        <w:rPr>
          <w:color w:val="000000"/>
          <w:spacing w:val="-2"/>
          <w:sz w:val="22"/>
          <w:szCs w:val="22"/>
        </w:rPr>
        <w:t>§ 3 punkt 1</w:t>
      </w:r>
      <w:r w:rsidRPr="006E1AC8">
        <w:rPr>
          <w:color w:val="000000"/>
          <w:spacing w:val="-2"/>
          <w:sz w:val="22"/>
          <w:szCs w:val="22"/>
        </w:rPr>
        <w:t>.</w:t>
      </w:r>
    </w:p>
    <w:p w:rsidR="00E64C62" w:rsidRPr="006E1AC8" w:rsidRDefault="00E64C62" w:rsidP="00E02046">
      <w:pPr>
        <w:pStyle w:val="Akapitzlist"/>
        <w:numPr>
          <w:ilvl w:val="0"/>
          <w:numId w:val="23"/>
        </w:numPr>
        <w:suppressAutoHyphens/>
        <w:ind w:left="709" w:hanging="283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Zamawiający zapłaci Wykonawcy karę umowną z tytułu odstąpienia od umowy z przyczyn zależnych od Zamawiającego w wysokości 20% wynagrodzenia brutto wskazanego w </w:t>
      </w:r>
      <w:r w:rsidR="00ED6A7E" w:rsidRPr="00ED6A7E">
        <w:rPr>
          <w:color w:val="000000"/>
          <w:spacing w:val="-2"/>
          <w:sz w:val="22"/>
          <w:szCs w:val="22"/>
        </w:rPr>
        <w:t>§ 3 punkt 1</w:t>
      </w:r>
      <w:r>
        <w:rPr>
          <w:color w:val="000000"/>
          <w:spacing w:val="-2"/>
          <w:sz w:val="22"/>
          <w:szCs w:val="22"/>
        </w:rPr>
        <w:t xml:space="preserve">, z wyłączeniem przypadku, o którym mowa w </w:t>
      </w:r>
      <w:r w:rsidR="004C0C39">
        <w:rPr>
          <w:color w:val="000000"/>
          <w:spacing w:val="-2"/>
          <w:sz w:val="22"/>
          <w:szCs w:val="22"/>
        </w:rPr>
        <w:t xml:space="preserve">§ 6 </w:t>
      </w:r>
      <w:proofErr w:type="spellStart"/>
      <w:r w:rsidR="004C0C39">
        <w:rPr>
          <w:color w:val="000000"/>
          <w:spacing w:val="-2"/>
          <w:sz w:val="22"/>
          <w:szCs w:val="22"/>
        </w:rPr>
        <w:t>pkt</w:t>
      </w:r>
      <w:proofErr w:type="spellEnd"/>
      <w:r w:rsidR="004C0C39">
        <w:rPr>
          <w:color w:val="000000"/>
          <w:spacing w:val="-2"/>
          <w:sz w:val="22"/>
          <w:szCs w:val="22"/>
        </w:rPr>
        <w:t xml:space="preserve"> 1 lit a)</w:t>
      </w:r>
      <w:r>
        <w:rPr>
          <w:color w:val="000000"/>
          <w:spacing w:val="-2"/>
          <w:sz w:val="22"/>
          <w:szCs w:val="22"/>
        </w:rPr>
        <w:t>.</w:t>
      </w:r>
    </w:p>
    <w:p w:rsidR="00E64C62" w:rsidRPr="00A12B47" w:rsidRDefault="00E64C62" w:rsidP="00E02046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64C62" w:rsidRDefault="00E64C62" w:rsidP="00E02046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E64C62" w:rsidRPr="00CB3225" w:rsidRDefault="00E64C62" w:rsidP="00E02046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B3225">
        <w:rPr>
          <w:sz w:val="22"/>
          <w:szCs w:val="22"/>
        </w:rPr>
        <w:t>W przypadku niewykonywania lub nienależytego wykonywania umowy przez Wykonawcę, Zamawiający ma prawo odstąpić od umowy w trybie natychmiastowym</w:t>
      </w:r>
      <w:r>
        <w:rPr>
          <w:sz w:val="22"/>
          <w:szCs w:val="22"/>
        </w:rPr>
        <w:t>.</w:t>
      </w:r>
    </w:p>
    <w:p w:rsidR="00E64C62" w:rsidRPr="00CB3225" w:rsidRDefault="00E64C62" w:rsidP="00E02046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B3225">
        <w:rPr>
          <w:sz w:val="22"/>
          <w:szCs w:val="22"/>
        </w:rPr>
        <w:t>Wykonawca wyraża zgodę na potrącenie kar umownych z należnego mu wynagrodzenia.</w:t>
      </w:r>
    </w:p>
    <w:p w:rsidR="0057180A" w:rsidRDefault="0057180A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43F23" w:rsidRDefault="00643F23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6</w:t>
      </w:r>
    </w:p>
    <w:p w:rsidR="00E64C62" w:rsidRPr="00A12B47" w:rsidRDefault="00E64C62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9736F" w:rsidRPr="006C4B72" w:rsidRDefault="0069736F" w:rsidP="00E02046">
      <w:pPr>
        <w:pStyle w:val="Akapitzlist"/>
        <w:numPr>
          <w:ilvl w:val="0"/>
          <w:numId w:val="21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6C4B72">
        <w:rPr>
          <w:sz w:val="22"/>
          <w:szCs w:val="22"/>
        </w:rPr>
        <w:t>Zamawiającemu przysługuje prawo odstąpienia od umowy w szczególności w następujących przypadkach:</w:t>
      </w:r>
    </w:p>
    <w:p w:rsidR="0069736F" w:rsidRPr="006C4B72" w:rsidRDefault="0069736F" w:rsidP="00E02046">
      <w:pPr>
        <w:pStyle w:val="Akapitzlist"/>
        <w:numPr>
          <w:ilvl w:val="0"/>
          <w:numId w:val="20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 W takim wypadku Wykonawca może żądać jedynie wynagrodzenia należnego mu z tytułu wykonania części umowy (art. 145 ustawy Prawo zamówień publicznych),</w:t>
      </w:r>
    </w:p>
    <w:p w:rsidR="0069736F" w:rsidRPr="006C4B72" w:rsidRDefault="0069736F" w:rsidP="00E02046">
      <w:pPr>
        <w:pStyle w:val="Akapitzlist"/>
        <w:numPr>
          <w:ilvl w:val="0"/>
          <w:numId w:val="20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w przypadku realizacji zamówienia w sposób niezgodny z umową, po uprzednim bezskutecznym wezwaniu Wykonawcy do usunięcia naruszeń i bezskutecznym upływie terminu wskazanego w wezwaniu,</w:t>
      </w:r>
    </w:p>
    <w:p w:rsidR="0069736F" w:rsidRDefault="0069736F" w:rsidP="00E02046">
      <w:pPr>
        <w:pStyle w:val="Akapitzlist"/>
        <w:numPr>
          <w:ilvl w:val="0"/>
          <w:numId w:val="20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zostanie ogłoszony wniosek o ogłoszenie upadłości Wykonawcy lub otwarto likwidację przedsiębiorstwa Wykonawcy.</w:t>
      </w:r>
    </w:p>
    <w:p w:rsidR="0069736F" w:rsidRPr="006C4B72" w:rsidRDefault="0069736F" w:rsidP="00E02046">
      <w:pPr>
        <w:pStyle w:val="Akapitzlist"/>
        <w:numPr>
          <w:ilvl w:val="0"/>
          <w:numId w:val="21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6C4B72">
        <w:rPr>
          <w:sz w:val="22"/>
          <w:szCs w:val="22"/>
        </w:rPr>
        <w:t>Odstąpienie od umowy powinno nastąpić w formie pisemnej pod rygorem nieważności takiego oświadczenia, w terminie 30 dni od zdarzenia, będącego podstawą do odstąpienia od umowy i powinno zawierać przyczyny odstąpienia.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C0568F" w:rsidRDefault="00C0568F" w:rsidP="00C0568F">
      <w:pPr>
        <w:pStyle w:val="Akapitzlist"/>
        <w:tabs>
          <w:tab w:val="left" w:pos="1620"/>
          <w:tab w:val="left" w:pos="6660"/>
        </w:tabs>
        <w:rPr>
          <w:b/>
          <w:sz w:val="22"/>
          <w:szCs w:val="22"/>
        </w:rPr>
      </w:pPr>
    </w:p>
    <w:p w:rsidR="00C0568F" w:rsidRPr="00C0568F" w:rsidRDefault="00C0568F" w:rsidP="00C0568F">
      <w:pPr>
        <w:pStyle w:val="Akapitzlist"/>
        <w:tabs>
          <w:tab w:val="left" w:pos="1620"/>
          <w:tab w:val="left" w:pos="666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E64C62" w:rsidRPr="00E02046" w:rsidRDefault="00E64C62" w:rsidP="00E0204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E02046" w:rsidRPr="00E02046" w:rsidRDefault="00E02046" w:rsidP="00C0568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ind w:left="426" w:hanging="426"/>
        <w:jc w:val="both"/>
        <w:rPr>
          <w:sz w:val="22"/>
          <w:szCs w:val="22"/>
        </w:rPr>
      </w:pPr>
      <w:r w:rsidRPr="00E02046">
        <w:rPr>
          <w:sz w:val="22"/>
          <w:szCs w:val="22"/>
        </w:rPr>
        <w:t xml:space="preserve">Niedopuszczalne są zmiany postanowień zawartej umowy w stosunku do treści oferty, na podstawie której dokonano wyboru Wykonawcy, z zastrzeżeniem </w:t>
      </w:r>
      <w:proofErr w:type="spellStart"/>
      <w:r w:rsidRPr="00E02046">
        <w:rPr>
          <w:sz w:val="22"/>
          <w:szCs w:val="22"/>
        </w:rPr>
        <w:t>pkt</w:t>
      </w:r>
      <w:proofErr w:type="spellEnd"/>
      <w:r w:rsidRPr="00E02046">
        <w:rPr>
          <w:sz w:val="22"/>
          <w:szCs w:val="22"/>
        </w:rPr>
        <w:t xml:space="preserve"> 2.</w:t>
      </w:r>
    </w:p>
    <w:p w:rsidR="00E02046" w:rsidRPr="00E02046" w:rsidRDefault="00E02046" w:rsidP="00C0568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ind w:left="426" w:hanging="426"/>
        <w:jc w:val="both"/>
        <w:rPr>
          <w:sz w:val="22"/>
          <w:szCs w:val="22"/>
        </w:rPr>
      </w:pPr>
      <w:r w:rsidRPr="00E02046">
        <w:rPr>
          <w:sz w:val="22"/>
          <w:szCs w:val="22"/>
        </w:rPr>
        <w:t>Dopuszczalna jest zmiana treści umowy w zakresie:</w:t>
      </w:r>
    </w:p>
    <w:p w:rsidR="00E02046" w:rsidRPr="00E02046" w:rsidRDefault="00E02046" w:rsidP="00C0568F">
      <w:pPr>
        <w:pStyle w:val="Akapitzlist"/>
        <w:numPr>
          <w:ilvl w:val="0"/>
          <w:numId w:val="26"/>
        </w:numPr>
        <w:tabs>
          <w:tab w:val="left" w:pos="709"/>
          <w:tab w:val="left" w:pos="666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02046">
        <w:rPr>
          <w:sz w:val="22"/>
          <w:szCs w:val="22"/>
        </w:rPr>
        <w:t>erminu realizacji przedmiotu zamówienia w przypadku zmiany terminu wykonania robót budowlanych będących przedmiotem nadzoru inwestorskiego</w:t>
      </w:r>
      <w:r>
        <w:rPr>
          <w:sz w:val="22"/>
          <w:szCs w:val="22"/>
        </w:rPr>
        <w:t>,</w:t>
      </w:r>
    </w:p>
    <w:p w:rsidR="00E02046" w:rsidRPr="00E02046" w:rsidRDefault="00E02046" w:rsidP="00C0568F">
      <w:pPr>
        <w:pStyle w:val="Akapitzlist"/>
        <w:numPr>
          <w:ilvl w:val="0"/>
          <w:numId w:val="26"/>
        </w:numPr>
        <w:tabs>
          <w:tab w:val="left" w:pos="709"/>
          <w:tab w:val="left" w:pos="666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02046">
        <w:rPr>
          <w:sz w:val="22"/>
          <w:szCs w:val="22"/>
        </w:rPr>
        <w:t xml:space="preserve">miana inspektora nadzoru w przypadku niemożności wykonywania przez niego powierzonych funkcji (np. zdarzenia losowe, rezygnacja z pracy). Nowa osoba wskazana przez Wykonawcę musi spełniać wymagania określone dla tej osoby w paragrafie </w:t>
      </w:r>
      <w:r w:rsidR="00643F23">
        <w:rPr>
          <w:sz w:val="22"/>
          <w:szCs w:val="22"/>
        </w:rPr>
        <w:t>4</w:t>
      </w:r>
      <w:r w:rsidRPr="00E02046">
        <w:rPr>
          <w:sz w:val="22"/>
          <w:szCs w:val="22"/>
        </w:rPr>
        <w:t xml:space="preserve"> niniejszej umowy.</w:t>
      </w:r>
    </w:p>
    <w:p w:rsidR="00143979" w:rsidRDefault="00143979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43F23" w:rsidRDefault="00643F23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E64C62" w:rsidRPr="00A12B47" w:rsidRDefault="00E64C62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ED6A7E" w:rsidRDefault="00A12B47" w:rsidP="00E02046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ED6A7E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 w:rsidRPr="00ED6A7E">
        <w:rPr>
          <w:spacing w:val="-2"/>
          <w:sz w:val="22"/>
          <w:szCs w:val="22"/>
        </w:rPr>
        <w:br/>
        <w:t>w Umowie, jeżeli okoliczności siły wyższej będą stanowiły przeszkodę w ich wypełnieniu.</w:t>
      </w:r>
    </w:p>
    <w:p w:rsidR="00A12B47" w:rsidRPr="00ED6A7E" w:rsidRDefault="00A12B47" w:rsidP="00E02046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ED6A7E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12B47" w:rsidRPr="00ED6A7E" w:rsidRDefault="00A12B47" w:rsidP="00643F23">
      <w:pPr>
        <w:numPr>
          <w:ilvl w:val="0"/>
          <w:numId w:val="9"/>
        </w:numPr>
        <w:suppressAutoHyphens/>
        <w:spacing w:line="260" w:lineRule="atLeast"/>
        <w:jc w:val="both"/>
        <w:rPr>
          <w:sz w:val="22"/>
          <w:szCs w:val="22"/>
        </w:rPr>
      </w:pPr>
      <w:r w:rsidRPr="00ED6A7E">
        <w:rPr>
          <w:spacing w:val="-2"/>
          <w:sz w:val="22"/>
          <w:szCs w:val="22"/>
        </w:rPr>
        <w:t xml:space="preserve">Okoliczności zaistnienia siły wyższej muszą zostać udowodnione przez stronę, która się na nie </w:t>
      </w:r>
      <w:r w:rsidR="00ED6A7E" w:rsidRPr="00ED6A7E">
        <w:rPr>
          <w:spacing w:val="-2"/>
          <w:sz w:val="22"/>
          <w:szCs w:val="22"/>
        </w:rPr>
        <w:t>powołuje.</w:t>
      </w:r>
    </w:p>
    <w:p w:rsidR="00643F23" w:rsidRDefault="00643F23" w:rsidP="00643F23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9</w:t>
      </w:r>
    </w:p>
    <w:p w:rsidR="00643F23" w:rsidRPr="00A12B47" w:rsidRDefault="00643F23" w:rsidP="00643F23">
      <w:pPr>
        <w:tabs>
          <w:tab w:val="left" w:pos="1620"/>
          <w:tab w:val="left" w:pos="6660"/>
        </w:tabs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Wszelkie zmiany i uzupełnienia treści umowy wymagają dla swej ważności aneksu w formie pisemnej.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643F23">
        <w:rPr>
          <w:b/>
          <w:sz w:val="22"/>
          <w:szCs w:val="22"/>
        </w:rPr>
        <w:t>10</w:t>
      </w:r>
    </w:p>
    <w:p w:rsidR="00E64C62" w:rsidRPr="00A12B47" w:rsidRDefault="00E64C62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E02046">
      <w:pPr>
        <w:numPr>
          <w:ilvl w:val="0"/>
          <w:numId w:val="1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A12B47" w:rsidRPr="00A12B47" w:rsidRDefault="00A12B47" w:rsidP="00E02046">
      <w:pPr>
        <w:numPr>
          <w:ilvl w:val="0"/>
          <w:numId w:val="1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 sprawach nie uregulowanych niniejszą umową mają zastosowanie:</w:t>
      </w:r>
    </w:p>
    <w:p w:rsidR="00A12B47" w:rsidRPr="00A12B47" w:rsidRDefault="00A12B47" w:rsidP="00E02046">
      <w:pPr>
        <w:numPr>
          <w:ilvl w:val="0"/>
          <w:numId w:val="12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przepisy ustawy z 23</w:t>
      </w:r>
      <w:r w:rsidR="00107693">
        <w:rPr>
          <w:bCs/>
          <w:color w:val="000000"/>
          <w:spacing w:val="-2"/>
          <w:sz w:val="22"/>
          <w:szCs w:val="22"/>
        </w:rPr>
        <w:t xml:space="preserve"> kwietnia 1964r. Kodeks Cywilny</w:t>
      </w:r>
      <w:r w:rsidRPr="00A12B47">
        <w:rPr>
          <w:bCs/>
          <w:color w:val="000000"/>
          <w:spacing w:val="-2"/>
          <w:sz w:val="22"/>
          <w:szCs w:val="22"/>
        </w:rPr>
        <w:t xml:space="preserve"> wraz z aktami wykonawczymi do tej ustawy,</w:t>
      </w:r>
    </w:p>
    <w:p w:rsidR="00A12B47" w:rsidRPr="00A12B47" w:rsidRDefault="00A12B47" w:rsidP="00E02046">
      <w:pPr>
        <w:numPr>
          <w:ilvl w:val="0"/>
          <w:numId w:val="12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643F23" w:rsidRDefault="00643F23" w:rsidP="00643F23">
      <w:pPr>
        <w:pStyle w:val="Akapitzlist"/>
        <w:tabs>
          <w:tab w:val="left" w:pos="1620"/>
          <w:tab w:val="left" w:pos="6660"/>
        </w:tabs>
        <w:ind w:left="1080"/>
        <w:rPr>
          <w:b/>
          <w:sz w:val="22"/>
          <w:szCs w:val="22"/>
        </w:rPr>
      </w:pPr>
    </w:p>
    <w:p w:rsidR="00643F23" w:rsidRPr="00643F23" w:rsidRDefault="00643F23" w:rsidP="00ED6A7E">
      <w:pPr>
        <w:pStyle w:val="Akapitzlist"/>
        <w:tabs>
          <w:tab w:val="left" w:pos="1620"/>
          <w:tab w:val="left" w:pos="6660"/>
        </w:tabs>
        <w:ind w:left="0"/>
        <w:jc w:val="center"/>
        <w:rPr>
          <w:b/>
          <w:sz w:val="22"/>
          <w:szCs w:val="22"/>
        </w:rPr>
      </w:pPr>
      <w:r w:rsidRPr="00643F2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11</w:t>
      </w:r>
    </w:p>
    <w:p w:rsidR="00643F23" w:rsidRDefault="00643F23" w:rsidP="00643F23">
      <w:pPr>
        <w:suppressAutoHyphens/>
        <w:spacing w:line="260" w:lineRule="atLeast"/>
        <w:ind w:left="360"/>
        <w:jc w:val="both"/>
        <w:rPr>
          <w:spacing w:val="-2"/>
          <w:sz w:val="22"/>
          <w:szCs w:val="22"/>
        </w:rPr>
      </w:pPr>
    </w:p>
    <w:p w:rsidR="00643F23" w:rsidRDefault="00A12B47" w:rsidP="00643F23">
      <w:pPr>
        <w:pStyle w:val="Akapitzlist"/>
        <w:numPr>
          <w:ilvl w:val="0"/>
          <w:numId w:val="29"/>
        </w:num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643F23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A12B47" w:rsidRPr="00643F23" w:rsidRDefault="00A12B47" w:rsidP="00643F23">
      <w:pPr>
        <w:pStyle w:val="Akapitzlist"/>
        <w:numPr>
          <w:ilvl w:val="0"/>
          <w:numId w:val="29"/>
        </w:num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643F23">
        <w:rPr>
          <w:spacing w:val="-2"/>
          <w:sz w:val="22"/>
          <w:szCs w:val="22"/>
        </w:rPr>
        <w:t xml:space="preserve">Załącznikami do niniejszej umowy stanowiącymi jej integralną część są: </w:t>
      </w:r>
    </w:p>
    <w:p w:rsidR="00A12B47" w:rsidRPr="00A12B47" w:rsidRDefault="00A12B47" w:rsidP="00E02046">
      <w:pPr>
        <w:numPr>
          <w:ilvl w:val="0"/>
          <w:numId w:val="13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Opis przedmiotu zamówienia – załącznik nr 1,</w:t>
      </w:r>
    </w:p>
    <w:p w:rsidR="00A12B47" w:rsidRDefault="0001188B" w:rsidP="00E02046">
      <w:pPr>
        <w:numPr>
          <w:ilvl w:val="0"/>
          <w:numId w:val="13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Kopia oferty W</w:t>
      </w:r>
      <w:r w:rsidR="00B1266D">
        <w:rPr>
          <w:bCs/>
          <w:color w:val="000000"/>
          <w:spacing w:val="-2"/>
          <w:sz w:val="22"/>
          <w:szCs w:val="22"/>
        </w:rPr>
        <w:t xml:space="preserve">ykonawcy </w:t>
      </w:r>
      <w:r>
        <w:rPr>
          <w:bCs/>
          <w:color w:val="000000"/>
          <w:spacing w:val="-2"/>
          <w:sz w:val="22"/>
          <w:szCs w:val="22"/>
        </w:rPr>
        <w:t>z załącznikami – załącznik nr 2,</w:t>
      </w:r>
    </w:p>
    <w:p w:rsidR="0001188B" w:rsidRDefault="0001188B" w:rsidP="00E02046">
      <w:pPr>
        <w:numPr>
          <w:ilvl w:val="0"/>
          <w:numId w:val="13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Dokumentacja techniczna budynków – załącznik nr 3</w:t>
      </w:r>
      <w:r w:rsidR="0057180A">
        <w:rPr>
          <w:bCs/>
          <w:color w:val="000000"/>
          <w:spacing w:val="-2"/>
          <w:sz w:val="22"/>
          <w:szCs w:val="22"/>
        </w:rPr>
        <w:t>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both"/>
        <w:rPr>
          <w:b/>
        </w:rPr>
      </w:pPr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  <w:t>WYKONAWCA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2B47" w:rsidRDefault="00A12B47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sectPr w:rsidR="00A12B47" w:rsidSect="00375505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79" w:rsidRDefault="00143979" w:rsidP="007F0C45">
      <w:r>
        <w:separator/>
      </w:r>
    </w:p>
  </w:endnote>
  <w:endnote w:type="continuationSeparator" w:id="0">
    <w:p w:rsidR="00143979" w:rsidRDefault="00143979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9" w:rsidRDefault="00143979">
    <w:pPr>
      <w:pStyle w:val="Stopka"/>
    </w:pPr>
    <w:fldSimple w:instr=" PAGE   \* MERGEFORMAT ">
      <w:r w:rsidR="004B7CAF">
        <w:rPr>
          <w:noProof/>
        </w:rPr>
        <w:t>16</w:t>
      </w:r>
    </w:fldSimple>
  </w:p>
  <w:p w:rsidR="00143979" w:rsidRDefault="00143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79" w:rsidRDefault="00143979" w:rsidP="007F0C45">
      <w:r>
        <w:separator/>
      </w:r>
    </w:p>
  </w:footnote>
  <w:footnote w:type="continuationSeparator" w:id="0">
    <w:p w:rsidR="00143979" w:rsidRDefault="00143979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9" w:rsidRDefault="00143979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-172237</wp:posOffset>
          </wp:positionV>
          <wp:extent cx="995778" cy="885139"/>
          <wp:effectExtent l="19050" t="0" r="0" b="0"/>
          <wp:wrapNone/>
          <wp:docPr id="5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00F8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4442970</wp:posOffset>
          </wp:positionH>
          <wp:positionV relativeFrom="paragraph">
            <wp:posOffset>-152895</wp:posOffset>
          </wp:positionV>
          <wp:extent cx="1910727" cy="639519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00F8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2328070</wp:posOffset>
          </wp:positionH>
          <wp:positionV relativeFrom="paragraph">
            <wp:posOffset>-169724</wp:posOffset>
          </wp:positionV>
          <wp:extent cx="614859" cy="465615"/>
          <wp:effectExtent l="19050" t="0" r="0" b="0"/>
          <wp:wrapNone/>
          <wp:docPr id="6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00F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510489</wp:posOffset>
          </wp:positionH>
          <wp:positionV relativeFrom="paragraph">
            <wp:posOffset>-169724</wp:posOffset>
          </wp:positionV>
          <wp:extent cx="1708033" cy="656348"/>
          <wp:effectExtent l="19050" t="0" r="635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00F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-706841</wp:posOffset>
          </wp:positionH>
          <wp:positionV relativeFrom="paragraph">
            <wp:posOffset>-124846</wp:posOffset>
          </wp:positionV>
          <wp:extent cx="1220720" cy="493664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3979" w:rsidRDefault="001439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39D526B"/>
    <w:multiLevelType w:val="hybridMultilevel"/>
    <w:tmpl w:val="4D4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E65CAC"/>
    <w:multiLevelType w:val="hybridMultilevel"/>
    <w:tmpl w:val="9646621E"/>
    <w:lvl w:ilvl="0" w:tplc="0D3C24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3C3184"/>
    <w:multiLevelType w:val="hybridMultilevel"/>
    <w:tmpl w:val="BB36B35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FCF2CB7"/>
    <w:multiLevelType w:val="hybridMultilevel"/>
    <w:tmpl w:val="26F2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15B77"/>
    <w:multiLevelType w:val="hybridMultilevel"/>
    <w:tmpl w:val="3F5E5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150C32"/>
    <w:multiLevelType w:val="hybridMultilevel"/>
    <w:tmpl w:val="17B2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632669"/>
    <w:multiLevelType w:val="hybridMultilevel"/>
    <w:tmpl w:val="69A8D6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23A05F9"/>
    <w:multiLevelType w:val="hybridMultilevel"/>
    <w:tmpl w:val="8CB6B4B6"/>
    <w:lvl w:ilvl="0" w:tplc="19229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66C1860"/>
    <w:multiLevelType w:val="hybridMultilevel"/>
    <w:tmpl w:val="A58EAEDA"/>
    <w:lvl w:ilvl="0" w:tplc="34D42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9C85FE8"/>
    <w:multiLevelType w:val="hybridMultilevel"/>
    <w:tmpl w:val="3B082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3B1F45EA"/>
    <w:multiLevelType w:val="hybridMultilevel"/>
    <w:tmpl w:val="C8F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943899"/>
    <w:multiLevelType w:val="hybridMultilevel"/>
    <w:tmpl w:val="1EF01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20C6D36"/>
    <w:multiLevelType w:val="hybridMultilevel"/>
    <w:tmpl w:val="7904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46DD9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243F93"/>
    <w:multiLevelType w:val="hybridMultilevel"/>
    <w:tmpl w:val="38D0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BEB0016"/>
    <w:multiLevelType w:val="hybridMultilevel"/>
    <w:tmpl w:val="E710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D47D03"/>
    <w:multiLevelType w:val="hybridMultilevel"/>
    <w:tmpl w:val="3BEE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16771C"/>
    <w:multiLevelType w:val="hybridMultilevel"/>
    <w:tmpl w:val="6052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9616FB6"/>
    <w:multiLevelType w:val="hybridMultilevel"/>
    <w:tmpl w:val="F78C75C0"/>
    <w:lvl w:ilvl="0" w:tplc="9A5429B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EA5777B"/>
    <w:multiLevelType w:val="hybridMultilevel"/>
    <w:tmpl w:val="CC74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8C198E"/>
    <w:multiLevelType w:val="hybridMultilevel"/>
    <w:tmpl w:val="140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26015A8"/>
    <w:multiLevelType w:val="hybridMultilevel"/>
    <w:tmpl w:val="F320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602ABF"/>
    <w:multiLevelType w:val="hybridMultilevel"/>
    <w:tmpl w:val="367E00C8"/>
    <w:lvl w:ilvl="0" w:tplc="421CB6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B66CD6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B799B"/>
    <w:multiLevelType w:val="hybridMultilevel"/>
    <w:tmpl w:val="006C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163859"/>
    <w:multiLevelType w:val="hybridMultilevel"/>
    <w:tmpl w:val="3F5E5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3"/>
  </w:num>
  <w:num w:numId="2">
    <w:abstractNumId w:val="42"/>
  </w:num>
  <w:num w:numId="3">
    <w:abstractNumId w:val="44"/>
  </w:num>
  <w:num w:numId="4">
    <w:abstractNumId w:val="51"/>
  </w:num>
  <w:num w:numId="5">
    <w:abstractNumId w:val="29"/>
  </w:num>
  <w:num w:numId="6">
    <w:abstractNumId w:val="3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62"/>
  </w:num>
  <w:num w:numId="16">
    <w:abstractNumId w:val="36"/>
  </w:num>
  <w:num w:numId="17">
    <w:abstractNumId w:val="24"/>
  </w:num>
  <w:num w:numId="18">
    <w:abstractNumId w:val="59"/>
  </w:num>
  <w:num w:numId="19">
    <w:abstractNumId w:val="52"/>
  </w:num>
  <w:num w:numId="20">
    <w:abstractNumId w:val="63"/>
  </w:num>
  <w:num w:numId="21">
    <w:abstractNumId w:val="56"/>
  </w:num>
  <w:num w:numId="22">
    <w:abstractNumId w:val="25"/>
  </w:num>
  <w:num w:numId="23">
    <w:abstractNumId w:val="54"/>
  </w:num>
  <w:num w:numId="24">
    <w:abstractNumId w:val="38"/>
  </w:num>
  <w:num w:numId="25">
    <w:abstractNumId w:val="40"/>
  </w:num>
  <w:num w:numId="26">
    <w:abstractNumId w:val="41"/>
  </w:num>
  <w:num w:numId="27">
    <w:abstractNumId w:val="23"/>
  </w:num>
  <w:num w:numId="28">
    <w:abstractNumId w:val="43"/>
  </w:num>
  <w:num w:numId="29">
    <w:abstractNumId w:val="34"/>
  </w:num>
  <w:num w:numId="30">
    <w:abstractNumId w:val="45"/>
  </w:num>
  <w:num w:numId="31">
    <w:abstractNumId w:val="60"/>
  </w:num>
  <w:num w:numId="32">
    <w:abstractNumId w:val="39"/>
  </w:num>
  <w:num w:numId="33">
    <w:abstractNumId w:val="50"/>
  </w:num>
  <w:num w:numId="34">
    <w:abstractNumId w:val="33"/>
  </w:num>
  <w:num w:numId="35">
    <w:abstractNumId w:val="57"/>
  </w:num>
  <w:num w:numId="36">
    <w:abstractNumId w:val="27"/>
  </w:num>
  <w:num w:numId="37">
    <w:abstractNumId w:val="47"/>
  </w:num>
  <w:num w:numId="38">
    <w:abstractNumId w:val="22"/>
  </w:num>
  <w:num w:numId="39">
    <w:abstractNumId w:val="28"/>
  </w:num>
  <w:num w:numId="40">
    <w:abstractNumId w:val="6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188B"/>
    <w:rsid w:val="00014B59"/>
    <w:rsid w:val="00015EF6"/>
    <w:rsid w:val="0001631E"/>
    <w:rsid w:val="000201D9"/>
    <w:rsid w:val="00020AAE"/>
    <w:rsid w:val="00020C72"/>
    <w:rsid w:val="00022885"/>
    <w:rsid w:val="000239A5"/>
    <w:rsid w:val="0003789F"/>
    <w:rsid w:val="0004735C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F5180"/>
    <w:rsid w:val="00104C0D"/>
    <w:rsid w:val="00107693"/>
    <w:rsid w:val="00111706"/>
    <w:rsid w:val="0011351D"/>
    <w:rsid w:val="0011621A"/>
    <w:rsid w:val="00121ADC"/>
    <w:rsid w:val="00122A2F"/>
    <w:rsid w:val="0013180A"/>
    <w:rsid w:val="00135B22"/>
    <w:rsid w:val="00141574"/>
    <w:rsid w:val="00142FC1"/>
    <w:rsid w:val="00143979"/>
    <w:rsid w:val="00145455"/>
    <w:rsid w:val="00150C64"/>
    <w:rsid w:val="001529F3"/>
    <w:rsid w:val="001566FF"/>
    <w:rsid w:val="00160F3F"/>
    <w:rsid w:val="00161678"/>
    <w:rsid w:val="00164E14"/>
    <w:rsid w:val="00165B09"/>
    <w:rsid w:val="001710FF"/>
    <w:rsid w:val="00174DE0"/>
    <w:rsid w:val="00187018"/>
    <w:rsid w:val="00195905"/>
    <w:rsid w:val="001966D5"/>
    <w:rsid w:val="00196AD2"/>
    <w:rsid w:val="001A7DC4"/>
    <w:rsid w:val="001B0B0C"/>
    <w:rsid w:val="001C3B7C"/>
    <w:rsid w:val="001C5848"/>
    <w:rsid w:val="001D278A"/>
    <w:rsid w:val="001E560A"/>
    <w:rsid w:val="001F2DF7"/>
    <w:rsid w:val="001F7097"/>
    <w:rsid w:val="0020517D"/>
    <w:rsid w:val="00210475"/>
    <w:rsid w:val="00211276"/>
    <w:rsid w:val="002122F7"/>
    <w:rsid w:val="00220F17"/>
    <w:rsid w:val="002221E0"/>
    <w:rsid w:val="00224879"/>
    <w:rsid w:val="00233E1D"/>
    <w:rsid w:val="00236095"/>
    <w:rsid w:val="00245672"/>
    <w:rsid w:val="00245706"/>
    <w:rsid w:val="00253BD4"/>
    <w:rsid w:val="0025514B"/>
    <w:rsid w:val="00256130"/>
    <w:rsid w:val="002564A1"/>
    <w:rsid w:val="002604DB"/>
    <w:rsid w:val="00264FDF"/>
    <w:rsid w:val="00272532"/>
    <w:rsid w:val="00275E7F"/>
    <w:rsid w:val="00281F84"/>
    <w:rsid w:val="002859D1"/>
    <w:rsid w:val="002942A1"/>
    <w:rsid w:val="00297727"/>
    <w:rsid w:val="00297BCB"/>
    <w:rsid w:val="002A259B"/>
    <w:rsid w:val="002A7FB3"/>
    <w:rsid w:val="002B2DB0"/>
    <w:rsid w:val="002B3702"/>
    <w:rsid w:val="002C1CA0"/>
    <w:rsid w:val="002C2F7D"/>
    <w:rsid w:val="002C554B"/>
    <w:rsid w:val="002D47A0"/>
    <w:rsid w:val="002E1D56"/>
    <w:rsid w:val="002E22D1"/>
    <w:rsid w:val="002E5958"/>
    <w:rsid w:val="002F0C1F"/>
    <w:rsid w:val="003117B5"/>
    <w:rsid w:val="003177E7"/>
    <w:rsid w:val="00325B37"/>
    <w:rsid w:val="0033105D"/>
    <w:rsid w:val="003400F8"/>
    <w:rsid w:val="00343B9B"/>
    <w:rsid w:val="00351338"/>
    <w:rsid w:val="0035305E"/>
    <w:rsid w:val="00353612"/>
    <w:rsid w:val="00356F79"/>
    <w:rsid w:val="00357A9D"/>
    <w:rsid w:val="00365096"/>
    <w:rsid w:val="00374140"/>
    <w:rsid w:val="00375505"/>
    <w:rsid w:val="0038218F"/>
    <w:rsid w:val="00391DA7"/>
    <w:rsid w:val="00392E7F"/>
    <w:rsid w:val="003A5C69"/>
    <w:rsid w:val="003A66D5"/>
    <w:rsid w:val="003B5456"/>
    <w:rsid w:val="003B7ABA"/>
    <w:rsid w:val="003C4FD6"/>
    <w:rsid w:val="003C6932"/>
    <w:rsid w:val="003D0B38"/>
    <w:rsid w:val="003D6A0F"/>
    <w:rsid w:val="003E2FEE"/>
    <w:rsid w:val="003F1A69"/>
    <w:rsid w:val="003F457D"/>
    <w:rsid w:val="003F6F2C"/>
    <w:rsid w:val="00402530"/>
    <w:rsid w:val="004033EE"/>
    <w:rsid w:val="00404548"/>
    <w:rsid w:val="00406119"/>
    <w:rsid w:val="004113BD"/>
    <w:rsid w:val="00414598"/>
    <w:rsid w:val="0041696D"/>
    <w:rsid w:val="00432B47"/>
    <w:rsid w:val="00442AF3"/>
    <w:rsid w:val="00442E18"/>
    <w:rsid w:val="00451FEE"/>
    <w:rsid w:val="0045465A"/>
    <w:rsid w:val="00455991"/>
    <w:rsid w:val="00456A54"/>
    <w:rsid w:val="00457AAC"/>
    <w:rsid w:val="004611B2"/>
    <w:rsid w:val="00464C8F"/>
    <w:rsid w:val="00480DC7"/>
    <w:rsid w:val="00481275"/>
    <w:rsid w:val="004843A6"/>
    <w:rsid w:val="00484AB1"/>
    <w:rsid w:val="00487DEA"/>
    <w:rsid w:val="004901E6"/>
    <w:rsid w:val="00491BEE"/>
    <w:rsid w:val="004A1F28"/>
    <w:rsid w:val="004B08E1"/>
    <w:rsid w:val="004B238C"/>
    <w:rsid w:val="004B7985"/>
    <w:rsid w:val="004B7CAF"/>
    <w:rsid w:val="004C0C39"/>
    <w:rsid w:val="004C178F"/>
    <w:rsid w:val="004C250C"/>
    <w:rsid w:val="004C4917"/>
    <w:rsid w:val="004D6DEA"/>
    <w:rsid w:val="004E2D53"/>
    <w:rsid w:val="004F0426"/>
    <w:rsid w:val="004F51F3"/>
    <w:rsid w:val="004F5DEA"/>
    <w:rsid w:val="0050164E"/>
    <w:rsid w:val="00514773"/>
    <w:rsid w:val="00520D19"/>
    <w:rsid w:val="00522206"/>
    <w:rsid w:val="00525A7F"/>
    <w:rsid w:val="00526B64"/>
    <w:rsid w:val="0053103A"/>
    <w:rsid w:val="00535FA5"/>
    <w:rsid w:val="00541D6E"/>
    <w:rsid w:val="00562B42"/>
    <w:rsid w:val="00570297"/>
    <w:rsid w:val="0057180A"/>
    <w:rsid w:val="00582364"/>
    <w:rsid w:val="005843D1"/>
    <w:rsid w:val="0058683C"/>
    <w:rsid w:val="00593B38"/>
    <w:rsid w:val="00595DF8"/>
    <w:rsid w:val="005964B2"/>
    <w:rsid w:val="005A6A0E"/>
    <w:rsid w:val="005B47A3"/>
    <w:rsid w:val="005C5360"/>
    <w:rsid w:val="005C78BD"/>
    <w:rsid w:val="005E12E9"/>
    <w:rsid w:val="005E4A73"/>
    <w:rsid w:val="005F2398"/>
    <w:rsid w:val="00601E4E"/>
    <w:rsid w:val="00604357"/>
    <w:rsid w:val="00604645"/>
    <w:rsid w:val="00615916"/>
    <w:rsid w:val="00622621"/>
    <w:rsid w:val="00625313"/>
    <w:rsid w:val="00631AB7"/>
    <w:rsid w:val="00636D4A"/>
    <w:rsid w:val="00643F23"/>
    <w:rsid w:val="00645167"/>
    <w:rsid w:val="006507B0"/>
    <w:rsid w:val="00664276"/>
    <w:rsid w:val="006735A1"/>
    <w:rsid w:val="00685D91"/>
    <w:rsid w:val="006910AC"/>
    <w:rsid w:val="0069736F"/>
    <w:rsid w:val="006A4575"/>
    <w:rsid w:val="006D56B7"/>
    <w:rsid w:val="006D5F4B"/>
    <w:rsid w:val="006E07EC"/>
    <w:rsid w:val="006E19B6"/>
    <w:rsid w:val="006F02EA"/>
    <w:rsid w:val="00702EDA"/>
    <w:rsid w:val="007070DD"/>
    <w:rsid w:val="007123C6"/>
    <w:rsid w:val="0072476C"/>
    <w:rsid w:val="007251DF"/>
    <w:rsid w:val="007411B5"/>
    <w:rsid w:val="00742747"/>
    <w:rsid w:val="00756880"/>
    <w:rsid w:val="00756EA7"/>
    <w:rsid w:val="00760521"/>
    <w:rsid w:val="0076066C"/>
    <w:rsid w:val="0076408E"/>
    <w:rsid w:val="007801B1"/>
    <w:rsid w:val="00793000"/>
    <w:rsid w:val="007A102F"/>
    <w:rsid w:val="007A11CD"/>
    <w:rsid w:val="007A202B"/>
    <w:rsid w:val="007B07F6"/>
    <w:rsid w:val="007B4530"/>
    <w:rsid w:val="007D1551"/>
    <w:rsid w:val="007D18D4"/>
    <w:rsid w:val="007D4475"/>
    <w:rsid w:val="007D5825"/>
    <w:rsid w:val="007E3510"/>
    <w:rsid w:val="007E7277"/>
    <w:rsid w:val="007F0C45"/>
    <w:rsid w:val="007F732C"/>
    <w:rsid w:val="008078D9"/>
    <w:rsid w:val="008136C5"/>
    <w:rsid w:val="00820426"/>
    <w:rsid w:val="00820F45"/>
    <w:rsid w:val="00821F4C"/>
    <w:rsid w:val="008233DC"/>
    <w:rsid w:val="00861BAF"/>
    <w:rsid w:val="008709B7"/>
    <w:rsid w:val="00871EDA"/>
    <w:rsid w:val="0089073C"/>
    <w:rsid w:val="0089086F"/>
    <w:rsid w:val="008917D3"/>
    <w:rsid w:val="00891B5B"/>
    <w:rsid w:val="00895925"/>
    <w:rsid w:val="008A7589"/>
    <w:rsid w:val="008A77FA"/>
    <w:rsid w:val="008B5E2A"/>
    <w:rsid w:val="008C2D73"/>
    <w:rsid w:val="008C3DF2"/>
    <w:rsid w:val="008D3B86"/>
    <w:rsid w:val="008D5602"/>
    <w:rsid w:val="008D7441"/>
    <w:rsid w:val="008E4828"/>
    <w:rsid w:val="008E7783"/>
    <w:rsid w:val="008F00E8"/>
    <w:rsid w:val="008F2621"/>
    <w:rsid w:val="008F3582"/>
    <w:rsid w:val="008F49EB"/>
    <w:rsid w:val="00907DF2"/>
    <w:rsid w:val="00923891"/>
    <w:rsid w:val="00924154"/>
    <w:rsid w:val="0093460C"/>
    <w:rsid w:val="00936407"/>
    <w:rsid w:val="009366C9"/>
    <w:rsid w:val="0094007D"/>
    <w:rsid w:val="0094410D"/>
    <w:rsid w:val="00954E3C"/>
    <w:rsid w:val="00956573"/>
    <w:rsid w:val="00957285"/>
    <w:rsid w:val="00957E7B"/>
    <w:rsid w:val="00974B74"/>
    <w:rsid w:val="00983422"/>
    <w:rsid w:val="00986412"/>
    <w:rsid w:val="00990B6B"/>
    <w:rsid w:val="009940AE"/>
    <w:rsid w:val="00995A47"/>
    <w:rsid w:val="009A56D1"/>
    <w:rsid w:val="009B6EB3"/>
    <w:rsid w:val="009C1182"/>
    <w:rsid w:val="009C203A"/>
    <w:rsid w:val="009C50D0"/>
    <w:rsid w:val="009C594F"/>
    <w:rsid w:val="009C691F"/>
    <w:rsid w:val="009E24FD"/>
    <w:rsid w:val="009E2828"/>
    <w:rsid w:val="009E4837"/>
    <w:rsid w:val="009E5137"/>
    <w:rsid w:val="009F01DA"/>
    <w:rsid w:val="009F0459"/>
    <w:rsid w:val="009F05CA"/>
    <w:rsid w:val="009F1274"/>
    <w:rsid w:val="00A016E6"/>
    <w:rsid w:val="00A05625"/>
    <w:rsid w:val="00A078A3"/>
    <w:rsid w:val="00A12B47"/>
    <w:rsid w:val="00A23D2B"/>
    <w:rsid w:val="00A35085"/>
    <w:rsid w:val="00A36D3A"/>
    <w:rsid w:val="00A42AF4"/>
    <w:rsid w:val="00A50890"/>
    <w:rsid w:val="00A55931"/>
    <w:rsid w:val="00A66A26"/>
    <w:rsid w:val="00A86651"/>
    <w:rsid w:val="00A86F19"/>
    <w:rsid w:val="00A9404B"/>
    <w:rsid w:val="00AA35AA"/>
    <w:rsid w:val="00AA5DB8"/>
    <w:rsid w:val="00AB0504"/>
    <w:rsid w:val="00AB4921"/>
    <w:rsid w:val="00AB4B52"/>
    <w:rsid w:val="00AC4F33"/>
    <w:rsid w:val="00AD2563"/>
    <w:rsid w:val="00AD31D9"/>
    <w:rsid w:val="00AE3DCF"/>
    <w:rsid w:val="00AF6355"/>
    <w:rsid w:val="00B03E8C"/>
    <w:rsid w:val="00B1266D"/>
    <w:rsid w:val="00B417FE"/>
    <w:rsid w:val="00B421F2"/>
    <w:rsid w:val="00B42ECA"/>
    <w:rsid w:val="00B710BF"/>
    <w:rsid w:val="00B711D6"/>
    <w:rsid w:val="00B77FAF"/>
    <w:rsid w:val="00B81958"/>
    <w:rsid w:val="00B84953"/>
    <w:rsid w:val="00BA2684"/>
    <w:rsid w:val="00BC4229"/>
    <w:rsid w:val="00BD7140"/>
    <w:rsid w:val="00BE4587"/>
    <w:rsid w:val="00BE57A8"/>
    <w:rsid w:val="00BE68F7"/>
    <w:rsid w:val="00BE6DC9"/>
    <w:rsid w:val="00C0476D"/>
    <w:rsid w:val="00C04AD7"/>
    <w:rsid w:val="00C0568F"/>
    <w:rsid w:val="00C11C24"/>
    <w:rsid w:val="00C148A1"/>
    <w:rsid w:val="00C21DE8"/>
    <w:rsid w:val="00C23825"/>
    <w:rsid w:val="00C31287"/>
    <w:rsid w:val="00C32B0D"/>
    <w:rsid w:val="00C44191"/>
    <w:rsid w:val="00C45005"/>
    <w:rsid w:val="00C45E30"/>
    <w:rsid w:val="00C4694F"/>
    <w:rsid w:val="00C47396"/>
    <w:rsid w:val="00C61FA7"/>
    <w:rsid w:val="00C64934"/>
    <w:rsid w:val="00C73D39"/>
    <w:rsid w:val="00C74460"/>
    <w:rsid w:val="00C7729F"/>
    <w:rsid w:val="00C77B58"/>
    <w:rsid w:val="00C85F43"/>
    <w:rsid w:val="00C86FF9"/>
    <w:rsid w:val="00C87B00"/>
    <w:rsid w:val="00C96D1C"/>
    <w:rsid w:val="00C96FF0"/>
    <w:rsid w:val="00CA708C"/>
    <w:rsid w:val="00CB0AF5"/>
    <w:rsid w:val="00CC79D9"/>
    <w:rsid w:val="00CD19BE"/>
    <w:rsid w:val="00CD3957"/>
    <w:rsid w:val="00CE6DEB"/>
    <w:rsid w:val="00CF08BB"/>
    <w:rsid w:val="00CF33E4"/>
    <w:rsid w:val="00CF4DED"/>
    <w:rsid w:val="00CF64B5"/>
    <w:rsid w:val="00D01F19"/>
    <w:rsid w:val="00D07A74"/>
    <w:rsid w:val="00D12118"/>
    <w:rsid w:val="00D146EE"/>
    <w:rsid w:val="00D15CCE"/>
    <w:rsid w:val="00D30343"/>
    <w:rsid w:val="00D343C6"/>
    <w:rsid w:val="00D40D55"/>
    <w:rsid w:val="00D41E71"/>
    <w:rsid w:val="00D50210"/>
    <w:rsid w:val="00D514D1"/>
    <w:rsid w:val="00D55451"/>
    <w:rsid w:val="00D57267"/>
    <w:rsid w:val="00D66621"/>
    <w:rsid w:val="00D77813"/>
    <w:rsid w:val="00D80150"/>
    <w:rsid w:val="00D842BB"/>
    <w:rsid w:val="00D85B52"/>
    <w:rsid w:val="00D9407A"/>
    <w:rsid w:val="00DA5DE2"/>
    <w:rsid w:val="00DA7D7B"/>
    <w:rsid w:val="00DB1D56"/>
    <w:rsid w:val="00DC4DFA"/>
    <w:rsid w:val="00DC6DE2"/>
    <w:rsid w:val="00DD1181"/>
    <w:rsid w:val="00DD4BAA"/>
    <w:rsid w:val="00DD73A2"/>
    <w:rsid w:val="00DE1E16"/>
    <w:rsid w:val="00DE738C"/>
    <w:rsid w:val="00DF6EB6"/>
    <w:rsid w:val="00DF75B7"/>
    <w:rsid w:val="00E02046"/>
    <w:rsid w:val="00E101D4"/>
    <w:rsid w:val="00E22CE7"/>
    <w:rsid w:val="00E25E46"/>
    <w:rsid w:val="00E265E8"/>
    <w:rsid w:val="00E315E2"/>
    <w:rsid w:val="00E3413D"/>
    <w:rsid w:val="00E3644D"/>
    <w:rsid w:val="00E37C61"/>
    <w:rsid w:val="00E42389"/>
    <w:rsid w:val="00E5646E"/>
    <w:rsid w:val="00E610C8"/>
    <w:rsid w:val="00E61C47"/>
    <w:rsid w:val="00E63050"/>
    <w:rsid w:val="00E64653"/>
    <w:rsid w:val="00E64C62"/>
    <w:rsid w:val="00E65F91"/>
    <w:rsid w:val="00E663CB"/>
    <w:rsid w:val="00E66F89"/>
    <w:rsid w:val="00E73B99"/>
    <w:rsid w:val="00E801D5"/>
    <w:rsid w:val="00E80B5C"/>
    <w:rsid w:val="00E84F52"/>
    <w:rsid w:val="00E906D6"/>
    <w:rsid w:val="00E94650"/>
    <w:rsid w:val="00E964D4"/>
    <w:rsid w:val="00E978A5"/>
    <w:rsid w:val="00EA365B"/>
    <w:rsid w:val="00EA64BB"/>
    <w:rsid w:val="00EB47DB"/>
    <w:rsid w:val="00EB563B"/>
    <w:rsid w:val="00EB7792"/>
    <w:rsid w:val="00ED085C"/>
    <w:rsid w:val="00ED6A7E"/>
    <w:rsid w:val="00ED6CB8"/>
    <w:rsid w:val="00EE05BE"/>
    <w:rsid w:val="00EE16E5"/>
    <w:rsid w:val="00EE5B7B"/>
    <w:rsid w:val="00EE60C7"/>
    <w:rsid w:val="00EF0598"/>
    <w:rsid w:val="00F205E9"/>
    <w:rsid w:val="00F37539"/>
    <w:rsid w:val="00F42027"/>
    <w:rsid w:val="00F43ECB"/>
    <w:rsid w:val="00F634B0"/>
    <w:rsid w:val="00F70EC6"/>
    <w:rsid w:val="00F72D57"/>
    <w:rsid w:val="00F76DD8"/>
    <w:rsid w:val="00F81110"/>
    <w:rsid w:val="00F95EB6"/>
    <w:rsid w:val="00FB14F5"/>
    <w:rsid w:val="00FC0F94"/>
    <w:rsid w:val="00FD57C1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6D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FD57C1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73B99"/>
    <w:rPr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73B99"/>
  </w:style>
  <w:style w:type="character" w:customStyle="1" w:styleId="TekstpodstawowyZnak1">
    <w:name w:val="Tekst podstawowy Znak1"/>
    <w:basedOn w:val="Domylnaczcionkaakapitu"/>
    <w:uiPriority w:val="99"/>
    <w:locked/>
    <w:rsid w:val="003F457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F127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749F-F527-4587-A4A9-090996C2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16</Pages>
  <Words>4017</Words>
  <Characters>29219</Characters>
  <Application>Microsoft Office Word</Application>
  <DocSecurity>0</DocSecurity>
  <Lines>243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33170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110</cp:revision>
  <cp:lastPrinted>2017-05-18T09:09:00Z</cp:lastPrinted>
  <dcterms:created xsi:type="dcterms:W3CDTF">2017-05-11T09:09:00Z</dcterms:created>
  <dcterms:modified xsi:type="dcterms:W3CDTF">2017-05-19T10:19:00Z</dcterms:modified>
</cp:coreProperties>
</file>