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F32850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21.75pt;z-index:251652096;mso-height-percent:200;mso-height-percent:200;mso-width-relative:margin;mso-height-relative:margin">
            <v:textbox style="mso-fit-shape-to-text:t">
              <w:txbxContent>
                <w:p w:rsidR="00CB1938" w:rsidRPr="00492FF8" w:rsidRDefault="00CB1938">
                  <w:r>
                    <w:t>11.08.2017</w:t>
                  </w:r>
                </w:p>
              </w:txbxContent>
            </v:textbox>
          </v:shape>
        </w:pict>
      </w:r>
    </w:p>
    <w:p w:rsidR="00432B47" w:rsidRPr="009D18A5" w:rsidRDefault="00F32850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2pt;margin-top:11.35pt;width:101.5pt;height:21.75pt;z-index:251653120;mso-height-percent:200;mso-height-percent:200;mso-width-relative:margin;mso-height-relative:margin">
            <v:textbox style="mso-fit-shape-to-text:t">
              <w:txbxContent>
                <w:p w:rsidR="00CB1938" w:rsidRPr="003E0C96" w:rsidRDefault="00CB1938">
                  <w:r>
                    <w:t>ZO/11/2017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3E0C96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(SWZ)</w:t>
      </w:r>
    </w:p>
    <w:p w:rsidR="00432B47" w:rsidRPr="009D18A5" w:rsidRDefault="00F32850" w:rsidP="00E26097">
      <w:pPr>
        <w:spacing w:line="360" w:lineRule="auto"/>
        <w:jc w:val="both"/>
        <w:rPr>
          <w:b/>
        </w:rPr>
      </w:pPr>
      <w:r w:rsidRPr="00F32850">
        <w:rPr>
          <w:noProof/>
        </w:rPr>
        <w:pict>
          <v:shape id="_x0000_s1028" type="#_x0000_t202" style="position:absolute;left:0;text-align:left;margin-left:304.05pt;margin-top:17.4pt;width:76.05pt;height:21.75pt;z-index:251654144;mso-height-percent:200;mso-height-percent:200;mso-width-relative:margin;mso-height-relative:margin">
            <v:textbox style="mso-fit-shape-to-text:t">
              <w:txbxContent>
                <w:p w:rsidR="00CB1938" w:rsidRDefault="00CB1938">
                  <w:r>
                    <w:t>ZO/11/2017</w:t>
                  </w:r>
                </w:p>
              </w:txbxContent>
            </v:textbox>
          </v:shape>
        </w:pict>
      </w:r>
    </w:p>
    <w:p w:rsidR="00432B47" w:rsidRPr="009D18A5" w:rsidRDefault="00432B47" w:rsidP="003E0C96">
      <w:pPr>
        <w:spacing w:line="360" w:lineRule="auto"/>
        <w:jc w:val="center"/>
        <w:rPr>
          <w:b/>
        </w:rPr>
      </w:pPr>
      <w:r w:rsidRPr="009D18A5">
        <w:rPr>
          <w:b/>
        </w:rPr>
        <w:t>Zapytanie ofertowe nr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FD0FD2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  <w:r w:rsidRPr="00FD0FD2">
        <w:rPr>
          <w:sz w:val="24"/>
          <w:szCs w:val="24"/>
        </w:rPr>
        <w:t>Państwowa Wyższa Szkoła Filmowa, Telewizyjna i Teatralna  im. L. Schillera w Łodzi, ul. Targowa 61/63, 90-323 Łódź, bip.</w:t>
      </w:r>
      <w:hyperlink r:id="rId8" w:history="1">
        <w:r w:rsidRPr="00FD0FD2">
          <w:rPr>
            <w:rStyle w:val="Hipercze"/>
            <w:sz w:val="24"/>
            <w:szCs w:val="24"/>
          </w:rPr>
          <w:t>www.filmschool.lodz.pl</w:t>
        </w:r>
      </w:hyperlink>
      <w:r w:rsidRPr="00FD0FD2">
        <w:rPr>
          <w:sz w:val="24"/>
          <w:szCs w:val="24"/>
        </w:rPr>
        <w:t xml:space="preserve">, </w:t>
      </w:r>
      <w:proofErr w:type="spellStart"/>
      <w:r w:rsidRPr="00FD0FD2">
        <w:rPr>
          <w:sz w:val="24"/>
          <w:szCs w:val="24"/>
        </w:rPr>
        <w:t>fax</w:t>
      </w:r>
      <w:proofErr w:type="spellEnd"/>
      <w:r w:rsidRPr="00FD0FD2">
        <w:rPr>
          <w:sz w:val="24"/>
          <w:szCs w:val="24"/>
        </w:rPr>
        <w:t xml:space="preserve"> 042 674 81 39, </w:t>
      </w:r>
      <w:r w:rsidRPr="00FD0FD2">
        <w:rPr>
          <w:sz w:val="24"/>
          <w:szCs w:val="24"/>
          <w:lang w:val="de-DE"/>
        </w:rPr>
        <w:t>e-</w:t>
      </w:r>
      <w:proofErr w:type="spellStart"/>
      <w:r w:rsidRPr="00FD0FD2">
        <w:rPr>
          <w:sz w:val="24"/>
          <w:szCs w:val="24"/>
          <w:lang w:val="de-DE"/>
        </w:rPr>
        <w:t>mail</w:t>
      </w:r>
      <w:proofErr w:type="spellEnd"/>
      <w:r w:rsidRPr="00FD0FD2">
        <w:rPr>
          <w:sz w:val="24"/>
          <w:szCs w:val="24"/>
          <w:lang w:val="de-DE"/>
        </w:rPr>
        <w:t xml:space="preserve">: </w:t>
      </w:r>
      <w:hyperlink r:id="rId9" w:history="1">
        <w:r w:rsidRPr="00FD0FD2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FD0FD2">
        <w:rPr>
          <w:sz w:val="24"/>
          <w:szCs w:val="24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1F4E99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8527B2">
        <w:rPr>
          <w:b/>
        </w:rPr>
        <w:t xml:space="preserve">„Dostawa </w:t>
      </w:r>
      <w:r w:rsidR="00E66F85">
        <w:rPr>
          <w:b/>
        </w:rPr>
        <w:t xml:space="preserve">dwóch </w:t>
      </w:r>
      <w:r w:rsidR="00FD0FD2">
        <w:rPr>
          <w:b/>
        </w:rPr>
        <w:t>lamp SPACE FORCE wraz z oprzyrządowaniem”</w:t>
      </w:r>
      <w:r w:rsidR="001F4E99" w:rsidRPr="008527B2">
        <w:rPr>
          <w:b/>
        </w:rPr>
        <w:t>.</w:t>
      </w: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432B47" w:rsidRPr="009D18A5" w:rsidRDefault="00F32850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42.6pt;z-index:251655168;mso-width-relative:margin;mso-height-relative:margin">
            <v:textbox style="mso-next-textbox:#_x0000_s1031">
              <w:txbxContent>
                <w:p w:rsidR="00CB1938" w:rsidRDefault="00CB1938" w:rsidP="002B4282">
                  <w:pPr>
                    <w:rPr>
                      <w:b/>
                    </w:rPr>
                  </w:pPr>
                  <w:r w:rsidRPr="001571AA">
                    <w:rPr>
                      <w:b/>
                    </w:rPr>
                    <w:t>31.50</w:t>
                  </w:r>
                  <w:r>
                    <w:rPr>
                      <w:b/>
                    </w:rPr>
                    <w:t xml:space="preserve">.00.00-1 – </w:t>
                  </w:r>
                  <w:r w:rsidRPr="001571AA">
                    <w:rPr>
                      <w:b/>
                    </w:rPr>
                    <w:t xml:space="preserve">Urządzenia </w:t>
                  </w:r>
                  <w:r>
                    <w:rPr>
                      <w:b/>
                    </w:rPr>
                    <w:t>oświetleniowe i lampy elektryczne</w:t>
                  </w:r>
                </w:p>
                <w:p w:rsidR="00CB1938" w:rsidRPr="00892B82" w:rsidRDefault="00CB1938" w:rsidP="002B4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31.53.00.00-0 – Części lamp i sprzętu oświetleniowego</w:t>
                  </w:r>
                </w:p>
                <w:p w:rsidR="00CB1938" w:rsidRDefault="00CB1938" w:rsidP="002B4282"/>
                <w:p w:rsidR="00CB1938" w:rsidRDefault="00CB1938" w:rsidP="002B4282"/>
                <w:p w:rsidR="00CB1938" w:rsidRDefault="00CB1938" w:rsidP="002B4282"/>
                <w:p w:rsidR="00CB1938" w:rsidRDefault="00CB1938" w:rsidP="002B4282"/>
                <w:p w:rsidR="00CB1938" w:rsidRPr="002B4282" w:rsidRDefault="00CB1938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1571AA" w:rsidRDefault="001571AA" w:rsidP="005E0E01">
      <w:pPr>
        <w:pStyle w:val="Akapitzlist"/>
        <w:spacing w:line="360" w:lineRule="auto"/>
        <w:ind w:left="0"/>
        <w:contextualSpacing w:val="0"/>
        <w:jc w:val="both"/>
      </w:pPr>
    </w:p>
    <w:p w:rsidR="001F4E99" w:rsidRPr="001F4E99" w:rsidRDefault="00432B47" w:rsidP="00C64C4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>Termin wykonania przedmiotu zamówienia:</w:t>
      </w:r>
      <w:r w:rsidR="0080660A" w:rsidRPr="0080660A">
        <w:t xml:space="preserve"> </w:t>
      </w:r>
      <w:r w:rsidR="00C64C47">
        <w:rPr>
          <w:b/>
        </w:rPr>
        <w:t xml:space="preserve">do 21 dni </w:t>
      </w:r>
      <w:r w:rsidR="001F4E99">
        <w:rPr>
          <w:b/>
        </w:rPr>
        <w:t xml:space="preserve">od </w:t>
      </w:r>
      <w:r w:rsidR="00C64C47">
        <w:rPr>
          <w:b/>
        </w:rPr>
        <w:t xml:space="preserve">dnia </w:t>
      </w:r>
      <w:r w:rsidR="001F4E99">
        <w:rPr>
          <w:b/>
        </w:rPr>
        <w:t>podpisania umowy.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lastRenderedPageBreak/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1C5414" w:rsidRDefault="001F4E99" w:rsidP="00C64C47">
      <w:pPr>
        <w:spacing w:line="360" w:lineRule="auto"/>
        <w:ind w:left="425"/>
        <w:jc w:val="both"/>
        <w:rPr>
          <w:b/>
        </w:rPr>
      </w:pPr>
      <w:r w:rsidRPr="001C5414">
        <w:t xml:space="preserve">Oferta powinna być przesłana za pośrednictwem: poczty elektronicznej na adres: zaopatrzenie@filmschool.lodz.pl, faksem na nr: 42  674 81 39, poczty, kuriera lub też dostarczona osobiście na  adres: Państwowa Wyższa Szkoła Filmowa, Telewizyjna i Teatralna, ul. Targowa 61/63, 90-323 Łódź, Sekretariat Kanclerza </w:t>
      </w:r>
      <w:r w:rsidRPr="001C5414">
        <w:rPr>
          <w:b/>
        </w:rPr>
        <w:t xml:space="preserve">do dnia </w:t>
      </w:r>
      <w:r w:rsidR="005B744E">
        <w:rPr>
          <w:b/>
        </w:rPr>
        <w:t>18</w:t>
      </w:r>
      <w:r w:rsidR="00F27585" w:rsidRPr="001C5414">
        <w:rPr>
          <w:b/>
        </w:rPr>
        <w:t>.0</w:t>
      </w:r>
      <w:r w:rsidR="00FD0FD2" w:rsidRPr="001C5414">
        <w:rPr>
          <w:b/>
        </w:rPr>
        <w:t>8</w:t>
      </w:r>
      <w:r w:rsidR="00F27585" w:rsidRPr="001C5414">
        <w:rPr>
          <w:b/>
        </w:rPr>
        <w:t>.2017 r.</w:t>
      </w:r>
      <w:r w:rsidR="00F27585" w:rsidRPr="001C5414">
        <w:t xml:space="preserve">  </w:t>
      </w:r>
      <w:r w:rsidR="00F27585" w:rsidRPr="001C5414">
        <w:rPr>
          <w:b/>
        </w:rPr>
        <w:t>do godz. 1</w:t>
      </w:r>
      <w:r w:rsidR="005B744E">
        <w:rPr>
          <w:b/>
        </w:rPr>
        <w:t>2</w:t>
      </w:r>
      <w:r w:rsidR="00F27585" w:rsidRPr="001C5414">
        <w:rPr>
          <w:b/>
        </w:rPr>
        <w:t>:00.</w:t>
      </w:r>
      <w:r w:rsidRPr="001C5414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1C5414">
        <w:t>ją</w:t>
      </w:r>
      <w:r w:rsidR="00E208AB">
        <w:t xml:space="preserve">: </w:t>
      </w:r>
      <w:r w:rsidR="001C5414">
        <w:t xml:space="preserve">Jadwiga Krakowiak i </w:t>
      </w:r>
      <w:r w:rsidR="00E208AB">
        <w:t>Karolina Misztal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lastRenderedPageBreak/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1F4E99" w:rsidRPr="00A8288D" w:rsidRDefault="003A0491" w:rsidP="001F4E99">
      <w:pPr>
        <w:numPr>
          <w:ilvl w:val="0"/>
          <w:numId w:val="5"/>
        </w:numPr>
        <w:spacing w:line="360" w:lineRule="auto"/>
        <w:jc w:val="both"/>
      </w:pPr>
      <w:r w:rsidRPr="00A8288D">
        <w:t xml:space="preserve">Ocena ofert zostanie dokonana </w:t>
      </w:r>
      <w:r w:rsidR="00B7259F">
        <w:rPr>
          <w:b/>
        </w:rPr>
        <w:t>do dnia</w:t>
      </w:r>
      <w:r w:rsidR="007004E9" w:rsidRPr="00A8288D">
        <w:rPr>
          <w:b/>
        </w:rPr>
        <w:t xml:space="preserve"> </w:t>
      </w:r>
      <w:r w:rsidR="00B7259F">
        <w:rPr>
          <w:b/>
        </w:rPr>
        <w:t>21</w:t>
      </w:r>
      <w:r w:rsidR="00FD0FD2">
        <w:rPr>
          <w:b/>
        </w:rPr>
        <w:t>.08</w:t>
      </w:r>
      <w:r w:rsidRPr="00A8288D">
        <w:rPr>
          <w:b/>
        </w:rPr>
        <w:t>.201</w:t>
      </w:r>
      <w:r w:rsidR="007004E9" w:rsidRPr="00A8288D">
        <w:rPr>
          <w:b/>
        </w:rPr>
        <w:t>7</w:t>
      </w:r>
      <w:r w:rsidRPr="00A8288D">
        <w:rPr>
          <w:b/>
        </w:rPr>
        <w:t xml:space="preserve"> r.,</w:t>
      </w:r>
      <w:r w:rsidRPr="00A8288D">
        <w:t xml:space="preserve"> a wyniki i wybór najkorzystniejszej oferty zostanie ogłoszony na s</w:t>
      </w:r>
      <w:r w:rsidR="001F4E99" w:rsidRPr="00A8288D">
        <w:t>tronie internetowej pod adresem: bip.filmschool.lodz.pl.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Pr="009D18A5" w:rsidRDefault="00D41D79" w:rsidP="00826CB5">
      <w:pPr>
        <w:spacing w:line="360" w:lineRule="auto"/>
        <w:ind w:left="426"/>
        <w:jc w:val="both"/>
      </w:pPr>
      <w:r>
        <w:t>4. Formularz cenowy –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CB1938" w:rsidRDefault="00CB1938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0E0F67" w:rsidRDefault="000E0F67" w:rsidP="00E26097">
      <w:pPr>
        <w:spacing w:line="360" w:lineRule="auto"/>
        <w:jc w:val="both"/>
      </w:pPr>
    </w:p>
    <w:p w:rsidR="00437992" w:rsidRPr="00F43ECB" w:rsidRDefault="00437992" w:rsidP="00437992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37992" w:rsidRPr="003E02B4" w:rsidRDefault="00437992" w:rsidP="00437992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437992" w:rsidRDefault="00437992" w:rsidP="00437992">
      <w:pPr>
        <w:ind w:left="540" w:hanging="540"/>
        <w:jc w:val="center"/>
        <w:rPr>
          <w:b/>
        </w:rPr>
      </w:pPr>
    </w:p>
    <w:p w:rsidR="00437992" w:rsidRDefault="00437992" w:rsidP="00437992">
      <w:pPr>
        <w:ind w:left="540" w:hanging="540"/>
        <w:jc w:val="center"/>
        <w:rPr>
          <w:b/>
        </w:rPr>
      </w:pPr>
    </w:p>
    <w:p w:rsidR="00437992" w:rsidRPr="00031CC0" w:rsidRDefault="00437992" w:rsidP="00437992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71354A">
        <w:rPr>
          <w:b/>
          <w:iCs/>
          <w:sz w:val="22"/>
          <w:szCs w:val="22"/>
        </w:rPr>
        <w:t>1</w:t>
      </w:r>
      <w:r w:rsidR="00DA2885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/2017</w:t>
      </w:r>
    </w:p>
    <w:p w:rsidR="00437992" w:rsidRDefault="00437992" w:rsidP="00437992">
      <w:pPr>
        <w:spacing w:line="360" w:lineRule="auto"/>
        <w:jc w:val="center"/>
        <w:rPr>
          <w:b/>
        </w:rPr>
      </w:pPr>
      <w:r w:rsidRPr="00437992">
        <w:rPr>
          <w:b/>
        </w:rPr>
        <w:t>OPIS PRZEDMIOTU ZAMÓWIENIA</w:t>
      </w:r>
    </w:p>
    <w:p w:rsidR="00437992" w:rsidRDefault="00437992" w:rsidP="009B63F7">
      <w:pPr>
        <w:pStyle w:val="Akapitzlist"/>
        <w:spacing w:line="360" w:lineRule="auto"/>
        <w:ind w:left="360"/>
        <w:contextualSpacing w:val="0"/>
        <w:jc w:val="both"/>
        <w:rPr>
          <w:sz w:val="22"/>
          <w:szCs w:val="22"/>
        </w:rPr>
      </w:pPr>
      <w:r w:rsidRPr="009D18A5">
        <w:t xml:space="preserve">Przedmiotem zamówienia jest: </w:t>
      </w:r>
      <w:r w:rsidR="00DA2885" w:rsidRPr="00DA2885">
        <w:t>d</w:t>
      </w:r>
      <w:r w:rsidRPr="00DA2885">
        <w:rPr>
          <w:sz w:val="22"/>
          <w:szCs w:val="22"/>
        </w:rPr>
        <w:t>ostawa</w:t>
      </w:r>
      <w:r w:rsidR="00E66F85">
        <w:rPr>
          <w:sz w:val="22"/>
          <w:szCs w:val="22"/>
        </w:rPr>
        <w:t xml:space="preserve"> dwóch</w:t>
      </w:r>
      <w:r w:rsidRPr="00DA2885">
        <w:rPr>
          <w:sz w:val="22"/>
          <w:szCs w:val="22"/>
        </w:rPr>
        <w:t xml:space="preserve"> </w:t>
      </w:r>
      <w:r w:rsidR="00DA2885" w:rsidRPr="00DA2885">
        <w:rPr>
          <w:sz w:val="22"/>
          <w:szCs w:val="22"/>
        </w:rPr>
        <w:t>lamp SPACE FORCE wraz z oprzyrządowaniem</w:t>
      </w:r>
      <w:r w:rsidRPr="00DA2885">
        <w:rPr>
          <w:sz w:val="22"/>
          <w:szCs w:val="22"/>
        </w:rPr>
        <w:t>.</w:t>
      </w:r>
    </w:p>
    <w:p w:rsidR="00020113" w:rsidRPr="00DA2885" w:rsidRDefault="00020113" w:rsidP="009B63F7">
      <w:pPr>
        <w:pStyle w:val="Akapitzlist"/>
        <w:spacing w:line="360" w:lineRule="auto"/>
        <w:ind w:left="360"/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7116"/>
        <w:gridCol w:w="1276"/>
      </w:tblGrid>
      <w:tr w:rsidR="00892B82" w:rsidTr="00892B8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82" w:rsidRPr="00EA1B9C" w:rsidRDefault="00892B82" w:rsidP="00701435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82" w:rsidRPr="00EA1B9C" w:rsidRDefault="00892B82" w:rsidP="00701435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82" w:rsidRPr="00EA1B9C" w:rsidRDefault="00892B82" w:rsidP="00701435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</w:tc>
      </w:tr>
      <w:tr w:rsidR="00020113" w:rsidRPr="00B5153C" w:rsidTr="00892B8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13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020113" w:rsidRPr="00EA1B9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13" w:rsidRDefault="00020113" w:rsidP="000201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20113" w:rsidRPr="00715C69" w:rsidRDefault="00020113" w:rsidP="00020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SPACE FORCE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3" w:rsidRPr="00B5153C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</w:tr>
      <w:tr w:rsidR="00020113" w:rsidRPr="00B5153C" w:rsidTr="00892B82">
        <w:trPr>
          <w:trHeight w:val="5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B5153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020113" w:rsidRPr="00EA1B9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Offset </w:t>
            </w:r>
            <w:proofErr w:type="spellStart"/>
            <w:r>
              <w:rPr>
                <w:sz w:val="20"/>
                <w:szCs w:val="20"/>
              </w:rPr>
              <w:t>joke</w:t>
            </w:r>
            <w:proofErr w:type="spellEnd"/>
            <w:r w:rsidRPr="00715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</w:tr>
      <w:tr w:rsidR="00020113" w:rsidRPr="00B5153C" w:rsidTr="00892B8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B5153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020113" w:rsidRPr="00EA1B9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</w:p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 mini skirt</w:t>
            </w:r>
            <w:r w:rsidRPr="00715C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715C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020113" w:rsidRPr="00715C69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</w:rPr>
              <w:t>2</w:t>
            </w:r>
          </w:p>
        </w:tc>
      </w:tr>
      <w:tr w:rsidR="00020113" w:rsidTr="0002011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B5153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020113" w:rsidRPr="00B5153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 w:rsidRPr="00B5153C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4.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</w:t>
            </w:r>
            <w:proofErr w:type="spellStart"/>
            <w:r>
              <w:rPr>
                <w:sz w:val="20"/>
                <w:szCs w:val="20"/>
              </w:rPr>
              <w:t>egg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715C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020113" w:rsidRPr="00715C69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</w:rPr>
              <w:t>2</w:t>
            </w:r>
          </w:p>
        </w:tc>
      </w:tr>
      <w:tr w:rsidR="00020113" w:rsidTr="00892B8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020113" w:rsidRPr="00EA1B9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5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Cyc </w:t>
            </w:r>
            <w:proofErr w:type="spellStart"/>
            <w:r>
              <w:rPr>
                <w:sz w:val="20"/>
                <w:szCs w:val="20"/>
              </w:rPr>
              <w:t>skrit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silk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715C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020113" w:rsidRPr="00715C69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</w:rPr>
              <w:t>2</w:t>
            </w:r>
          </w:p>
        </w:tc>
      </w:tr>
      <w:tr w:rsidR="00020113" w:rsidTr="00892B82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EA1B9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6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357845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357845">
              <w:rPr>
                <w:sz w:val="20"/>
                <w:szCs w:val="20"/>
                <w:lang w:val="en-US"/>
              </w:rPr>
              <w:t xml:space="preserve">Soft target kit – for use with a </w:t>
            </w:r>
            <w:proofErr w:type="spellStart"/>
            <w:r w:rsidRPr="00357845">
              <w:rPr>
                <w:sz w:val="20"/>
                <w:szCs w:val="20"/>
                <w:lang w:val="en-US"/>
              </w:rPr>
              <w:t>skrit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</w:tr>
      <w:tr w:rsidR="00020113" w:rsidTr="00892B8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020113" w:rsidRPr="00EA1B9C" w:rsidRDefault="00020113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7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020113" w:rsidRPr="00715C69" w:rsidRDefault="00020113" w:rsidP="0002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</w:t>
            </w:r>
            <w:proofErr w:type="spellStart"/>
            <w:r>
              <w:rPr>
                <w:sz w:val="20"/>
                <w:szCs w:val="20"/>
              </w:rPr>
              <w:t>lantern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3" w:rsidRPr="00715C69" w:rsidRDefault="00020113" w:rsidP="00715C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020113" w:rsidRPr="00715C69" w:rsidRDefault="00020113" w:rsidP="00715C69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</w:tr>
    </w:tbl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20113" w:rsidRDefault="00020113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20113" w:rsidRDefault="00020113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20113" w:rsidRDefault="00020113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20113" w:rsidRDefault="00020113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20113" w:rsidRDefault="00020113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892B82" w:rsidRDefault="00892B82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892B82" w:rsidRDefault="00892B82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DA2885" w:rsidRDefault="00DA2885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F17537" w:rsidRDefault="00F17537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71354A">
        <w:rPr>
          <w:b/>
          <w:iCs/>
          <w:sz w:val="22"/>
          <w:szCs w:val="22"/>
        </w:rPr>
        <w:t>1</w:t>
      </w:r>
      <w:r w:rsidR="00DA2885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/2017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EA1B9C" w:rsidRPr="00031CC0" w:rsidRDefault="00EA1B9C" w:rsidP="00031CC0">
      <w:pPr>
        <w:jc w:val="center"/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 </w:t>
      </w:r>
      <w:r w:rsidR="00031CC0">
        <w:rPr>
          <w:sz w:val="22"/>
          <w:szCs w:val="22"/>
        </w:rPr>
        <w:t>„</w:t>
      </w:r>
      <w:r w:rsidR="00DA2885">
        <w:rPr>
          <w:b/>
          <w:sz w:val="22"/>
          <w:szCs w:val="22"/>
        </w:rPr>
        <w:t xml:space="preserve">Dostawę </w:t>
      </w:r>
      <w:r w:rsidR="00E66F85">
        <w:rPr>
          <w:b/>
          <w:sz w:val="22"/>
          <w:szCs w:val="22"/>
        </w:rPr>
        <w:t>dwóch lamp</w:t>
      </w:r>
      <w:r w:rsidR="00DA2885">
        <w:rPr>
          <w:b/>
          <w:sz w:val="22"/>
          <w:szCs w:val="22"/>
        </w:rPr>
        <w:t xml:space="preserve"> SPACE FORCE wraz z oprzyrządowaniem</w:t>
      </w:r>
      <w:r w:rsidR="0071354A">
        <w:rPr>
          <w:b/>
          <w:sz w:val="22"/>
          <w:szCs w:val="22"/>
        </w:rPr>
        <w:t>”</w:t>
      </w:r>
    </w:p>
    <w:p w:rsidR="00EA1B9C" w:rsidRPr="002122F7" w:rsidRDefault="00EA1B9C" w:rsidP="00EA1B9C">
      <w:pPr>
        <w:ind w:left="709" w:hanging="709"/>
        <w:jc w:val="both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</w:t>
      </w:r>
      <w:r w:rsidR="00DA2885">
        <w:rPr>
          <w:iCs/>
          <w:sz w:val="20"/>
          <w:szCs w:val="20"/>
        </w:rPr>
        <w:t xml:space="preserve"> </w:t>
      </w:r>
      <w:r w:rsidRPr="002122F7">
        <w:rPr>
          <w:iCs/>
          <w:sz w:val="20"/>
          <w:szCs w:val="20"/>
        </w:rPr>
        <w:t>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</w:t>
      </w:r>
      <w:r w:rsidR="00DA2885">
        <w:rPr>
          <w:iCs/>
          <w:sz w:val="20"/>
          <w:szCs w:val="20"/>
        </w:rPr>
        <w:t xml:space="preserve"> </w:t>
      </w:r>
      <w:r w:rsidRPr="002122F7">
        <w:rPr>
          <w:iCs/>
          <w:sz w:val="20"/>
          <w:szCs w:val="20"/>
        </w:rPr>
        <w:t>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</w:t>
      </w:r>
      <w:r w:rsidR="00DA2885">
        <w:rPr>
          <w:iCs/>
          <w:sz w:val="20"/>
          <w:szCs w:val="20"/>
        </w:rPr>
        <w:t xml:space="preserve"> </w:t>
      </w:r>
      <w:r w:rsidRPr="002122F7">
        <w:rPr>
          <w:iCs/>
          <w:sz w:val="20"/>
          <w:szCs w:val="20"/>
        </w:rPr>
        <w:t>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F51EEF" w:rsidRDefault="00EA1B9C" w:rsidP="00EA1B9C">
      <w:pPr>
        <w:pStyle w:val="Tekstpodstawowy"/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</w:t>
      </w:r>
      <w:r w:rsidRPr="00F51EEF">
        <w:rPr>
          <w:iCs/>
          <w:sz w:val="20"/>
          <w:szCs w:val="20"/>
        </w:rPr>
        <w:t xml:space="preserve">cena </w:t>
      </w:r>
      <w:r w:rsidR="001C5414" w:rsidRPr="00F51EEF">
        <w:rPr>
          <w:iCs/>
          <w:sz w:val="20"/>
          <w:szCs w:val="20"/>
        </w:rPr>
        <w:t>netto:</w:t>
      </w:r>
      <w:r w:rsidRPr="00F51EEF">
        <w:rPr>
          <w:iCs/>
          <w:sz w:val="20"/>
          <w:szCs w:val="20"/>
        </w:rPr>
        <w:t xml:space="preserve"> ………............... zł / słownie : ………………………………………</w:t>
      </w:r>
      <w:r w:rsidR="00F51EEF">
        <w:rPr>
          <w:iCs/>
          <w:sz w:val="20"/>
          <w:szCs w:val="20"/>
        </w:rPr>
        <w:t>…….</w:t>
      </w:r>
      <w:r w:rsidRPr="00F51EEF">
        <w:rPr>
          <w:iCs/>
          <w:sz w:val="20"/>
          <w:szCs w:val="20"/>
        </w:rPr>
        <w:t>…………………………</w:t>
      </w:r>
    </w:p>
    <w:p w:rsidR="001C5414" w:rsidRPr="00F51EEF" w:rsidRDefault="001C5414" w:rsidP="00EA1B9C">
      <w:pPr>
        <w:pStyle w:val="Tekstpodstawowy"/>
        <w:ind w:left="284"/>
        <w:jc w:val="both"/>
        <w:rPr>
          <w:sz w:val="20"/>
          <w:szCs w:val="20"/>
        </w:rPr>
      </w:pPr>
      <w:r w:rsidRPr="00F51EEF">
        <w:rPr>
          <w:sz w:val="20"/>
          <w:szCs w:val="20"/>
        </w:rPr>
        <w:t>należny podatek VAT … %: …………. zł / słownie: …………………………</w:t>
      </w:r>
      <w:r w:rsidR="00F51EEF">
        <w:rPr>
          <w:sz w:val="20"/>
          <w:szCs w:val="20"/>
        </w:rPr>
        <w:t>……….</w:t>
      </w:r>
      <w:r w:rsidRPr="00F51EEF">
        <w:rPr>
          <w:sz w:val="20"/>
          <w:szCs w:val="20"/>
        </w:rPr>
        <w:t>…………………………</w:t>
      </w:r>
    </w:p>
    <w:p w:rsidR="00EA1B9C" w:rsidRPr="00F51EEF" w:rsidRDefault="00EA1B9C" w:rsidP="00EA1B9C">
      <w:pPr>
        <w:pStyle w:val="Tekstpodstawowy"/>
        <w:ind w:left="284"/>
        <w:jc w:val="both"/>
        <w:rPr>
          <w:sz w:val="20"/>
          <w:szCs w:val="20"/>
        </w:rPr>
      </w:pPr>
      <w:r w:rsidRPr="00F51EEF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F51EEF">
        <w:rPr>
          <w:sz w:val="20"/>
          <w:szCs w:val="20"/>
        </w:rPr>
        <w:t>...</w:t>
      </w:r>
      <w:r w:rsidRPr="00F51EEF">
        <w:rPr>
          <w:sz w:val="20"/>
          <w:szCs w:val="20"/>
        </w:rPr>
        <w:t>..............zł</w:t>
      </w:r>
    </w:p>
    <w:p w:rsidR="00F51EEF" w:rsidRDefault="00F51EEF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>cena brutto: ……………….. zł / słownie: …………………………………………………………..………….</w:t>
      </w:r>
    </w:p>
    <w:p w:rsidR="00F51EEF" w:rsidRPr="00F51EEF" w:rsidRDefault="00F51EEF" w:rsidP="00A24248">
      <w:pPr>
        <w:pStyle w:val="Akapitzlist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F51EEF">
        <w:rPr>
          <w:iCs/>
          <w:sz w:val="20"/>
          <w:szCs w:val="20"/>
        </w:rPr>
        <w:t>Oświadczamy, że powyższa cena brutto zawiera wszystkie koszty, jakie ponosi Zamawiający.</w:t>
      </w:r>
    </w:p>
    <w:p w:rsidR="00F51EEF" w:rsidRPr="00F51EEF" w:rsidRDefault="00F51EEF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>
        <w:rPr>
          <w:spacing w:val="-2"/>
          <w:sz w:val="20"/>
          <w:szCs w:val="20"/>
        </w:rPr>
        <w:t xml:space="preserve">Na </w:t>
      </w:r>
      <w:r w:rsidRPr="00270697">
        <w:rPr>
          <w:spacing w:val="-2"/>
          <w:sz w:val="20"/>
          <w:szCs w:val="20"/>
        </w:rPr>
        <w:t>wykonanie przedmiotu</w:t>
      </w:r>
      <w:r w:rsidRPr="00F51EEF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zamówienia udzielamy ………….. miesięcznej </w:t>
      </w:r>
      <w:r w:rsidRPr="00270697">
        <w:rPr>
          <w:spacing w:val="-2"/>
          <w:sz w:val="20"/>
          <w:szCs w:val="20"/>
        </w:rPr>
        <w:t xml:space="preserve">gwarancji </w:t>
      </w:r>
      <w:r>
        <w:rPr>
          <w:spacing w:val="-2"/>
          <w:sz w:val="20"/>
          <w:szCs w:val="20"/>
        </w:rPr>
        <w:t>(wymagane min. 12 miesięcy), licząc od dnia podpisania protokołu odbioru.</w:t>
      </w:r>
    </w:p>
    <w:p w:rsidR="00EA1B9C" w:rsidRPr="00270697" w:rsidRDefault="003841FD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Zobowiązujemy się do wykonania zamówienia</w:t>
      </w:r>
      <w:r w:rsidR="00EA1B9C" w:rsidRPr="0027069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w terminie: </w:t>
      </w:r>
      <w:r w:rsidR="00020113">
        <w:rPr>
          <w:iCs/>
          <w:sz w:val="20"/>
          <w:szCs w:val="20"/>
        </w:rPr>
        <w:t>do 21 dni od dnia podpisania umowy</w:t>
      </w:r>
      <w:r w:rsidR="00EA1B9C" w:rsidRPr="00270697">
        <w:rPr>
          <w:iCs/>
          <w:sz w:val="20"/>
          <w:szCs w:val="20"/>
        </w:rPr>
        <w:t>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zapoznaliśmy się </w:t>
      </w:r>
      <w:r w:rsidR="00813A6A">
        <w:rPr>
          <w:iCs/>
          <w:sz w:val="20"/>
          <w:szCs w:val="20"/>
        </w:rPr>
        <w:t>z Zapytaniem ofertowym,</w:t>
      </w:r>
      <w:r w:rsidRPr="00142FC1">
        <w:rPr>
          <w:iCs/>
          <w:sz w:val="20"/>
          <w:szCs w:val="20"/>
        </w:rPr>
        <w:t xml:space="preserve"> nie wnosimy do </w:t>
      </w:r>
      <w:r w:rsidR="00813A6A">
        <w:rPr>
          <w:iCs/>
          <w:sz w:val="20"/>
          <w:szCs w:val="20"/>
        </w:rPr>
        <w:t>niego</w:t>
      </w:r>
      <w:r w:rsidRPr="00142FC1">
        <w:rPr>
          <w:iCs/>
          <w:sz w:val="20"/>
          <w:szCs w:val="20"/>
        </w:rPr>
        <w:t xml:space="preserve"> zastrzeżeń oraz </w:t>
      </w:r>
      <w:r w:rsidR="00813A6A">
        <w:rPr>
          <w:iCs/>
          <w:sz w:val="20"/>
          <w:szCs w:val="20"/>
        </w:rPr>
        <w:t xml:space="preserve">zdobyliśmy konieczne informacje do przygotowania oferty i </w:t>
      </w:r>
      <w:r w:rsidRPr="00142FC1">
        <w:rPr>
          <w:iCs/>
          <w:sz w:val="20"/>
          <w:szCs w:val="20"/>
        </w:rPr>
        <w:t>zobowiązujemy się wykonać przedmiot zamówienia na warunkach w ni</w:t>
      </w:r>
      <w:r w:rsidR="00813A6A">
        <w:rPr>
          <w:iCs/>
          <w:sz w:val="20"/>
          <w:szCs w:val="20"/>
        </w:rPr>
        <w:t>m</w:t>
      </w:r>
      <w:r w:rsidRPr="00142FC1">
        <w:rPr>
          <w:iCs/>
          <w:sz w:val="20"/>
          <w:szCs w:val="20"/>
        </w:rPr>
        <w:t xml:space="preserve"> określonych.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813A6A" w:rsidRPr="00813A6A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="00813A6A">
        <w:rPr>
          <w:iCs/>
          <w:sz w:val="20"/>
          <w:szCs w:val="20"/>
        </w:rPr>
        <w:t>Oświadczamy, że  przedmiot zamówienia wykonamy bez udziału podwykonawców / z udziałem podwykonawców*. W przypadku wykonania zamówienia z udziałem podwykonawców należy wskazać część zamówienia, która zostanie wykonana z ich udziałem:</w:t>
      </w:r>
    </w:p>
    <w:p w:rsidR="00EA1B9C" w:rsidRPr="00270697" w:rsidRDefault="00813A6A" w:rsidP="00813A6A">
      <w:pPr>
        <w:pStyle w:val="Akapitzlist"/>
        <w:suppressAutoHyphens/>
        <w:spacing w:line="260" w:lineRule="atLeast"/>
        <w:ind w:left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…………………………………………………………………………………………………………………………..</w:t>
      </w:r>
      <w:r w:rsidR="00EA1B9C" w:rsidRPr="00270697">
        <w:rPr>
          <w:iCs/>
          <w:sz w:val="20"/>
          <w:szCs w:val="20"/>
        </w:rPr>
        <w:br/>
      </w:r>
    </w:p>
    <w:p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Pr="00142FC1" w:rsidRDefault="00A24248" w:rsidP="00A24248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DA2885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Załącznikami</w:t>
      </w:r>
      <w:r w:rsidR="00EA1B9C" w:rsidRPr="00142FC1">
        <w:rPr>
          <w:iCs/>
          <w:sz w:val="20"/>
          <w:szCs w:val="20"/>
        </w:rPr>
        <w:t xml:space="preserve"> do niniejszej oferty </w:t>
      </w:r>
      <w:r>
        <w:rPr>
          <w:iCs/>
          <w:sz w:val="20"/>
          <w:szCs w:val="20"/>
        </w:rPr>
        <w:t>są</w:t>
      </w:r>
      <w:r w:rsidR="00EA1B9C">
        <w:rPr>
          <w:iCs/>
          <w:sz w:val="20"/>
          <w:szCs w:val="20"/>
        </w:rPr>
        <w:t xml:space="preserve"> kserokopia</w:t>
      </w:r>
      <w:r w:rsidR="00EA1B9C"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D554C9" w:rsidRDefault="00D554C9" w:rsidP="00D554C9">
      <w:pPr>
        <w:rPr>
          <w:i/>
          <w:sz w:val="20"/>
          <w:szCs w:val="20"/>
        </w:rPr>
      </w:pPr>
      <w:r w:rsidRPr="00D554C9">
        <w:rPr>
          <w:i/>
          <w:sz w:val="20"/>
          <w:szCs w:val="20"/>
        </w:rPr>
        <w:t>* niepotrzebne skreślić</w:t>
      </w: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EA1B9C" w:rsidRDefault="00EA1B9C" w:rsidP="00EA1B9C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EA1B9C" w:rsidRPr="00F43ECB" w:rsidRDefault="00D554C9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EA1B9C" w:rsidRPr="00F43ECB">
        <w:rPr>
          <w:b/>
          <w:sz w:val="22"/>
          <w:szCs w:val="22"/>
        </w:rPr>
        <w:t xml:space="preserve">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F32850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F32850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ZO/11/2017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F32850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F32850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F32850" w:rsidP="00EA1B9C">
      <w:pPr>
        <w:jc w:val="both"/>
        <w:rPr>
          <w:sz w:val="22"/>
          <w:szCs w:val="22"/>
        </w:rPr>
      </w:pPr>
      <w:r w:rsidRPr="00F32850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F32850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F32850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F32850" w:rsidP="00EA1B9C">
      <w:pPr>
        <w:rPr>
          <w:sz w:val="22"/>
          <w:szCs w:val="22"/>
          <w:lang w:val="sq-AL"/>
        </w:rPr>
      </w:pPr>
      <w:r w:rsidRPr="00F32850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F32850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F32850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32850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F32850" w:rsidP="00EA1B9C">
      <w:pPr>
        <w:rPr>
          <w:sz w:val="22"/>
          <w:szCs w:val="22"/>
        </w:rPr>
      </w:pPr>
      <w:r w:rsidRPr="00F32850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CB1938" w:rsidRPr="00015BD6" w:rsidRDefault="00CB1938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EA1B9C" w:rsidRDefault="00EA1B9C" w:rsidP="00031CC0">
      <w:pPr>
        <w:pStyle w:val="HTML-wstpniesformatowany"/>
        <w:rPr>
          <w:rFonts w:ascii="Times New Roman" w:hAnsi="Times New Roman"/>
          <w:b/>
          <w:sz w:val="22"/>
          <w:szCs w:val="22"/>
        </w:rPr>
      </w:pPr>
      <w:r w:rsidRPr="00496D5A">
        <w:rPr>
          <w:rFonts w:ascii="Times New Roman" w:hAnsi="Times New Roman"/>
          <w:color w:val="000000"/>
          <w:sz w:val="22"/>
          <w:szCs w:val="22"/>
        </w:rPr>
        <w:t xml:space="preserve">Przedmiotem umowy </w:t>
      </w:r>
      <w:r w:rsidRPr="00031CC0">
        <w:rPr>
          <w:rFonts w:ascii="Times New Roman" w:hAnsi="Times New Roman"/>
          <w:color w:val="000000"/>
          <w:sz w:val="22"/>
          <w:szCs w:val="22"/>
        </w:rPr>
        <w:t xml:space="preserve">jest </w:t>
      </w:r>
      <w:r w:rsidR="00031CC0" w:rsidRPr="00031CC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31CC0">
        <w:rPr>
          <w:rFonts w:ascii="Times New Roman" w:hAnsi="Times New Roman"/>
          <w:b/>
          <w:color w:val="000000"/>
          <w:sz w:val="22"/>
          <w:szCs w:val="22"/>
        </w:rPr>
        <w:t>„</w:t>
      </w:r>
      <w:r w:rsidR="00DA2885">
        <w:rPr>
          <w:rFonts w:ascii="Times New Roman" w:hAnsi="Times New Roman"/>
          <w:b/>
          <w:sz w:val="22"/>
          <w:szCs w:val="22"/>
        </w:rPr>
        <w:t xml:space="preserve">Dostawa </w:t>
      </w:r>
      <w:r w:rsidR="00E66F85">
        <w:rPr>
          <w:rFonts w:ascii="Times New Roman" w:hAnsi="Times New Roman"/>
          <w:b/>
          <w:sz w:val="22"/>
          <w:szCs w:val="22"/>
        </w:rPr>
        <w:t xml:space="preserve">dwóch </w:t>
      </w:r>
      <w:r w:rsidR="00DA2885">
        <w:rPr>
          <w:rFonts w:ascii="Times New Roman" w:hAnsi="Times New Roman"/>
          <w:b/>
          <w:sz w:val="22"/>
          <w:szCs w:val="22"/>
        </w:rPr>
        <w:t>lamp SPACE FORCE wraz z oprzyrządowaniem</w:t>
      </w:r>
      <w:r w:rsidR="00031CC0" w:rsidRPr="00031CC0">
        <w:rPr>
          <w:rFonts w:ascii="Times New Roman" w:hAnsi="Times New Roman"/>
          <w:b/>
          <w:sz w:val="22"/>
          <w:szCs w:val="22"/>
        </w:rPr>
        <w:t>”</w:t>
      </w:r>
      <w:r w:rsidR="00031CC0">
        <w:rPr>
          <w:rFonts w:ascii="Times New Roman" w:hAnsi="Times New Roman"/>
          <w:b/>
          <w:sz w:val="22"/>
          <w:szCs w:val="22"/>
        </w:rPr>
        <w:t>.</w:t>
      </w:r>
    </w:p>
    <w:p w:rsidR="00F27585" w:rsidRPr="00031CC0" w:rsidRDefault="00F27585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EA1B9C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8C577F">
        <w:rPr>
          <w:color w:val="000000"/>
          <w:spacing w:val="-2"/>
          <w:sz w:val="22"/>
          <w:szCs w:val="22"/>
        </w:rPr>
        <w:t xml:space="preserve">Dostawa przedmiotu zamówienia nastąpi </w:t>
      </w:r>
      <w:r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031CC0">
        <w:rPr>
          <w:b/>
          <w:color w:val="000000"/>
          <w:spacing w:val="-2"/>
          <w:sz w:val="22"/>
          <w:szCs w:val="22"/>
        </w:rPr>
        <w:t>21 dni od dnia podpisania umowy.</w:t>
      </w:r>
    </w:p>
    <w:p w:rsidR="00EA1B9C" w:rsidRPr="002D0BA3" w:rsidRDefault="00EA1B9C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66F85" w:rsidRDefault="00EA1B9C" w:rsidP="00E66F8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dostarczonego sprzętu, w każdym momencie realizacji Umowy, do żądania jego niezwłocznej wymiany przez Wykonawcę na fabrycznie nowy, wolny od wad i dostarczenie do Zamawiającego.</w:t>
      </w:r>
    </w:p>
    <w:p w:rsidR="00E66F85" w:rsidRDefault="00EA1B9C" w:rsidP="00E66F8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66F85">
        <w:rPr>
          <w:color w:val="000000"/>
          <w:sz w:val="22"/>
          <w:szCs w:val="22"/>
        </w:rPr>
        <w:t>Odbiór sprzętu nie wyłącza możliwości późniejszego zgłaszania przez Zamawiającego roszczeń z tytułu rękojmi, niezgodności ilościowej lub niezgodności jakościowej dostarczonego sprzętu z zamówieniem.</w:t>
      </w:r>
    </w:p>
    <w:p w:rsidR="00EA1B9C" w:rsidRPr="00E66F85" w:rsidRDefault="00E66F85" w:rsidP="00E66F8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66F85">
        <w:rPr>
          <w:color w:val="000000"/>
          <w:spacing w:val="-2"/>
          <w:sz w:val="22"/>
          <w:szCs w:val="22"/>
        </w:rPr>
        <w:t>Koszty sprzętu dostarczonego w zamian sprzętu wadliwego niezgodnego z opisem przedmiotu  zamówienia wskazanym w Załączniku nr 2, koszty zwrotu oraz koszty dostarczenia nowego sprzętu w postępowaniu reklamacyjnym</w:t>
      </w:r>
      <w:r>
        <w:rPr>
          <w:color w:val="000000"/>
          <w:spacing w:val="-2"/>
          <w:sz w:val="22"/>
          <w:szCs w:val="22"/>
        </w:rPr>
        <w:t xml:space="preserve"> ponosi Wykonawca</w:t>
      </w:r>
      <w:r w:rsidRPr="00E66F85">
        <w:rPr>
          <w:color w:val="000000"/>
          <w:spacing w:val="-2"/>
          <w:sz w:val="22"/>
          <w:szCs w:val="22"/>
        </w:rPr>
        <w:t>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 w:rsidR="00DA28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</w:t>
      </w:r>
      <w:r w:rsidR="00D554C9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</w:t>
      </w:r>
      <w:r w:rsidR="00D554C9">
        <w:rPr>
          <w:color w:val="000000"/>
          <w:sz w:val="22"/>
          <w:szCs w:val="22"/>
        </w:rPr>
        <w:t>……….</w:t>
      </w:r>
      <w:r w:rsidR="00E66F85">
        <w:rPr>
          <w:color w:val="000000"/>
          <w:sz w:val="22"/>
          <w:szCs w:val="22"/>
        </w:rPr>
        <w:t>……………………………………………….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informować Wykonawcę o występujących wadach dostarczonego sprzętu,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  <w:r w:rsidR="00D554C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</w:t>
      </w:r>
      <w:r w:rsidR="00D554C9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</w:t>
      </w:r>
      <w:r w:rsidR="00D554C9">
        <w:rPr>
          <w:color w:val="000000"/>
          <w:sz w:val="22"/>
          <w:szCs w:val="22"/>
        </w:rPr>
        <w:t>……...</w:t>
      </w:r>
      <w:r>
        <w:rPr>
          <w:color w:val="000000"/>
          <w:sz w:val="22"/>
          <w:szCs w:val="22"/>
        </w:rPr>
        <w:t>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 sprzętu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 xml:space="preserve">Za wykonanie przedmiotu umowy Wykonawca otrzyma wynagrodzenie na kwotę </w:t>
      </w:r>
      <w:proofErr w:type="spellStart"/>
      <w:r w:rsidR="00E66F85">
        <w:rPr>
          <w:spacing w:val="-2"/>
          <w:sz w:val="22"/>
          <w:szCs w:val="22"/>
        </w:rPr>
        <w:t>natto</w:t>
      </w:r>
      <w:proofErr w:type="spellEnd"/>
      <w:r w:rsidR="00E66F85">
        <w:rPr>
          <w:spacing w:val="-2"/>
          <w:sz w:val="22"/>
          <w:szCs w:val="22"/>
        </w:rPr>
        <w:t xml:space="preserve">: …………….. zł (słownie: ………………………………………………………………… zł), w tym </w:t>
      </w:r>
      <w:r w:rsidR="00E66F85" w:rsidRPr="000E0F67">
        <w:rPr>
          <w:spacing w:val="-2"/>
          <w:sz w:val="22"/>
          <w:szCs w:val="22"/>
        </w:rPr>
        <w:t>23% podatku VAT………….. zł (słownie: ……………………………………………….............zł</w:t>
      </w:r>
      <w:r w:rsidR="00E66F85">
        <w:rPr>
          <w:spacing w:val="-2"/>
          <w:sz w:val="22"/>
          <w:szCs w:val="22"/>
        </w:rPr>
        <w:t xml:space="preserve">). Razem </w:t>
      </w:r>
      <w:r w:rsidR="00E66F85" w:rsidRPr="00E66F85">
        <w:rPr>
          <w:b/>
          <w:spacing w:val="-2"/>
          <w:sz w:val="22"/>
          <w:szCs w:val="22"/>
        </w:rPr>
        <w:t>kwota</w:t>
      </w:r>
      <w:r w:rsidR="00E66F85" w:rsidRPr="000E0F67">
        <w:rPr>
          <w:spacing w:val="-2"/>
          <w:sz w:val="22"/>
          <w:szCs w:val="22"/>
        </w:rPr>
        <w:t xml:space="preserve"> </w:t>
      </w:r>
      <w:r w:rsidRPr="00E66F85">
        <w:rPr>
          <w:b/>
          <w:spacing w:val="-2"/>
          <w:sz w:val="22"/>
          <w:szCs w:val="22"/>
        </w:rPr>
        <w:t>brutto: ……</w:t>
      </w:r>
      <w:r w:rsidR="00E66F85">
        <w:rPr>
          <w:b/>
          <w:spacing w:val="-2"/>
          <w:sz w:val="22"/>
          <w:szCs w:val="22"/>
        </w:rPr>
        <w:t>……………..</w:t>
      </w:r>
      <w:r w:rsidRPr="00E66F85">
        <w:rPr>
          <w:b/>
          <w:spacing w:val="-2"/>
          <w:sz w:val="22"/>
          <w:szCs w:val="22"/>
        </w:rPr>
        <w:t>…………</w:t>
      </w:r>
      <w:r w:rsidR="00E66F85">
        <w:rPr>
          <w:b/>
          <w:spacing w:val="-2"/>
          <w:sz w:val="22"/>
          <w:szCs w:val="22"/>
        </w:rPr>
        <w:t xml:space="preserve"> </w:t>
      </w:r>
      <w:r w:rsidRPr="00E66F85">
        <w:rPr>
          <w:b/>
          <w:spacing w:val="-2"/>
          <w:sz w:val="22"/>
          <w:szCs w:val="22"/>
        </w:rPr>
        <w:t>zł (słownie: …………………………………………………………………………</w:t>
      </w:r>
      <w:r w:rsidR="00466110" w:rsidRPr="00E66F85">
        <w:rPr>
          <w:b/>
          <w:spacing w:val="-2"/>
          <w:sz w:val="22"/>
          <w:szCs w:val="22"/>
        </w:rPr>
        <w:t>……………………..</w:t>
      </w:r>
      <w:r w:rsidR="00E66F85">
        <w:rPr>
          <w:b/>
          <w:spacing w:val="-2"/>
          <w:sz w:val="22"/>
          <w:szCs w:val="22"/>
        </w:rPr>
        <w:t xml:space="preserve"> </w:t>
      </w:r>
      <w:r w:rsidRPr="00E66F85">
        <w:rPr>
          <w:b/>
          <w:spacing w:val="-2"/>
          <w:sz w:val="22"/>
          <w:szCs w:val="22"/>
        </w:rPr>
        <w:t>zł)</w:t>
      </w:r>
      <w:r w:rsidR="00E66F85" w:rsidRPr="00E66F85">
        <w:rPr>
          <w:b/>
          <w:spacing w:val="-2"/>
          <w:sz w:val="22"/>
          <w:szCs w:val="22"/>
        </w:rPr>
        <w:t>.</w:t>
      </w:r>
    </w:p>
    <w:p w:rsidR="00EA1B9C" w:rsidRPr="00CB193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1938">
        <w:rPr>
          <w:color w:val="000000"/>
          <w:spacing w:val="-2"/>
          <w:sz w:val="22"/>
          <w:szCs w:val="22"/>
        </w:rPr>
        <w:t>Kwota określona w punkcie 1 zawiera wszelkie koszty związan</w:t>
      </w:r>
      <w:r w:rsidR="00CB1938">
        <w:rPr>
          <w:color w:val="000000"/>
          <w:spacing w:val="-2"/>
          <w:sz w:val="22"/>
          <w:szCs w:val="22"/>
        </w:rPr>
        <w:t>e z realizacją przedmiotu umowy.</w:t>
      </w:r>
      <w:r w:rsidRPr="00CB1938">
        <w:rPr>
          <w:color w:val="000000"/>
          <w:spacing w:val="-2"/>
          <w:sz w:val="22"/>
          <w:szCs w:val="22"/>
        </w:rPr>
        <w:t xml:space="preserve"> </w:t>
      </w:r>
      <w:r w:rsidRPr="00CB1938">
        <w:rPr>
          <w:color w:val="000000"/>
          <w:spacing w:val="-2"/>
          <w:sz w:val="22"/>
          <w:szCs w:val="22"/>
        </w:rPr>
        <w:br/>
        <w:t xml:space="preserve">Za przedmiot zamówienia Wykonawca wystawi jedną fakturę VAT. Zapłata nastąpi przelewem </w:t>
      </w:r>
      <w:r w:rsidRPr="00CB1938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</w:t>
      </w:r>
      <w:r w:rsidR="00D554C9">
        <w:rPr>
          <w:spacing w:val="-2"/>
          <w:sz w:val="22"/>
          <w:szCs w:val="22"/>
        </w:rPr>
        <w:t xml:space="preserve"> </w:t>
      </w:r>
      <w:r w:rsidRPr="0071354A">
        <w:rPr>
          <w:spacing w:val="-2"/>
          <w:sz w:val="22"/>
          <w:szCs w:val="22"/>
        </w:rPr>
        <w:t xml:space="preserve">rękojmi za wady przedmiotu umowy  na cały okres gwarancji określony w punkcie </w:t>
      </w:r>
      <w:r w:rsidR="00E80A85">
        <w:rPr>
          <w:spacing w:val="-2"/>
          <w:sz w:val="22"/>
          <w:szCs w:val="22"/>
        </w:rPr>
        <w:t>4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E80A85">
        <w:rPr>
          <w:spacing w:val="-2"/>
          <w:sz w:val="22"/>
          <w:szCs w:val="22"/>
        </w:rPr>
        <w:t>:</w:t>
      </w:r>
    </w:p>
    <w:p w:rsidR="0071354A" w:rsidRPr="0071354A" w:rsidRDefault="00EA1B9C" w:rsidP="00E80A8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line="260" w:lineRule="atLeast"/>
        <w:ind w:left="993" w:hanging="437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71354A" w:rsidRDefault="00EA1B9C" w:rsidP="00E80A8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line="260" w:lineRule="atLeast"/>
        <w:ind w:left="993" w:hanging="437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lastRenderedPageBreak/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E80A85">
      <w:pPr>
        <w:pStyle w:val="Akapitzlist"/>
        <w:numPr>
          <w:ilvl w:val="0"/>
          <w:numId w:val="35"/>
        </w:numPr>
        <w:ind w:left="993" w:hanging="437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E80A85">
      <w:pPr>
        <w:pStyle w:val="Akapitzlist"/>
        <w:ind w:left="993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1354A" w:rsidRPr="00C04554" w:rsidRDefault="00EA1B9C" w:rsidP="00E80A85">
      <w:pPr>
        <w:pStyle w:val="Akapitzlist"/>
        <w:numPr>
          <w:ilvl w:val="0"/>
          <w:numId w:val="35"/>
        </w:numPr>
        <w:ind w:left="993" w:hanging="437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że dokona naprawy (lub wymiany urządzenia na nowe) w terminie</w:t>
      </w:r>
      <w:r w:rsidR="00C01B01" w:rsidRPr="00C04554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 xml:space="preserve"> nie     dłuższym </w:t>
      </w:r>
      <w:r w:rsidR="00C01B01" w:rsidRPr="00C04554">
        <w:rPr>
          <w:color w:val="000000"/>
          <w:spacing w:val="-2"/>
          <w:sz w:val="22"/>
          <w:szCs w:val="22"/>
        </w:rPr>
        <w:t>niż 48</w:t>
      </w:r>
      <w:r w:rsidRPr="00C04554">
        <w:rPr>
          <w:color w:val="000000"/>
          <w:spacing w:val="-2"/>
          <w:sz w:val="22"/>
          <w:szCs w:val="22"/>
        </w:rPr>
        <w:t xml:space="preserve"> </w:t>
      </w:r>
      <w:r w:rsidR="00C01B01" w:rsidRPr="00C04554">
        <w:rPr>
          <w:color w:val="000000"/>
          <w:spacing w:val="-2"/>
          <w:sz w:val="22"/>
          <w:szCs w:val="22"/>
        </w:rPr>
        <w:t xml:space="preserve">godzin </w:t>
      </w:r>
      <w:r w:rsidRPr="00C04554">
        <w:rPr>
          <w:color w:val="000000"/>
          <w:spacing w:val="-2"/>
          <w:sz w:val="22"/>
          <w:szCs w:val="22"/>
        </w:rPr>
        <w:t xml:space="preserve"> od momentu zgłoszenia. Naprawa może być wykonana na miejscu bądź w serwisie. </w:t>
      </w:r>
    </w:p>
    <w:p w:rsidR="0071354A" w:rsidRPr="00C04554" w:rsidRDefault="00EA1B9C" w:rsidP="00E80A85">
      <w:pPr>
        <w:pStyle w:val="Akapitzlist"/>
        <w:numPr>
          <w:ilvl w:val="0"/>
          <w:numId w:val="35"/>
        </w:numPr>
        <w:ind w:left="993" w:hanging="437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 w:rsidRPr="00C04554">
        <w:rPr>
          <w:color w:val="000000"/>
          <w:spacing w:val="-2"/>
          <w:sz w:val="22"/>
          <w:szCs w:val="22"/>
        </w:rPr>
        <w:br/>
        <w:t xml:space="preserve">do siedziby zamawiającego. </w:t>
      </w:r>
    </w:p>
    <w:p w:rsidR="0071354A" w:rsidRPr="00C04554" w:rsidRDefault="00EA1B9C" w:rsidP="00E80A85">
      <w:pPr>
        <w:pStyle w:val="Akapitzlist"/>
        <w:numPr>
          <w:ilvl w:val="0"/>
          <w:numId w:val="35"/>
        </w:numPr>
        <w:ind w:left="993" w:hanging="437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:rsidR="0071354A" w:rsidRPr="00C04554" w:rsidRDefault="00EA1B9C" w:rsidP="00E80A85">
      <w:pPr>
        <w:pStyle w:val="Akapitzlist"/>
        <w:numPr>
          <w:ilvl w:val="0"/>
          <w:numId w:val="35"/>
        </w:numPr>
        <w:ind w:left="993" w:hanging="437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="00D554C9">
        <w:rPr>
          <w:spacing w:val="-2"/>
          <w:sz w:val="22"/>
          <w:szCs w:val="22"/>
        </w:rPr>
        <w:t>min. 12 miesięcy</w:t>
      </w:r>
      <w:r w:rsidRPr="00C04554">
        <w:rPr>
          <w:spacing w:val="-2"/>
          <w:sz w:val="22"/>
          <w:szCs w:val="22"/>
        </w:rPr>
        <w:t xml:space="preserve">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Zamawiający może dochodzić roszczeń z tytułu rękojmi i gwarancji także po terminie określonym w ust. 3 i ust. 4,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Na dostarczony przedmiot zamówienia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lastRenderedPageBreak/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</w:t>
      </w:r>
      <w:r w:rsidR="00B05680">
        <w:rPr>
          <w:spacing w:val="-2"/>
          <w:sz w:val="22"/>
          <w:szCs w:val="22"/>
        </w:rPr>
        <w:t>są</w:t>
      </w:r>
      <w:r w:rsidRPr="004C48C0">
        <w:rPr>
          <w:spacing w:val="-2"/>
          <w:sz w:val="22"/>
          <w:szCs w:val="22"/>
        </w:rPr>
        <w:t xml:space="preserve">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przedmiotu zamówienia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F17537" w:rsidRDefault="00F17537" w:rsidP="006C015D">
      <w:pPr>
        <w:rPr>
          <w:lang w:val="sq-AL"/>
        </w:rPr>
      </w:pPr>
    </w:p>
    <w:p w:rsidR="00F17537" w:rsidRDefault="00F17537" w:rsidP="006C015D">
      <w:pPr>
        <w:rPr>
          <w:lang w:val="sq-AL"/>
        </w:rPr>
      </w:pPr>
    </w:p>
    <w:p w:rsidR="00F17537" w:rsidRDefault="00F17537" w:rsidP="006C015D">
      <w:pPr>
        <w:rPr>
          <w:lang w:val="sq-AL"/>
        </w:rPr>
      </w:pPr>
    </w:p>
    <w:p w:rsidR="00F17537" w:rsidRDefault="00F17537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Pr="00F43ECB" w:rsidRDefault="00C01B01" w:rsidP="00C01B0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4</w:t>
      </w:r>
    </w:p>
    <w:p w:rsidR="00C01B01" w:rsidRDefault="00C01B01" w:rsidP="00C01B01">
      <w:pPr>
        <w:ind w:left="540" w:hanging="540"/>
      </w:pPr>
    </w:p>
    <w:p w:rsidR="00C01B01" w:rsidRDefault="00C01B01" w:rsidP="00C01B01">
      <w:pPr>
        <w:ind w:left="540" w:hanging="540"/>
      </w:pPr>
    </w:p>
    <w:p w:rsidR="00C01B01" w:rsidRDefault="00C01B01" w:rsidP="00C01B0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646BF4">
        <w:rPr>
          <w:b/>
          <w:iCs/>
          <w:sz w:val="22"/>
          <w:szCs w:val="22"/>
        </w:rPr>
        <w:t>11</w:t>
      </w:r>
      <w:r>
        <w:rPr>
          <w:b/>
          <w:iCs/>
          <w:sz w:val="22"/>
          <w:szCs w:val="22"/>
        </w:rPr>
        <w:t>/2017</w:t>
      </w:r>
    </w:p>
    <w:p w:rsidR="00C01B01" w:rsidRDefault="00C01B01" w:rsidP="00C01B01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7C0972" w:rsidRDefault="007C0972" w:rsidP="00C01B01">
      <w:pPr>
        <w:pStyle w:val="Tekstpodstawowy"/>
        <w:jc w:val="center"/>
        <w:rPr>
          <w:sz w:val="22"/>
          <w:szCs w:val="22"/>
        </w:rPr>
      </w:pPr>
    </w:p>
    <w:p w:rsidR="007C0972" w:rsidRPr="00004F85" w:rsidRDefault="007C0972" w:rsidP="00C01B01">
      <w:pPr>
        <w:pStyle w:val="Tekstpodstawowy"/>
        <w:jc w:val="center"/>
        <w:rPr>
          <w:b/>
          <w:spacing w:val="-2"/>
        </w:rPr>
      </w:pPr>
      <w:r w:rsidRPr="00004F85">
        <w:t xml:space="preserve">Przedmiot zamówienia: </w:t>
      </w:r>
      <w:r w:rsidRPr="00004F85">
        <w:rPr>
          <w:b/>
        </w:rPr>
        <w:t xml:space="preserve">Dostawa </w:t>
      </w:r>
      <w:r w:rsidR="00E66F85">
        <w:rPr>
          <w:b/>
        </w:rPr>
        <w:t>dwóch lamp</w:t>
      </w:r>
      <w:r w:rsidRPr="00004F85">
        <w:rPr>
          <w:b/>
        </w:rPr>
        <w:t xml:space="preserve"> SPACE FORCE wraz z oprzyrządowaniem</w:t>
      </w:r>
    </w:p>
    <w:p w:rsidR="00E51391" w:rsidRPr="008F5DEE" w:rsidRDefault="00E51391" w:rsidP="00C01B01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653"/>
        <w:gridCol w:w="1005"/>
        <w:gridCol w:w="13"/>
        <w:gridCol w:w="1599"/>
        <w:gridCol w:w="13"/>
        <w:gridCol w:w="1595"/>
        <w:gridCol w:w="13"/>
        <w:gridCol w:w="1445"/>
        <w:gridCol w:w="12"/>
      </w:tblGrid>
      <w:tr w:rsidR="00493AF6" w:rsidTr="00493A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493AF6" w:rsidRPr="00B5153C" w:rsidTr="00493A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93AF6" w:rsidRPr="00EA1B9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93AF6" w:rsidRPr="00715C69" w:rsidRDefault="00646BF4" w:rsidP="00E51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SPACE FORCE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6" w:rsidRPr="00B5153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93AF6" w:rsidRPr="00B5153C" w:rsidTr="00493AF6">
        <w:trPr>
          <w:trHeight w:val="5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B5153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Pr="00EA1B9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715C69" w:rsidRDefault="00493AF6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493AF6" w:rsidRPr="00715C69" w:rsidRDefault="00646BF4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Offset </w:t>
            </w:r>
            <w:proofErr w:type="spellStart"/>
            <w:r>
              <w:rPr>
                <w:sz w:val="20"/>
                <w:szCs w:val="20"/>
              </w:rPr>
              <w:t>joke</w:t>
            </w:r>
            <w:proofErr w:type="spellEnd"/>
            <w:r w:rsidR="00493AF6" w:rsidRPr="00715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93AF6" w:rsidRPr="00B5153C" w:rsidTr="00493A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B5153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Pr="00EA1B9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715C69" w:rsidRDefault="00493AF6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</w:p>
          <w:p w:rsidR="00493AF6" w:rsidRPr="00715C69" w:rsidRDefault="00646BF4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 mini skirt</w:t>
            </w:r>
            <w:r w:rsidR="00493AF6" w:rsidRPr="00715C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93AF6" w:rsidTr="00493AF6">
        <w:trPr>
          <w:trHeight w:val="9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B5153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Pr="00B5153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 w:rsidRPr="00B5153C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646BF4" w:rsidP="0015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</w:t>
            </w:r>
            <w:proofErr w:type="spellStart"/>
            <w:r>
              <w:rPr>
                <w:sz w:val="20"/>
                <w:szCs w:val="20"/>
              </w:rPr>
              <w:t>egg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krate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93AF6" w:rsidTr="00493A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93AF6" w:rsidRPr="00EA1B9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5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715C69" w:rsidRDefault="00493AF6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493AF6" w:rsidRPr="00715C69" w:rsidRDefault="00646BF4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Cyc </w:t>
            </w:r>
            <w:proofErr w:type="spellStart"/>
            <w:r>
              <w:rPr>
                <w:sz w:val="20"/>
                <w:szCs w:val="20"/>
              </w:rPr>
              <w:t>skrit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silk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715C69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93AF6" w:rsidTr="00493AF6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6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357845" w:rsidRDefault="00357845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357845">
              <w:rPr>
                <w:sz w:val="20"/>
                <w:szCs w:val="20"/>
                <w:lang w:val="en-US"/>
              </w:rPr>
              <w:t xml:space="preserve">Soft target kit – for use with a </w:t>
            </w:r>
            <w:proofErr w:type="spellStart"/>
            <w:r w:rsidRPr="00357845">
              <w:rPr>
                <w:sz w:val="20"/>
                <w:szCs w:val="20"/>
                <w:lang w:val="en-US"/>
              </w:rPr>
              <w:t>skrit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646BF4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93AF6" w:rsidTr="00493A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93AF6" w:rsidRPr="00EA1B9C" w:rsidRDefault="00493AF6" w:rsidP="00020113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7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715C69" w:rsidRDefault="00493AF6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493AF6" w:rsidRPr="00715C69" w:rsidRDefault="00357845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</w:t>
            </w:r>
            <w:proofErr w:type="spellStart"/>
            <w:r>
              <w:rPr>
                <w:sz w:val="20"/>
                <w:szCs w:val="20"/>
              </w:rPr>
              <w:t>lantern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493AF6" w:rsidRPr="00715C69" w:rsidRDefault="00646BF4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93AF6" w:rsidRPr="00272E97" w:rsidTr="00493AF6">
        <w:trPr>
          <w:gridAfter w:val="1"/>
          <w:wAfter w:w="12" w:type="dxa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6" w:rsidRDefault="00493AF6" w:rsidP="00493AF6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Pr="008F5DEE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Default="00C01B01" w:rsidP="00C01B01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C01B01" w:rsidRPr="003E0CEE" w:rsidRDefault="00C01B01" w:rsidP="00C01B01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Default="00C01B01" w:rsidP="00EA1B9C">
      <w:pPr>
        <w:rPr>
          <w:b/>
          <w:sz w:val="22"/>
          <w:szCs w:val="22"/>
        </w:rPr>
      </w:pPr>
    </w:p>
    <w:sectPr w:rsidR="00C01B01" w:rsidSect="000D2146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38" w:rsidRDefault="00CB1938" w:rsidP="007F0C45">
      <w:r>
        <w:separator/>
      </w:r>
    </w:p>
  </w:endnote>
  <w:endnote w:type="continuationSeparator" w:id="0">
    <w:p w:rsidR="00CB1938" w:rsidRDefault="00CB1938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8" w:rsidRDefault="00F32850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CB1938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17537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 w:rsidR="00CB1938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B1938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F17537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8" w:rsidRDefault="00CB19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38" w:rsidRDefault="00CB1938" w:rsidP="007F0C45">
      <w:r>
        <w:separator/>
      </w:r>
    </w:p>
  </w:footnote>
  <w:footnote w:type="continuationSeparator" w:id="0">
    <w:p w:rsidR="00CB1938" w:rsidRDefault="00CB1938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8" w:rsidRDefault="00CB1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8" w:rsidRDefault="00CB19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A1C4D13"/>
    <w:multiLevelType w:val="hybridMultilevel"/>
    <w:tmpl w:val="45449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6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4"/>
  </w:num>
  <w:num w:numId="3">
    <w:abstractNumId w:val="47"/>
  </w:num>
  <w:num w:numId="4">
    <w:abstractNumId w:val="36"/>
  </w:num>
  <w:num w:numId="5">
    <w:abstractNumId w:val="33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2"/>
  </w:num>
  <w:num w:numId="11">
    <w:abstractNumId w:val="56"/>
  </w:num>
  <w:num w:numId="12">
    <w:abstractNumId w:val="31"/>
  </w:num>
  <w:num w:numId="13">
    <w:abstractNumId w:val="25"/>
  </w:num>
  <w:num w:numId="14">
    <w:abstractNumId w:val="35"/>
  </w:num>
  <w:num w:numId="15">
    <w:abstractNumId w:val="26"/>
  </w:num>
  <w:num w:numId="16">
    <w:abstractNumId w:val="39"/>
  </w:num>
  <w:num w:numId="17">
    <w:abstractNumId w:val="28"/>
  </w:num>
  <w:num w:numId="18">
    <w:abstractNumId w:val="32"/>
  </w:num>
  <w:num w:numId="19">
    <w:abstractNumId w:val="48"/>
  </w:num>
  <w:num w:numId="20">
    <w:abstractNumId w:val="34"/>
  </w:num>
  <w:num w:numId="21">
    <w:abstractNumId w:val="22"/>
  </w:num>
  <w:num w:numId="22">
    <w:abstractNumId w:val="40"/>
  </w:num>
  <w:num w:numId="23">
    <w:abstractNumId w:val="38"/>
  </w:num>
  <w:num w:numId="24">
    <w:abstractNumId w:val="46"/>
  </w:num>
  <w:num w:numId="25">
    <w:abstractNumId w:val="52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41"/>
  </w:num>
  <w:num w:numId="32">
    <w:abstractNumId w:val="54"/>
  </w:num>
  <w:num w:numId="33">
    <w:abstractNumId w:val="58"/>
  </w:num>
  <w:num w:numId="34">
    <w:abstractNumId w:val="37"/>
  </w:num>
  <w:num w:numId="35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4F85"/>
    <w:rsid w:val="00006B95"/>
    <w:rsid w:val="00014B59"/>
    <w:rsid w:val="00015EF6"/>
    <w:rsid w:val="00020113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0804"/>
    <w:rsid w:val="00121ADC"/>
    <w:rsid w:val="001229F0"/>
    <w:rsid w:val="00131082"/>
    <w:rsid w:val="00141574"/>
    <w:rsid w:val="001529F3"/>
    <w:rsid w:val="00152CF3"/>
    <w:rsid w:val="001566FF"/>
    <w:rsid w:val="001571AA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7DC4"/>
    <w:rsid w:val="001C4518"/>
    <w:rsid w:val="001C5414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7F5C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57845"/>
    <w:rsid w:val="00365096"/>
    <w:rsid w:val="00365831"/>
    <w:rsid w:val="00367F46"/>
    <w:rsid w:val="00375505"/>
    <w:rsid w:val="003836D0"/>
    <w:rsid w:val="003841FD"/>
    <w:rsid w:val="00393BDF"/>
    <w:rsid w:val="003A0491"/>
    <w:rsid w:val="003A2D08"/>
    <w:rsid w:val="003B0282"/>
    <w:rsid w:val="003B30A8"/>
    <w:rsid w:val="003B5456"/>
    <w:rsid w:val="003B7ABA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B744E"/>
    <w:rsid w:val="005C0E83"/>
    <w:rsid w:val="005C5D46"/>
    <w:rsid w:val="005D47DC"/>
    <w:rsid w:val="005E0E01"/>
    <w:rsid w:val="005E705D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46BF4"/>
    <w:rsid w:val="006534AF"/>
    <w:rsid w:val="00654D07"/>
    <w:rsid w:val="00664276"/>
    <w:rsid w:val="00680D01"/>
    <w:rsid w:val="0068422B"/>
    <w:rsid w:val="00685BB4"/>
    <w:rsid w:val="006871A6"/>
    <w:rsid w:val="006901A1"/>
    <w:rsid w:val="00691AF0"/>
    <w:rsid w:val="00693ABC"/>
    <w:rsid w:val="006B6582"/>
    <w:rsid w:val="006C015D"/>
    <w:rsid w:val="006C2129"/>
    <w:rsid w:val="006C2E8F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C0972"/>
    <w:rsid w:val="007C1798"/>
    <w:rsid w:val="007D1551"/>
    <w:rsid w:val="007D189C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3A6A"/>
    <w:rsid w:val="0081490F"/>
    <w:rsid w:val="00814E92"/>
    <w:rsid w:val="00826CB5"/>
    <w:rsid w:val="008527B2"/>
    <w:rsid w:val="00853C7D"/>
    <w:rsid w:val="0085610E"/>
    <w:rsid w:val="00856C43"/>
    <w:rsid w:val="0086704C"/>
    <w:rsid w:val="00871EDA"/>
    <w:rsid w:val="00876F4D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0CA9"/>
    <w:rsid w:val="0091762D"/>
    <w:rsid w:val="009366C9"/>
    <w:rsid w:val="00943B29"/>
    <w:rsid w:val="0094410D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6015"/>
    <w:rsid w:val="00B04E87"/>
    <w:rsid w:val="00B05680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59F"/>
    <w:rsid w:val="00B72A55"/>
    <w:rsid w:val="00B73750"/>
    <w:rsid w:val="00B73CA4"/>
    <w:rsid w:val="00B80054"/>
    <w:rsid w:val="00B9083D"/>
    <w:rsid w:val="00BA2684"/>
    <w:rsid w:val="00BB1FEF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1938"/>
    <w:rsid w:val="00CB4D8F"/>
    <w:rsid w:val="00CB5DED"/>
    <w:rsid w:val="00CC3BDA"/>
    <w:rsid w:val="00CD3957"/>
    <w:rsid w:val="00CD6CBC"/>
    <w:rsid w:val="00CE6DEB"/>
    <w:rsid w:val="00CF3776"/>
    <w:rsid w:val="00CF4DED"/>
    <w:rsid w:val="00D11C35"/>
    <w:rsid w:val="00D343C6"/>
    <w:rsid w:val="00D40E70"/>
    <w:rsid w:val="00D41D79"/>
    <w:rsid w:val="00D50210"/>
    <w:rsid w:val="00D55451"/>
    <w:rsid w:val="00D554C9"/>
    <w:rsid w:val="00D62514"/>
    <w:rsid w:val="00D653A1"/>
    <w:rsid w:val="00D70908"/>
    <w:rsid w:val="00D730A0"/>
    <w:rsid w:val="00D80150"/>
    <w:rsid w:val="00D83986"/>
    <w:rsid w:val="00D85B52"/>
    <w:rsid w:val="00DA2885"/>
    <w:rsid w:val="00DB1D56"/>
    <w:rsid w:val="00DB59B2"/>
    <w:rsid w:val="00DC4DFA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15E2"/>
    <w:rsid w:val="00E3630F"/>
    <w:rsid w:val="00E371C8"/>
    <w:rsid w:val="00E41547"/>
    <w:rsid w:val="00E51391"/>
    <w:rsid w:val="00E63050"/>
    <w:rsid w:val="00E64653"/>
    <w:rsid w:val="00E65D3A"/>
    <w:rsid w:val="00E66F85"/>
    <w:rsid w:val="00E747A0"/>
    <w:rsid w:val="00E74CAF"/>
    <w:rsid w:val="00E77515"/>
    <w:rsid w:val="00E80A8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537"/>
    <w:rsid w:val="00F179FC"/>
    <w:rsid w:val="00F205E9"/>
    <w:rsid w:val="00F272E0"/>
    <w:rsid w:val="00F27585"/>
    <w:rsid w:val="00F309F8"/>
    <w:rsid w:val="00F324CD"/>
    <w:rsid w:val="00F32850"/>
    <w:rsid w:val="00F37539"/>
    <w:rsid w:val="00F42027"/>
    <w:rsid w:val="00F42F65"/>
    <w:rsid w:val="00F470B0"/>
    <w:rsid w:val="00F51801"/>
    <w:rsid w:val="00F51EEF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D0FD2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0F72-7EC3-46B3-A6EE-1DA723E4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2624</Words>
  <Characters>18468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21050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18</cp:revision>
  <cp:lastPrinted>2017-08-07T09:36:00Z</cp:lastPrinted>
  <dcterms:created xsi:type="dcterms:W3CDTF">2017-08-07T08:48:00Z</dcterms:created>
  <dcterms:modified xsi:type="dcterms:W3CDTF">2017-08-11T08:13:00Z</dcterms:modified>
</cp:coreProperties>
</file>