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702AED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1.6pt;width:96.85pt;height:19.45pt;z-index:251650048;mso-height-percent:200;mso-height-percent:200;mso-width-relative:margin;mso-height-relative:margin">
            <v:textbox style="mso-fit-shape-to-text:t">
              <w:txbxContent>
                <w:p w:rsidR="006E3FDC" w:rsidRPr="009F05CA" w:rsidRDefault="006E3F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19.12.2016 r.</w:t>
                  </w:r>
                </w:p>
              </w:txbxContent>
            </v:textbox>
          </v:shape>
        </w:pict>
      </w:r>
    </w:p>
    <w:p w:rsidR="00432B47" w:rsidRPr="009F05CA" w:rsidRDefault="00432B47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432B47" w:rsidRPr="009F05CA" w:rsidRDefault="00702AED" w:rsidP="00014B59">
      <w:pPr>
        <w:rPr>
          <w:b/>
          <w:sz w:val="22"/>
          <w:szCs w:val="22"/>
        </w:rPr>
      </w:pPr>
      <w:r w:rsidRPr="00702AED">
        <w:rPr>
          <w:noProof/>
        </w:rPr>
        <w:pict>
          <v:shape id="_x0000_s1027" type="#_x0000_t202" style="position:absolute;margin-left:72.95pt;margin-top:-.25pt;width:66.45pt;height:19.45pt;z-index:251651072;mso-height-percent:200;mso-height-percent:200;mso-width-relative:margin;mso-height-relative:margin">
            <v:textbox style="mso-fit-shape-to-text:t">
              <w:txbxContent>
                <w:p w:rsidR="006E3FDC" w:rsidRPr="009F05CA" w:rsidRDefault="006E3F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ZO/31/2016</w:t>
                  </w:r>
                </w:p>
              </w:txbxContent>
            </v:textbox>
          </v:shape>
        </w:pict>
      </w:r>
      <w:r w:rsidR="00432B47" w:rsidRPr="009F05CA">
        <w:rPr>
          <w:b/>
          <w:iCs/>
          <w:sz w:val="22"/>
          <w:szCs w:val="22"/>
        </w:rPr>
        <w:t>Znak</w:t>
      </w:r>
      <w:r w:rsidR="00432B47"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50164E">
      <w:pPr>
        <w:jc w:val="center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702AED" w:rsidP="00595DF8">
      <w:pPr>
        <w:jc w:val="center"/>
        <w:rPr>
          <w:b/>
          <w:sz w:val="22"/>
          <w:szCs w:val="22"/>
        </w:rPr>
      </w:pPr>
      <w:r w:rsidRPr="00702AED">
        <w:rPr>
          <w:noProof/>
        </w:rPr>
        <w:pict>
          <v:shape id="_x0000_s1028" type="#_x0000_t202" style="position:absolute;left:0;text-align:left;margin-left:255.9pt;margin-top:9.3pt;width:76.95pt;height:21.75pt;z-index:251652096;mso-height-percent:200;mso-height-percent:200;mso-width-relative:margin;mso-height-relative:margin">
            <v:textbox style="mso-next-textbox:#_x0000_s1028;mso-fit-shape-to-text:t">
              <w:txbxContent>
                <w:p w:rsidR="006E3FDC" w:rsidRDefault="006E3FDC">
                  <w:r>
                    <w:t>ZO/31/2016</w:t>
                  </w:r>
                </w:p>
              </w:txbxContent>
            </v:textbox>
          </v:shape>
        </w:pict>
      </w:r>
    </w:p>
    <w:p w:rsidR="00432B47" w:rsidRDefault="00432B47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72476C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="00C77B58"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702AE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02AED">
        <w:rPr>
          <w:noProof/>
        </w:rPr>
        <w:pict>
          <v:shape id="_x0000_s1029" type="#_x0000_t202" style="position:absolute;left:0;text-align:left;margin-left:36.6pt;margin-top:2.7pt;width:404.1pt;height:32.6pt;z-index:251653120;mso-width-relative:margin;mso-height-relative:margin">
            <v:textbox style="mso-next-textbox:#_x0000_s1029">
              <w:txbxContent>
                <w:p w:rsidR="006E3FDC" w:rsidRPr="00DC6DE2" w:rsidRDefault="006E3F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„Dostawa krzeseł do Teatru Studyjnego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PWSFTviT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w Łodzi”</w:t>
                  </w:r>
                </w:p>
                <w:p w:rsidR="006E3FDC" w:rsidRDefault="006E3FDC">
                  <w:pPr>
                    <w:rPr>
                      <w:sz w:val="22"/>
                      <w:szCs w:val="22"/>
                    </w:rPr>
                  </w:pPr>
                </w:p>
                <w:p w:rsidR="006E3FDC" w:rsidRDefault="006E3FDC">
                  <w:pPr>
                    <w:rPr>
                      <w:sz w:val="22"/>
                      <w:szCs w:val="22"/>
                    </w:rPr>
                  </w:pPr>
                </w:p>
                <w:p w:rsidR="006E3FDC" w:rsidRDefault="006E3FDC">
                  <w:pPr>
                    <w:rPr>
                      <w:sz w:val="22"/>
                      <w:szCs w:val="22"/>
                    </w:rPr>
                  </w:pPr>
                </w:p>
                <w:p w:rsidR="006E3FDC" w:rsidRPr="0009734D" w:rsidRDefault="006E3FD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 w:rsidR="00923891">
        <w:rPr>
          <w:sz w:val="22"/>
          <w:szCs w:val="22"/>
        </w:rPr>
        <w:t xml:space="preserve"> wg Wspólnego Słownika Zamówień:</w:t>
      </w:r>
    </w:p>
    <w:p w:rsidR="00432B47" w:rsidRDefault="00702AE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02AED">
        <w:rPr>
          <w:noProof/>
        </w:rPr>
        <w:pict>
          <v:shape id="_x0000_s1031" type="#_x0000_t202" style="position:absolute;left:0;text-align:left;margin-left:42.6pt;margin-top:2.35pt;width:454.55pt;height:21.3pt;z-index:251654144;mso-width-relative:margin;mso-height-relative:margin">
            <v:textbox style="mso-next-textbox:#_x0000_s1031">
              <w:txbxContent>
                <w:p w:rsidR="006E3FDC" w:rsidRPr="00F96CB8" w:rsidRDefault="006E3FDC">
                  <w:pPr>
                    <w:rPr>
                      <w:sz w:val="22"/>
                      <w:szCs w:val="22"/>
                    </w:rPr>
                  </w:pPr>
                  <w:r w:rsidRPr="00360D33">
                    <w:rPr>
                      <w:sz w:val="22"/>
                      <w:szCs w:val="22"/>
                    </w:rPr>
                    <w:t>3</w:t>
                  </w:r>
                  <w:r w:rsidR="00360D33" w:rsidRPr="00360D33">
                    <w:rPr>
                      <w:sz w:val="22"/>
                      <w:szCs w:val="22"/>
                    </w:rPr>
                    <w:t>9111200</w:t>
                  </w:r>
                  <w:r w:rsidRPr="00360D33">
                    <w:rPr>
                      <w:sz w:val="22"/>
                      <w:szCs w:val="22"/>
                    </w:rPr>
                    <w:t>-</w:t>
                  </w:r>
                  <w:r w:rsidR="00360D33" w:rsidRPr="00360D33">
                    <w:rPr>
                      <w:sz w:val="22"/>
                      <w:szCs w:val="22"/>
                    </w:rPr>
                    <w:t>5</w:t>
                  </w:r>
                  <w:r w:rsidRPr="00360D33">
                    <w:rPr>
                      <w:sz w:val="22"/>
                      <w:szCs w:val="22"/>
                    </w:rPr>
                    <w:t xml:space="preserve"> </w:t>
                  </w:r>
                  <w:r w:rsidR="00360D33">
                    <w:rPr>
                      <w:sz w:val="22"/>
                      <w:szCs w:val="22"/>
                    </w:rPr>
                    <w:t>Siedziska teatralne</w:t>
                  </w:r>
                </w:p>
                <w:p w:rsidR="006E3FDC" w:rsidRDefault="006E3FDC"/>
              </w:txbxContent>
            </v:textbox>
          </v:shape>
        </w:pict>
      </w: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702AED" w:rsidP="00AA35AA">
      <w:pPr>
        <w:jc w:val="both"/>
        <w:rPr>
          <w:b/>
          <w:sz w:val="22"/>
          <w:szCs w:val="22"/>
        </w:rPr>
      </w:pPr>
      <w:r w:rsidRPr="00702AED">
        <w:rPr>
          <w:noProof/>
        </w:rPr>
        <w:pict>
          <v:shape id="_x0000_s1032" type="#_x0000_t202" style="position:absolute;left:0;text-align:left;margin-left:236.75pt;margin-top:9.35pt;width:168.3pt;height:20.6pt;z-index:251655168;mso-height-percent:200;mso-height-percent:200;mso-width-relative:margin;mso-height-relative:margin">
            <v:textbox style="mso-next-textbox:#_x0000_s1032;mso-fit-shape-to-text:t">
              <w:txbxContent>
                <w:p w:rsidR="006E3FDC" w:rsidRPr="0017731F" w:rsidRDefault="006E3FDC" w:rsidP="00D5545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 28</w:t>
                  </w:r>
                  <w:r w:rsidRPr="0017731F">
                    <w:rPr>
                      <w:b/>
                      <w:sz w:val="22"/>
                      <w:szCs w:val="22"/>
                    </w:rPr>
                    <w:t>.12.2016 r.</w:t>
                  </w:r>
                </w:p>
              </w:txbxContent>
            </v:textbox>
          </v:shape>
        </w:pict>
      </w:r>
    </w:p>
    <w:p w:rsidR="00C96D1C" w:rsidRPr="00B81958" w:rsidRDefault="00C96D1C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</w:t>
      </w:r>
      <w:r w:rsidR="00432B47" w:rsidRPr="00C96D1C">
        <w:rPr>
          <w:sz w:val="22"/>
          <w:szCs w:val="22"/>
        </w:rPr>
        <w:t>Termin wykonania przedmiotu zamówienia:</w:t>
      </w:r>
    </w:p>
    <w:p w:rsidR="00432B47" w:rsidRPr="009F05CA" w:rsidRDefault="00C96D1C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</w:t>
      </w:r>
      <w:r w:rsidR="00A803A1">
        <w:rPr>
          <w:rFonts w:ascii="Times New Roman" w:hAnsi="Times New Roman" w:cs="Times New Roman"/>
          <w:sz w:val="22"/>
          <w:szCs w:val="22"/>
        </w:rPr>
        <w:t>OFERTWY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(załącznik nr </w:t>
      </w:r>
      <w:r w:rsidR="00A803A1">
        <w:rPr>
          <w:rFonts w:ascii="Times New Roman" w:hAnsi="Times New Roman" w:cs="Times New Roman"/>
          <w:sz w:val="22"/>
          <w:szCs w:val="22"/>
        </w:rPr>
        <w:t>1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 w:rsidR="005843D1"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D12118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B84953" w:rsidRDefault="008B5E2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przedmiotu zamówienia podana w ofercie po</w:t>
      </w:r>
      <w:r w:rsidR="00D12118" w:rsidRPr="00B84953">
        <w:rPr>
          <w:sz w:val="22"/>
          <w:szCs w:val="22"/>
        </w:rPr>
        <w:t>winna być wyrażona w złotych</w:t>
      </w:r>
      <w:r w:rsidRPr="00B84953">
        <w:rPr>
          <w:sz w:val="22"/>
          <w:szCs w:val="22"/>
        </w:rPr>
        <w:t xml:space="preserve"> polskich jako cena brutto. </w:t>
      </w:r>
    </w:p>
    <w:p w:rsidR="008B5E2A" w:rsidRPr="00B84953" w:rsidRDefault="00432B47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 w:rsidR="00B84953">
        <w:rPr>
          <w:sz w:val="22"/>
          <w:szCs w:val="22"/>
        </w:rPr>
        <w:t xml:space="preserve"> niniejszym Zapytaniu Ofertowym.</w:t>
      </w:r>
    </w:p>
    <w:p w:rsidR="0025514B" w:rsidRPr="00B81958" w:rsidRDefault="00432B47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432B47" w:rsidRPr="0033105D" w:rsidRDefault="00432B47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432B47" w:rsidRPr="009B6EB3" w:rsidRDefault="00702AED" w:rsidP="009B6EB3">
      <w:pPr>
        <w:spacing w:line="276" w:lineRule="auto"/>
        <w:ind w:left="425"/>
        <w:jc w:val="both"/>
        <w:rPr>
          <w:sz w:val="22"/>
          <w:szCs w:val="22"/>
        </w:rPr>
      </w:pPr>
      <w:r w:rsidRPr="00702AED">
        <w:rPr>
          <w:noProof/>
        </w:rPr>
        <w:pict>
          <v:shape id="_x0000_s1033" type="#_x0000_t202" style="position:absolute;left:0;text-align:left;margin-left:361.7pt;margin-top:40.6pt;width:65.1pt;height:17.85pt;z-index:251656192;mso-width-relative:margin;mso-height-relative:margin">
            <v:textbox style="mso-next-textbox:#_x0000_s1033">
              <w:txbxContent>
                <w:p w:rsidR="006E3FDC" w:rsidRPr="0017731F" w:rsidRDefault="006E3FD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</w:t>
                  </w:r>
                  <w:r w:rsidRPr="0017731F">
                    <w:rPr>
                      <w:b/>
                      <w:sz w:val="20"/>
                      <w:szCs w:val="20"/>
                    </w:rPr>
                    <w:t>.12.201</w:t>
                  </w:r>
                  <w:r w:rsidR="006B7E67">
                    <w:rPr>
                      <w:b/>
                      <w:sz w:val="20"/>
                      <w:szCs w:val="20"/>
                    </w:rPr>
                    <w:t>6</w:t>
                  </w:r>
                  <w:r w:rsidRPr="0017731F">
                    <w:rPr>
                      <w:b/>
                      <w:sz w:val="20"/>
                      <w:szCs w:val="20"/>
                    </w:rPr>
                    <w:t>6 r.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Oferta </w:t>
      </w:r>
      <w:r w:rsidR="00183CC9">
        <w:rPr>
          <w:sz w:val="22"/>
          <w:szCs w:val="22"/>
        </w:rPr>
        <w:t xml:space="preserve">(wypełniony formularz ofertowy) </w:t>
      </w:r>
      <w:r w:rsidR="00432B47" w:rsidRPr="009F05CA">
        <w:rPr>
          <w:sz w:val="22"/>
          <w:szCs w:val="22"/>
        </w:rPr>
        <w:t>powinna być przesłana za pośrednictwem: poczty elektronicznej na adres: zaopatrze</w:t>
      </w:r>
      <w:r w:rsidR="00432B47">
        <w:rPr>
          <w:sz w:val="22"/>
          <w:szCs w:val="22"/>
        </w:rPr>
        <w:t>nie@filmschool.lodz.pl</w:t>
      </w:r>
      <w:r w:rsidR="00432B47" w:rsidRPr="009F05CA">
        <w:rPr>
          <w:sz w:val="22"/>
          <w:szCs w:val="22"/>
        </w:rPr>
        <w:t xml:space="preserve">, faksem </w:t>
      </w:r>
      <w:r w:rsidR="00432B47">
        <w:rPr>
          <w:sz w:val="22"/>
          <w:szCs w:val="22"/>
        </w:rPr>
        <w:t>na nr: 42  674 81 39</w:t>
      </w:r>
      <w:r w:rsidR="00B77FAF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poczty, kuriera l</w:t>
      </w:r>
      <w:r w:rsidR="00A05625">
        <w:rPr>
          <w:sz w:val="22"/>
          <w:szCs w:val="22"/>
        </w:rPr>
        <w:t>ub też dostarczona osobiście na</w:t>
      </w:r>
      <w:r w:rsidR="00432B47" w:rsidRPr="009F05CA">
        <w:rPr>
          <w:sz w:val="22"/>
          <w:szCs w:val="22"/>
        </w:rPr>
        <w:t xml:space="preserve"> adres: Państwowa Wyższa Szkoła Filmowa, Telewizyjna i Teatralna</w:t>
      </w:r>
      <w:r w:rsidR="0072476C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ul. Targowa 61/63, 90-323 Łódź,</w:t>
      </w:r>
      <w:r w:rsidR="009E2828">
        <w:rPr>
          <w:sz w:val="22"/>
          <w:szCs w:val="22"/>
        </w:rPr>
        <w:t xml:space="preserve"> Sekretariat Kanclerza</w:t>
      </w:r>
      <w:r w:rsidR="00432B47" w:rsidRPr="009F05CA">
        <w:rPr>
          <w:sz w:val="22"/>
          <w:szCs w:val="22"/>
        </w:rPr>
        <w:t xml:space="preserve"> </w:t>
      </w:r>
      <w:r w:rsidR="00432B47" w:rsidRPr="009F05CA">
        <w:rPr>
          <w:b/>
          <w:sz w:val="22"/>
          <w:szCs w:val="22"/>
        </w:rPr>
        <w:t xml:space="preserve">do dnia </w:t>
      </w:r>
      <w:r w:rsidR="00432B47" w:rsidRPr="009F05CA">
        <w:rPr>
          <w:sz w:val="22"/>
          <w:szCs w:val="22"/>
        </w:rPr>
        <w:t xml:space="preserve"> </w:t>
      </w:r>
      <w:r w:rsidR="001E560A">
        <w:rPr>
          <w:sz w:val="22"/>
          <w:szCs w:val="22"/>
        </w:rPr>
        <w:t xml:space="preserve"> </w:t>
      </w:r>
      <w:r w:rsidR="009B6EB3">
        <w:rPr>
          <w:sz w:val="22"/>
          <w:szCs w:val="22"/>
        </w:rPr>
        <w:t xml:space="preserve">                   </w:t>
      </w:r>
      <w:r w:rsidR="006B7E67">
        <w:rPr>
          <w:sz w:val="22"/>
          <w:szCs w:val="22"/>
        </w:rPr>
        <w:t xml:space="preserve">     </w:t>
      </w:r>
      <w:r w:rsidR="00432B47" w:rsidRPr="00145455">
        <w:rPr>
          <w:b/>
          <w:sz w:val="22"/>
          <w:szCs w:val="22"/>
        </w:rPr>
        <w:t xml:space="preserve">wraz </w:t>
      </w:r>
      <w:r w:rsidR="00936407" w:rsidRPr="00145455">
        <w:rPr>
          <w:b/>
          <w:sz w:val="22"/>
          <w:szCs w:val="22"/>
        </w:rPr>
        <w:t>z załączoną</w:t>
      </w:r>
      <w:r w:rsidR="00936407" w:rsidRPr="00145455">
        <w:rPr>
          <w:sz w:val="22"/>
          <w:szCs w:val="22"/>
        </w:rPr>
        <w:t xml:space="preserve"> </w:t>
      </w:r>
      <w:r w:rsidR="00936407"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 w:rsidR="00487DEA">
        <w:rPr>
          <w:b/>
          <w:sz w:val="22"/>
          <w:szCs w:val="22"/>
        </w:rPr>
        <w:t>go</w:t>
      </w:r>
      <w:r w:rsidR="00936407" w:rsidRPr="00145455">
        <w:rPr>
          <w:b/>
          <w:sz w:val="22"/>
          <w:szCs w:val="22"/>
        </w:rPr>
        <w:t xml:space="preserve"> nie wcześniej</w:t>
      </w:r>
      <w:r w:rsidR="00A05625">
        <w:rPr>
          <w:b/>
          <w:sz w:val="22"/>
          <w:szCs w:val="22"/>
        </w:rPr>
        <w:t xml:space="preserve"> </w:t>
      </w:r>
      <w:r w:rsidR="00936407" w:rsidRPr="00145455">
        <w:rPr>
          <w:b/>
          <w:sz w:val="22"/>
          <w:szCs w:val="22"/>
        </w:rPr>
        <w:t>niż sześć mies</w:t>
      </w:r>
      <w:r w:rsidR="0001631E">
        <w:rPr>
          <w:b/>
          <w:sz w:val="22"/>
          <w:szCs w:val="22"/>
        </w:rPr>
        <w:t>ięcy przed datą złożenia oferty</w:t>
      </w:r>
      <w:r w:rsidR="0017731F">
        <w:rPr>
          <w:b/>
          <w:sz w:val="22"/>
          <w:szCs w:val="22"/>
        </w:rPr>
        <w:t xml:space="preserve"> oraz wypełnionym formularzem cenowym</w:t>
      </w:r>
      <w:r w:rsidR="0001631E">
        <w:rPr>
          <w:b/>
          <w:sz w:val="22"/>
          <w:szCs w:val="22"/>
        </w:rPr>
        <w:t>.</w:t>
      </w:r>
    </w:p>
    <w:p w:rsidR="00E801D5" w:rsidRPr="00FD57C1" w:rsidRDefault="00E801D5" w:rsidP="0072476C">
      <w:pPr>
        <w:spacing w:line="276" w:lineRule="auto"/>
        <w:jc w:val="both"/>
        <w:rPr>
          <w:b/>
          <w:sz w:val="22"/>
          <w:szCs w:val="22"/>
        </w:rPr>
      </w:pPr>
    </w:p>
    <w:p w:rsidR="00E801D5" w:rsidRDefault="00E801D5" w:rsidP="00E801D5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E801D5" w:rsidRPr="00E801D5" w:rsidRDefault="00E801D5" w:rsidP="00E801D5">
      <w:pPr>
        <w:jc w:val="both"/>
        <w:rPr>
          <w:b/>
          <w:sz w:val="22"/>
          <w:szCs w:val="22"/>
        </w:rPr>
      </w:pPr>
    </w:p>
    <w:p w:rsidR="00E801D5" w:rsidRPr="00104C0D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 w:rsidR="00B03E8C"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</w:t>
      </w:r>
      <w:r w:rsidRPr="00104C0D">
        <w:rPr>
          <w:sz w:val="22"/>
          <w:szCs w:val="22"/>
        </w:rPr>
        <w:t>Cena 100%</w:t>
      </w:r>
    </w:p>
    <w:p w:rsidR="00E801D5" w:rsidRPr="00104C0D" w:rsidRDefault="00E801D5" w:rsidP="00861BAF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E801D5" w:rsidRPr="00104C0D" w:rsidRDefault="00E801D5" w:rsidP="00E801D5">
      <w:pPr>
        <w:tabs>
          <w:tab w:val="left" w:pos="7797"/>
        </w:tabs>
        <w:rPr>
          <w:sz w:val="22"/>
          <w:szCs w:val="22"/>
        </w:rPr>
      </w:pP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E801D5" w:rsidRPr="00104C0D" w:rsidRDefault="00E801D5" w:rsidP="00E801D5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E801D5" w:rsidRPr="00104C0D" w:rsidRDefault="00E801D5" w:rsidP="00E801D5">
      <w:pPr>
        <w:jc w:val="center"/>
        <w:rPr>
          <w:b/>
          <w:bCs/>
          <w:sz w:val="22"/>
          <w:szCs w:val="22"/>
        </w:rPr>
      </w:pPr>
    </w:p>
    <w:p w:rsidR="00E801D5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E801D5" w:rsidRDefault="00E801D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432B47" w:rsidRPr="00E801D5">
        <w:rPr>
          <w:b/>
          <w:sz w:val="22"/>
          <w:szCs w:val="22"/>
        </w:rPr>
        <w:t>. DODATKOWE INFORMACJE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04C0D" w:rsidRDefault="00702AE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02AED">
        <w:rPr>
          <w:noProof/>
        </w:rPr>
        <w:pict>
          <v:shape id="_x0000_s1034" type="#_x0000_t202" style="position:absolute;left:0;text-align:left;margin-left:198.15pt;margin-top:-4.05pt;width:188.95pt;height:20.6pt;z-index:251657216;mso-height-percent:200;mso-height-percent:200;mso-width-relative:margin;mso-height-relative:margin">
            <v:textbox style="mso-next-textbox:#_x0000_s1034;mso-fit-shape-to-text:t">
              <w:txbxContent>
                <w:p w:rsidR="006E3FDC" w:rsidRPr="00954E3C" w:rsidRDefault="006E3F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432B47" w:rsidRPr="00104C0D">
        <w:rPr>
          <w:sz w:val="22"/>
          <w:szCs w:val="22"/>
        </w:rPr>
        <w:t>Dodatkowych informacji udziela</w:t>
      </w:r>
      <w:r w:rsidR="008B5E2A" w:rsidRPr="00104C0D">
        <w:rPr>
          <w:sz w:val="22"/>
          <w:szCs w:val="22"/>
        </w:rPr>
        <w:t xml:space="preserve">ją </w:t>
      </w:r>
      <w:r w:rsidR="00432B47" w:rsidRPr="00104C0D">
        <w:rPr>
          <w:sz w:val="22"/>
          <w:szCs w:val="22"/>
        </w:rPr>
        <w:t xml:space="preserve"> </w:t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432B47" w:rsidRPr="00104C0D">
        <w:rPr>
          <w:sz w:val="22"/>
          <w:szCs w:val="22"/>
        </w:rPr>
        <w:t xml:space="preserve">pod </w:t>
      </w:r>
      <w:r w:rsidR="0072476C">
        <w:rPr>
          <w:sz w:val="22"/>
          <w:szCs w:val="22"/>
        </w:rPr>
        <w:t xml:space="preserve">       </w:t>
      </w:r>
      <w:r w:rsidR="008B5E2A" w:rsidRPr="00104C0D">
        <w:rPr>
          <w:sz w:val="22"/>
          <w:szCs w:val="22"/>
        </w:rPr>
        <w:t>adres</w:t>
      </w:r>
      <w:r w:rsidR="00432B47" w:rsidRPr="00104C0D">
        <w:rPr>
          <w:sz w:val="22"/>
          <w:szCs w:val="22"/>
        </w:rPr>
        <w:t xml:space="preserve"> email: </w:t>
      </w:r>
      <w:hyperlink r:id="rId10" w:history="1">
        <w:r w:rsidR="00432B47" w:rsidRPr="00104C0D">
          <w:rPr>
            <w:rStyle w:val="Hipercze"/>
            <w:sz w:val="22"/>
            <w:szCs w:val="22"/>
          </w:rPr>
          <w:t>zaopatrzenie@filmschool.lodz.pl</w:t>
        </w:r>
      </w:hyperlink>
      <w:r w:rsidR="00432B47" w:rsidRPr="00104C0D">
        <w:rPr>
          <w:sz w:val="22"/>
          <w:szCs w:val="22"/>
        </w:rPr>
        <w:t>.</w:t>
      </w:r>
    </w:p>
    <w:p w:rsidR="008B5E2A" w:rsidRPr="00104C0D" w:rsidRDefault="008B5E2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72476C" w:rsidRPr="0072476C" w:rsidRDefault="004F0426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="00104C0D" w:rsidRPr="00104C0D">
        <w:rPr>
          <w:sz w:val="22"/>
          <w:szCs w:val="22"/>
        </w:rPr>
        <w:t xml:space="preserve"> </w:t>
      </w:r>
      <w:r w:rsidR="006F7344">
        <w:rPr>
          <w:b/>
          <w:sz w:val="22"/>
          <w:szCs w:val="22"/>
        </w:rPr>
        <w:t>w dniu 22</w:t>
      </w:r>
      <w:r w:rsidR="00484F29">
        <w:rPr>
          <w:b/>
          <w:sz w:val="22"/>
          <w:szCs w:val="22"/>
        </w:rPr>
        <w:t>.12</w:t>
      </w:r>
      <w:r w:rsidR="00E801D5" w:rsidRPr="0001631E">
        <w:rPr>
          <w:b/>
          <w:sz w:val="22"/>
          <w:szCs w:val="22"/>
        </w:rPr>
        <w:t>.2016</w:t>
      </w:r>
      <w:r w:rsidR="00104C0D" w:rsidRPr="00104C0D">
        <w:rPr>
          <w:b/>
          <w:sz w:val="22"/>
          <w:szCs w:val="22"/>
        </w:rPr>
        <w:t xml:space="preserve"> r.,</w:t>
      </w:r>
      <w:r w:rsidR="00601E4E">
        <w:rPr>
          <w:sz w:val="22"/>
          <w:szCs w:val="22"/>
        </w:rPr>
        <w:t xml:space="preserve"> a wyniki</w:t>
      </w:r>
      <w:r w:rsidR="00104C0D" w:rsidRPr="00104C0D">
        <w:rPr>
          <w:sz w:val="22"/>
          <w:szCs w:val="22"/>
        </w:rPr>
        <w:t xml:space="preserve"> i wybór najkorzystniejszej oferty zostanie ogłoszony na stronie internetowej pod adresem</w:t>
      </w:r>
      <w:r w:rsidR="0072476C">
        <w:rPr>
          <w:sz w:val="22"/>
          <w:szCs w:val="22"/>
        </w:rPr>
        <w:t xml:space="preserve"> </w:t>
      </w:r>
      <w:r w:rsidR="0072476C">
        <w:rPr>
          <w:sz w:val="22"/>
          <w:szCs w:val="22"/>
          <w:u w:val="single"/>
        </w:rPr>
        <w:t>bip.filmschool.lodz.pl</w:t>
      </w:r>
      <w:r w:rsidR="00104C0D" w:rsidRPr="00104C0D">
        <w:rPr>
          <w:sz w:val="22"/>
          <w:szCs w:val="22"/>
        </w:rPr>
        <w:t>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lastRenderedPageBreak/>
        <w:t>Oferty złożone po terminie nie będą rozpatrywane.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 w:rsidR="004F0426"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="004F0426"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E801D5" w:rsidRPr="00104C0D" w:rsidRDefault="00E801D5" w:rsidP="00E801D5">
      <w:pPr>
        <w:ind w:left="720"/>
        <w:jc w:val="both"/>
        <w:rPr>
          <w:sz w:val="22"/>
          <w:szCs w:val="22"/>
        </w:rPr>
      </w:pPr>
    </w:p>
    <w:p w:rsidR="00432B47" w:rsidRPr="009F05CA" w:rsidRDefault="00104C0D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83CC9" w:rsidRDefault="00183CC9" w:rsidP="00A803A1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183CC9">
        <w:rPr>
          <w:sz w:val="22"/>
          <w:szCs w:val="22"/>
        </w:rPr>
        <w:t xml:space="preserve">Opis przedmiotu zamówienia </w:t>
      </w:r>
      <w:r w:rsidR="00601E4E" w:rsidRPr="00183CC9">
        <w:rPr>
          <w:sz w:val="22"/>
          <w:szCs w:val="22"/>
        </w:rPr>
        <w:t xml:space="preserve">– </w:t>
      </w:r>
      <w:r w:rsidR="00432B47" w:rsidRPr="00183CC9">
        <w:rPr>
          <w:sz w:val="22"/>
          <w:szCs w:val="22"/>
        </w:rPr>
        <w:t>zał.</w:t>
      </w:r>
      <w:r w:rsidR="00484F29" w:rsidRPr="00183CC9">
        <w:rPr>
          <w:sz w:val="22"/>
          <w:szCs w:val="22"/>
        </w:rPr>
        <w:t xml:space="preserve"> nr</w:t>
      </w:r>
      <w:r w:rsidR="00432B47" w:rsidRPr="00183CC9">
        <w:rPr>
          <w:sz w:val="22"/>
          <w:szCs w:val="22"/>
        </w:rPr>
        <w:t xml:space="preserve"> </w:t>
      </w:r>
      <w:r w:rsidR="00A803A1" w:rsidRPr="00183CC9">
        <w:rPr>
          <w:sz w:val="22"/>
          <w:szCs w:val="22"/>
        </w:rPr>
        <w:t>1</w:t>
      </w:r>
    </w:p>
    <w:p w:rsidR="00A803A1" w:rsidRPr="00183CC9" w:rsidRDefault="00183CC9" w:rsidP="00A803A1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183CC9">
        <w:rPr>
          <w:sz w:val="22"/>
          <w:szCs w:val="22"/>
        </w:rPr>
        <w:t>Wzór formularza ofertowego</w:t>
      </w:r>
      <w:r w:rsidR="00A803A1" w:rsidRPr="00183CC9">
        <w:rPr>
          <w:sz w:val="22"/>
          <w:szCs w:val="22"/>
        </w:rPr>
        <w:t>– zał. nr 2</w:t>
      </w:r>
    </w:p>
    <w:p w:rsidR="00432B47" w:rsidRDefault="009B6EB3" w:rsidP="009B6EB3">
      <w:pPr>
        <w:spacing w:line="276" w:lineRule="auto"/>
        <w:ind w:left="426"/>
        <w:jc w:val="both"/>
        <w:rPr>
          <w:sz w:val="22"/>
          <w:szCs w:val="22"/>
        </w:rPr>
      </w:pPr>
      <w:r w:rsidRPr="00183CC9">
        <w:rPr>
          <w:sz w:val="22"/>
          <w:szCs w:val="22"/>
        </w:rPr>
        <w:t>3</w:t>
      </w:r>
      <w:r w:rsidR="00432B47" w:rsidRPr="00183CC9">
        <w:rPr>
          <w:sz w:val="22"/>
          <w:szCs w:val="22"/>
        </w:rPr>
        <w:t xml:space="preserve">. </w:t>
      </w:r>
      <w:r w:rsidR="00B72449" w:rsidRPr="00183CC9">
        <w:rPr>
          <w:sz w:val="22"/>
          <w:szCs w:val="22"/>
        </w:rPr>
        <w:t xml:space="preserve">  </w:t>
      </w:r>
      <w:r w:rsidR="00432B47" w:rsidRPr="00183CC9">
        <w:rPr>
          <w:sz w:val="22"/>
          <w:szCs w:val="22"/>
        </w:rPr>
        <w:t>Wzór umowy – zał.</w:t>
      </w:r>
      <w:r w:rsidR="00484F29" w:rsidRPr="00183CC9">
        <w:rPr>
          <w:sz w:val="22"/>
          <w:szCs w:val="22"/>
        </w:rPr>
        <w:t xml:space="preserve"> nr </w:t>
      </w:r>
      <w:r w:rsidRPr="00183CC9">
        <w:rPr>
          <w:sz w:val="22"/>
          <w:szCs w:val="22"/>
        </w:rPr>
        <w:t>3</w:t>
      </w:r>
    </w:p>
    <w:p w:rsidR="00484F29" w:rsidRPr="009F05CA" w:rsidRDefault="00484F29" w:rsidP="009B6EB3">
      <w:pPr>
        <w:spacing w:line="276" w:lineRule="auto"/>
        <w:ind w:left="426"/>
        <w:jc w:val="both"/>
        <w:rPr>
          <w:sz w:val="22"/>
          <w:szCs w:val="22"/>
        </w:rPr>
      </w:pPr>
    </w:p>
    <w:p w:rsidR="00432B47" w:rsidRDefault="00432B47" w:rsidP="00451FEE">
      <w:pPr>
        <w:ind w:left="540" w:hanging="540"/>
        <w:jc w:val="right"/>
      </w:pPr>
    </w:p>
    <w:p w:rsidR="00432B47" w:rsidRDefault="00432B47" w:rsidP="00451FEE">
      <w:pPr>
        <w:ind w:left="540" w:hanging="540"/>
        <w:jc w:val="right"/>
      </w:pPr>
    </w:p>
    <w:p w:rsidR="00142FC1" w:rsidRDefault="00142FC1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A803A1" w:rsidRDefault="00A803A1" w:rsidP="00451FEE">
      <w:pPr>
        <w:ind w:left="540" w:hanging="540"/>
        <w:jc w:val="right"/>
      </w:pPr>
    </w:p>
    <w:p w:rsidR="00B81958" w:rsidRDefault="00B81958" w:rsidP="00730CFC"/>
    <w:p w:rsidR="00A803A1" w:rsidRPr="00F43ECB" w:rsidRDefault="00A803A1" w:rsidP="00A803A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A803A1" w:rsidRDefault="00A803A1" w:rsidP="00A803A1">
      <w:pPr>
        <w:ind w:left="540" w:hanging="540"/>
        <w:jc w:val="right"/>
        <w:rPr>
          <w:b/>
        </w:rPr>
      </w:pPr>
    </w:p>
    <w:p w:rsidR="00A803A1" w:rsidRDefault="00A803A1" w:rsidP="00A803A1">
      <w:pPr>
        <w:ind w:left="540" w:hanging="540"/>
        <w:jc w:val="right"/>
        <w:rPr>
          <w:b/>
        </w:rPr>
      </w:pPr>
    </w:p>
    <w:p w:rsidR="00A803A1" w:rsidRDefault="00A803A1" w:rsidP="00A803A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A803A1" w:rsidRPr="003E02B4" w:rsidRDefault="00A803A1" w:rsidP="00A803A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A803A1" w:rsidRDefault="00A803A1" w:rsidP="00A803A1">
      <w:pPr>
        <w:ind w:left="540" w:hanging="540"/>
        <w:jc w:val="center"/>
        <w:rPr>
          <w:b/>
        </w:rPr>
      </w:pPr>
    </w:p>
    <w:p w:rsidR="00A803A1" w:rsidRDefault="00A803A1" w:rsidP="00A803A1">
      <w:pPr>
        <w:ind w:left="540" w:hanging="540"/>
        <w:jc w:val="center"/>
        <w:rPr>
          <w:b/>
        </w:rPr>
      </w:pPr>
    </w:p>
    <w:p w:rsidR="00A803A1" w:rsidRPr="00E23A4C" w:rsidRDefault="00A803A1" w:rsidP="00A803A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</w:t>
      </w:r>
      <w:r w:rsidR="00730CFC">
        <w:rPr>
          <w:b/>
          <w:iCs/>
          <w:sz w:val="22"/>
          <w:szCs w:val="22"/>
        </w:rPr>
        <w:t>awy: ZO/31</w:t>
      </w:r>
      <w:r>
        <w:rPr>
          <w:b/>
          <w:iCs/>
          <w:sz w:val="22"/>
          <w:szCs w:val="22"/>
        </w:rPr>
        <w:t>/2016</w:t>
      </w:r>
    </w:p>
    <w:p w:rsidR="00A803A1" w:rsidRPr="00F87716" w:rsidRDefault="00F81001" w:rsidP="00F87716">
      <w:pPr>
        <w:jc w:val="center"/>
        <w:rPr>
          <w:b/>
        </w:rPr>
      </w:pPr>
      <w:r w:rsidRPr="00F87716">
        <w:rPr>
          <w:b/>
        </w:rPr>
        <w:t>OPIS PRZEDMIOTU ZAMÓWIENIA</w:t>
      </w:r>
    </w:p>
    <w:p w:rsidR="006E3FDC" w:rsidRDefault="006E3FDC" w:rsidP="006E3FDC">
      <w:pPr>
        <w:spacing w:line="360" w:lineRule="auto"/>
        <w:rPr>
          <w:sz w:val="22"/>
          <w:szCs w:val="22"/>
        </w:rPr>
      </w:pPr>
    </w:p>
    <w:p w:rsidR="00F81001" w:rsidRPr="006E3FDC" w:rsidRDefault="00F81001" w:rsidP="006E3FDC">
      <w:pPr>
        <w:spacing w:line="360" w:lineRule="auto"/>
        <w:rPr>
          <w:sz w:val="22"/>
          <w:szCs w:val="22"/>
        </w:rPr>
      </w:pPr>
      <w:r w:rsidRPr="006E3FDC">
        <w:rPr>
          <w:sz w:val="22"/>
          <w:szCs w:val="22"/>
        </w:rPr>
        <w:t xml:space="preserve">Przedmiotem dostawa 150 krzeseł na widownię Teatru Studyjnego </w:t>
      </w:r>
      <w:proofErr w:type="spellStart"/>
      <w:r w:rsidRPr="006E3FDC">
        <w:rPr>
          <w:sz w:val="22"/>
          <w:szCs w:val="22"/>
        </w:rPr>
        <w:t>PWSFTviT</w:t>
      </w:r>
      <w:proofErr w:type="spellEnd"/>
      <w:r w:rsidRPr="006E3FDC">
        <w:rPr>
          <w:sz w:val="22"/>
          <w:szCs w:val="22"/>
        </w:rPr>
        <w:t xml:space="preserve"> w Łodzi, </w:t>
      </w:r>
      <w:r w:rsidRPr="006E3FDC">
        <w:rPr>
          <w:sz w:val="22"/>
          <w:szCs w:val="22"/>
        </w:rPr>
        <w:br/>
        <w:t>ul. Kopernika 8. Dostarczane krzesła muszą spełniać poniższe warunki:</w:t>
      </w:r>
    </w:p>
    <w:p w:rsidR="00F81001" w:rsidRPr="006E3FDC" w:rsidRDefault="00F81001" w:rsidP="006E3FDC">
      <w:pPr>
        <w:spacing w:line="360" w:lineRule="auto"/>
        <w:ind w:left="142" w:hanging="142"/>
        <w:rPr>
          <w:sz w:val="22"/>
          <w:szCs w:val="22"/>
        </w:rPr>
      </w:pPr>
      <w:r w:rsidRPr="006E3FDC">
        <w:rPr>
          <w:sz w:val="22"/>
          <w:szCs w:val="22"/>
        </w:rPr>
        <w:t>-  posiadać system łączenia w rzędy eliminujący ich przesuwanie się</w:t>
      </w:r>
      <w:r w:rsidR="006E3FDC">
        <w:rPr>
          <w:sz w:val="22"/>
          <w:szCs w:val="22"/>
        </w:rPr>
        <w:t>;</w:t>
      </w:r>
      <w:r w:rsidRPr="006E3FDC">
        <w:rPr>
          <w:sz w:val="22"/>
          <w:szCs w:val="22"/>
        </w:rPr>
        <w:t xml:space="preserve"> </w:t>
      </w:r>
    </w:p>
    <w:p w:rsidR="00F81001" w:rsidRPr="006E3FDC" w:rsidRDefault="00F81001" w:rsidP="006E3FDC">
      <w:pPr>
        <w:spacing w:line="360" w:lineRule="auto"/>
        <w:ind w:left="142" w:hanging="142"/>
        <w:rPr>
          <w:sz w:val="22"/>
          <w:szCs w:val="22"/>
        </w:rPr>
      </w:pPr>
      <w:r w:rsidRPr="006E3FDC">
        <w:rPr>
          <w:sz w:val="22"/>
          <w:szCs w:val="22"/>
        </w:rPr>
        <w:t>-  zapewniać możliwość składowania pionowego krzeseł</w:t>
      </w:r>
      <w:r w:rsidR="006E3FDC">
        <w:rPr>
          <w:sz w:val="22"/>
          <w:szCs w:val="22"/>
        </w:rPr>
        <w:t>;</w:t>
      </w:r>
      <w:r w:rsidRPr="006E3FDC">
        <w:rPr>
          <w:sz w:val="22"/>
          <w:szCs w:val="22"/>
        </w:rPr>
        <w:t xml:space="preserve"> </w:t>
      </w:r>
    </w:p>
    <w:p w:rsidR="00F81001" w:rsidRPr="006E3FDC" w:rsidRDefault="00F81001" w:rsidP="006E3FDC">
      <w:pPr>
        <w:spacing w:line="360" w:lineRule="auto"/>
        <w:ind w:left="142" w:hanging="142"/>
        <w:rPr>
          <w:sz w:val="22"/>
          <w:szCs w:val="22"/>
        </w:rPr>
      </w:pPr>
      <w:r w:rsidRPr="006E3FDC">
        <w:rPr>
          <w:sz w:val="22"/>
          <w:szCs w:val="22"/>
        </w:rPr>
        <w:t>-  na standardowym podeście 100 x 200cm powinny się zmieścić 4 połączone krzesła</w:t>
      </w:r>
      <w:r w:rsidR="006E3FDC">
        <w:rPr>
          <w:sz w:val="22"/>
          <w:szCs w:val="22"/>
        </w:rPr>
        <w:t>;</w:t>
      </w:r>
    </w:p>
    <w:p w:rsidR="00F81001" w:rsidRPr="006E3FDC" w:rsidRDefault="00F81001" w:rsidP="006E3FDC">
      <w:pPr>
        <w:spacing w:line="360" w:lineRule="auto"/>
        <w:ind w:left="142" w:hanging="142"/>
        <w:rPr>
          <w:sz w:val="22"/>
          <w:szCs w:val="22"/>
        </w:rPr>
      </w:pPr>
      <w:r w:rsidRPr="006E3FDC">
        <w:rPr>
          <w:sz w:val="22"/>
          <w:szCs w:val="22"/>
        </w:rPr>
        <w:t>-  konstrukcja krzesła ma być oparta na stalowym stelażu lakierowanym proszkowo na kolor czarny; zastosowana farba powinna eliminować niepożądane odbijanie się światła</w:t>
      </w:r>
      <w:r w:rsidR="006E3FDC">
        <w:rPr>
          <w:sz w:val="22"/>
          <w:szCs w:val="22"/>
        </w:rPr>
        <w:t>;</w:t>
      </w:r>
    </w:p>
    <w:p w:rsidR="00F81001" w:rsidRPr="006E3FDC" w:rsidRDefault="00F81001" w:rsidP="006E3FDC">
      <w:pPr>
        <w:spacing w:line="360" w:lineRule="auto"/>
        <w:ind w:left="142" w:hanging="142"/>
        <w:rPr>
          <w:sz w:val="22"/>
          <w:szCs w:val="22"/>
        </w:rPr>
      </w:pPr>
      <w:r w:rsidRPr="006E3FDC">
        <w:rPr>
          <w:sz w:val="22"/>
          <w:szCs w:val="22"/>
        </w:rPr>
        <w:t>- siedzisko i oparcie krzesła powinno być wykonane ze sklejki i wysoko elastycznej pianki tapicerskiej</w:t>
      </w:r>
      <w:r w:rsidR="006E3FDC">
        <w:rPr>
          <w:sz w:val="22"/>
          <w:szCs w:val="22"/>
        </w:rPr>
        <w:t>;</w:t>
      </w:r>
      <w:r w:rsidRPr="006E3FDC">
        <w:rPr>
          <w:sz w:val="22"/>
          <w:szCs w:val="22"/>
        </w:rPr>
        <w:t xml:space="preserve"> </w:t>
      </w:r>
    </w:p>
    <w:p w:rsidR="00F81001" w:rsidRPr="006E3FDC" w:rsidRDefault="00F81001" w:rsidP="006E3FDC">
      <w:pPr>
        <w:spacing w:line="360" w:lineRule="auto"/>
        <w:ind w:left="142" w:hanging="142"/>
        <w:rPr>
          <w:sz w:val="22"/>
          <w:szCs w:val="22"/>
        </w:rPr>
      </w:pPr>
      <w:r w:rsidRPr="006E3FDC">
        <w:rPr>
          <w:sz w:val="22"/>
          <w:szCs w:val="22"/>
        </w:rPr>
        <w:t xml:space="preserve">-  obicie krzesła powinno być wykonane z tkaniny trudnopalnej (klasa ochrony </w:t>
      </w:r>
      <w:proofErr w:type="spellStart"/>
      <w:r w:rsidRPr="006E3FDC">
        <w:rPr>
          <w:sz w:val="22"/>
          <w:szCs w:val="22"/>
        </w:rPr>
        <w:t>p.poż</w:t>
      </w:r>
      <w:proofErr w:type="spellEnd"/>
      <w:r w:rsidRPr="006E3FDC">
        <w:rPr>
          <w:sz w:val="22"/>
          <w:szCs w:val="22"/>
        </w:rPr>
        <w:t>. B1) o wysokiej odporności na ścieranie – kolor czarny</w:t>
      </w:r>
      <w:r w:rsidR="006E3FDC">
        <w:rPr>
          <w:sz w:val="22"/>
          <w:szCs w:val="22"/>
        </w:rPr>
        <w:t>;</w:t>
      </w:r>
    </w:p>
    <w:p w:rsidR="00F81001" w:rsidRPr="006E3FDC" w:rsidRDefault="00F81001" w:rsidP="006E3FDC">
      <w:pPr>
        <w:spacing w:line="360" w:lineRule="auto"/>
        <w:rPr>
          <w:sz w:val="22"/>
          <w:szCs w:val="22"/>
        </w:rPr>
      </w:pPr>
      <w:r w:rsidRPr="006E3FDC">
        <w:rPr>
          <w:sz w:val="22"/>
          <w:szCs w:val="22"/>
        </w:rPr>
        <w:t>-  posiadać stalowe nogi zakończone plastikową zaślepką</w:t>
      </w:r>
      <w:r w:rsidR="006E3FDC">
        <w:rPr>
          <w:sz w:val="22"/>
          <w:szCs w:val="22"/>
        </w:rPr>
        <w:t>;</w:t>
      </w:r>
      <w:r w:rsidRPr="006E3FDC">
        <w:rPr>
          <w:sz w:val="22"/>
          <w:szCs w:val="22"/>
        </w:rPr>
        <w:br/>
        <w:t>-  posiadać otwór w górnej części oparcia w celu wygodnego  przenoszenia</w:t>
      </w:r>
      <w:r w:rsidR="006E3FDC">
        <w:rPr>
          <w:sz w:val="22"/>
          <w:szCs w:val="22"/>
        </w:rPr>
        <w:t>;</w:t>
      </w:r>
      <w:r w:rsidRPr="006E3FDC">
        <w:rPr>
          <w:sz w:val="22"/>
          <w:szCs w:val="22"/>
        </w:rPr>
        <w:br/>
        <w:t>- krzesła muszą spełniać wymagania norm w zakresie toksyczności i trudno zapalności</w:t>
      </w:r>
      <w:r w:rsidR="006E3FDC">
        <w:rPr>
          <w:sz w:val="22"/>
          <w:szCs w:val="22"/>
        </w:rPr>
        <w:t>.</w:t>
      </w:r>
    </w:p>
    <w:p w:rsidR="00F81001" w:rsidRDefault="00F81001" w:rsidP="00A803A1">
      <w:pPr>
        <w:jc w:val="both"/>
      </w:pPr>
    </w:p>
    <w:p w:rsidR="00F81001" w:rsidRDefault="00F81001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6E3FDC" w:rsidRDefault="006E3FDC" w:rsidP="00A803A1">
      <w:pPr>
        <w:jc w:val="both"/>
      </w:pPr>
    </w:p>
    <w:p w:rsidR="006E3FDC" w:rsidRDefault="006E3FDC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6E3FDC" w:rsidRDefault="006E3FDC" w:rsidP="00A803A1">
      <w:pPr>
        <w:jc w:val="both"/>
      </w:pPr>
    </w:p>
    <w:p w:rsidR="006E3FDC" w:rsidRDefault="006E3FDC" w:rsidP="00A803A1">
      <w:pPr>
        <w:jc w:val="both"/>
      </w:pPr>
    </w:p>
    <w:p w:rsidR="00F87716" w:rsidRDefault="00F87716" w:rsidP="00A803A1">
      <w:pPr>
        <w:jc w:val="both"/>
      </w:pPr>
    </w:p>
    <w:p w:rsidR="00F87716" w:rsidRDefault="00F87716" w:rsidP="00A803A1">
      <w:pPr>
        <w:jc w:val="both"/>
      </w:pPr>
    </w:p>
    <w:p w:rsidR="00F87716" w:rsidRPr="00F43ECB" w:rsidRDefault="00F87716" w:rsidP="00F87716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F87716" w:rsidRDefault="00F87716" w:rsidP="00F87716">
      <w:pPr>
        <w:ind w:left="540" w:hanging="540"/>
      </w:pPr>
    </w:p>
    <w:p w:rsidR="00F87716" w:rsidRDefault="00F87716" w:rsidP="00F87716">
      <w:pPr>
        <w:ind w:left="540" w:hanging="540"/>
      </w:pPr>
    </w:p>
    <w:p w:rsidR="00F87716" w:rsidRPr="00E23A4C" w:rsidRDefault="00F87716" w:rsidP="00F87716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ZO/31/2016</w:t>
      </w:r>
    </w:p>
    <w:p w:rsidR="00F81001" w:rsidRDefault="00F81001" w:rsidP="00A803A1">
      <w:pPr>
        <w:jc w:val="both"/>
      </w:pPr>
    </w:p>
    <w:p w:rsidR="00F81001" w:rsidRDefault="00F81001" w:rsidP="00A803A1">
      <w:pPr>
        <w:jc w:val="both"/>
      </w:pPr>
    </w:p>
    <w:p w:rsidR="00A803A1" w:rsidRPr="002122F7" w:rsidRDefault="00A803A1" w:rsidP="00A803A1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A803A1" w:rsidRPr="002122F7" w:rsidRDefault="00A803A1" w:rsidP="007230F8">
      <w:pPr>
        <w:jc w:val="center"/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</w:t>
      </w:r>
      <w:r w:rsidR="007230F8">
        <w:rPr>
          <w:sz w:val="22"/>
          <w:szCs w:val="22"/>
        </w:rPr>
        <w:t>„</w:t>
      </w:r>
      <w:r w:rsidR="007230F8">
        <w:rPr>
          <w:b/>
          <w:sz w:val="22"/>
          <w:szCs w:val="22"/>
        </w:rPr>
        <w:t>D</w:t>
      </w:r>
      <w:r w:rsidRPr="007230F8">
        <w:rPr>
          <w:b/>
          <w:sz w:val="22"/>
          <w:szCs w:val="22"/>
        </w:rPr>
        <w:t xml:space="preserve">ostawę </w:t>
      </w:r>
      <w:r w:rsidR="00730CFC">
        <w:rPr>
          <w:b/>
          <w:sz w:val="22"/>
          <w:szCs w:val="22"/>
        </w:rPr>
        <w:t xml:space="preserve">krzeseł do Teatru Studyjnego </w:t>
      </w:r>
      <w:proofErr w:type="spellStart"/>
      <w:r w:rsidR="00730CFC">
        <w:rPr>
          <w:b/>
          <w:sz w:val="22"/>
          <w:szCs w:val="22"/>
        </w:rPr>
        <w:t>PWSFTviT</w:t>
      </w:r>
      <w:proofErr w:type="spellEnd"/>
      <w:r w:rsidR="00730CFC">
        <w:rPr>
          <w:b/>
          <w:sz w:val="22"/>
          <w:szCs w:val="22"/>
        </w:rPr>
        <w:t xml:space="preserve"> w Łodzi”</w:t>
      </w:r>
    </w:p>
    <w:p w:rsidR="00A803A1" w:rsidRPr="002122F7" w:rsidRDefault="00A803A1" w:rsidP="00A803A1">
      <w:pPr>
        <w:rPr>
          <w:b/>
          <w:sz w:val="20"/>
          <w:szCs w:val="20"/>
        </w:rPr>
      </w:pPr>
    </w:p>
    <w:p w:rsidR="00A803A1" w:rsidRPr="002122F7" w:rsidRDefault="00A803A1" w:rsidP="00A803A1">
      <w:pPr>
        <w:ind w:left="709" w:hanging="709"/>
        <w:jc w:val="both"/>
        <w:rPr>
          <w:b/>
          <w:sz w:val="20"/>
          <w:szCs w:val="20"/>
        </w:rPr>
      </w:pPr>
    </w:p>
    <w:p w:rsidR="00A803A1" w:rsidRPr="002122F7" w:rsidRDefault="00A803A1" w:rsidP="00A803A1">
      <w:pPr>
        <w:pStyle w:val="Akapitzlist"/>
        <w:numPr>
          <w:ilvl w:val="0"/>
          <w:numId w:val="4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 w:rsidR="00496D5A">
        <w:rPr>
          <w:iCs/>
          <w:sz w:val="20"/>
          <w:szCs w:val="20"/>
        </w:rPr>
        <w:t>................</w:t>
      </w:r>
    </w:p>
    <w:p w:rsidR="00A803A1" w:rsidRPr="002122F7" w:rsidRDefault="00A803A1" w:rsidP="00A803A1">
      <w:pPr>
        <w:pStyle w:val="Akapitzlist"/>
        <w:ind w:left="284"/>
        <w:outlineLvl w:val="0"/>
        <w:rPr>
          <w:iCs/>
          <w:sz w:val="20"/>
          <w:szCs w:val="20"/>
        </w:rPr>
      </w:pPr>
    </w:p>
    <w:p w:rsidR="00A803A1" w:rsidRPr="002122F7" w:rsidRDefault="00A803A1" w:rsidP="00A803A1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 w:rsidR="00496D5A">
        <w:rPr>
          <w:iCs/>
          <w:sz w:val="20"/>
          <w:szCs w:val="20"/>
        </w:rPr>
        <w:t>................</w:t>
      </w:r>
    </w:p>
    <w:p w:rsidR="00A803A1" w:rsidRPr="002122F7" w:rsidRDefault="00A803A1" w:rsidP="00A803A1">
      <w:pPr>
        <w:pStyle w:val="Akapitzlist"/>
        <w:ind w:left="284"/>
        <w:outlineLvl w:val="0"/>
        <w:rPr>
          <w:iCs/>
          <w:sz w:val="20"/>
          <w:szCs w:val="20"/>
        </w:rPr>
      </w:pPr>
    </w:p>
    <w:p w:rsidR="00A803A1" w:rsidRPr="002122F7" w:rsidRDefault="00A803A1" w:rsidP="00A803A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</w:t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 w:rsidR="00730CFC">
        <w:rPr>
          <w:iCs/>
          <w:sz w:val="20"/>
          <w:szCs w:val="20"/>
        </w:rPr>
        <w:t xml:space="preserve"> </w:t>
      </w:r>
      <w:r w:rsidR="00730CFC">
        <w:rPr>
          <w:iCs/>
          <w:sz w:val="20"/>
          <w:szCs w:val="20"/>
        </w:rPr>
        <w:tab/>
        <w:t>e-mail ……..……………….…..</w:t>
      </w:r>
    </w:p>
    <w:p w:rsidR="00A803A1" w:rsidRPr="002122F7" w:rsidRDefault="00A803A1" w:rsidP="00A803A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 w:rsidR="00496D5A">
        <w:rPr>
          <w:iCs/>
          <w:sz w:val="20"/>
          <w:szCs w:val="20"/>
        </w:rPr>
        <w:t>...................</w:t>
      </w:r>
    </w:p>
    <w:p w:rsidR="00A803A1" w:rsidRPr="002122F7" w:rsidRDefault="00A803A1" w:rsidP="00A803A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 w:rsidR="00496D5A">
        <w:rPr>
          <w:iCs/>
          <w:sz w:val="20"/>
          <w:szCs w:val="20"/>
        </w:rPr>
        <w:t>………….</w:t>
      </w:r>
    </w:p>
    <w:p w:rsidR="00A803A1" w:rsidRPr="002122F7" w:rsidRDefault="00A803A1" w:rsidP="00A803A1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A803A1" w:rsidRPr="002122F7" w:rsidRDefault="00A803A1" w:rsidP="00A803A1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 w:rsidR="00496D5A">
        <w:rPr>
          <w:b/>
          <w:iCs/>
          <w:sz w:val="20"/>
          <w:szCs w:val="20"/>
        </w:rPr>
        <w:t>…………</w:t>
      </w:r>
    </w:p>
    <w:p w:rsidR="007230F8" w:rsidRDefault="00A803A1" w:rsidP="00496D5A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96D5A"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496D5A" w:rsidRPr="007230F8" w:rsidRDefault="00496D5A" w:rsidP="00496D5A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A803A1" w:rsidRPr="00270697" w:rsidRDefault="00270697" w:rsidP="00270697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7230F8" w:rsidRPr="00270697">
        <w:rPr>
          <w:iCs/>
          <w:sz w:val="20"/>
          <w:szCs w:val="20"/>
        </w:rPr>
        <w:t>Zamówienie stanowiące przedmiot niniejszego postępowania wykonamy do dnia ………………</w:t>
      </w:r>
      <w:r w:rsidR="00496D5A">
        <w:rPr>
          <w:iCs/>
          <w:sz w:val="20"/>
          <w:szCs w:val="20"/>
        </w:rPr>
        <w:t>………...</w:t>
      </w:r>
      <w:r w:rsidR="007230F8" w:rsidRPr="00270697">
        <w:rPr>
          <w:iCs/>
          <w:sz w:val="20"/>
          <w:szCs w:val="20"/>
        </w:rPr>
        <w:t xml:space="preserve"> r.</w:t>
      </w:r>
    </w:p>
    <w:p w:rsidR="00A803A1" w:rsidRPr="00142FC1" w:rsidRDefault="00A803A1" w:rsidP="007230F8">
      <w:pPr>
        <w:pStyle w:val="Tekstpodstawowy"/>
        <w:numPr>
          <w:ilvl w:val="0"/>
          <w:numId w:val="4"/>
        </w:numPr>
        <w:ind w:left="426" w:hanging="426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A803A1" w:rsidRPr="00142FC1" w:rsidRDefault="00A803A1" w:rsidP="007230F8">
      <w:pPr>
        <w:pStyle w:val="Tekstpodstawowy"/>
        <w:numPr>
          <w:ilvl w:val="0"/>
          <w:numId w:val="4"/>
        </w:numPr>
        <w:ind w:left="426" w:hanging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 xml:space="preserve">3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270697" w:rsidRPr="00270697" w:rsidRDefault="00270697" w:rsidP="00270697">
      <w:pPr>
        <w:pStyle w:val="Akapitzlist"/>
        <w:numPr>
          <w:ilvl w:val="0"/>
          <w:numId w:val="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="00A803A1" w:rsidRPr="00270697">
        <w:rPr>
          <w:iCs/>
          <w:sz w:val="20"/>
          <w:szCs w:val="20"/>
        </w:rPr>
        <w:t xml:space="preserve">Oświadczamy, że uważamy się za związanych niniejszą ofertą na czas wskazany w zapytaniu ofertowym </w:t>
      </w:r>
      <w:r w:rsidR="00A803A1" w:rsidRPr="00270697">
        <w:rPr>
          <w:iCs/>
          <w:sz w:val="20"/>
          <w:szCs w:val="20"/>
        </w:rPr>
        <w:br/>
        <w:t>i wzorze umowy.</w:t>
      </w:r>
      <w:r w:rsidRPr="00270697">
        <w:rPr>
          <w:spacing w:val="-2"/>
          <w:sz w:val="22"/>
          <w:szCs w:val="22"/>
        </w:rPr>
        <w:t xml:space="preserve"> </w:t>
      </w:r>
    </w:p>
    <w:p w:rsidR="00A803A1" w:rsidRPr="00496D5A" w:rsidRDefault="00270697" w:rsidP="00496D5A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 w:rsidRPr="00270697">
        <w:rPr>
          <w:spacing w:val="-2"/>
          <w:sz w:val="20"/>
          <w:szCs w:val="20"/>
        </w:rPr>
        <w:t xml:space="preserve">7. Wykonawca udziela Zamawiającemu pisemnej gwarancji na wykonanie przedmiotu umowy, </w:t>
      </w:r>
      <w:r w:rsidRPr="00270697">
        <w:rPr>
          <w:spacing w:val="-2"/>
          <w:sz w:val="20"/>
          <w:szCs w:val="20"/>
        </w:rPr>
        <w:br/>
      </w:r>
      <w:r w:rsidR="00B72449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na </w:t>
      </w:r>
      <w:r w:rsidRPr="00F87716">
        <w:rPr>
          <w:spacing w:val="-2"/>
          <w:sz w:val="20"/>
          <w:szCs w:val="20"/>
        </w:rPr>
        <w:t>…</w:t>
      </w:r>
      <w:r w:rsidR="004E5877" w:rsidRPr="00F87716">
        <w:rPr>
          <w:spacing w:val="-2"/>
          <w:sz w:val="20"/>
          <w:szCs w:val="20"/>
        </w:rPr>
        <w:t>….. (</w:t>
      </w:r>
      <w:r w:rsidRPr="00F87716">
        <w:rPr>
          <w:spacing w:val="-2"/>
          <w:sz w:val="20"/>
          <w:szCs w:val="20"/>
        </w:rPr>
        <w:t>min. 24 miesiące)</w:t>
      </w:r>
      <w:r>
        <w:rPr>
          <w:spacing w:val="-2"/>
          <w:sz w:val="20"/>
          <w:szCs w:val="20"/>
        </w:rPr>
        <w:t xml:space="preserve"> </w:t>
      </w:r>
      <w:r w:rsidRPr="00270697">
        <w:rPr>
          <w:spacing w:val="-2"/>
          <w:sz w:val="20"/>
          <w:szCs w:val="20"/>
        </w:rPr>
        <w:t>od d</w:t>
      </w:r>
      <w:r>
        <w:rPr>
          <w:spacing w:val="-2"/>
          <w:sz w:val="20"/>
          <w:szCs w:val="20"/>
        </w:rPr>
        <w:t xml:space="preserve">aty odbioru końcowego, zgodnie  </w:t>
      </w:r>
      <w:r w:rsidRPr="00270697">
        <w:rPr>
          <w:spacing w:val="-2"/>
          <w:sz w:val="20"/>
          <w:szCs w:val="20"/>
        </w:rPr>
        <w:t xml:space="preserve">z ofertą Wykonawcy. </w:t>
      </w:r>
    </w:p>
    <w:p w:rsidR="00A803A1" w:rsidRPr="00142FC1" w:rsidRDefault="00270697" w:rsidP="00270697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</w:t>
      </w:r>
      <w:r w:rsidR="00B72449">
        <w:rPr>
          <w:iCs/>
          <w:sz w:val="20"/>
          <w:szCs w:val="20"/>
        </w:rPr>
        <w:t xml:space="preserve"> </w:t>
      </w:r>
      <w:r w:rsidR="00A803A1" w:rsidRPr="00142FC1">
        <w:rPr>
          <w:iCs/>
          <w:sz w:val="20"/>
          <w:szCs w:val="20"/>
        </w:rPr>
        <w:t xml:space="preserve">Oferta została złożona na ....... stronach, podpisanych i kolejno ponumerowanych od </w:t>
      </w:r>
      <w:r w:rsidR="00B72449">
        <w:rPr>
          <w:iCs/>
          <w:sz w:val="20"/>
          <w:szCs w:val="20"/>
        </w:rPr>
        <w:t>nr............</w:t>
      </w:r>
      <w:r w:rsidR="00A803A1" w:rsidRPr="00142FC1">
        <w:rPr>
          <w:iCs/>
          <w:sz w:val="20"/>
          <w:szCs w:val="20"/>
        </w:rPr>
        <w:t xml:space="preserve"> do nr..............</w:t>
      </w:r>
    </w:p>
    <w:p w:rsidR="00A803A1" w:rsidRPr="00142FC1" w:rsidRDefault="00270697" w:rsidP="00270697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A803A1" w:rsidRPr="00142FC1">
        <w:rPr>
          <w:iCs/>
          <w:sz w:val="20"/>
          <w:szCs w:val="20"/>
        </w:rPr>
        <w:t>Z naszej</w:t>
      </w:r>
      <w:r w:rsidR="00A803A1">
        <w:rPr>
          <w:iCs/>
          <w:sz w:val="20"/>
          <w:szCs w:val="20"/>
        </w:rPr>
        <w:t xml:space="preserve"> strony osobą do kontaktów jest</w:t>
      </w:r>
      <w:r w:rsidR="00A803A1" w:rsidRPr="00142FC1">
        <w:rPr>
          <w:iCs/>
          <w:sz w:val="20"/>
          <w:szCs w:val="20"/>
        </w:rPr>
        <w:t>:</w:t>
      </w:r>
    </w:p>
    <w:p w:rsidR="00A803A1" w:rsidRDefault="00A803A1" w:rsidP="00A803A1">
      <w:pPr>
        <w:pStyle w:val="Tekstpodstawowy"/>
        <w:ind w:left="426"/>
        <w:jc w:val="both"/>
        <w:rPr>
          <w:iCs/>
          <w:sz w:val="20"/>
          <w:szCs w:val="20"/>
        </w:rPr>
      </w:pPr>
    </w:p>
    <w:p w:rsidR="00A803A1" w:rsidRPr="00142FC1" w:rsidRDefault="00A803A1" w:rsidP="00A803A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A803A1" w:rsidRPr="00142FC1" w:rsidRDefault="00A803A1" w:rsidP="00A803A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A803A1" w:rsidRPr="00142FC1" w:rsidRDefault="00270697" w:rsidP="00270697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10. </w:t>
      </w:r>
      <w:r w:rsidR="00A803A1">
        <w:rPr>
          <w:iCs/>
          <w:sz w:val="20"/>
          <w:szCs w:val="20"/>
        </w:rPr>
        <w:t>Załącznikie</w:t>
      </w:r>
      <w:r w:rsidR="00A803A1" w:rsidRPr="00142FC1">
        <w:rPr>
          <w:iCs/>
          <w:sz w:val="20"/>
          <w:szCs w:val="20"/>
        </w:rPr>
        <w:t xml:space="preserve">m do niniejszej oferty </w:t>
      </w:r>
      <w:r w:rsidR="00A803A1">
        <w:rPr>
          <w:iCs/>
          <w:sz w:val="20"/>
          <w:szCs w:val="20"/>
        </w:rPr>
        <w:t>jest kserokopia</w:t>
      </w:r>
      <w:r w:rsidR="00A803A1"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miesięcy przed datą złożenia oferty.</w:t>
      </w:r>
    </w:p>
    <w:p w:rsidR="00A803A1" w:rsidRPr="00142FC1" w:rsidRDefault="00A803A1" w:rsidP="00A803A1">
      <w:pPr>
        <w:ind w:firstLine="3969"/>
        <w:jc w:val="both"/>
        <w:rPr>
          <w:sz w:val="20"/>
          <w:szCs w:val="20"/>
        </w:rPr>
      </w:pPr>
    </w:p>
    <w:p w:rsidR="00A803A1" w:rsidRPr="00142FC1" w:rsidRDefault="00A803A1" w:rsidP="00A803A1">
      <w:pPr>
        <w:ind w:firstLine="3969"/>
        <w:jc w:val="both"/>
        <w:rPr>
          <w:sz w:val="20"/>
          <w:szCs w:val="20"/>
        </w:rPr>
      </w:pPr>
    </w:p>
    <w:p w:rsidR="00A803A1" w:rsidRPr="002D567E" w:rsidRDefault="00A803A1" w:rsidP="00A803A1">
      <w:pPr>
        <w:ind w:firstLine="3969"/>
        <w:jc w:val="both"/>
      </w:pPr>
      <w:r w:rsidRPr="002D567E">
        <w:t>...................................................................................</w:t>
      </w:r>
    </w:p>
    <w:p w:rsidR="0050164E" w:rsidRDefault="00A803A1" w:rsidP="00270697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 w:rsidR="00270697">
        <w:rPr>
          <w:sz w:val="16"/>
          <w:szCs w:val="16"/>
        </w:rPr>
        <w:t>ionego przedstawiciela Wykonawcy</w:t>
      </w:r>
    </w:p>
    <w:p w:rsidR="00496D5A" w:rsidRDefault="00496D5A" w:rsidP="00270697">
      <w:pPr>
        <w:ind w:left="540" w:hanging="540"/>
        <w:jc w:val="both"/>
        <w:rPr>
          <w:sz w:val="16"/>
          <w:szCs w:val="16"/>
        </w:rPr>
      </w:pPr>
    </w:p>
    <w:p w:rsidR="00496D5A" w:rsidRPr="00270697" w:rsidRDefault="00496D5A" w:rsidP="00270697">
      <w:pPr>
        <w:ind w:left="540" w:hanging="540"/>
        <w:jc w:val="both"/>
        <w:rPr>
          <w:sz w:val="16"/>
          <w:szCs w:val="16"/>
        </w:rPr>
      </w:pPr>
    </w:p>
    <w:p w:rsidR="0050164E" w:rsidRDefault="0050164E" w:rsidP="00A23D2B">
      <w:pPr>
        <w:rPr>
          <w:b/>
          <w:sz w:val="22"/>
          <w:szCs w:val="22"/>
        </w:rPr>
      </w:pPr>
    </w:p>
    <w:p w:rsidR="00A803A1" w:rsidRDefault="00A803A1" w:rsidP="00A803A1">
      <w:pPr>
        <w:pStyle w:val="Tekstpodstawowy"/>
        <w:spacing w:line="260" w:lineRule="atLeast"/>
        <w:rPr>
          <w:b/>
          <w:spacing w:val="-2"/>
        </w:rPr>
      </w:pPr>
    </w:p>
    <w:p w:rsidR="00A803A1" w:rsidRDefault="00A803A1" w:rsidP="00A803A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496D5A" w:rsidRPr="00F43ECB" w:rsidRDefault="00496D5A" w:rsidP="00496D5A">
      <w:pPr>
        <w:ind w:left="540" w:hanging="540"/>
        <w:jc w:val="right"/>
        <w:rPr>
          <w:b/>
          <w:sz w:val="22"/>
          <w:szCs w:val="22"/>
        </w:rPr>
      </w:pPr>
      <w:bookmarkStart w:id="0" w:name="_GoBack"/>
      <w:bookmarkEnd w:id="0"/>
      <w:r w:rsidRPr="00F43ECB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</w:p>
    <w:p w:rsidR="00496D5A" w:rsidRDefault="00496D5A" w:rsidP="00496D5A">
      <w:pPr>
        <w:jc w:val="both"/>
      </w:pPr>
    </w:p>
    <w:p w:rsidR="00496D5A" w:rsidRPr="00CC5798" w:rsidRDefault="00702AED" w:rsidP="00496D5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2AED">
        <w:rPr>
          <w:noProof/>
        </w:rPr>
        <w:pict>
          <v:shape id="_x0000_s1095" type="#_x0000_t202" style="position:absolute;margin-left:68.95pt;margin-top:8.55pt;width:91.45pt;height:138.6pt;z-index:251658240;mso-height-percent:200;mso-height-percent:200;mso-width-relative:margin;mso-height-relative:margin">
            <v:textbox style="mso-next-textbox:#_x0000_s1095;mso-fit-shape-to-text:t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ZO/31/2016</w:t>
                  </w:r>
                </w:p>
              </w:txbxContent>
            </v:textbox>
          </v:shape>
        </w:pict>
      </w:r>
      <w:r w:rsidR="00496D5A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496D5A" w:rsidRPr="00CC5798" w:rsidRDefault="00496D5A" w:rsidP="00496D5A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496D5A" w:rsidRPr="00CC5798" w:rsidRDefault="00702AED" w:rsidP="00496D5A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702AED">
        <w:rPr>
          <w:noProof/>
        </w:rPr>
        <w:pict>
          <v:shape id="_x0000_s1096" type="#_x0000_t202" style="position:absolute;left:0;text-align:left;margin-left:163.05pt;margin-top:2.85pt;width:157.8pt;height:27.55pt;z-index:251659264;mso-width-relative:margin;mso-height-relative:margin">
            <v:textbox style="mso-next-textbox:#_x0000_s1096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96D5A" w:rsidRPr="00CC5798">
        <w:rPr>
          <w:rFonts w:ascii="Times New Roman" w:hAnsi="Times New Roman"/>
          <w:sz w:val="22"/>
          <w:szCs w:val="22"/>
        </w:rPr>
        <w:t>Umowa nr</w:t>
      </w:r>
    </w:p>
    <w:p w:rsidR="00496D5A" w:rsidRPr="00CC5798" w:rsidRDefault="00496D5A" w:rsidP="00496D5A">
      <w:pPr>
        <w:pStyle w:val="Tekstpodstawowy"/>
        <w:ind w:right="-6"/>
        <w:rPr>
          <w:b/>
          <w:i/>
          <w:sz w:val="22"/>
          <w:szCs w:val="22"/>
        </w:rPr>
      </w:pPr>
    </w:p>
    <w:p w:rsidR="00496D5A" w:rsidRPr="00CC5798" w:rsidRDefault="00702AED" w:rsidP="00496D5A">
      <w:pPr>
        <w:jc w:val="both"/>
        <w:rPr>
          <w:sz w:val="22"/>
          <w:szCs w:val="22"/>
        </w:rPr>
      </w:pPr>
      <w:r w:rsidRPr="00702AED">
        <w:rPr>
          <w:noProof/>
        </w:rPr>
        <w:pict>
          <v:shape id="_x0000_s1097" type="#_x0000_t202" style="position:absolute;left:0;text-align:left;margin-left:37.3pt;margin-top:10.65pt;width:94.2pt;height:138.6pt;z-index:251660288;mso-height-percent:200;mso-height-percent:200;mso-width-relative:margin;mso-height-relative:margin">
            <v:textbox style="mso-next-textbox:#_x0000_s1097;mso-fit-shape-to-text:t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6D5A" w:rsidRPr="00CC5798" w:rsidRDefault="00496D5A" w:rsidP="00496D5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</w:p>
    <w:p w:rsidR="00496D5A" w:rsidRPr="00CC5798" w:rsidRDefault="00496D5A" w:rsidP="00496D5A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Telewizyjną i 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496D5A" w:rsidRPr="00CC5798" w:rsidRDefault="00496D5A" w:rsidP="00496D5A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496D5A" w:rsidRPr="00CC5798" w:rsidRDefault="00496D5A" w:rsidP="00496D5A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496D5A" w:rsidRPr="00CC5798" w:rsidRDefault="00496D5A" w:rsidP="00496D5A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496D5A" w:rsidRPr="00CC5798" w:rsidRDefault="00496D5A" w:rsidP="00496D5A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496D5A" w:rsidRPr="00CC5798" w:rsidRDefault="00702AED" w:rsidP="00496D5A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702AED">
        <w:rPr>
          <w:noProof/>
        </w:rPr>
        <w:pict>
          <v:shape id="_x0000_s1098" type="#_x0000_t202" style="position:absolute;left:0;text-align:left;margin-left:12.95pt;margin-top:11.05pt;width:231.6pt;height:38.1pt;z-index:251661312;mso-width-relative:margin;mso-height-relative:margin">
            <v:textbox style="mso-next-textbox:#_x0000_s1098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6D5A" w:rsidRPr="00CC5798" w:rsidRDefault="00496D5A" w:rsidP="00496D5A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496D5A" w:rsidRPr="00CC5798" w:rsidRDefault="00496D5A" w:rsidP="00496D5A">
      <w:pPr>
        <w:rPr>
          <w:sz w:val="22"/>
          <w:szCs w:val="22"/>
        </w:rPr>
      </w:pPr>
    </w:p>
    <w:p w:rsidR="00496D5A" w:rsidRPr="00CC5798" w:rsidRDefault="00496D5A" w:rsidP="00496D5A">
      <w:pPr>
        <w:rPr>
          <w:sz w:val="22"/>
          <w:szCs w:val="22"/>
        </w:rPr>
      </w:pPr>
    </w:p>
    <w:p w:rsidR="00496D5A" w:rsidRPr="00CC5798" w:rsidRDefault="00702AED" w:rsidP="00496D5A">
      <w:pPr>
        <w:rPr>
          <w:sz w:val="22"/>
          <w:szCs w:val="22"/>
          <w:lang w:val="sq-AL"/>
        </w:rPr>
      </w:pPr>
      <w:r w:rsidRPr="00702AED">
        <w:rPr>
          <w:noProof/>
        </w:rPr>
        <w:pict>
          <v:shape id="_x0000_s1102" type="#_x0000_t202" style="position:absolute;margin-left:141.55pt;margin-top:12pt;width:127.55pt;height:138.6pt;z-index:251662336;mso-height-percent:200;mso-height-percent:200;mso-width-relative:margin;mso-height-relative:margin">
            <v:textbox style="mso-next-textbox:#_x0000_s1102;mso-fit-shape-to-text:t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6D5A" w:rsidRPr="00CC5798" w:rsidRDefault="00496D5A" w:rsidP="00496D5A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496D5A" w:rsidRPr="00CC5798" w:rsidRDefault="00702AED" w:rsidP="00496D5A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702AED">
        <w:rPr>
          <w:noProof/>
        </w:rPr>
        <w:pict>
          <v:shape id="_x0000_s1100" type="#_x0000_t202" style="position:absolute;left:0;text-align:left;margin-left:185.25pt;margin-top:18.85pt;width:91.45pt;height:138.6pt;z-index:251663360;mso-height-percent:200;mso-height-percent:200;mso-width-relative:margin;mso-height-relative:margin">
            <v:textbox style="mso-next-textbox:#_x0000_s1100;mso-fit-shape-to-text:t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02AED">
        <w:rPr>
          <w:noProof/>
        </w:rPr>
        <w:pict>
          <v:shape id="_x0000_s1099" type="#_x0000_t202" style="position:absolute;left:0;text-align:left;margin-left:45.85pt;margin-top:18.75pt;width:91.45pt;height:138.6pt;z-index:251664384;mso-height-percent:200;mso-height-percent:200;mso-width-relative:margin;mso-height-relative:margin">
            <v:textbox style="mso-next-textbox:#_x0000_s1099;mso-fit-shape-to-text:t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6D5A" w:rsidRPr="00CC5798" w:rsidRDefault="00496D5A" w:rsidP="00496D5A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496D5A" w:rsidRPr="00CC5798" w:rsidRDefault="00702AED" w:rsidP="00496D5A">
      <w:pPr>
        <w:rPr>
          <w:sz w:val="22"/>
          <w:szCs w:val="22"/>
        </w:rPr>
      </w:pPr>
      <w:r w:rsidRPr="00702AED">
        <w:rPr>
          <w:noProof/>
        </w:rPr>
        <w:pict>
          <v:shape id="_x0000_s1101" type="#_x0000_t202" style="position:absolute;margin-left:118.2pt;margin-top:10.65pt;width:198.15pt;height:20.6pt;z-index:251665408;mso-height-percent:200;mso-height-percent:200;mso-width-relative:margin;mso-height-relative:margin">
            <v:textbox style="mso-next-textbox:#_x0000_s1101;mso-fit-shape-to-text:t">
              <w:txbxContent>
                <w:p w:rsidR="006E3FDC" w:rsidRPr="00015BD6" w:rsidRDefault="006E3FDC" w:rsidP="00496D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6D5A" w:rsidRPr="00CC5798" w:rsidRDefault="00496D5A" w:rsidP="00496D5A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496D5A" w:rsidRPr="00CC5798" w:rsidRDefault="00496D5A" w:rsidP="00496D5A">
      <w:pPr>
        <w:rPr>
          <w:sz w:val="22"/>
          <w:szCs w:val="22"/>
          <w:lang w:val="sq-AL"/>
        </w:rPr>
      </w:pPr>
    </w:p>
    <w:p w:rsidR="00496D5A" w:rsidRPr="00CC5798" w:rsidRDefault="00496D5A" w:rsidP="00496D5A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496D5A" w:rsidRDefault="00496D5A" w:rsidP="00496D5A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06A02" w:rsidRPr="00CC5798" w:rsidRDefault="00D06A02" w:rsidP="00D06A02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06A02" w:rsidRPr="00496D5A" w:rsidRDefault="00D06A02" w:rsidP="00D06A02">
      <w:pPr>
        <w:pStyle w:val="HTML-wstpniesformatowany"/>
        <w:rPr>
          <w:rFonts w:ascii="Times New Roman" w:hAnsi="Times New Roman"/>
          <w:sz w:val="22"/>
          <w:szCs w:val="22"/>
        </w:rPr>
      </w:pPr>
      <w:r w:rsidRPr="00496D5A">
        <w:rPr>
          <w:rFonts w:ascii="Times New Roman" w:hAnsi="Times New Roman"/>
          <w:color w:val="000000"/>
          <w:sz w:val="22"/>
          <w:szCs w:val="22"/>
        </w:rPr>
        <w:t>Przedmiotem umowy jest d</w:t>
      </w:r>
      <w:r w:rsidRPr="00496D5A">
        <w:rPr>
          <w:rFonts w:ascii="Times New Roman" w:hAnsi="Times New Roman"/>
          <w:sz w:val="22"/>
          <w:szCs w:val="22"/>
        </w:rPr>
        <w:t>osta</w:t>
      </w:r>
      <w:r w:rsidR="00382CDE">
        <w:rPr>
          <w:rFonts w:ascii="Times New Roman" w:hAnsi="Times New Roman"/>
          <w:sz w:val="22"/>
          <w:szCs w:val="22"/>
        </w:rPr>
        <w:t xml:space="preserve">wa 150 szt. </w:t>
      </w:r>
      <w:r w:rsidR="004E5877">
        <w:rPr>
          <w:rFonts w:ascii="Times New Roman" w:hAnsi="Times New Roman"/>
          <w:color w:val="000000"/>
          <w:sz w:val="22"/>
          <w:szCs w:val="22"/>
        </w:rPr>
        <w:t xml:space="preserve">krzeseł do Teatru Studyjnego </w:t>
      </w:r>
      <w:proofErr w:type="spellStart"/>
      <w:r w:rsidR="004E5877">
        <w:rPr>
          <w:rFonts w:ascii="Times New Roman" w:hAnsi="Times New Roman"/>
          <w:color w:val="000000"/>
          <w:sz w:val="22"/>
          <w:szCs w:val="22"/>
        </w:rPr>
        <w:t>PWSFTviT</w:t>
      </w:r>
      <w:proofErr w:type="spellEnd"/>
      <w:r w:rsidR="004E5877">
        <w:rPr>
          <w:rFonts w:ascii="Times New Roman" w:hAnsi="Times New Roman"/>
          <w:color w:val="000000"/>
          <w:sz w:val="22"/>
          <w:szCs w:val="22"/>
        </w:rPr>
        <w:t xml:space="preserve"> w Łodzi</w:t>
      </w:r>
      <w:r w:rsidR="00496D5A">
        <w:rPr>
          <w:rFonts w:ascii="Times New Roman" w:hAnsi="Times New Roman"/>
          <w:color w:val="000000"/>
          <w:sz w:val="22"/>
          <w:szCs w:val="22"/>
        </w:rPr>
        <w:t>.</w:t>
      </w:r>
    </w:p>
    <w:p w:rsidR="00D06A02" w:rsidRPr="00CC5798" w:rsidRDefault="00D06A02" w:rsidP="00D06A02">
      <w:pPr>
        <w:spacing w:line="260" w:lineRule="atLeast"/>
        <w:rPr>
          <w:b/>
          <w:spacing w:val="-2"/>
          <w:sz w:val="22"/>
          <w:szCs w:val="22"/>
        </w:rPr>
      </w:pPr>
    </w:p>
    <w:p w:rsidR="00D06A02" w:rsidRPr="00B72449" w:rsidRDefault="00D06A02" w:rsidP="00D06A02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B72449">
        <w:rPr>
          <w:b/>
          <w:spacing w:val="-2"/>
          <w:sz w:val="22"/>
          <w:szCs w:val="22"/>
        </w:rPr>
        <w:t>§ 2</w:t>
      </w:r>
    </w:p>
    <w:p w:rsidR="00D06A02" w:rsidRPr="00B72449" w:rsidRDefault="00D06A02" w:rsidP="00D06A02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B72449">
        <w:rPr>
          <w:color w:val="000000"/>
          <w:sz w:val="22"/>
          <w:szCs w:val="22"/>
        </w:rPr>
        <w:t>Ustala się następujące terminy realizacji przedmiotu Umowy:</w:t>
      </w:r>
    </w:p>
    <w:p w:rsidR="00D06A02" w:rsidRPr="00B72449" w:rsidRDefault="00D06A02" w:rsidP="00D06A02">
      <w:pPr>
        <w:numPr>
          <w:ilvl w:val="0"/>
          <w:numId w:val="8"/>
        </w:numPr>
        <w:suppressAutoHyphens/>
        <w:spacing w:after="160"/>
        <w:ind w:left="714" w:hanging="357"/>
        <w:jc w:val="both"/>
        <w:rPr>
          <w:b/>
          <w:color w:val="000000"/>
          <w:spacing w:val="-2"/>
          <w:sz w:val="22"/>
          <w:szCs w:val="22"/>
        </w:rPr>
      </w:pPr>
      <w:r w:rsidRPr="00B72449">
        <w:rPr>
          <w:color w:val="000000"/>
          <w:spacing w:val="-2"/>
          <w:sz w:val="22"/>
          <w:szCs w:val="22"/>
        </w:rPr>
        <w:t xml:space="preserve">Dostawa przedmiotu zamówienia nastąpi </w:t>
      </w:r>
      <w:r w:rsidRPr="00B72449">
        <w:rPr>
          <w:b/>
          <w:color w:val="000000"/>
          <w:spacing w:val="-2"/>
          <w:sz w:val="22"/>
          <w:szCs w:val="22"/>
        </w:rPr>
        <w:t xml:space="preserve">w terminie </w:t>
      </w:r>
      <w:r w:rsidR="00496D5A" w:rsidRPr="00B72449">
        <w:rPr>
          <w:b/>
          <w:color w:val="000000"/>
          <w:spacing w:val="-2"/>
          <w:sz w:val="22"/>
          <w:szCs w:val="22"/>
        </w:rPr>
        <w:t>do</w:t>
      </w:r>
      <w:r w:rsidR="006542B0">
        <w:rPr>
          <w:b/>
          <w:color w:val="000000"/>
          <w:spacing w:val="-2"/>
          <w:sz w:val="22"/>
          <w:szCs w:val="22"/>
        </w:rPr>
        <w:t xml:space="preserve"> 28</w:t>
      </w:r>
      <w:r w:rsidRPr="00B72449">
        <w:rPr>
          <w:b/>
          <w:color w:val="000000"/>
          <w:spacing w:val="-2"/>
          <w:sz w:val="22"/>
          <w:szCs w:val="22"/>
        </w:rPr>
        <w:t>.12.2016 r.</w:t>
      </w:r>
    </w:p>
    <w:p w:rsidR="00D06A02" w:rsidRPr="002D0BA3" w:rsidRDefault="00D06A02" w:rsidP="00D06A02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</w:t>
      </w:r>
      <w:r w:rsidR="006E3FDC">
        <w:rPr>
          <w:color w:val="000000"/>
          <w:spacing w:val="-2"/>
          <w:sz w:val="22"/>
          <w:szCs w:val="22"/>
        </w:rPr>
        <w:t xml:space="preserve">Teatru Studyjnego </w:t>
      </w:r>
      <w:proofErr w:type="spellStart"/>
      <w:r w:rsidR="006E3FDC">
        <w:rPr>
          <w:color w:val="000000"/>
          <w:spacing w:val="-2"/>
          <w:sz w:val="22"/>
          <w:szCs w:val="22"/>
        </w:rPr>
        <w:t>PWSFTviT</w:t>
      </w:r>
      <w:proofErr w:type="spellEnd"/>
      <w:r w:rsidR="006E3FDC">
        <w:rPr>
          <w:color w:val="000000"/>
          <w:spacing w:val="-2"/>
          <w:sz w:val="22"/>
          <w:szCs w:val="22"/>
        </w:rPr>
        <w:t xml:space="preserve"> w Łodzi</w:t>
      </w:r>
      <w:r w:rsidRPr="002D0BA3">
        <w:rPr>
          <w:color w:val="000000"/>
          <w:spacing w:val="-2"/>
          <w:sz w:val="22"/>
          <w:szCs w:val="22"/>
        </w:rPr>
        <w:t>.</w:t>
      </w:r>
    </w:p>
    <w:p w:rsidR="00D06A02" w:rsidRPr="00EB667B" w:rsidRDefault="00D06A02" w:rsidP="00D06A02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</w:t>
      </w:r>
      <w:r w:rsidR="004E5877">
        <w:rPr>
          <w:color w:val="000000"/>
          <w:sz w:val="22"/>
          <w:szCs w:val="22"/>
        </w:rPr>
        <w:t>przedmiotu umowy</w:t>
      </w:r>
      <w:r w:rsidRPr="00EB667B">
        <w:rPr>
          <w:color w:val="000000"/>
          <w:sz w:val="22"/>
          <w:szCs w:val="22"/>
        </w:rPr>
        <w:t>, w każdym momencie realizacji Umowy, do żądania jego niezwłocznej wymiany przez Wykonawcę na fabrycznie nowy, wolny od wad i dostarczenie do Zamawiającego.</w:t>
      </w:r>
    </w:p>
    <w:p w:rsidR="00D06A02" w:rsidRPr="00EB667B" w:rsidRDefault="00D06A02" w:rsidP="00D06A02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</w:t>
      </w:r>
      <w:r w:rsidR="004E5877">
        <w:rPr>
          <w:color w:val="000000"/>
          <w:sz w:val="22"/>
          <w:szCs w:val="22"/>
        </w:rPr>
        <w:t>przedmiotu zamówienia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</w:t>
      </w:r>
      <w:r w:rsidR="004E5877">
        <w:rPr>
          <w:color w:val="000000"/>
          <w:sz w:val="22"/>
          <w:szCs w:val="22"/>
        </w:rPr>
        <w:t>przedmiotu</w:t>
      </w:r>
      <w:r w:rsidRPr="00EB667B">
        <w:rPr>
          <w:color w:val="000000"/>
          <w:sz w:val="22"/>
          <w:szCs w:val="22"/>
        </w:rPr>
        <w:t xml:space="preserve"> z </w:t>
      </w:r>
      <w:r>
        <w:rPr>
          <w:color w:val="000000"/>
          <w:sz w:val="22"/>
          <w:szCs w:val="22"/>
        </w:rPr>
        <w:t>zamówieniem.</w:t>
      </w:r>
    </w:p>
    <w:p w:rsidR="00D06A02" w:rsidRDefault="00D06A02" w:rsidP="00D06A02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D06A02" w:rsidRDefault="00D06A02" w:rsidP="00D06A02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496D5A" w:rsidRDefault="00496D5A" w:rsidP="00D06A02">
      <w:pPr>
        <w:suppressAutoHyphens/>
        <w:ind w:left="284"/>
        <w:jc w:val="both"/>
        <w:rPr>
          <w:color w:val="000000"/>
          <w:sz w:val="22"/>
          <w:szCs w:val="22"/>
        </w:rPr>
      </w:pPr>
    </w:p>
    <w:p w:rsidR="00FE505C" w:rsidRPr="009B2DCF" w:rsidRDefault="00FE505C" w:rsidP="00D06A02">
      <w:pPr>
        <w:suppressAutoHyphens/>
        <w:ind w:left="284"/>
        <w:jc w:val="both"/>
        <w:rPr>
          <w:color w:val="000000"/>
          <w:sz w:val="22"/>
          <w:szCs w:val="22"/>
        </w:rPr>
      </w:pPr>
    </w:p>
    <w:p w:rsidR="00D06A02" w:rsidRPr="00CC5798" w:rsidRDefault="00D06A02" w:rsidP="00D06A02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3</w:t>
      </w:r>
    </w:p>
    <w:p w:rsidR="00D06A02" w:rsidRPr="00EB667B" w:rsidRDefault="00D06A02" w:rsidP="00D06A02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06A02" w:rsidRPr="00CC5798" w:rsidRDefault="00D06A02" w:rsidP="00D06A02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odbioru </w:t>
      </w:r>
      <w:r w:rsidR="006E3FDC">
        <w:rPr>
          <w:color w:val="000000"/>
          <w:spacing w:val="-2"/>
          <w:sz w:val="22"/>
          <w:szCs w:val="22"/>
        </w:rPr>
        <w:t>przedmiotu umowy</w:t>
      </w:r>
      <w:r w:rsidRPr="00CC5798">
        <w:rPr>
          <w:color w:val="000000"/>
          <w:spacing w:val="-2"/>
          <w:sz w:val="22"/>
          <w:szCs w:val="22"/>
        </w:rPr>
        <w:t xml:space="preserve"> dostarczonego zgodnie z Umową i załącznikami do niej,</w:t>
      </w:r>
    </w:p>
    <w:p w:rsidR="00D06A02" w:rsidRPr="00CC5798" w:rsidRDefault="00D06A02" w:rsidP="00D06A02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06A02" w:rsidRPr="00CC5798" w:rsidRDefault="00D06A02" w:rsidP="00D06A02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informować Wykonawcę o występujących wadach dostarczonego </w:t>
      </w:r>
      <w:r w:rsidR="006E3FDC">
        <w:rPr>
          <w:color w:val="000000"/>
          <w:spacing w:val="-2"/>
          <w:sz w:val="22"/>
          <w:szCs w:val="22"/>
        </w:rPr>
        <w:t>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D06A02" w:rsidRDefault="00D06A02" w:rsidP="00D06A02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D06A02" w:rsidRDefault="00D06A02" w:rsidP="00D06A02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D06A02" w:rsidRPr="00EB667B" w:rsidRDefault="00D06A02" w:rsidP="00D06A02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06A02" w:rsidRPr="00CC5798" w:rsidRDefault="00D06A02" w:rsidP="00D06A02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06A02" w:rsidRPr="00CC5798" w:rsidRDefault="00D06A02" w:rsidP="00D06A02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06A02" w:rsidRPr="00F803F6" w:rsidRDefault="00D06A02" w:rsidP="00D06A02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06A02" w:rsidRPr="00A34CE7" w:rsidRDefault="006E3FDC" w:rsidP="00D06A02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D06A02" w:rsidRPr="00A34CE7">
        <w:rPr>
          <w:color w:val="000000"/>
          <w:spacing w:val="-2"/>
          <w:sz w:val="22"/>
          <w:szCs w:val="22"/>
        </w:rPr>
        <w:t>ostawy</w:t>
      </w:r>
      <w:r w:rsidR="00D06A02">
        <w:rPr>
          <w:color w:val="000000"/>
          <w:spacing w:val="-2"/>
          <w:sz w:val="22"/>
          <w:szCs w:val="22"/>
        </w:rPr>
        <w:t xml:space="preserve"> </w:t>
      </w:r>
      <w:r w:rsidR="00D06A02" w:rsidRPr="00A34CE7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przedmiotu umowy</w:t>
      </w:r>
      <w:r w:rsidR="00D06A02" w:rsidRPr="00A34CE7">
        <w:rPr>
          <w:color w:val="000000"/>
          <w:spacing w:val="-2"/>
          <w:sz w:val="22"/>
          <w:szCs w:val="22"/>
        </w:rPr>
        <w:t xml:space="preserve"> zgodnie </w:t>
      </w:r>
      <w:r w:rsidR="00D06A02" w:rsidRPr="00CC5798">
        <w:rPr>
          <w:color w:val="000000"/>
          <w:spacing w:val="-2"/>
          <w:sz w:val="22"/>
          <w:szCs w:val="22"/>
        </w:rPr>
        <w:t>z postanowieniami Umowy</w:t>
      </w:r>
      <w:r w:rsidR="00D06A02" w:rsidRPr="00A34CE7">
        <w:rPr>
          <w:color w:val="000000"/>
          <w:spacing w:val="-2"/>
          <w:sz w:val="22"/>
          <w:szCs w:val="22"/>
        </w:rPr>
        <w:t>;</w:t>
      </w:r>
    </w:p>
    <w:p w:rsidR="00D06A02" w:rsidRPr="00A34CE7" w:rsidRDefault="00D06A02" w:rsidP="00D06A02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6E3FDC">
        <w:rPr>
          <w:color w:val="000000"/>
          <w:spacing w:val="-2"/>
          <w:sz w:val="22"/>
          <w:szCs w:val="22"/>
        </w:rPr>
        <w:t>przedmiotu umowy</w:t>
      </w:r>
      <w:r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bez dodatkowych kosztów; </w:t>
      </w:r>
    </w:p>
    <w:p w:rsidR="00D06A02" w:rsidRPr="00A34CE7" w:rsidRDefault="00D06A02" w:rsidP="00D06A02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6E3FDC">
        <w:rPr>
          <w:color w:val="000000"/>
          <w:spacing w:val="-2"/>
          <w:sz w:val="22"/>
          <w:szCs w:val="22"/>
        </w:rPr>
        <w:t>przedmiotu umowy</w:t>
      </w:r>
      <w:r w:rsidRPr="00A34CE7">
        <w:rPr>
          <w:color w:val="000000"/>
          <w:spacing w:val="-2"/>
          <w:sz w:val="22"/>
          <w:szCs w:val="22"/>
        </w:rPr>
        <w:t xml:space="preserve"> fabrycznie nowego, najwyższej jakości, a także posiadającego wszelkie </w:t>
      </w:r>
      <w:r w:rsidRPr="00F87716">
        <w:rPr>
          <w:color w:val="000000"/>
          <w:spacing w:val="-2"/>
          <w:sz w:val="22"/>
          <w:szCs w:val="22"/>
        </w:rPr>
        <w:t>konieczne atesty, właściwe certyfikaty oraz oznakowanie zgodnie z wymaganiami postawionymi przez Zamawiającego;</w:t>
      </w:r>
      <w:r w:rsidR="001E4F08">
        <w:rPr>
          <w:color w:val="000000"/>
          <w:spacing w:val="-2"/>
          <w:sz w:val="22"/>
          <w:szCs w:val="22"/>
        </w:rPr>
        <w:t xml:space="preserve"> spełniającego wszelkie normy bezpieczeństwa oraz wymagania </w:t>
      </w:r>
      <w:proofErr w:type="spellStart"/>
      <w:r w:rsidR="001E4F08">
        <w:rPr>
          <w:color w:val="000000"/>
          <w:spacing w:val="-2"/>
          <w:sz w:val="22"/>
          <w:szCs w:val="22"/>
        </w:rPr>
        <w:t>p.poż</w:t>
      </w:r>
      <w:proofErr w:type="spellEnd"/>
      <w:r w:rsidR="001E4F08">
        <w:rPr>
          <w:color w:val="000000"/>
          <w:spacing w:val="-2"/>
          <w:sz w:val="22"/>
          <w:szCs w:val="22"/>
        </w:rPr>
        <w:t>.</w:t>
      </w:r>
    </w:p>
    <w:p w:rsidR="00D06A02" w:rsidRDefault="00D06A02" w:rsidP="00D06A02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D06A02" w:rsidRPr="009B2DCF" w:rsidRDefault="00D06A02" w:rsidP="00D06A02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06A02" w:rsidRDefault="00D06A02" w:rsidP="00D06A02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06A02" w:rsidRPr="00CC5798" w:rsidRDefault="00D06A02" w:rsidP="00D06A02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06A02" w:rsidRPr="00A04AB4" w:rsidRDefault="00D06A02" w:rsidP="00D06A02">
      <w:pPr>
        <w:suppressAutoHyphens/>
        <w:ind w:left="360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06A02" w:rsidRDefault="00D06A02" w:rsidP="00D06A02">
      <w:pPr>
        <w:spacing w:line="260" w:lineRule="atLeast"/>
        <w:jc w:val="center"/>
        <w:rPr>
          <w:color w:val="000000"/>
          <w:sz w:val="22"/>
          <w:szCs w:val="22"/>
        </w:rPr>
      </w:pPr>
    </w:p>
    <w:p w:rsidR="00D06A02" w:rsidRPr="00CC5798" w:rsidRDefault="00D06A02" w:rsidP="00D06A02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06A02" w:rsidRPr="00D34B12" w:rsidRDefault="00D06A02" w:rsidP="00D06A0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 w:rsidR="00496D5A">
        <w:rPr>
          <w:b/>
          <w:spacing w:val="-2"/>
          <w:sz w:val="22"/>
          <w:szCs w:val="22"/>
        </w:rPr>
        <w:t>………………</w:t>
      </w:r>
      <w:r w:rsidRPr="00CC5798">
        <w:rPr>
          <w:b/>
          <w:spacing w:val="-2"/>
          <w:sz w:val="22"/>
          <w:szCs w:val="22"/>
        </w:rPr>
        <w:t>z</w:t>
      </w:r>
      <w:r w:rsidR="00496D5A">
        <w:rPr>
          <w:b/>
          <w:spacing w:val="-2"/>
          <w:sz w:val="22"/>
          <w:szCs w:val="22"/>
        </w:rPr>
        <w:t xml:space="preserve">ł </w:t>
      </w:r>
      <w:r w:rsidRPr="00CC5798">
        <w:rPr>
          <w:spacing w:val="-2"/>
          <w:sz w:val="22"/>
          <w:szCs w:val="22"/>
        </w:rPr>
        <w:t>(słownie:</w:t>
      </w:r>
      <w:r w:rsidR="00C07456">
        <w:rPr>
          <w:spacing w:val="-2"/>
          <w:sz w:val="22"/>
          <w:szCs w:val="22"/>
        </w:rPr>
        <w:t xml:space="preserve"> </w:t>
      </w:r>
      <w:r w:rsidR="00496D5A">
        <w:rPr>
          <w:spacing w:val="-2"/>
          <w:sz w:val="22"/>
          <w:szCs w:val="22"/>
        </w:rPr>
        <w:t>………………………………………………………………………</w:t>
      </w:r>
      <w:r>
        <w:rPr>
          <w:spacing w:val="-2"/>
          <w:sz w:val="22"/>
          <w:szCs w:val="22"/>
        </w:rPr>
        <w:t>.zł</w:t>
      </w:r>
      <w:r w:rsidRPr="00CC5798">
        <w:rPr>
          <w:spacing w:val="-2"/>
          <w:sz w:val="22"/>
          <w:szCs w:val="22"/>
        </w:rPr>
        <w:t>)</w:t>
      </w:r>
      <w:r w:rsidRPr="00D34B12">
        <w:rPr>
          <w:spacing w:val="-2"/>
          <w:sz w:val="22"/>
          <w:szCs w:val="22"/>
        </w:rPr>
        <w:br/>
        <w:t xml:space="preserve">w tym </w:t>
      </w:r>
      <w:r>
        <w:rPr>
          <w:spacing w:val="-2"/>
          <w:sz w:val="22"/>
          <w:szCs w:val="22"/>
        </w:rPr>
        <w:t>23% podatku</w:t>
      </w:r>
      <w:r w:rsidRPr="00D34B12">
        <w:rPr>
          <w:spacing w:val="-2"/>
          <w:sz w:val="22"/>
          <w:szCs w:val="22"/>
        </w:rPr>
        <w:t xml:space="preserve"> VAT………….. zł (słownie: ……………………………………………</w:t>
      </w:r>
      <w:r>
        <w:rPr>
          <w:spacing w:val="-2"/>
          <w:sz w:val="22"/>
          <w:szCs w:val="22"/>
        </w:rPr>
        <w:t>.</w:t>
      </w:r>
      <w:r w:rsidR="00C07456">
        <w:rPr>
          <w:spacing w:val="-2"/>
          <w:sz w:val="22"/>
          <w:szCs w:val="22"/>
        </w:rPr>
        <w:t>.</w:t>
      </w:r>
      <w:r w:rsidRPr="00D34B12">
        <w:rPr>
          <w:spacing w:val="-2"/>
          <w:sz w:val="22"/>
          <w:szCs w:val="22"/>
        </w:rPr>
        <w:t>z</w:t>
      </w:r>
      <w:r w:rsidR="00FE505C">
        <w:rPr>
          <w:spacing w:val="-2"/>
          <w:sz w:val="22"/>
          <w:szCs w:val="22"/>
        </w:rPr>
        <w:t>ł).</w:t>
      </w:r>
      <w:r w:rsidRPr="00D34B12">
        <w:rPr>
          <w:spacing w:val="-2"/>
          <w:sz w:val="22"/>
          <w:szCs w:val="22"/>
        </w:rPr>
        <w:t xml:space="preserve">         </w:t>
      </w:r>
    </w:p>
    <w:p w:rsidR="00FE505C" w:rsidRPr="00FE505C" w:rsidRDefault="00D06A02" w:rsidP="00D06A0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FE505C">
        <w:rPr>
          <w:color w:val="000000"/>
          <w:spacing w:val="-2"/>
          <w:sz w:val="22"/>
          <w:szCs w:val="22"/>
        </w:rPr>
        <w:t xml:space="preserve">Kwota określona w </w:t>
      </w:r>
      <w:r w:rsidR="006E3FDC">
        <w:rPr>
          <w:color w:val="000000"/>
          <w:spacing w:val="-2"/>
          <w:sz w:val="22"/>
          <w:szCs w:val="22"/>
        </w:rPr>
        <w:t>ust.</w:t>
      </w:r>
      <w:r w:rsidRPr="00FE505C">
        <w:rPr>
          <w:color w:val="000000"/>
          <w:spacing w:val="-2"/>
          <w:sz w:val="22"/>
          <w:szCs w:val="22"/>
        </w:rPr>
        <w:t xml:space="preserve"> 1 zawiera wszelkie koszty związane</w:t>
      </w:r>
      <w:r w:rsidR="00FE505C">
        <w:rPr>
          <w:color w:val="000000"/>
          <w:spacing w:val="-2"/>
          <w:sz w:val="22"/>
          <w:szCs w:val="22"/>
        </w:rPr>
        <w:t xml:space="preserve"> z realizacją przedmiotu umowy.</w:t>
      </w:r>
    </w:p>
    <w:p w:rsidR="00D06A02" w:rsidRPr="00FE505C" w:rsidRDefault="00D06A02" w:rsidP="00D06A0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FE505C">
        <w:rPr>
          <w:color w:val="000000"/>
          <w:spacing w:val="-2"/>
          <w:sz w:val="22"/>
          <w:szCs w:val="22"/>
        </w:rPr>
        <w:t xml:space="preserve">Za przedmiot zamówienia Wykonawca wystawi jedną fakturę VAT. Zapłata nastąpi przelewem </w:t>
      </w:r>
      <w:r w:rsidRPr="00FE505C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D06A02" w:rsidRPr="00133219" w:rsidRDefault="00D06A02" w:rsidP="00D06A0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="00FE505C">
        <w:rPr>
          <w:b/>
          <w:spacing w:val="-2"/>
          <w:sz w:val="22"/>
          <w:szCs w:val="22"/>
        </w:rPr>
        <w:t xml:space="preserve">7 </w:t>
      </w:r>
      <w:r w:rsidRPr="008B7061">
        <w:rPr>
          <w:b/>
          <w:spacing w:val="-2"/>
          <w:sz w:val="22"/>
          <w:szCs w:val="22"/>
        </w:rPr>
        <w:t>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D06A02" w:rsidRDefault="00D06A02" w:rsidP="00D06A0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496D5A" w:rsidRPr="00752B7D" w:rsidRDefault="00496D5A" w:rsidP="00496D5A">
      <w:pPr>
        <w:suppressAutoHyphens/>
        <w:spacing w:line="260" w:lineRule="atLeast"/>
        <w:ind w:left="360"/>
        <w:jc w:val="both"/>
        <w:rPr>
          <w:spacing w:val="-2"/>
          <w:sz w:val="22"/>
          <w:szCs w:val="22"/>
        </w:rPr>
      </w:pPr>
    </w:p>
    <w:p w:rsidR="00D06A02" w:rsidRPr="00CC5798" w:rsidRDefault="00D06A02" w:rsidP="00D06A02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06A02" w:rsidRPr="00B77CB6" w:rsidRDefault="00D06A02" w:rsidP="00D06A02">
      <w:pPr>
        <w:tabs>
          <w:tab w:val="left" w:pos="426"/>
        </w:tabs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1.   </w:t>
      </w: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  <w:t xml:space="preserve">       </w:t>
      </w:r>
      <w:r w:rsidRPr="00B77CB6">
        <w:rPr>
          <w:spacing w:val="-2"/>
          <w:sz w:val="22"/>
          <w:szCs w:val="22"/>
        </w:rPr>
        <w:t xml:space="preserve">na cały okres gwarancji określony w </w:t>
      </w:r>
      <w:r w:rsidR="006E3FDC">
        <w:rPr>
          <w:spacing w:val="-2"/>
          <w:sz w:val="22"/>
          <w:szCs w:val="22"/>
        </w:rPr>
        <w:t>ust.</w:t>
      </w:r>
      <w:r w:rsidRPr="00B77CB6">
        <w:rPr>
          <w:spacing w:val="-2"/>
          <w:sz w:val="22"/>
          <w:szCs w:val="22"/>
        </w:rPr>
        <w:t xml:space="preserve"> </w:t>
      </w:r>
      <w:r w:rsidR="006E3FDC">
        <w:rPr>
          <w:spacing w:val="-2"/>
          <w:sz w:val="22"/>
          <w:szCs w:val="22"/>
        </w:rPr>
        <w:t xml:space="preserve">10 </w:t>
      </w:r>
      <w:r w:rsidRPr="00B77CB6">
        <w:rPr>
          <w:spacing w:val="-2"/>
          <w:sz w:val="22"/>
          <w:szCs w:val="22"/>
        </w:rPr>
        <w:t xml:space="preserve">niniejszego paragrafu. </w:t>
      </w:r>
    </w:p>
    <w:p w:rsidR="00D06A02" w:rsidRPr="00B77CB6" w:rsidRDefault="00D06A02" w:rsidP="00D06A02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2.    </w:t>
      </w:r>
      <w:r w:rsidRPr="00B77CB6">
        <w:rPr>
          <w:spacing w:val="-2"/>
          <w:sz w:val="22"/>
          <w:szCs w:val="22"/>
        </w:rPr>
        <w:t xml:space="preserve">Wykonawca oświadcza ponadto, że będzie ponosił odpowiedzialność z tytułu udzielenia pisemnej </w:t>
      </w:r>
      <w:r>
        <w:rPr>
          <w:spacing w:val="-2"/>
          <w:sz w:val="22"/>
          <w:szCs w:val="22"/>
        </w:rPr>
        <w:t xml:space="preserve">      </w:t>
      </w:r>
      <w:r w:rsidRPr="00B77CB6">
        <w:rPr>
          <w:spacing w:val="-2"/>
          <w:sz w:val="22"/>
          <w:szCs w:val="22"/>
        </w:rPr>
        <w:t>gwarancji na poniższych warunkach:</w:t>
      </w:r>
    </w:p>
    <w:p w:rsidR="00D06A02" w:rsidRPr="00B77CB6" w:rsidRDefault="00D06A02" w:rsidP="00D06A02">
      <w:pPr>
        <w:tabs>
          <w:tab w:val="left" w:pos="426"/>
        </w:tabs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   </w:t>
      </w: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</w:t>
      </w:r>
      <w:r w:rsidR="006E3FDC">
        <w:rPr>
          <w:color w:val="000000"/>
          <w:spacing w:val="-2"/>
          <w:sz w:val="22"/>
          <w:szCs w:val="22"/>
        </w:rPr>
        <w:t>przedmiotu zamówienia</w:t>
      </w:r>
      <w:r w:rsidRPr="00B77CB6">
        <w:rPr>
          <w:color w:val="000000"/>
          <w:spacing w:val="-2"/>
          <w:sz w:val="22"/>
          <w:szCs w:val="22"/>
        </w:rPr>
        <w:t xml:space="preserve"> oraz za szkody powstałe przy usuwaniu tych wad. </w:t>
      </w:r>
    </w:p>
    <w:p w:rsidR="00D06A02" w:rsidRDefault="00D06A02" w:rsidP="00D06A02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4.    </w:t>
      </w: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06A02" w:rsidRDefault="00D06A02" w:rsidP="00D06A02">
      <w:pPr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………………………………………………………………………………………………………..</w:t>
      </w:r>
    </w:p>
    <w:p w:rsidR="00D06A02" w:rsidRPr="00D34B12" w:rsidRDefault="00D06A02" w:rsidP="00D06A02">
      <w:pPr>
        <w:ind w:left="714"/>
        <w:jc w:val="both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16"/>
          <w:szCs w:val="16"/>
        </w:rPr>
        <w:lastRenderedPageBreak/>
        <w:t xml:space="preserve">                 </w:t>
      </w:r>
      <w:r w:rsidRPr="00D34B12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D34B12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D34B12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D06A02" w:rsidRPr="00B77CB6" w:rsidRDefault="00D06A02" w:rsidP="00D06A02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    </w:t>
      </w: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</w:t>
      </w:r>
      <w:r w:rsidR="00FE505C">
        <w:rPr>
          <w:color w:val="000000"/>
          <w:spacing w:val="-2"/>
          <w:sz w:val="22"/>
          <w:szCs w:val="22"/>
        </w:rPr>
        <w:t>przedmiotu na nowy</w:t>
      </w:r>
      <w:r w:rsidRPr="00B77CB6">
        <w:rPr>
          <w:color w:val="000000"/>
          <w:spacing w:val="-2"/>
          <w:sz w:val="22"/>
          <w:szCs w:val="22"/>
        </w:rPr>
        <w:t xml:space="preserve">) w terminie nie </w:t>
      </w:r>
      <w:r>
        <w:rPr>
          <w:color w:val="000000"/>
          <w:spacing w:val="-2"/>
          <w:sz w:val="22"/>
          <w:szCs w:val="22"/>
        </w:rPr>
        <w:t xml:space="preserve">    </w:t>
      </w:r>
      <w:r w:rsidRPr="00B77CB6">
        <w:rPr>
          <w:color w:val="000000"/>
          <w:spacing w:val="-2"/>
          <w:sz w:val="22"/>
          <w:szCs w:val="22"/>
        </w:rPr>
        <w:t xml:space="preserve">dłuższym </w:t>
      </w:r>
      <w:r w:rsidRPr="008B7061">
        <w:rPr>
          <w:color w:val="000000"/>
          <w:spacing w:val="-2"/>
          <w:sz w:val="22"/>
          <w:szCs w:val="22"/>
        </w:rPr>
        <w:t xml:space="preserve">niż </w:t>
      </w:r>
      <w:r w:rsidR="006E3FDC">
        <w:rPr>
          <w:color w:val="000000"/>
          <w:spacing w:val="-2"/>
          <w:sz w:val="22"/>
          <w:szCs w:val="22"/>
        </w:rPr>
        <w:t>3 dni</w:t>
      </w:r>
      <w:r w:rsidRPr="008B7061">
        <w:rPr>
          <w:color w:val="000000"/>
          <w:spacing w:val="-2"/>
          <w:sz w:val="22"/>
          <w:szCs w:val="22"/>
        </w:rPr>
        <w:t xml:space="preserve"> robocz</w:t>
      </w:r>
      <w:r w:rsidR="006E3FDC">
        <w:rPr>
          <w:color w:val="000000"/>
          <w:spacing w:val="-2"/>
          <w:sz w:val="22"/>
          <w:szCs w:val="22"/>
        </w:rPr>
        <w:t>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06A02" w:rsidRPr="00B77CB6" w:rsidRDefault="00D06A02" w:rsidP="00D06A02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6.    </w:t>
      </w:r>
      <w:r w:rsidRPr="00B77CB6">
        <w:rPr>
          <w:color w:val="000000"/>
          <w:spacing w:val="-2"/>
          <w:sz w:val="22"/>
          <w:szCs w:val="22"/>
        </w:rPr>
        <w:t xml:space="preserve">Jeżeli pomimo trzech napraw </w:t>
      </w:r>
      <w:r w:rsidR="006E3FDC">
        <w:rPr>
          <w:color w:val="000000"/>
          <w:spacing w:val="-2"/>
          <w:sz w:val="22"/>
          <w:szCs w:val="22"/>
        </w:rPr>
        <w:t>przedmiot zamówienia</w:t>
      </w:r>
      <w:r w:rsidRPr="00B77CB6">
        <w:rPr>
          <w:color w:val="000000"/>
          <w:spacing w:val="-2"/>
          <w:sz w:val="22"/>
          <w:szCs w:val="22"/>
        </w:rPr>
        <w:t xml:space="preserve"> wykazuje wady, Wykonawca dokona jego bezpłatnej wymiany na inny, równorzędny, wolny od wad. Wykonawca dostarczy nową kartę gwarancyjną dotyczącą wymienionego </w:t>
      </w:r>
      <w:r w:rsidR="006E3FDC">
        <w:rPr>
          <w:color w:val="000000"/>
          <w:spacing w:val="-2"/>
          <w:sz w:val="22"/>
          <w:szCs w:val="22"/>
        </w:rPr>
        <w:t>przedmiotu umowy</w:t>
      </w:r>
      <w:r w:rsidRPr="00B77CB6">
        <w:rPr>
          <w:color w:val="000000"/>
          <w:spacing w:val="-2"/>
          <w:sz w:val="22"/>
          <w:szCs w:val="22"/>
        </w:rPr>
        <w:t xml:space="preserve">, a okres gwarancji liczony będzie od daty jego dostarczenia do </w:t>
      </w:r>
      <w:r w:rsidR="006E3FDC">
        <w:rPr>
          <w:color w:val="000000"/>
          <w:spacing w:val="-2"/>
          <w:sz w:val="22"/>
          <w:szCs w:val="22"/>
        </w:rPr>
        <w:t xml:space="preserve">Teatru Studyjnego </w:t>
      </w:r>
      <w:proofErr w:type="spellStart"/>
      <w:r w:rsidR="006E3FDC">
        <w:rPr>
          <w:color w:val="000000"/>
          <w:spacing w:val="-2"/>
          <w:sz w:val="22"/>
          <w:szCs w:val="22"/>
        </w:rPr>
        <w:t>PWSFTviT</w:t>
      </w:r>
      <w:proofErr w:type="spellEnd"/>
      <w:r w:rsidRPr="00B77CB6">
        <w:rPr>
          <w:color w:val="000000"/>
          <w:spacing w:val="-2"/>
          <w:sz w:val="22"/>
          <w:szCs w:val="22"/>
        </w:rPr>
        <w:t xml:space="preserve">. </w:t>
      </w:r>
    </w:p>
    <w:p w:rsidR="00D06A02" w:rsidRPr="00B77CB6" w:rsidRDefault="00D06A02" w:rsidP="00D06A02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7.     </w:t>
      </w:r>
      <w:r w:rsidRPr="00B77CB6">
        <w:rPr>
          <w:color w:val="000000"/>
          <w:spacing w:val="-2"/>
          <w:sz w:val="22"/>
          <w:szCs w:val="22"/>
        </w:rPr>
        <w:t xml:space="preserve">W przypadku niedokonania naprawy w </w:t>
      </w:r>
      <w:r w:rsidR="00B72449">
        <w:rPr>
          <w:color w:val="000000"/>
          <w:spacing w:val="-2"/>
          <w:sz w:val="22"/>
          <w:szCs w:val="22"/>
        </w:rPr>
        <w:t>ciągu 3</w:t>
      </w:r>
      <w:r w:rsidRPr="008B7061">
        <w:rPr>
          <w:color w:val="000000"/>
          <w:spacing w:val="-2"/>
          <w:sz w:val="22"/>
          <w:szCs w:val="22"/>
        </w:rPr>
        <w:t xml:space="preserve"> dni</w:t>
      </w:r>
      <w:r w:rsidR="00B72449">
        <w:rPr>
          <w:color w:val="000000"/>
          <w:spacing w:val="-2"/>
          <w:sz w:val="22"/>
          <w:szCs w:val="22"/>
        </w:rPr>
        <w:t xml:space="preserve"> roboczych</w:t>
      </w:r>
      <w:r w:rsidRPr="00B77CB6">
        <w:rPr>
          <w:color w:val="000000"/>
          <w:spacing w:val="-2"/>
          <w:sz w:val="22"/>
          <w:szCs w:val="22"/>
        </w:rPr>
        <w:t xml:space="preserve"> Wykonawca zobowiązuje się do dostarczenia </w:t>
      </w:r>
      <w:r w:rsidR="006E3FDC">
        <w:rPr>
          <w:color w:val="000000"/>
          <w:spacing w:val="-2"/>
          <w:sz w:val="22"/>
          <w:szCs w:val="22"/>
        </w:rPr>
        <w:t>przedmiotu</w:t>
      </w:r>
      <w:r w:rsidRPr="00B77CB6">
        <w:rPr>
          <w:color w:val="000000"/>
          <w:spacing w:val="-2"/>
          <w:sz w:val="22"/>
          <w:szCs w:val="22"/>
        </w:rPr>
        <w:t xml:space="preserve"> zastępczego o nie</w:t>
      </w:r>
      <w:r>
        <w:rPr>
          <w:color w:val="000000"/>
          <w:spacing w:val="-2"/>
          <w:sz w:val="22"/>
          <w:szCs w:val="22"/>
        </w:rPr>
        <w:t xml:space="preserve"> </w:t>
      </w:r>
      <w:r w:rsidRPr="00B77CB6">
        <w:rPr>
          <w:color w:val="000000"/>
          <w:spacing w:val="-2"/>
          <w:sz w:val="22"/>
          <w:szCs w:val="22"/>
        </w:rPr>
        <w:t xml:space="preserve">gorszych parametrach technicznych i użytkowych. </w:t>
      </w:r>
    </w:p>
    <w:p w:rsidR="00D06A02" w:rsidRPr="00B77CB6" w:rsidRDefault="00D06A02" w:rsidP="00D06A02">
      <w:pPr>
        <w:suppressAutoHyphens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8.    </w:t>
      </w:r>
      <w:r w:rsidRPr="00B77CB6">
        <w:rPr>
          <w:color w:val="000000"/>
          <w:spacing w:val="-2"/>
          <w:sz w:val="22"/>
          <w:szCs w:val="22"/>
        </w:rPr>
        <w:t xml:space="preserve">Wykonawca oświadcza, iż transport </w:t>
      </w:r>
      <w:r w:rsidR="006E3FDC">
        <w:rPr>
          <w:color w:val="000000"/>
          <w:spacing w:val="-2"/>
          <w:sz w:val="22"/>
          <w:szCs w:val="22"/>
        </w:rPr>
        <w:t>przedmiotu umowy</w:t>
      </w:r>
      <w:r w:rsidRPr="00B77CB6">
        <w:rPr>
          <w:color w:val="000000"/>
          <w:spacing w:val="-2"/>
          <w:sz w:val="22"/>
          <w:szCs w:val="22"/>
        </w:rPr>
        <w:t xml:space="preserve"> podlegającego naprawie bądź sprzętu zastępczego będzie odbywał się na jego koszt.</w:t>
      </w:r>
    </w:p>
    <w:p w:rsidR="00D06A02" w:rsidRPr="00B77CB6" w:rsidRDefault="00D06A02" w:rsidP="00D06A02">
      <w:p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 </w:t>
      </w: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  <w:t xml:space="preserve">        </w:t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06A02" w:rsidRPr="00D06A02" w:rsidRDefault="00D06A02" w:rsidP="00D06A02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10.  </w:t>
      </w:r>
      <w:r w:rsidRPr="00752B7D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752B7D">
        <w:rPr>
          <w:spacing w:val="-2"/>
          <w:sz w:val="22"/>
          <w:szCs w:val="22"/>
        </w:rPr>
        <w:br/>
        <w:t xml:space="preserve">na </w:t>
      </w:r>
      <w:r w:rsidRPr="00F87716">
        <w:rPr>
          <w:spacing w:val="-2"/>
          <w:sz w:val="22"/>
          <w:szCs w:val="22"/>
        </w:rPr>
        <w:t>…</w:t>
      </w:r>
      <w:r w:rsidR="00496D5A" w:rsidRPr="00F87716">
        <w:rPr>
          <w:spacing w:val="-2"/>
          <w:sz w:val="22"/>
          <w:szCs w:val="22"/>
        </w:rPr>
        <w:t>…….</w:t>
      </w:r>
      <w:r w:rsidR="00FE505C" w:rsidRPr="00F87716">
        <w:rPr>
          <w:spacing w:val="-2"/>
          <w:sz w:val="22"/>
          <w:szCs w:val="22"/>
        </w:rPr>
        <w:t xml:space="preserve"> (</w:t>
      </w:r>
      <w:r w:rsidRPr="00F87716">
        <w:rPr>
          <w:spacing w:val="-2"/>
          <w:sz w:val="22"/>
          <w:szCs w:val="22"/>
        </w:rPr>
        <w:t>min. 24 miesiące</w:t>
      </w:r>
      <w:r w:rsidR="00496D5A" w:rsidRPr="00F87716">
        <w:rPr>
          <w:spacing w:val="-2"/>
          <w:sz w:val="22"/>
          <w:szCs w:val="22"/>
        </w:rPr>
        <w:t>)</w:t>
      </w:r>
      <w:r w:rsidR="00496D5A">
        <w:rPr>
          <w:spacing w:val="-2"/>
          <w:sz w:val="22"/>
          <w:szCs w:val="22"/>
        </w:rPr>
        <w:t xml:space="preserve"> </w:t>
      </w:r>
      <w:r w:rsidRPr="00752B7D">
        <w:rPr>
          <w:spacing w:val="-2"/>
          <w:sz w:val="22"/>
          <w:szCs w:val="22"/>
        </w:rPr>
        <w:t xml:space="preserve">od daty odbioru końcowego, zgodnie </w:t>
      </w:r>
      <w:r w:rsidRPr="00D06A02">
        <w:rPr>
          <w:spacing w:val="-2"/>
          <w:sz w:val="22"/>
          <w:szCs w:val="22"/>
        </w:rPr>
        <w:t xml:space="preserve">z ofertą Wykonawcy. </w:t>
      </w:r>
    </w:p>
    <w:p w:rsidR="00D06A02" w:rsidRPr="00752B7D" w:rsidRDefault="00D06A02" w:rsidP="00D06A02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11.    </w:t>
      </w:r>
      <w:r w:rsidRPr="00752B7D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06A02" w:rsidRPr="00B77CB6" w:rsidRDefault="00D06A02" w:rsidP="00D06A02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12.   </w:t>
      </w:r>
      <w:r w:rsidRPr="00B77CB6">
        <w:rPr>
          <w:spacing w:val="-2"/>
          <w:sz w:val="22"/>
          <w:szCs w:val="22"/>
        </w:rPr>
        <w:t>Zamawiający może dochodzić roszczeń z tytułu rękojmi i gwarancji także po terminie określonym w ust.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06A02" w:rsidRPr="00B77CB6" w:rsidRDefault="00D06A02" w:rsidP="00D06A02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13.   </w:t>
      </w:r>
      <w:r w:rsidRPr="00B77CB6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</w:t>
      </w:r>
      <w:r w:rsidR="006E3FDC">
        <w:rPr>
          <w:spacing w:val="-2"/>
          <w:sz w:val="22"/>
          <w:szCs w:val="22"/>
        </w:rPr>
        <w:t>koszt i ryzyko Wykonawcy</w:t>
      </w:r>
      <w:r w:rsidRPr="00B77CB6">
        <w:rPr>
          <w:spacing w:val="-2"/>
          <w:sz w:val="22"/>
          <w:szCs w:val="22"/>
        </w:rPr>
        <w:t>.</w:t>
      </w:r>
    </w:p>
    <w:p w:rsidR="00D06A02" w:rsidRDefault="00D06A02" w:rsidP="00D06A02">
      <w:pPr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14.   </w:t>
      </w: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06A02" w:rsidRPr="00CC5798" w:rsidRDefault="00D06A02" w:rsidP="00D06A02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06A02" w:rsidRPr="00CC5798" w:rsidRDefault="00D06A02" w:rsidP="00D06A02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06A02" w:rsidRPr="00CC5798" w:rsidRDefault="00D06A02" w:rsidP="00D06A02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06A02" w:rsidRPr="00CC5798" w:rsidRDefault="00D06A02" w:rsidP="00D06A02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06A02" w:rsidRPr="00EC3D92" w:rsidRDefault="00D06A02" w:rsidP="00D06A02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06A02" w:rsidRPr="00CC5798" w:rsidRDefault="00D06A02" w:rsidP="00D06A02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06A02" w:rsidRPr="00D06A02" w:rsidRDefault="00D06A02" w:rsidP="00D06A02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06A02" w:rsidRDefault="00D06A02" w:rsidP="00D06A02">
      <w:pPr>
        <w:spacing w:line="260" w:lineRule="atLeast"/>
        <w:jc w:val="both"/>
        <w:rPr>
          <w:spacing w:val="-2"/>
          <w:sz w:val="22"/>
          <w:szCs w:val="22"/>
        </w:rPr>
      </w:pPr>
    </w:p>
    <w:p w:rsidR="00D06A02" w:rsidRPr="00CC5798" w:rsidRDefault="00D06A02" w:rsidP="00D06A02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06A02" w:rsidRPr="00CC5798" w:rsidRDefault="00D06A02" w:rsidP="00D06A02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06A02" w:rsidRPr="00CC5798" w:rsidRDefault="00D06A02" w:rsidP="00D06A02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06A02" w:rsidRPr="00CC5798" w:rsidRDefault="00D06A02" w:rsidP="00D06A02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06A02" w:rsidRPr="00CC5798" w:rsidRDefault="00D06A02" w:rsidP="00D06A02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06A02" w:rsidRPr="007B4EF1" w:rsidRDefault="00D06A02" w:rsidP="00D06A0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D06A02" w:rsidRPr="007B4EF1" w:rsidRDefault="00D06A02" w:rsidP="00D06A0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06A02" w:rsidRPr="007B4EF1" w:rsidRDefault="00D06A02" w:rsidP="00D06A0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lastRenderedPageBreak/>
        <w:t xml:space="preserve">zmiana nazw, siedziby stron umowy, numerów kont bankowych, innych danych   identyfikacyjnych; </w:t>
      </w:r>
    </w:p>
    <w:p w:rsidR="00D06A02" w:rsidRPr="007B4EF1" w:rsidRDefault="00D06A02" w:rsidP="00D06A0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06A02" w:rsidRDefault="00D06A02" w:rsidP="00D06A0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D06A02" w:rsidRPr="00D34B12" w:rsidRDefault="00D06A02" w:rsidP="00D06A02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D06A02" w:rsidRPr="00CC5798" w:rsidRDefault="00D06A02" w:rsidP="00D06A02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06A02" w:rsidRPr="00CC5798" w:rsidRDefault="00D06A02" w:rsidP="00D06A02">
      <w:pPr>
        <w:numPr>
          <w:ilvl w:val="0"/>
          <w:numId w:val="22"/>
        </w:numPr>
        <w:suppressAutoHyphens/>
        <w:spacing w:line="260" w:lineRule="atLeast"/>
        <w:ind w:left="502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06A02" w:rsidRPr="00BA382A" w:rsidRDefault="00D06A02" w:rsidP="00D06A02">
      <w:pPr>
        <w:numPr>
          <w:ilvl w:val="0"/>
          <w:numId w:val="22"/>
        </w:numPr>
        <w:suppressAutoHyphens/>
        <w:spacing w:line="260" w:lineRule="atLeast"/>
        <w:ind w:left="502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06A02" w:rsidRPr="00CC5798" w:rsidRDefault="00D06A02" w:rsidP="00D06A02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06A02" w:rsidRPr="00CC5798" w:rsidRDefault="00D06A02" w:rsidP="00D06A02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06A02" w:rsidRPr="00CC5798" w:rsidRDefault="00D06A02" w:rsidP="00D06A02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D06A02" w:rsidRPr="00BA382A" w:rsidRDefault="00D06A02" w:rsidP="00D06A02">
      <w:pPr>
        <w:numPr>
          <w:ilvl w:val="0"/>
          <w:numId w:val="22"/>
        </w:numPr>
        <w:suppressAutoHyphens/>
        <w:spacing w:line="260" w:lineRule="atLeast"/>
        <w:ind w:left="502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06A02" w:rsidRPr="00CC5798" w:rsidRDefault="00D06A02" w:rsidP="00D06A02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06A02" w:rsidRPr="00CC5798" w:rsidRDefault="00D06A02" w:rsidP="00D06A02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06A02" w:rsidRPr="004C48C0" w:rsidRDefault="00D06A02" w:rsidP="00D06A02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D06A02" w:rsidRPr="004C48C0" w:rsidRDefault="00D06A02" w:rsidP="00D06A02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06A02" w:rsidRPr="00CC5798" w:rsidRDefault="00D06A02" w:rsidP="00D06A02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06A02" w:rsidRPr="00CC5798" w:rsidRDefault="00D06A02" w:rsidP="00D06A02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06A02" w:rsidRPr="004C48C0" w:rsidRDefault="00D06A02" w:rsidP="00D06A02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06A02" w:rsidRPr="004C48C0" w:rsidRDefault="00D06A02" w:rsidP="00D06A02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06A02" w:rsidRDefault="00382CDE" w:rsidP="00D06A02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formularz ofertowy</w:t>
      </w:r>
      <w:r w:rsidR="00D06A02" w:rsidRPr="00CC5798">
        <w:rPr>
          <w:bCs/>
          <w:color w:val="000000"/>
          <w:spacing w:val="-2"/>
          <w:sz w:val="22"/>
          <w:szCs w:val="22"/>
        </w:rPr>
        <w:t xml:space="preserve"> – Zał</w:t>
      </w:r>
      <w:r w:rsidR="00D06A02">
        <w:rPr>
          <w:bCs/>
          <w:color w:val="000000"/>
          <w:spacing w:val="-2"/>
          <w:sz w:val="22"/>
          <w:szCs w:val="22"/>
        </w:rPr>
        <w:t>ącznik nr 1 do umowy,</w:t>
      </w:r>
    </w:p>
    <w:p w:rsidR="00D06A02" w:rsidRDefault="00D06A02" w:rsidP="00D06A02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2)   opis przedmiotu zamówienia – Załącznik nr 2 do umowy.</w:t>
      </w:r>
    </w:p>
    <w:p w:rsidR="00D06A02" w:rsidRPr="00D34B12" w:rsidRDefault="00D06A02" w:rsidP="00D06A02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</w:p>
    <w:p w:rsidR="00A12B47" w:rsidRPr="00D06A02" w:rsidRDefault="00D06A02" w:rsidP="00D06A02">
      <w:pPr>
        <w:pStyle w:val="Tekstpodstawowy"/>
        <w:spacing w:line="260" w:lineRule="atLeast"/>
        <w:ind w:firstLine="491"/>
        <w:rPr>
          <w:b/>
          <w:sz w:val="22"/>
          <w:szCs w:val="22"/>
        </w:rPr>
      </w:pPr>
      <w:r w:rsidRPr="0050164E">
        <w:rPr>
          <w:b/>
          <w:spacing w:val="-2"/>
        </w:rPr>
        <w:t>ZAMAWIAJĄCY:</w:t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  <w:t>WYKONAWCA:</w:t>
      </w:r>
    </w:p>
    <w:sectPr w:rsidR="00A12B47" w:rsidRPr="00D06A02" w:rsidSect="00375505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DC" w:rsidRDefault="006E3FDC" w:rsidP="007F0C45">
      <w:r>
        <w:separator/>
      </w:r>
    </w:p>
  </w:endnote>
  <w:endnote w:type="continuationSeparator" w:id="0">
    <w:p w:rsidR="006E3FDC" w:rsidRDefault="006E3FDC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DC" w:rsidRDefault="006E3FDC">
    <w:pPr>
      <w:pStyle w:val="Stopka"/>
    </w:pPr>
    <w:fldSimple w:instr=" PAGE   \* MERGEFORMAT ">
      <w:r w:rsidR="00360D33">
        <w:rPr>
          <w:noProof/>
        </w:rPr>
        <w:t>1</w:t>
      </w:r>
    </w:fldSimple>
  </w:p>
  <w:p w:rsidR="006E3FDC" w:rsidRDefault="006E3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DC" w:rsidRDefault="006E3FDC" w:rsidP="007F0C45">
      <w:r>
        <w:separator/>
      </w:r>
    </w:p>
  </w:footnote>
  <w:footnote w:type="continuationSeparator" w:id="0">
    <w:p w:rsidR="006E3FDC" w:rsidRDefault="006E3FDC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15514F"/>
    <w:multiLevelType w:val="hybridMultilevel"/>
    <w:tmpl w:val="1F509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CE673EB"/>
    <w:multiLevelType w:val="hybridMultilevel"/>
    <w:tmpl w:val="AF8E5E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8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D092E5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443B3A"/>
    <w:multiLevelType w:val="hybridMultilevel"/>
    <w:tmpl w:val="1F509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85258F"/>
    <w:multiLevelType w:val="hybridMultilevel"/>
    <w:tmpl w:val="5DE456D4"/>
    <w:lvl w:ilvl="0" w:tplc="8592D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1"/>
  </w:num>
  <w:num w:numId="2">
    <w:abstractNumId w:val="44"/>
  </w:num>
  <w:num w:numId="3">
    <w:abstractNumId w:val="47"/>
  </w:num>
  <w:num w:numId="4">
    <w:abstractNumId w:val="50"/>
  </w:num>
  <w:num w:numId="5">
    <w:abstractNumId w:val="31"/>
  </w:num>
  <w:num w:numId="6">
    <w:abstractNumId w:val="36"/>
  </w:num>
  <w:num w:numId="7">
    <w:abstractNumId w:val="26"/>
  </w:num>
  <w:num w:numId="8">
    <w:abstractNumId w:val="27"/>
  </w:num>
  <w:num w:numId="9">
    <w:abstractNumId w:val="43"/>
  </w:num>
  <w:num w:numId="10">
    <w:abstractNumId w:val="56"/>
  </w:num>
  <w:num w:numId="11">
    <w:abstractNumId w:val="32"/>
  </w:num>
  <w:num w:numId="12">
    <w:abstractNumId w:val="28"/>
  </w:num>
  <w:num w:numId="13">
    <w:abstractNumId w:val="35"/>
  </w:num>
  <w:num w:numId="14">
    <w:abstractNumId w:val="55"/>
  </w:num>
  <w:num w:numId="15">
    <w:abstractNumId w:val="29"/>
  </w:num>
  <w:num w:numId="16">
    <w:abstractNumId w:val="39"/>
  </w:num>
  <w:num w:numId="17">
    <w:abstractNumId w:val="30"/>
  </w:num>
  <w:num w:numId="18">
    <w:abstractNumId w:val="33"/>
  </w:num>
  <w:num w:numId="19">
    <w:abstractNumId w:val="48"/>
  </w:num>
  <w:num w:numId="20">
    <w:abstractNumId w:val="34"/>
  </w:num>
  <w:num w:numId="21">
    <w:abstractNumId w:val="24"/>
  </w:num>
  <w:num w:numId="22">
    <w:abstractNumId w:val="41"/>
  </w:num>
  <w:num w:numId="23">
    <w:abstractNumId w:val="38"/>
  </w:num>
  <w:num w:numId="24">
    <w:abstractNumId w:val="45"/>
  </w:num>
  <w:num w:numId="25">
    <w:abstractNumId w:val="49"/>
  </w:num>
  <w:num w:numId="26">
    <w:abstractNumId w:val="22"/>
  </w:num>
  <w:num w:numId="27">
    <w:abstractNumId w:val="46"/>
  </w:num>
  <w:num w:numId="28">
    <w:abstractNumId w:val="25"/>
  </w:num>
  <w:num w:numId="29">
    <w:abstractNumId w:val="2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1631E"/>
    <w:rsid w:val="000201D9"/>
    <w:rsid w:val="00020C72"/>
    <w:rsid w:val="00022885"/>
    <w:rsid w:val="000239A5"/>
    <w:rsid w:val="0004735C"/>
    <w:rsid w:val="00060C02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F5180"/>
    <w:rsid w:val="00104C0D"/>
    <w:rsid w:val="00111706"/>
    <w:rsid w:val="0011621A"/>
    <w:rsid w:val="00121ADC"/>
    <w:rsid w:val="00122A2F"/>
    <w:rsid w:val="0013180A"/>
    <w:rsid w:val="00141574"/>
    <w:rsid w:val="00142FC1"/>
    <w:rsid w:val="00145455"/>
    <w:rsid w:val="001529F3"/>
    <w:rsid w:val="001566FF"/>
    <w:rsid w:val="00160F3F"/>
    <w:rsid w:val="00161678"/>
    <w:rsid w:val="001710FF"/>
    <w:rsid w:val="00174DE0"/>
    <w:rsid w:val="0017731F"/>
    <w:rsid w:val="00183CC9"/>
    <w:rsid w:val="00187018"/>
    <w:rsid w:val="00195905"/>
    <w:rsid w:val="001966D5"/>
    <w:rsid w:val="001A7DC4"/>
    <w:rsid w:val="001B0B0C"/>
    <w:rsid w:val="001C5848"/>
    <w:rsid w:val="001E4F08"/>
    <w:rsid w:val="001E560A"/>
    <w:rsid w:val="001F7097"/>
    <w:rsid w:val="0020517D"/>
    <w:rsid w:val="00210475"/>
    <w:rsid w:val="00211276"/>
    <w:rsid w:val="002122F7"/>
    <w:rsid w:val="002221E0"/>
    <w:rsid w:val="00224879"/>
    <w:rsid w:val="00236095"/>
    <w:rsid w:val="00245672"/>
    <w:rsid w:val="00245706"/>
    <w:rsid w:val="0025514B"/>
    <w:rsid w:val="00256130"/>
    <w:rsid w:val="002564A1"/>
    <w:rsid w:val="002604DB"/>
    <w:rsid w:val="00264FDF"/>
    <w:rsid w:val="00270697"/>
    <w:rsid w:val="00272532"/>
    <w:rsid w:val="00272CAE"/>
    <w:rsid w:val="002859D1"/>
    <w:rsid w:val="002942A1"/>
    <w:rsid w:val="00297727"/>
    <w:rsid w:val="002A259B"/>
    <w:rsid w:val="002A7FB3"/>
    <w:rsid w:val="002B2DB0"/>
    <w:rsid w:val="002C1CA0"/>
    <w:rsid w:val="002C2F7D"/>
    <w:rsid w:val="002C554B"/>
    <w:rsid w:val="002E1D56"/>
    <w:rsid w:val="002E22D1"/>
    <w:rsid w:val="002F0C1F"/>
    <w:rsid w:val="003177E7"/>
    <w:rsid w:val="00325B37"/>
    <w:rsid w:val="0033105D"/>
    <w:rsid w:val="00351338"/>
    <w:rsid w:val="0035305E"/>
    <w:rsid w:val="00353612"/>
    <w:rsid w:val="00356F79"/>
    <w:rsid w:val="00360D33"/>
    <w:rsid w:val="00365096"/>
    <w:rsid w:val="00375505"/>
    <w:rsid w:val="00382CDE"/>
    <w:rsid w:val="00392E7F"/>
    <w:rsid w:val="003A5C69"/>
    <w:rsid w:val="003A66D5"/>
    <w:rsid w:val="003B5456"/>
    <w:rsid w:val="003B7ABA"/>
    <w:rsid w:val="003C2720"/>
    <w:rsid w:val="003C6932"/>
    <w:rsid w:val="003D6A0F"/>
    <w:rsid w:val="003E2FEE"/>
    <w:rsid w:val="003F457D"/>
    <w:rsid w:val="003F6F2C"/>
    <w:rsid w:val="00402530"/>
    <w:rsid w:val="004033EE"/>
    <w:rsid w:val="00404548"/>
    <w:rsid w:val="00414598"/>
    <w:rsid w:val="00432B47"/>
    <w:rsid w:val="00442AF3"/>
    <w:rsid w:val="00451FEE"/>
    <w:rsid w:val="0045465A"/>
    <w:rsid w:val="00455991"/>
    <w:rsid w:val="004611B2"/>
    <w:rsid w:val="00464C8F"/>
    <w:rsid w:val="00481275"/>
    <w:rsid w:val="004843A6"/>
    <w:rsid w:val="00484AB1"/>
    <w:rsid w:val="00484F29"/>
    <w:rsid w:val="00487DEA"/>
    <w:rsid w:val="004901E6"/>
    <w:rsid w:val="00496D5A"/>
    <w:rsid w:val="004A1F28"/>
    <w:rsid w:val="004B238C"/>
    <w:rsid w:val="004C178F"/>
    <w:rsid w:val="004C250C"/>
    <w:rsid w:val="004C4917"/>
    <w:rsid w:val="004E2D53"/>
    <w:rsid w:val="004E5877"/>
    <w:rsid w:val="004F0426"/>
    <w:rsid w:val="004F5DEA"/>
    <w:rsid w:val="0050164E"/>
    <w:rsid w:val="00514773"/>
    <w:rsid w:val="00520D19"/>
    <w:rsid w:val="00525A7F"/>
    <w:rsid w:val="0053103A"/>
    <w:rsid w:val="00541D6E"/>
    <w:rsid w:val="00570297"/>
    <w:rsid w:val="005843D1"/>
    <w:rsid w:val="0058683C"/>
    <w:rsid w:val="00593B38"/>
    <w:rsid w:val="00595DF8"/>
    <w:rsid w:val="005A6A0E"/>
    <w:rsid w:val="005C5360"/>
    <w:rsid w:val="005E12E9"/>
    <w:rsid w:val="005E4A73"/>
    <w:rsid w:val="00601E4E"/>
    <w:rsid w:val="00604357"/>
    <w:rsid w:val="00615916"/>
    <w:rsid w:val="00622621"/>
    <w:rsid w:val="00625313"/>
    <w:rsid w:val="00631AB7"/>
    <w:rsid w:val="00636D4A"/>
    <w:rsid w:val="00645167"/>
    <w:rsid w:val="006542B0"/>
    <w:rsid w:val="00664276"/>
    <w:rsid w:val="00685D91"/>
    <w:rsid w:val="006A4575"/>
    <w:rsid w:val="006B7427"/>
    <w:rsid w:val="006B7E67"/>
    <w:rsid w:val="006D56B7"/>
    <w:rsid w:val="006D5F4B"/>
    <w:rsid w:val="006E07EC"/>
    <w:rsid w:val="006E19B6"/>
    <w:rsid w:val="006E3FDC"/>
    <w:rsid w:val="006F02EA"/>
    <w:rsid w:val="006F7344"/>
    <w:rsid w:val="00702AED"/>
    <w:rsid w:val="007070DD"/>
    <w:rsid w:val="007123C6"/>
    <w:rsid w:val="007230F8"/>
    <w:rsid w:val="0072476C"/>
    <w:rsid w:val="007251DF"/>
    <w:rsid w:val="00730CFC"/>
    <w:rsid w:val="00742747"/>
    <w:rsid w:val="00756880"/>
    <w:rsid w:val="00760521"/>
    <w:rsid w:val="0076408E"/>
    <w:rsid w:val="007801B1"/>
    <w:rsid w:val="007A11CD"/>
    <w:rsid w:val="007A202B"/>
    <w:rsid w:val="007B07F6"/>
    <w:rsid w:val="007B4530"/>
    <w:rsid w:val="007D1551"/>
    <w:rsid w:val="007D18D4"/>
    <w:rsid w:val="007D4475"/>
    <w:rsid w:val="007D5825"/>
    <w:rsid w:val="007F0C45"/>
    <w:rsid w:val="007F5CA9"/>
    <w:rsid w:val="007F732C"/>
    <w:rsid w:val="008078D9"/>
    <w:rsid w:val="008136C5"/>
    <w:rsid w:val="00820426"/>
    <w:rsid w:val="00861BAF"/>
    <w:rsid w:val="00871EDA"/>
    <w:rsid w:val="008917D3"/>
    <w:rsid w:val="008A7589"/>
    <w:rsid w:val="008A77FA"/>
    <w:rsid w:val="008B5E2A"/>
    <w:rsid w:val="008C2D73"/>
    <w:rsid w:val="008C3DF2"/>
    <w:rsid w:val="008D3B86"/>
    <w:rsid w:val="008D5602"/>
    <w:rsid w:val="008D7441"/>
    <w:rsid w:val="008E4828"/>
    <w:rsid w:val="008E7783"/>
    <w:rsid w:val="008F00E8"/>
    <w:rsid w:val="008F2621"/>
    <w:rsid w:val="008F3582"/>
    <w:rsid w:val="008F49EB"/>
    <w:rsid w:val="00907DF2"/>
    <w:rsid w:val="00923891"/>
    <w:rsid w:val="00924154"/>
    <w:rsid w:val="00936407"/>
    <w:rsid w:val="009366C9"/>
    <w:rsid w:val="0094410D"/>
    <w:rsid w:val="00954E3C"/>
    <w:rsid w:val="00957285"/>
    <w:rsid w:val="00957E7B"/>
    <w:rsid w:val="00974B74"/>
    <w:rsid w:val="00983422"/>
    <w:rsid w:val="00986412"/>
    <w:rsid w:val="00990B6B"/>
    <w:rsid w:val="009940AE"/>
    <w:rsid w:val="00995A47"/>
    <w:rsid w:val="009B6EB3"/>
    <w:rsid w:val="009C1182"/>
    <w:rsid w:val="009C203A"/>
    <w:rsid w:val="009C691F"/>
    <w:rsid w:val="009E24FD"/>
    <w:rsid w:val="009E2828"/>
    <w:rsid w:val="009E4837"/>
    <w:rsid w:val="009F01DA"/>
    <w:rsid w:val="009F05CA"/>
    <w:rsid w:val="00A016E6"/>
    <w:rsid w:val="00A05625"/>
    <w:rsid w:val="00A078A3"/>
    <w:rsid w:val="00A12B47"/>
    <w:rsid w:val="00A23D2B"/>
    <w:rsid w:val="00A42AF4"/>
    <w:rsid w:val="00A50890"/>
    <w:rsid w:val="00A55931"/>
    <w:rsid w:val="00A66A26"/>
    <w:rsid w:val="00A803A1"/>
    <w:rsid w:val="00A86F19"/>
    <w:rsid w:val="00A9404B"/>
    <w:rsid w:val="00AA35AA"/>
    <w:rsid w:val="00AA5DB8"/>
    <w:rsid w:val="00AB0504"/>
    <w:rsid w:val="00AB4921"/>
    <w:rsid w:val="00AC4F33"/>
    <w:rsid w:val="00AE3DCF"/>
    <w:rsid w:val="00AF6038"/>
    <w:rsid w:val="00B03E8C"/>
    <w:rsid w:val="00B1266D"/>
    <w:rsid w:val="00B34F66"/>
    <w:rsid w:val="00B421F2"/>
    <w:rsid w:val="00B644A5"/>
    <w:rsid w:val="00B711D6"/>
    <w:rsid w:val="00B72449"/>
    <w:rsid w:val="00B77FAF"/>
    <w:rsid w:val="00B81958"/>
    <w:rsid w:val="00B84953"/>
    <w:rsid w:val="00BA2684"/>
    <w:rsid w:val="00BD7140"/>
    <w:rsid w:val="00BE4587"/>
    <w:rsid w:val="00BE57A8"/>
    <w:rsid w:val="00BE68F7"/>
    <w:rsid w:val="00BE6DC9"/>
    <w:rsid w:val="00C04AD7"/>
    <w:rsid w:val="00C07456"/>
    <w:rsid w:val="00C148A1"/>
    <w:rsid w:val="00C21DE8"/>
    <w:rsid w:val="00C31287"/>
    <w:rsid w:val="00C32B0D"/>
    <w:rsid w:val="00C44191"/>
    <w:rsid w:val="00C45005"/>
    <w:rsid w:val="00C45E30"/>
    <w:rsid w:val="00C4694F"/>
    <w:rsid w:val="00C61FA7"/>
    <w:rsid w:val="00C74460"/>
    <w:rsid w:val="00C77B58"/>
    <w:rsid w:val="00C85F43"/>
    <w:rsid w:val="00C86FF9"/>
    <w:rsid w:val="00C96D1C"/>
    <w:rsid w:val="00C96FF0"/>
    <w:rsid w:val="00CA708C"/>
    <w:rsid w:val="00CB0AF5"/>
    <w:rsid w:val="00CD3957"/>
    <w:rsid w:val="00CE6DEB"/>
    <w:rsid w:val="00CF33E4"/>
    <w:rsid w:val="00CF4DED"/>
    <w:rsid w:val="00D01F19"/>
    <w:rsid w:val="00D06A02"/>
    <w:rsid w:val="00D07A74"/>
    <w:rsid w:val="00D12118"/>
    <w:rsid w:val="00D15CCE"/>
    <w:rsid w:val="00D343C6"/>
    <w:rsid w:val="00D40D55"/>
    <w:rsid w:val="00D50210"/>
    <w:rsid w:val="00D514D1"/>
    <w:rsid w:val="00D55451"/>
    <w:rsid w:val="00D57267"/>
    <w:rsid w:val="00D66621"/>
    <w:rsid w:val="00D77813"/>
    <w:rsid w:val="00D80150"/>
    <w:rsid w:val="00D85B52"/>
    <w:rsid w:val="00DB1D56"/>
    <w:rsid w:val="00DC4DFA"/>
    <w:rsid w:val="00DC6DE2"/>
    <w:rsid w:val="00DD1181"/>
    <w:rsid w:val="00DD4BAA"/>
    <w:rsid w:val="00DD73A2"/>
    <w:rsid w:val="00DE1E16"/>
    <w:rsid w:val="00DE738C"/>
    <w:rsid w:val="00DF6EB6"/>
    <w:rsid w:val="00E22CE7"/>
    <w:rsid w:val="00E25E46"/>
    <w:rsid w:val="00E315E2"/>
    <w:rsid w:val="00E42389"/>
    <w:rsid w:val="00E617E1"/>
    <w:rsid w:val="00E61C47"/>
    <w:rsid w:val="00E63050"/>
    <w:rsid w:val="00E64653"/>
    <w:rsid w:val="00E663CB"/>
    <w:rsid w:val="00E66F89"/>
    <w:rsid w:val="00E73B99"/>
    <w:rsid w:val="00E801D5"/>
    <w:rsid w:val="00E84F52"/>
    <w:rsid w:val="00E906D6"/>
    <w:rsid w:val="00E94650"/>
    <w:rsid w:val="00E964D4"/>
    <w:rsid w:val="00E978A5"/>
    <w:rsid w:val="00EA365B"/>
    <w:rsid w:val="00EB563B"/>
    <w:rsid w:val="00EC5B2A"/>
    <w:rsid w:val="00ED085C"/>
    <w:rsid w:val="00EE05BE"/>
    <w:rsid w:val="00EE16E5"/>
    <w:rsid w:val="00EE5B7B"/>
    <w:rsid w:val="00EE60C7"/>
    <w:rsid w:val="00F205E9"/>
    <w:rsid w:val="00F37539"/>
    <w:rsid w:val="00F42027"/>
    <w:rsid w:val="00F43ECB"/>
    <w:rsid w:val="00F634B0"/>
    <w:rsid w:val="00F70EC6"/>
    <w:rsid w:val="00F72D57"/>
    <w:rsid w:val="00F76DD8"/>
    <w:rsid w:val="00F81001"/>
    <w:rsid w:val="00F87716"/>
    <w:rsid w:val="00F95EB6"/>
    <w:rsid w:val="00F96CB8"/>
    <w:rsid w:val="00FB14F5"/>
    <w:rsid w:val="00FD57C1"/>
    <w:rsid w:val="00FE505C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96D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FD57C1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73B99"/>
    <w:rPr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73B99"/>
  </w:style>
  <w:style w:type="character" w:customStyle="1" w:styleId="TekstpodstawowyZnak1">
    <w:name w:val="Tekst podstawowy Znak1"/>
    <w:basedOn w:val="Domylnaczcionkaakapitu"/>
    <w:uiPriority w:val="99"/>
    <w:locked/>
    <w:rsid w:val="003F4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3507-3F30-4FC7-BBCE-799FF15C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2372</Words>
  <Characters>16762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19096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</cp:lastModifiedBy>
  <cp:revision>12</cp:revision>
  <cp:lastPrinted>2016-04-28T12:29:00Z</cp:lastPrinted>
  <dcterms:created xsi:type="dcterms:W3CDTF">2016-12-19T08:56:00Z</dcterms:created>
  <dcterms:modified xsi:type="dcterms:W3CDTF">2016-12-19T13:05:00Z</dcterms:modified>
</cp:coreProperties>
</file>