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                         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WARUNKÓW ZAMÓWIENIA</w:t>
      </w:r>
    </w:p>
    <w:p w:rsidR="00DA0684" w:rsidRPr="00DA0684" w:rsidRDefault="00085537" w:rsidP="00DA0684">
      <w:pPr>
        <w:jc w:val="center"/>
        <w:rPr>
          <w:b/>
          <w:color w:val="000000"/>
          <w:sz w:val="28"/>
          <w:szCs w:val="28"/>
        </w:rPr>
      </w:pPr>
      <w:r>
        <w:rPr>
          <w:b/>
          <w:sz w:val="28"/>
          <w:szCs w:val="28"/>
        </w:rPr>
        <w:t>(S</w:t>
      </w:r>
      <w:r w:rsidR="00DA0684" w:rsidRPr="00DA0684">
        <w:rPr>
          <w:b/>
          <w:sz w:val="28"/>
          <w:szCs w:val="28"/>
        </w:rPr>
        <w:t>WZ)</w:t>
      </w:r>
    </w:p>
    <w:p w:rsidR="00DA0684" w:rsidRPr="00CA20FC" w:rsidRDefault="00DA0684" w:rsidP="00DA0684">
      <w:pPr>
        <w:jc w:val="center"/>
        <w:rPr>
          <w:b/>
          <w:sz w:val="28"/>
          <w:szCs w:val="28"/>
        </w:rPr>
      </w:pPr>
      <w:r w:rsidRPr="00CA20FC">
        <w:rPr>
          <w:b/>
          <w:color w:val="000000"/>
          <w:sz w:val="28"/>
          <w:szCs w:val="28"/>
        </w:rPr>
        <w:t xml:space="preserve">Postępowanie o udzielenie zamówienia w trybie </w:t>
      </w:r>
      <w:r w:rsidR="00085537">
        <w:rPr>
          <w:b/>
          <w:color w:val="000000"/>
          <w:sz w:val="28"/>
          <w:szCs w:val="28"/>
        </w:rPr>
        <w:t>zapytania ofertowego</w:t>
      </w:r>
    </w:p>
    <w:p w:rsidR="00DA0684" w:rsidRPr="002921DD" w:rsidRDefault="00CA20FC" w:rsidP="00CA20FC">
      <w:pPr>
        <w:pStyle w:val="Nagwek2"/>
        <w:jc w:val="center"/>
        <w:rPr>
          <w:rFonts w:ascii="Times New Roman" w:hAnsi="Times New Roman"/>
          <w:i w:val="0"/>
        </w:rPr>
      </w:pPr>
      <w:r w:rsidRPr="002921DD">
        <w:rPr>
          <w:rFonts w:ascii="Times New Roman" w:hAnsi="Times New Roman"/>
          <w:i w:val="0"/>
        </w:rPr>
        <w:t xml:space="preserve">pn. </w:t>
      </w:r>
      <w:r w:rsidR="00DA0684" w:rsidRPr="002921DD">
        <w:rPr>
          <w:rFonts w:ascii="Times New Roman" w:hAnsi="Times New Roman"/>
          <w:i w:val="0"/>
        </w:rPr>
        <w:t xml:space="preserve"> „</w:t>
      </w:r>
      <w:r w:rsidR="00085537">
        <w:rPr>
          <w:rFonts w:ascii="Times New Roman" w:hAnsi="Times New Roman"/>
          <w:i w:val="0"/>
        </w:rPr>
        <w:t xml:space="preserve">Usługa odbioru i wywozu do RIPOK odpadów komunalnych z obiektów </w:t>
      </w:r>
      <w:proofErr w:type="spellStart"/>
      <w:r w:rsidR="00085537">
        <w:rPr>
          <w:rFonts w:ascii="Times New Roman" w:hAnsi="Times New Roman"/>
          <w:i w:val="0"/>
        </w:rPr>
        <w:t>PWSFTviT</w:t>
      </w:r>
      <w:proofErr w:type="spellEnd"/>
      <w:r w:rsidR="00085537">
        <w:rPr>
          <w:rFonts w:ascii="Times New Roman" w:hAnsi="Times New Roman"/>
          <w:i w:val="0"/>
        </w:rPr>
        <w:t xml:space="preserve"> im. L. Schillera w Łodzi</w:t>
      </w:r>
      <w:r w:rsidR="00DA0684" w:rsidRPr="002921DD">
        <w:rPr>
          <w:rFonts w:ascii="Times New Roman" w:hAnsi="Times New Roman"/>
          <w:i w:val="0"/>
        </w:rPr>
        <w:t>”</w:t>
      </w:r>
    </w:p>
    <w:p w:rsidR="00DA0684" w:rsidRPr="00CA20FC" w:rsidRDefault="00DA0684" w:rsidP="00DA0684">
      <w:pPr>
        <w:jc w:val="center"/>
        <w:rPr>
          <w:b/>
          <w:sz w:val="28"/>
          <w:szCs w:val="28"/>
        </w:rPr>
      </w:pPr>
    </w:p>
    <w:p w:rsidR="00DA0684" w:rsidRPr="00CA20FC" w:rsidRDefault="00DA0684" w:rsidP="00DA0684">
      <w:pPr>
        <w:jc w:val="center"/>
        <w:rPr>
          <w:b/>
          <w:sz w:val="28"/>
          <w:szCs w:val="28"/>
        </w:rPr>
      </w:pPr>
      <w:r w:rsidRPr="00CA20FC">
        <w:rPr>
          <w:b/>
          <w:sz w:val="28"/>
          <w:szCs w:val="28"/>
        </w:rPr>
        <w:t>Nr sprawy</w:t>
      </w:r>
      <w:r w:rsidRPr="00CA20FC">
        <w:rPr>
          <w:sz w:val="28"/>
          <w:szCs w:val="28"/>
        </w:rPr>
        <w:t xml:space="preserve">: </w:t>
      </w:r>
      <w:r w:rsidR="00085537">
        <w:rPr>
          <w:b/>
          <w:sz w:val="28"/>
          <w:szCs w:val="28"/>
        </w:rPr>
        <w:t>ZO</w:t>
      </w:r>
      <w:r w:rsidR="00F92B78" w:rsidRPr="00CA20FC">
        <w:rPr>
          <w:b/>
          <w:sz w:val="28"/>
          <w:szCs w:val="28"/>
        </w:rPr>
        <w:t>/</w:t>
      </w:r>
      <w:r w:rsidR="007A205C">
        <w:rPr>
          <w:b/>
          <w:sz w:val="28"/>
          <w:szCs w:val="28"/>
        </w:rPr>
        <w:t>20</w:t>
      </w:r>
      <w:r w:rsidR="00085537">
        <w:rPr>
          <w:b/>
          <w:sz w:val="28"/>
          <w:szCs w:val="28"/>
        </w:rPr>
        <w:t>/</w:t>
      </w:r>
      <w:r w:rsidR="007A205C">
        <w:rPr>
          <w:b/>
          <w:sz w:val="28"/>
          <w:szCs w:val="28"/>
        </w:rPr>
        <w:t>2020</w:t>
      </w:r>
    </w:p>
    <w:p w:rsidR="00DA0684" w:rsidRPr="00DA0684" w:rsidRDefault="00DA0684" w:rsidP="00DA0684">
      <w:pPr>
        <w:spacing w:before="100" w:beforeAutospacing="1" w:after="100" w:afterAutospacing="1" w:line="276" w:lineRule="auto"/>
        <w:jc w:val="both"/>
      </w:pPr>
      <w:r w:rsidRPr="00DA0684">
        <w:t xml:space="preserve">Postępowanie o udzielenie zamówienia publicznego - dalej zwane „postępowaniem” - jest prowadzone zgodnie z </w:t>
      </w:r>
      <w:r w:rsidR="00085537">
        <w:t>Regulaminem udzielania zamówień w Państwowej Wyższej Szkole Filmowej, Telewizyjnej i Teatralnej im. L. Schillera w Łodzi o</w:t>
      </w:r>
      <w:r w:rsidRPr="00DA0684">
        <w:t xml:space="preserve"> wartości nie przekraczającej kwoty </w:t>
      </w:r>
      <w:r w:rsidR="00085537">
        <w:t>30 tys.</w:t>
      </w:r>
      <w:r w:rsidRPr="00DA0684">
        <w:t xml:space="preserve">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6E5117">
        <w:t xml:space="preserve">Specyfikacja zawiera </w:t>
      </w:r>
      <w:r w:rsidR="00AE1E77" w:rsidRPr="00E204CE">
        <w:t>1</w:t>
      </w:r>
      <w:r w:rsidR="008B7AB6">
        <w:t>5</w:t>
      </w:r>
      <w:r w:rsidR="000653D0" w:rsidRPr="00E204CE">
        <w:t xml:space="preserve"> stron i </w:t>
      </w:r>
      <w:r w:rsidR="006E5117" w:rsidRPr="00E204CE">
        <w:t>7</w:t>
      </w:r>
      <w:r w:rsidRPr="00E204CE">
        <w:t xml:space="preserve">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A35680" w:rsidP="00DA0684">
      <w:r>
        <w:t xml:space="preserve">Łódź, </w:t>
      </w:r>
      <w:r w:rsidR="007A205C">
        <w:t>12</w:t>
      </w:r>
      <w:r w:rsidR="00085537">
        <w:t>.11</w:t>
      </w:r>
      <w:r w:rsidR="00DA0684" w:rsidRPr="00DA0684">
        <w:t>.20</w:t>
      </w:r>
      <w:r w:rsidR="007A205C">
        <w:t>20</w:t>
      </w:r>
      <w:r w:rsidR="00DA0684" w:rsidRPr="00DA0684">
        <w:t xml:space="preserve">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lastRenderedPageBreak/>
        <w:t>Zamawiający oczekuje, że Wykonawcy zapoznają się d</w:t>
      </w:r>
      <w:r w:rsidR="00085537">
        <w:rPr>
          <w:rFonts w:eastAsiaTheme="minorHAnsi"/>
          <w:b/>
          <w:color w:val="000000"/>
          <w:sz w:val="22"/>
          <w:szCs w:val="22"/>
          <w:lang w:eastAsia="en-US"/>
        </w:rPr>
        <w:t>okładnie z treścią niniejszej S</w:t>
      </w:r>
      <w:r w:rsidRPr="00DA0684">
        <w:rPr>
          <w:rFonts w:eastAsiaTheme="minorHAnsi"/>
          <w:b/>
          <w:color w:val="000000"/>
          <w:sz w:val="22"/>
          <w:szCs w:val="22"/>
          <w:lang w:eastAsia="en-US"/>
        </w:rPr>
        <w:t>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7A205C">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r w:rsidR="007A205C">
              <w:rPr>
                <w:rFonts w:eastAsiaTheme="minorHAnsi"/>
                <w:color w:val="000000"/>
                <w:lang w:eastAsia="en-US"/>
              </w:rPr>
              <w:t xml:space="preserve">, </w:t>
            </w:r>
            <w:r w:rsidR="007A205C">
              <w:rPr>
                <w:rFonts w:eastAsiaTheme="minorHAnsi"/>
                <w:color w:val="000000"/>
                <w:lang w:eastAsia="en-US"/>
              </w:rPr>
              <w:br/>
            </w:r>
            <w:r w:rsidR="0015504D">
              <w:rPr>
                <w:rFonts w:eastAsiaTheme="minorHAnsi"/>
                <w:color w:val="000000"/>
                <w:lang w:eastAsia="en-US"/>
              </w:rPr>
              <w:t>ul. Targowa 61/63</w:t>
            </w:r>
            <w:r w:rsidR="007A205C">
              <w:rPr>
                <w:rFonts w:eastAsiaTheme="minorHAnsi"/>
                <w:color w:val="000000"/>
                <w:lang w:eastAsia="en-US"/>
              </w:rPr>
              <w:t>,</w:t>
            </w:r>
            <w:r w:rsidR="0015504D">
              <w:rPr>
                <w:rFonts w:eastAsiaTheme="minorHAnsi"/>
                <w:color w:val="000000"/>
                <w:lang w:eastAsia="en-US"/>
              </w:rPr>
              <w:t xml:space="preserve"> 90-323 Łódź, </w:t>
            </w:r>
            <w:r w:rsidRPr="00DA0684">
              <w:rPr>
                <w:rFonts w:eastAsiaTheme="minorHAnsi"/>
                <w:color w:val="000000"/>
                <w:lang w:eastAsia="en-US"/>
              </w:rPr>
              <w:t>tel. (42)</w:t>
            </w:r>
            <w:r w:rsidR="007A205C">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15504D" w:rsidRPr="00C05E0A" w:rsidRDefault="007A205C" w:rsidP="0015504D">
            <w:pPr>
              <w:pStyle w:val="Tekstpodstawowy3"/>
              <w:spacing w:after="0" w:line="360" w:lineRule="auto"/>
              <w:jc w:val="both"/>
              <w:rPr>
                <w:color w:val="0000FF"/>
                <w:sz w:val="24"/>
                <w:szCs w:val="24"/>
                <w:lang w:val="en-US"/>
              </w:rPr>
            </w:pPr>
            <w:r>
              <w:rPr>
                <w:sz w:val="24"/>
                <w:szCs w:val="24"/>
                <w:lang w:val="de-DE"/>
              </w:rPr>
              <w:t xml:space="preserve">    </w:t>
            </w:r>
            <w:r w:rsidR="0015504D" w:rsidRPr="005606C1">
              <w:rPr>
                <w:sz w:val="24"/>
                <w:szCs w:val="24"/>
                <w:lang w:val="de-DE"/>
              </w:rPr>
              <w:t>e-</w:t>
            </w:r>
            <w:proofErr w:type="spellStart"/>
            <w:r w:rsidR="0015504D" w:rsidRPr="005606C1">
              <w:rPr>
                <w:sz w:val="24"/>
                <w:szCs w:val="24"/>
                <w:lang w:val="de-DE"/>
              </w:rPr>
              <w:t>mail</w:t>
            </w:r>
            <w:proofErr w:type="spellEnd"/>
            <w:r w:rsidR="0015504D" w:rsidRPr="005606C1">
              <w:rPr>
                <w:sz w:val="24"/>
                <w:szCs w:val="24"/>
                <w:lang w:val="de-DE"/>
              </w:rPr>
              <w:t xml:space="preserve">: </w:t>
            </w:r>
            <w:hyperlink r:id="rId9" w:history="1">
              <w:r w:rsidR="007143B3" w:rsidRPr="00C20D86">
                <w:rPr>
                  <w:rStyle w:val="Hipercze"/>
                  <w:sz w:val="24"/>
                  <w:szCs w:val="24"/>
                  <w:lang w:val="de-DE"/>
                </w:rPr>
                <w:t>zamowieniapubliczne@filmschool.lodz.pl</w:t>
              </w:r>
            </w:hyperlink>
            <w:r w:rsidR="0015504D" w:rsidRPr="00B13466">
              <w:rPr>
                <w:sz w:val="24"/>
                <w:szCs w:val="24"/>
                <w:lang w:val="en-US"/>
              </w:rPr>
              <w:t>.</w:t>
            </w:r>
          </w:p>
          <w:p w:rsidR="00DA0684" w:rsidRPr="00C05E0A" w:rsidRDefault="00DA0684" w:rsidP="00187B1A">
            <w:pPr>
              <w:autoSpaceDE w:val="0"/>
              <w:autoSpaceDN w:val="0"/>
              <w:adjustRightInd w:val="0"/>
              <w:spacing w:line="360" w:lineRule="auto"/>
              <w:rPr>
                <w:rFonts w:eastAsiaTheme="minorHAnsi"/>
                <w:color w:val="000000"/>
                <w:lang w:val="en-US"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w:t>
            </w:r>
            <w:r w:rsidR="00085537">
              <w:rPr>
                <w:rFonts w:eastAsiaTheme="minorHAnsi"/>
                <w:color w:val="000000"/>
                <w:lang w:eastAsia="en-US"/>
              </w:rPr>
              <w:t>zapytania ofertowego</w:t>
            </w:r>
            <w:r w:rsidRPr="00DA0684">
              <w:rPr>
                <w:rFonts w:eastAsiaTheme="minorHAnsi"/>
                <w:color w:val="000000"/>
                <w:lang w:eastAsia="en-US"/>
              </w:rPr>
              <w:t xml:space="preserve"> na podstawie </w:t>
            </w:r>
            <w:r w:rsidR="00085537">
              <w:rPr>
                <w:rFonts w:eastAsiaTheme="minorHAnsi"/>
                <w:color w:val="000000"/>
                <w:lang w:eastAsia="en-US"/>
              </w:rPr>
              <w:t xml:space="preserve">Regulaminu udzielania zamówień w Państwowej Wyższej Szkole Filmowej, Telewizyjnej </w:t>
            </w:r>
            <w:r w:rsidR="00AA4824">
              <w:rPr>
                <w:rFonts w:eastAsiaTheme="minorHAnsi"/>
                <w:color w:val="000000"/>
                <w:lang w:eastAsia="en-US"/>
              </w:rPr>
              <w:br/>
            </w:r>
            <w:r w:rsidR="00085537">
              <w:rPr>
                <w:rFonts w:eastAsiaTheme="minorHAnsi"/>
                <w:color w:val="000000"/>
                <w:lang w:eastAsia="en-US"/>
              </w:rPr>
              <w:t>i Teatralnej im. L. Schillera w Łodzi,</w:t>
            </w:r>
            <w:r w:rsidRPr="00DA0684">
              <w:rPr>
                <w:rFonts w:eastAsiaTheme="minorHAnsi"/>
                <w:color w:val="000000"/>
                <w:lang w:eastAsia="en-US"/>
              </w:rPr>
              <w:t xml:space="preserve"> zwane</w:t>
            </w:r>
            <w:r w:rsidR="00085537">
              <w:rPr>
                <w:rFonts w:eastAsiaTheme="minorHAnsi"/>
                <w:color w:val="000000"/>
                <w:lang w:eastAsia="en-US"/>
              </w:rPr>
              <w:t>go</w:t>
            </w:r>
            <w:r w:rsidRPr="00DA0684">
              <w:rPr>
                <w:rFonts w:eastAsiaTheme="minorHAnsi"/>
                <w:color w:val="000000"/>
                <w:lang w:eastAsia="en-US"/>
              </w:rPr>
              <w:t xml:space="preserve"> dalej „</w:t>
            </w:r>
            <w:r w:rsidR="00085537">
              <w:rPr>
                <w:rFonts w:eastAsiaTheme="minorHAnsi"/>
                <w:color w:val="000000"/>
                <w:lang w:eastAsia="en-US"/>
              </w:rPr>
              <w:t>Regulaminem</w:t>
            </w:r>
            <w:r w:rsidRPr="00DA0684">
              <w:rPr>
                <w:rFonts w:eastAsiaTheme="minorHAnsi"/>
                <w:color w:val="000000"/>
                <w:lang w:eastAsia="en-US"/>
              </w:rPr>
              <w:t xml:space="preserve">”.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2. W zakresie nieuregulowanym niniejszą Specyfikacją Waru</w:t>
            </w:r>
            <w:r w:rsidR="006E5117">
              <w:rPr>
                <w:rFonts w:eastAsiaTheme="minorHAnsi"/>
                <w:color w:val="000000"/>
                <w:lang w:eastAsia="en-US"/>
              </w:rPr>
              <w:t>nków Zamówienia, zwaną dalej „S</w:t>
            </w:r>
            <w:r w:rsidRPr="00DA0684">
              <w:rPr>
                <w:rFonts w:eastAsiaTheme="minorHAnsi"/>
                <w:color w:val="000000"/>
                <w:lang w:eastAsia="en-US"/>
              </w:rPr>
              <w:t xml:space="preserve">WZ”, zastosowanie mają </w:t>
            </w:r>
            <w:r w:rsidR="00085537">
              <w:rPr>
                <w:rFonts w:eastAsiaTheme="minorHAnsi"/>
                <w:color w:val="000000"/>
                <w:lang w:eastAsia="en-US"/>
              </w:rPr>
              <w:t>postanowienia Regulaminu.</w:t>
            </w:r>
          </w:p>
          <w:p w:rsidR="00DA0684" w:rsidRPr="00DA0684" w:rsidRDefault="00DA0684" w:rsidP="00187B1A">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w:t>
            </w:r>
            <w:r w:rsidR="00085537">
              <w:rPr>
                <w:rFonts w:eastAsiaTheme="minorHAnsi"/>
                <w:color w:val="000000"/>
                <w:lang w:eastAsia="en-US"/>
              </w:rPr>
              <w:t>art. 4 ust. 8 ustawy z dnia 29 stycznia 2004</w:t>
            </w:r>
            <w:r w:rsidR="007A205C">
              <w:rPr>
                <w:rFonts w:eastAsiaTheme="minorHAnsi"/>
                <w:color w:val="000000"/>
                <w:lang w:eastAsia="en-US"/>
              </w:rPr>
              <w:t xml:space="preserve"> </w:t>
            </w:r>
            <w:r w:rsidR="00085537">
              <w:rPr>
                <w:rFonts w:eastAsiaTheme="minorHAnsi"/>
                <w:color w:val="000000"/>
                <w:lang w:eastAsia="en-US"/>
              </w:rPr>
              <w:t>r. Prawo zamówień publicznych (Dz. U. 2019 poz. 1843</w:t>
            </w:r>
            <w:r w:rsidR="007A205C">
              <w:rPr>
                <w:rFonts w:eastAsiaTheme="minorHAnsi"/>
                <w:color w:val="000000"/>
                <w:lang w:eastAsia="en-US"/>
              </w:rPr>
              <w:t xml:space="preserve"> ze zm.</w:t>
            </w:r>
            <w:r w:rsidR="00085537">
              <w:rPr>
                <w:rFonts w:eastAsiaTheme="minorHAnsi"/>
                <w:color w:val="000000"/>
                <w:lang w:eastAsia="en-US"/>
              </w:rPr>
              <w:t>).</w:t>
            </w:r>
          </w:p>
          <w:p w:rsidR="00DA0684" w:rsidRPr="00DA0684" w:rsidRDefault="00DA0684" w:rsidP="00187B1A">
            <w:pPr>
              <w:autoSpaceDE w:val="0"/>
              <w:autoSpaceDN w:val="0"/>
              <w:adjustRightInd w:val="0"/>
              <w:spacing w:line="360" w:lineRule="auto"/>
              <w:jc w:val="both"/>
              <w:rPr>
                <w:rFonts w:eastAsiaTheme="minorHAnsi"/>
                <w:b/>
                <w:color w:val="000000"/>
                <w:lang w:eastAsia="en-US"/>
              </w:rPr>
            </w:pPr>
          </w:p>
          <w:p w:rsidR="00DA0684" w:rsidRPr="007B23F3" w:rsidRDefault="00DA0684" w:rsidP="00187B1A">
            <w:pPr>
              <w:autoSpaceDE w:val="0"/>
              <w:autoSpaceDN w:val="0"/>
              <w:adjustRightInd w:val="0"/>
              <w:spacing w:line="360" w:lineRule="auto"/>
              <w:rPr>
                <w:rFonts w:eastAsiaTheme="minorHAnsi"/>
                <w:b/>
                <w:color w:val="000000"/>
                <w:sz w:val="22"/>
                <w:szCs w:val="22"/>
                <w:lang w:eastAsia="en-US"/>
              </w:rPr>
            </w:pPr>
            <w:r w:rsidRPr="00DA0684">
              <w:rPr>
                <w:rFonts w:eastAsiaTheme="minorHAnsi"/>
                <w:b/>
                <w:bCs/>
                <w:color w:val="000000"/>
                <w:lang w:eastAsia="en-US"/>
              </w:rPr>
              <w:t>III</w:t>
            </w:r>
            <w:r w:rsidRPr="007B23F3">
              <w:rPr>
                <w:rFonts w:eastAsiaTheme="minorHAnsi"/>
                <w:b/>
                <w:bCs/>
                <w:color w:val="000000"/>
                <w:sz w:val="22"/>
                <w:szCs w:val="22"/>
                <w:lang w:eastAsia="en-US"/>
              </w:rPr>
              <w:t xml:space="preserve">. </w:t>
            </w:r>
            <w:r w:rsidR="00187B1A" w:rsidRPr="007B23F3">
              <w:rPr>
                <w:rFonts w:eastAsiaTheme="minorHAnsi"/>
                <w:b/>
                <w:bCs/>
                <w:color w:val="000000"/>
                <w:sz w:val="22"/>
                <w:szCs w:val="22"/>
                <w:lang w:eastAsia="en-US"/>
              </w:rPr>
              <w:t>OPIS PRZEDMIOTU ZAMÓWNIENIA</w:t>
            </w:r>
          </w:p>
          <w:p w:rsidR="00DA0684" w:rsidRPr="00AB4E6F" w:rsidRDefault="00DA0684" w:rsidP="00894C68">
            <w:pPr>
              <w:numPr>
                <w:ilvl w:val="0"/>
                <w:numId w:val="8"/>
              </w:numPr>
              <w:spacing w:line="360" w:lineRule="auto"/>
              <w:jc w:val="both"/>
              <w:rPr>
                <w:b/>
              </w:rPr>
            </w:pPr>
            <w:r w:rsidRPr="00AB4E6F">
              <w:t xml:space="preserve">Przedmiotem zamówienia jest </w:t>
            </w:r>
            <w:r w:rsidR="00085537" w:rsidRPr="00AB4E6F">
              <w:t xml:space="preserve">Usługa odbioru i wywozu do RIPOK odpadów komunalnych z obiektów </w:t>
            </w:r>
            <w:proofErr w:type="spellStart"/>
            <w:r w:rsidR="00085537" w:rsidRPr="00AB4E6F">
              <w:t>PWSFTviT</w:t>
            </w:r>
            <w:proofErr w:type="spellEnd"/>
            <w:r w:rsidR="00085537" w:rsidRPr="00AB4E6F">
              <w:t xml:space="preserve"> im. L. Schillera w Łodzi</w:t>
            </w:r>
            <w:r w:rsidR="002921DD" w:rsidRPr="00AB4E6F">
              <w:t>.</w:t>
            </w:r>
          </w:p>
          <w:p w:rsidR="00085537" w:rsidRPr="00AB4E6F" w:rsidRDefault="007B23F3" w:rsidP="00894C68">
            <w:pPr>
              <w:numPr>
                <w:ilvl w:val="0"/>
                <w:numId w:val="8"/>
              </w:numPr>
              <w:spacing w:line="360" w:lineRule="auto"/>
              <w:jc w:val="both"/>
              <w:rPr>
                <w:b/>
              </w:rPr>
            </w:pPr>
            <w:r w:rsidRPr="00AB4E6F">
              <w:t>Zamówienie podzielone jest na części. Wykonawca może złożyć ofertę na jedną, dwie, trzy lub wszystkie części.</w:t>
            </w:r>
          </w:p>
          <w:p w:rsidR="007B23F3" w:rsidRPr="00AB4E6F" w:rsidRDefault="007B23F3" w:rsidP="00AB4E6F">
            <w:pPr>
              <w:autoSpaceDE w:val="0"/>
              <w:autoSpaceDN w:val="0"/>
              <w:adjustRightInd w:val="0"/>
              <w:spacing w:line="360" w:lineRule="auto"/>
              <w:ind w:left="709"/>
              <w:jc w:val="both"/>
              <w:rPr>
                <w:b/>
                <w:iCs/>
                <w:u w:val="single"/>
                <w:lang w:eastAsia="en-US"/>
              </w:rPr>
            </w:pPr>
            <w:r w:rsidRPr="00AB4E6F">
              <w:rPr>
                <w:b/>
                <w:iCs/>
                <w:u w:val="single"/>
                <w:lang w:eastAsia="en-US"/>
              </w:rPr>
              <w:t>CZĘŚC I</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xml:space="preserve">- </w:t>
            </w:r>
            <w:r w:rsidR="007A205C">
              <w:rPr>
                <w:iCs/>
                <w:lang w:eastAsia="en-US"/>
              </w:rPr>
              <w:t xml:space="preserve">usługa </w:t>
            </w:r>
            <w:r w:rsidRPr="00AB4E6F">
              <w:rPr>
                <w:iCs/>
                <w:lang w:eastAsia="en-US"/>
              </w:rPr>
              <w:t xml:space="preserve">odbioru odpadów komunalnych z obiektów </w:t>
            </w:r>
            <w:proofErr w:type="spellStart"/>
            <w:r w:rsidRPr="00AB4E6F">
              <w:rPr>
                <w:iCs/>
                <w:lang w:eastAsia="en-US"/>
              </w:rPr>
              <w:t>PWSFTviT</w:t>
            </w:r>
            <w:proofErr w:type="spellEnd"/>
            <w:r w:rsidRPr="00AB4E6F">
              <w:rPr>
                <w:iCs/>
                <w:lang w:eastAsia="en-US"/>
              </w:rPr>
              <w:t xml:space="preserve">: </w:t>
            </w:r>
          </w:p>
          <w:p w:rsidR="007B23F3" w:rsidRPr="00AB4E6F" w:rsidRDefault="007B23F3" w:rsidP="007A205C">
            <w:pPr>
              <w:numPr>
                <w:ilvl w:val="0"/>
                <w:numId w:val="13"/>
              </w:numPr>
              <w:autoSpaceDE w:val="0"/>
              <w:autoSpaceDN w:val="0"/>
              <w:adjustRightInd w:val="0"/>
              <w:spacing w:line="360" w:lineRule="auto"/>
              <w:ind w:left="1134" w:hanging="283"/>
              <w:jc w:val="both"/>
              <w:rPr>
                <w:iCs/>
                <w:lang w:eastAsia="en-US"/>
              </w:rPr>
            </w:pPr>
            <w:r w:rsidRPr="00AB4E6F">
              <w:rPr>
                <w:iCs/>
                <w:lang w:eastAsia="en-US"/>
              </w:rPr>
              <w:t>Szkolnego Teatru Studyjnego ul. Kopernika 8 w Łodzi</w:t>
            </w:r>
          </w:p>
          <w:p w:rsidR="007B23F3" w:rsidRPr="00AB4E6F" w:rsidRDefault="007B23F3" w:rsidP="007A205C">
            <w:pPr>
              <w:numPr>
                <w:ilvl w:val="0"/>
                <w:numId w:val="13"/>
              </w:numPr>
              <w:autoSpaceDE w:val="0"/>
              <w:autoSpaceDN w:val="0"/>
              <w:adjustRightInd w:val="0"/>
              <w:spacing w:line="360" w:lineRule="auto"/>
              <w:ind w:left="1134" w:hanging="283"/>
              <w:jc w:val="both"/>
              <w:rPr>
                <w:iCs/>
                <w:lang w:eastAsia="en-US"/>
              </w:rPr>
            </w:pPr>
            <w:r w:rsidRPr="00AB4E6F">
              <w:rPr>
                <w:iCs/>
                <w:lang w:eastAsia="en-US"/>
              </w:rPr>
              <w:t xml:space="preserve">Państwowej Wyższej Szkoły Filmowej, Telewizyjnej i Teatralnej w Łodzi, </w:t>
            </w:r>
            <w:r w:rsidRPr="00AB4E6F">
              <w:rPr>
                <w:iCs/>
                <w:lang w:eastAsia="en-US"/>
              </w:rPr>
              <w:br/>
              <w:t>ul. Targowa 61/63</w:t>
            </w:r>
            <w:r w:rsidR="007A205C">
              <w:rPr>
                <w:iCs/>
                <w:lang w:eastAsia="en-US"/>
              </w:rPr>
              <w:t>,</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xml:space="preserve"> - transportu wszystkich odebranych odpadów odebranych z nieruchomości do Regionalnych Instalacji Przetwarzania Odpadów Komunalnych</w:t>
            </w:r>
            <w:r w:rsidR="007A205C">
              <w:rPr>
                <w:iCs/>
                <w:lang w:eastAsia="en-US"/>
              </w:rPr>
              <w:t>.</w:t>
            </w:r>
          </w:p>
          <w:p w:rsidR="00E204CE" w:rsidRDefault="00E204CE" w:rsidP="00AB4E6F">
            <w:pPr>
              <w:autoSpaceDE w:val="0"/>
              <w:autoSpaceDN w:val="0"/>
              <w:adjustRightInd w:val="0"/>
              <w:spacing w:line="360" w:lineRule="auto"/>
              <w:ind w:left="709"/>
              <w:jc w:val="both"/>
              <w:rPr>
                <w:b/>
                <w:iCs/>
                <w:u w:val="single"/>
                <w:lang w:eastAsia="en-US"/>
              </w:rPr>
            </w:pPr>
          </w:p>
          <w:p w:rsidR="007B23F3" w:rsidRPr="00AB4E6F" w:rsidRDefault="007B23F3" w:rsidP="00AB4E6F">
            <w:pPr>
              <w:autoSpaceDE w:val="0"/>
              <w:autoSpaceDN w:val="0"/>
              <w:adjustRightInd w:val="0"/>
              <w:spacing w:line="360" w:lineRule="auto"/>
              <w:ind w:left="709"/>
              <w:jc w:val="both"/>
              <w:rPr>
                <w:b/>
                <w:iCs/>
                <w:u w:val="single"/>
                <w:lang w:eastAsia="en-US"/>
              </w:rPr>
            </w:pPr>
            <w:r w:rsidRPr="00AB4E6F">
              <w:rPr>
                <w:b/>
                <w:iCs/>
                <w:u w:val="single"/>
                <w:lang w:eastAsia="en-US"/>
              </w:rPr>
              <w:t>CZĘŚĆ II</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xml:space="preserve"> - </w:t>
            </w:r>
            <w:r w:rsidR="007A205C">
              <w:rPr>
                <w:iCs/>
                <w:lang w:eastAsia="en-US"/>
              </w:rPr>
              <w:t xml:space="preserve">usługa </w:t>
            </w:r>
            <w:r w:rsidRPr="00AB4E6F">
              <w:rPr>
                <w:iCs/>
                <w:lang w:eastAsia="en-US"/>
              </w:rPr>
              <w:t>odbioru odpadów komunalnych z Domu Studenta w Łodzi, ul. Piotrkowska 189/191</w:t>
            </w:r>
            <w:r w:rsidR="007A205C">
              <w:rPr>
                <w:iCs/>
                <w:lang w:eastAsia="en-US"/>
              </w:rPr>
              <w:t>,</w:t>
            </w:r>
          </w:p>
          <w:p w:rsidR="007B23F3" w:rsidRPr="00AB4E6F" w:rsidRDefault="007A205C" w:rsidP="00AB4E6F">
            <w:pPr>
              <w:autoSpaceDE w:val="0"/>
              <w:autoSpaceDN w:val="0"/>
              <w:adjustRightInd w:val="0"/>
              <w:spacing w:line="360" w:lineRule="auto"/>
              <w:ind w:left="709"/>
              <w:jc w:val="both"/>
              <w:rPr>
                <w:iCs/>
                <w:lang w:eastAsia="en-US"/>
              </w:rPr>
            </w:pPr>
            <w:r>
              <w:rPr>
                <w:iCs/>
                <w:lang w:eastAsia="en-US"/>
              </w:rPr>
              <w:t xml:space="preserve">- </w:t>
            </w:r>
            <w:r w:rsidR="007B23F3" w:rsidRPr="00AB4E6F">
              <w:rPr>
                <w:iCs/>
                <w:lang w:eastAsia="en-US"/>
              </w:rPr>
              <w:t>transportu wszystkich odebranych odpadów odebranych z nieruchomości do Regionalnych Instalacji Przetwarzania Odpadów Komunalnych</w:t>
            </w:r>
            <w:r>
              <w:rPr>
                <w:iCs/>
                <w:lang w:eastAsia="en-US"/>
              </w:rPr>
              <w:t>.</w:t>
            </w:r>
          </w:p>
          <w:p w:rsidR="007B23F3" w:rsidRPr="00AB4E6F" w:rsidRDefault="007B23F3" w:rsidP="00AB4E6F">
            <w:pPr>
              <w:autoSpaceDE w:val="0"/>
              <w:autoSpaceDN w:val="0"/>
              <w:adjustRightInd w:val="0"/>
              <w:spacing w:line="360" w:lineRule="auto"/>
              <w:ind w:left="709"/>
              <w:jc w:val="both"/>
              <w:rPr>
                <w:b/>
                <w:iCs/>
                <w:u w:val="single"/>
                <w:lang w:eastAsia="en-US"/>
              </w:rPr>
            </w:pPr>
            <w:r w:rsidRPr="00AB4E6F">
              <w:rPr>
                <w:b/>
                <w:iCs/>
                <w:u w:val="single"/>
                <w:lang w:eastAsia="en-US"/>
              </w:rPr>
              <w:t>CZĘŚĆ III</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xml:space="preserve">- </w:t>
            </w:r>
            <w:r w:rsidR="007A205C">
              <w:rPr>
                <w:iCs/>
                <w:lang w:eastAsia="en-US"/>
              </w:rPr>
              <w:t xml:space="preserve">usługa </w:t>
            </w:r>
            <w:r w:rsidRPr="00AB4E6F">
              <w:rPr>
                <w:iCs/>
                <w:lang w:eastAsia="en-US"/>
              </w:rPr>
              <w:t>odbioru odpadów wielkogabarytowych (ul. Targowa 61/63, Łódź)</w:t>
            </w:r>
            <w:r w:rsidR="007A205C">
              <w:rPr>
                <w:iCs/>
                <w:lang w:eastAsia="en-US"/>
              </w:rPr>
              <w:t>,</w:t>
            </w:r>
          </w:p>
          <w:p w:rsidR="007B23F3" w:rsidRPr="00AB4E6F" w:rsidRDefault="007A205C" w:rsidP="00AB4E6F">
            <w:pPr>
              <w:autoSpaceDE w:val="0"/>
              <w:autoSpaceDN w:val="0"/>
              <w:adjustRightInd w:val="0"/>
              <w:spacing w:line="360" w:lineRule="auto"/>
              <w:ind w:left="709"/>
              <w:jc w:val="both"/>
              <w:rPr>
                <w:iCs/>
                <w:lang w:eastAsia="en-US"/>
              </w:rPr>
            </w:pPr>
            <w:r>
              <w:rPr>
                <w:iCs/>
                <w:lang w:eastAsia="en-US"/>
              </w:rPr>
              <w:t xml:space="preserve">- </w:t>
            </w:r>
            <w:r w:rsidR="007B23F3" w:rsidRPr="00AB4E6F">
              <w:rPr>
                <w:iCs/>
                <w:lang w:eastAsia="en-US"/>
              </w:rPr>
              <w:t>transportu wszystkich odebranych odpadów odebranych z nieruchomości do Regionalnych Instalacji Przetwarzania Odpadów Komunalnych</w:t>
            </w:r>
            <w:r>
              <w:rPr>
                <w:iCs/>
                <w:lang w:eastAsia="en-US"/>
              </w:rPr>
              <w:t>.</w:t>
            </w:r>
          </w:p>
          <w:p w:rsidR="007B23F3" w:rsidRPr="00AB4E6F" w:rsidRDefault="007B23F3" w:rsidP="00AB4E6F">
            <w:pPr>
              <w:autoSpaceDE w:val="0"/>
              <w:autoSpaceDN w:val="0"/>
              <w:adjustRightInd w:val="0"/>
              <w:spacing w:line="360" w:lineRule="auto"/>
              <w:ind w:left="709"/>
              <w:jc w:val="both"/>
              <w:rPr>
                <w:b/>
                <w:iCs/>
                <w:u w:val="single"/>
                <w:lang w:eastAsia="en-US"/>
              </w:rPr>
            </w:pPr>
            <w:r w:rsidRPr="00AB4E6F">
              <w:rPr>
                <w:b/>
                <w:iCs/>
                <w:u w:val="single"/>
                <w:lang w:eastAsia="en-US"/>
              </w:rPr>
              <w:t>CZĘŚĆ IV</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xml:space="preserve">- </w:t>
            </w:r>
            <w:r w:rsidR="007A205C">
              <w:rPr>
                <w:iCs/>
                <w:lang w:eastAsia="en-US"/>
              </w:rPr>
              <w:t xml:space="preserve">usługa </w:t>
            </w:r>
            <w:r w:rsidRPr="00AB4E6F">
              <w:rPr>
                <w:iCs/>
                <w:lang w:eastAsia="en-US"/>
              </w:rPr>
              <w:t>odbioru odpadów zielonych (ul. Targowa 61/63, Łódź)</w:t>
            </w:r>
            <w:r w:rsidR="007A205C">
              <w:rPr>
                <w:iCs/>
                <w:lang w:eastAsia="en-US"/>
              </w:rPr>
              <w:t>,</w:t>
            </w:r>
          </w:p>
          <w:p w:rsidR="007B23F3" w:rsidRPr="00AB4E6F" w:rsidRDefault="007A205C" w:rsidP="00AB4E6F">
            <w:pPr>
              <w:autoSpaceDE w:val="0"/>
              <w:autoSpaceDN w:val="0"/>
              <w:adjustRightInd w:val="0"/>
              <w:spacing w:line="360" w:lineRule="auto"/>
              <w:ind w:left="709"/>
              <w:jc w:val="both"/>
              <w:rPr>
                <w:iCs/>
                <w:lang w:eastAsia="en-US"/>
              </w:rPr>
            </w:pPr>
            <w:r>
              <w:rPr>
                <w:iCs/>
                <w:lang w:eastAsia="en-US"/>
              </w:rPr>
              <w:t xml:space="preserve">- </w:t>
            </w:r>
            <w:r w:rsidR="007B23F3" w:rsidRPr="00AB4E6F">
              <w:rPr>
                <w:iCs/>
                <w:lang w:eastAsia="en-US"/>
              </w:rPr>
              <w:t>transportu wszystkich odebranych odpadów odebranych z nieruchomości do Regionalnych Instalacji Przetwarzania Odpadów Komunalnych</w:t>
            </w:r>
            <w:r>
              <w:rPr>
                <w:iCs/>
                <w:lang w:eastAsia="en-US"/>
              </w:rPr>
              <w:t>.</w:t>
            </w:r>
          </w:p>
          <w:p w:rsidR="00DA0684" w:rsidRPr="00AB4E6F" w:rsidRDefault="00DA0684" w:rsidP="00894C68">
            <w:pPr>
              <w:widowControl w:val="0"/>
              <w:numPr>
                <w:ilvl w:val="0"/>
                <w:numId w:val="8"/>
              </w:numPr>
              <w:tabs>
                <w:tab w:val="left" w:pos="3261"/>
                <w:tab w:val="left" w:pos="5103"/>
              </w:tabs>
              <w:spacing w:line="360" w:lineRule="auto"/>
              <w:jc w:val="both"/>
              <w:rPr>
                <w:lang w:eastAsia="en-US"/>
              </w:rPr>
            </w:pPr>
            <w:r w:rsidRPr="00AB4E6F">
              <w:rPr>
                <w:lang w:eastAsia="en-US"/>
              </w:rPr>
              <w:t xml:space="preserve">Szczegółowy opis przedmiotu zamówienia stanowi </w:t>
            </w:r>
            <w:r w:rsidRPr="00AB4E6F">
              <w:rPr>
                <w:b/>
                <w:lang w:eastAsia="en-US"/>
              </w:rPr>
              <w:t>Załącznik nr 1</w:t>
            </w:r>
            <w:r w:rsidR="006E5117">
              <w:rPr>
                <w:lang w:eastAsia="en-US"/>
              </w:rPr>
              <w:t xml:space="preserve"> do S</w:t>
            </w:r>
            <w:r w:rsidRPr="00AB4E6F">
              <w:rPr>
                <w:lang w:eastAsia="en-US"/>
              </w:rPr>
              <w:t xml:space="preserve">WZ. </w:t>
            </w:r>
          </w:p>
          <w:p w:rsidR="0015504D" w:rsidRPr="00AB4E6F" w:rsidRDefault="00FE7AE7" w:rsidP="00894C68">
            <w:pPr>
              <w:pStyle w:val="Akapitzlist"/>
              <w:numPr>
                <w:ilvl w:val="0"/>
                <w:numId w:val="8"/>
              </w:numPr>
              <w:tabs>
                <w:tab w:val="left" w:pos="284"/>
              </w:tabs>
              <w:spacing w:line="360" w:lineRule="auto"/>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20.05pt;width:387.75pt;height:73.25pt;z-index:2516797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B31400" w:rsidRPr="007B23F3" w:rsidRDefault="00B31400" w:rsidP="007B23F3">
                        <w:pPr>
                          <w:autoSpaceDE w:val="0"/>
                          <w:autoSpaceDN w:val="0"/>
                          <w:adjustRightInd w:val="0"/>
                          <w:rPr>
                            <w:sz w:val="22"/>
                            <w:szCs w:val="22"/>
                          </w:rPr>
                        </w:pPr>
                        <w:r w:rsidRPr="007B23F3">
                          <w:rPr>
                            <w:sz w:val="22"/>
                            <w:szCs w:val="22"/>
                          </w:rPr>
                          <w:t>90000000-0 – Usługi odbioru ścieków, usuwania odpadów, czyszczenie/sprzątania</w:t>
                        </w:r>
                      </w:p>
                      <w:p w:rsidR="00B31400" w:rsidRPr="007B23F3" w:rsidRDefault="00B31400" w:rsidP="007B23F3">
                        <w:pPr>
                          <w:autoSpaceDE w:val="0"/>
                          <w:autoSpaceDN w:val="0"/>
                          <w:adjustRightInd w:val="0"/>
                          <w:rPr>
                            <w:sz w:val="22"/>
                            <w:szCs w:val="22"/>
                          </w:rPr>
                        </w:pPr>
                        <w:r w:rsidRPr="007B23F3">
                          <w:rPr>
                            <w:sz w:val="22"/>
                            <w:szCs w:val="22"/>
                          </w:rPr>
                          <w:t>i usługi ekologiczne,</w:t>
                        </w:r>
                      </w:p>
                      <w:p w:rsidR="00B31400" w:rsidRPr="007B23F3" w:rsidRDefault="00B31400" w:rsidP="007B23F3">
                        <w:pPr>
                          <w:autoSpaceDE w:val="0"/>
                          <w:autoSpaceDN w:val="0"/>
                          <w:adjustRightInd w:val="0"/>
                          <w:rPr>
                            <w:sz w:val="22"/>
                            <w:szCs w:val="22"/>
                          </w:rPr>
                        </w:pPr>
                        <w:r w:rsidRPr="007B23F3">
                          <w:rPr>
                            <w:sz w:val="22"/>
                            <w:szCs w:val="22"/>
                          </w:rPr>
                          <w:t>90513100-7 – Usługi wywozu odpadów pochodzących z gospodarstw domowych,</w:t>
                        </w:r>
                      </w:p>
                      <w:p w:rsidR="00B31400" w:rsidRPr="007B23F3" w:rsidRDefault="00B31400" w:rsidP="007B23F3">
                        <w:pPr>
                          <w:autoSpaceDE w:val="0"/>
                          <w:autoSpaceDN w:val="0"/>
                          <w:adjustRightInd w:val="0"/>
                          <w:rPr>
                            <w:sz w:val="22"/>
                            <w:szCs w:val="22"/>
                          </w:rPr>
                        </w:pPr>
                        <w:r w:rsidRPr="007B23F3">
                          <w:rPr>
                            <w:sz w:val="22"/>
                            <w:szCs w:val="22"/>
                          </w:rPr>
                          <w:t>90533000-2 – Usługi zagospodarowania odpadów,</w:t>
                        </w:r>
                      </w:p>
                      <w:p w:rsidR="00B31400" w:rsidRPr="007B23F3" w:rsidRDefault="00B31400" w:rsidP="007B23F3">
                        <w:pPr>
                          <w:rPr>
                            <w:sz w:val="22"/>
                            <w:szCs w:val="22"/>
                          </w:rPr>
                        </w:pPr>
                        <w:r w:rsidRPr="007B23F3">
                          <w:rPr>
                            <w:sz w:val="22"/>
                            <w:szCs w:val="22"/>
                          </w:rPr>
                          <w:t>90500000-2 – Usługi związane z odpadami</w:t>
                        </w:r>
                      </w:p>
                      <w:p w:rsidR="00B31400" w:rsidRDefault="00B31400" w:rsidP="00B91B8F"/>
                      <w:p w:rsidR="00B31400" w:rsidRDefault="00B31400" w:rsidP="00B91B8F"/>
                      <w:p w:rsidR="00B31400" w:rsidRDefault="00B31400" w:rsidP="00B91B8F"/>
                      <w:p w:rsidR="00B31400" w:rsidRDefault="00B31400" w:rsidP="00B91B8F"/>
                      <w:p w:rsidR="00B31400" w:rsidRPr="002B4282" w:rsidRDefault="00B31400" w:rsidP="00B91B8F">
                        <w:pPr>
                          <w:rPr>
                            <w:szCs w:val="22"/>
                          </w:rPr>
                        </w:pPr>
                      </w:p>
                    </w:txbxContent>
                  </v:textbox>
                </v:shape>
              </w:pict>
            </w:r>
            <w:r w:rsidR="00B91B8F" w:rsidRPr="00AB4E6F">
              <w:t>Główny przedmiot zamówienia wg Wspólnego Słownika Zamówień (CPV)</w:t>
            </w:r>
          </w:p>
          <w:p w:rsidR="002921DD" w:rsidRDefault="002921DD" w:rsidP="00187B1A">
            <w:pPr>
              <w:pStyle w:val="Akapitzlist"/>
              <w:tabs>
                <w:tab w:val="left" w:pos="284"/>
              </w:tabs>
              <w:spacing w:line="360" w:lineRule="auto"/>
              <w:ind w:left="0"/>
              <w:contextualSpacing w:val="0"/>
              <w:jc w:val="both"/>
            </w:pPr>
          </w:p>
          <w:p w:rsidR="002921DD" w:rsidRDefault="002921DD" w:rsidP="00187B1A">
            <w:pPr>
              <w:pStyle w:val="Akapitzlist"/>
              <w:tabs>
                <w:tab w:val="left" w:pos="284"/>
              </w:tabs>
              <w:spacing w:line="360" w:lineRule="auto"/>
              <w:ind w:left="0"/>
              <w:contextualSpacing w:val="0"/>
              <w:jc w:val="both"/>
            </w:pPr>
          </w:p>
          <w:p w:rsidR="007B23F3" w:rsidRDefault="007B23F3" w:rsidP="00187B1A">
            <w:pPr>
              <w:pStyle w:val="Akapitzlist"/>
              <w:tabs>
                <w:tab w:val="left" w:pos="284"/>
              </w:tabs>
              <w:spacing w:line="360" w:lineRule="auto"/>
              <w:ind w:left="0"/>
              <w:contextualSpacing w:val="0"/>
              <w:jc w:val="both"/>
            </w:pPr>
          </w:p>
          <w:p w:rsidR="007B23F3" w:rsidRDefault="007B23F3" w:rsidP="00187B1A">
            <w:pPr>
              <w:pStyle w:val="Akapitzlist"/>
              <w:tabs>
                <w:tab w:val="left" w:pos="284"/>
              </w:tabs>
              <w:spacing w:line="360" w:lineRule="auto"/>
              <w:ind w:left="0"/>
              <w:contextualSpacing w:val="0"/>
              <w:jc w:val="both"/>
            </w:pPr>
          </w:p>
          <w:p w:rsidR="00B91B8F" w:rsidRDefault="00B91B8F" w:rsidP="00894C68">
            <w:pPr>
              <w:pStyle w:val="Akapitzlist"/>
              <w:numPr>
                <w:ilvl w:val="0"/>
                <w:numId w:val="8"/>
              </w:numPr>
              <w:tabs>
                <w:tab w:val="left" w:pos="284"/>
              </w:tabs>
              <w:spacing w:line="360" w:lineRule="auto"/>
              <w:ind w:left="426"/>
              <w:contextualSpacing w:val="0"/>
              <w:jc w:val="both"/>
            </w:pPr>
            <w:r w:rsidRPr="009D18A5">
              <w:t>Szczegółowe zasady dotyczące odbioru przedmiotu zamówienia zostały określone w</w:t>
            </w:r>
            <w:r>
              <w:t xml:space="preserve">e wzorze </w:t>
            </w:r>
            <w:r w:rsidRPr="009D18A5">
              <w:t>umow</w:t>
            </w:r>
            <w:r>
              <w:t>y</w:t>
            </w:r>
            <w:r w:rsidRPr="009D18A5">
              <w:t>.</w:t>
            </w:r>
          </w:p>
          <w:p w:rsidR="00DA0684" w:rsidRPr="00D01ED4" w:rsidRDefault="00DA0684" w:rsidP="00894C68">
            <w:pPr>
              <w:pStyle w:val="Akapitzlist"/>
              <w:widowControl w:val="0"/>
              <w:numPr>
                <w:ilvl w:val="0"/>
                <w:numId w:val="8"/>
              </w:numPr>
              <w:tabs>
                <w:tab w:val="left" w:pos="3261"/>
                <w:tab w:val="left" w:pos="5103"/>
              </w:tabs>
              <w:spacing w:line="360" w:lineRule="auto"/>
              <w:ind w:left="426"/>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 nie gorszych niż wymagane w opisie przedmiotu zamówienia. </w:t>
            </w:r>
          </w:p>
          <w:p w:rsidR="00DA0684" w:rsidRPr="00DA0684" w:rsidRDefault="00DA0684" w:rsidP="00894C68">
            <w:pPr>
              <w:widowControl w:val="0"/>
              <w:numPr>
                <w:ilvl w:val="0"/>
                <w:numId w:val="8"/>
              </w:numPr>
              <w:tabs>
                <w:tab w:val="left" w:pos="3261"/>
                <w:tab w:val="left" w:pos="5103"/>
              </w:tabs>
              <w:spacing w:line="360" w:lineRule="auto"/>
              <w:ind w:left="426" w:hanging="284"/>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w:t>
            </w:r>
            <w:r w:rsidR="00F8440A">
              <w:rPr>
                <w:b/>
                <w:bCs/>
                <w:szCs w:val="20"/>
                <w:lang w:eastAsia="en-US"/>
              </w:rPr>
              <w:t>6</w:t>
            </w:r>
            <w:r w:rsidRPr="00DA0684">
              <w:rPr>
                <w:b/>
                <w:bCs/>
                <w:szCs w:val="20"/>
                <w:lang w:eastAsia="en-US"/>
              </w:rPr>
              <w:t xml:space="preserve"> </w:t>
            </w:r>
            <w:r w:rsidR="006E5117">
              <w:rPr>
                <w:szCs w:val="20"/>
                <w:lang w:eastAsia="en-US"/>
              </w:rPr>
              <w:t>do S</w:t>
            </w:r>
            <w:r w:rsidRPr="00DA0684">
              <w:rPr>
                <w:szCs w:val="20"/>
                <w:lang w:eastAsia="en-US"/>
              </w:rPr>
              <w:t xml:space="preserve">WZ. </w:t>
            </w:r>
          </w:p>
          <w:p w:rsidR="003B425A" w:rsidRDefault="00D01ED4" w:rsidP="00894C68">
            <w:pPr>
              <w:numPr>
                <w:ilvl w:val="0"/>
                <w:numId w:val="8"/>
              </w:numPr>
              <w:tabs>
                <w:tab w:val="left" w:pos="426"/>
              </w:tabs>
              <w:autoSpaceDE w:val="0"/>
              <w:autoSpaceDN w:val="0"/>
              <w:adjustRightInd w:val="0"/>
              <w:spacing w:line="360" w:lineRule="auto"/>
              <w:ind w:left="426" w:hanging="284"/>
              <w:jc w:val="both"/>
              <w:rPr>
                <w:rFonts w:eastAsiaTheme="minorHAnsi"/>
                <w:color w:val="000000"/>
                <w:lang w:eastAsia="en-US"/>
              </w:rPr>
            </w:pPr>
            <w:r w:rsidRPr="00DA0684">
              <w:rPr>
                <w:rFonts w:eastAsiaTheme="minorHAnsi"/>
                <w:color w:val="000000"/>
                <w:lang w:eastAsia="en-US"/>
              </w:rPr>
              <w:t>Zamawiający</w:t>
            </w:r>
            <w:r w:rsidRPr="00DA0684">
              <w:rPr>
                <w:rFonts w:eastAsiaTheme="minorHAnsi"/>
                <w:b/>
                <w:bCs/>
                <w:color w:val="000000"/>
                <w:lang w:eastAsia="en-US"/>
              </w:rPr>
              <w:t xml:space="preserve"> dopuszcza </w:t>
            </w:r>
            <w:r w:rsidRPr="00DA0684">
              <w:rPr>
                <w:rFonts w:eastAsiaTheme="minorHAnsi"/>
                <w:color w:val="000000"/>
                <w:lang w:eastAsia="en-US"/>
              </w:rPr>
              <w:t>możliwoś</w:t>
            </w:r>
            <w:r w:rsidR="007B23F3">
              <w:rPr>
                <w:rFonts w:eastAsiaTheme="minorHAnsi"/>
                <w:color w:val="000000"/>
                <w:lang w:eastAsia="en-US"/>
              </w:rPr>
              <w:t>ć</w:t>
            </w:r>
            <w:r w:rsidRPr="00DA0684">
              <w:rPr>
                <w:rFonts w:eastAsiaTheme="minorHAnsi"/>
                <w:color w:val="000000"/>
                <w:lang w:eastAsia="en-US"/>
              </w:rPr>
              <w:t xml:space="preserve"> składania ofert częściowych. </w:t>
            </w:r>
          </w:p>
          <w:p w:rsidR="00320A7C" w:rsidRDefault="00D01ED4" w:rsidP="00320A7C">
            <w:pPr>
              <w:numPr>
                <w:ilvl w:val="0"/>
                <w:numId w:val="8"/>
              </w:numPr>
              <w:tabs>
                <w:tab w:val="left" w:pos="426"/>
              </w:tabs>
              <w:autoSpaceDE w:val="0"/>
              <w:autoSpaceDN w:val="0"/>
              <w:adjustRightInd w:val="0"/>
              <w:spacing w:line="360" w:lineRule="auto"/>
              <w:ind w:left="426" w:hanging="284"/>
              <w:jc w:val="both"/>
              <w:rPr>
                <w:rFonts w:eastAsiaTheme="minorHAnsi"/>
                <w:color w:val="000000"/>
                <w:lang w:eastAsia="en-US"/>
              </w:rPr>
            </w:pPr>
            <w:r w:rsidRPr="003B425A">
              <w:rPr>
                <w:rFonts w:eastAsiaTheme="minorHAnsi"/>
                <w:color w:val="000000"/>
                <w:lang w:eastAsia="en-US"/>
              </w:rPr>
              <w:t xml:space="preserve">Zamawiający </w:t>
            </w:r>
            <w:r w:rsidRPr="003B425A">
              <w:rPr>
                <w:rFonts w:eastAsiaTheme="minorHAnsi"/>
                <w:bCs/>
                <w:color w:val="000000"/>
                <w:lang w:eastAsia="en-US"/>
              </w:rPr>
              <w:t xml:space="preserve">nie dopuszcza </w:t>
            </w:r>
            <w:r w:rsidRPr="003B425A">
              <w:rPr>
                <w:rFonts w:eastAsiaTheme="minorHAnsi"/>
                <w:color w:val="000000"/>
                <w:lang w:eastAsia="en-US"/>
              </w:rPr>
              <w:t>możliwości składania ofert wariantowych.</w:t>
            </w:r>
          </w:p>
          <w:p w:rsidR="00D01ED4" w:rsidRPr="00320A7C" w:rsidRDefault="00320A7C" w:rsidP="00320A7C">
            <w:pPr>
              <w:numPr>
                <w:ilvl w:val="0"/>
                <w:numId w:val="8"/>
              </w:numPr>
              <w:tabs>
                <w:tab w:val="left" w:pos="426"/>
              </w:tabs>
              <w:autoSpaceDE w:val="0"/>
              <w:autoSpaceDN w:val="0"/>
              <w:adjustRightInd w:val="0"/>
              <w:spacing w:line="360" w:lineRule="auto"/>
              <w:ind w:left="426" w:hanging="284"/>
              <w:jc w:val="both"/>
              <w:rPr>
                <w:rFonts w:eastAsiaTheme="minorHAnsi"/>
                <w:color w:val="000000"/>
                <w:lang w:eastAsia="en-US"/>
              </w:rPr>
            </w:pPr>
            <w:r w:rsidRPr="00320A7C">
              <w:rPr>
                <w:rFonts w:eastAsiaTheme="minorHAnsi"/>
                <w:color w:val="000000"/>
                <w:lang w:eastAsia="en-US"/>
              </w:rPr>
              <w:t>Zamawiający przewiduje możliwość udzielenia zamówień uzupełniających o wartości do 20% wartości zamówienia podstawowego.</w:t>
            </w:r>
            <w:r w:rsidR="00D01ED4" w:rsidRPr="00320A7C">
              <w:rPr>
                <w:rFonts w:eastAsiaTheme="minorHAnsi"/>
                <w:color w:val="000000"/>
                <w:lang w:eastAsia="en-US"/>
              </w:rPr>
              <w:t xml:space="preserve"> </w:t>
            </w:r>
          </w:p>
          <w:p w:rsidR="00D01ED4" w:rsidRPr="00AA4824" w:rsidRDefault="00D01ED4" w:rsidP="00894C68">
            <w:pPr>
              <w:numPr>
                <w:ilvl w:val="0"/>
                <w:numId w:val="8"/>
              </w:numPr>
              <w:tabs>
                <w:tab w:val="left" w:pos="426"/>
              </w:tabs>
              <w:autoSpaceDE w:val="0"/>
              <w:autoSpaceDN w:val="0"/>
              <w:adjustRightInd w:val="0"/>
              <w:spacing w:line="360" w:lineRule="auto"/>
              <w:ind w:left="426" w:hanging="284"/>
              <w:jc w:val="both"/>
              <w:rPr>
                <w:rFonts w:eastAsiaTheme="minorHAnsi"/>
                <w:color w:val="000000"/>
                <w:lang w:eastAsia="en-US"/>
              </w:rPr>
            </w:pPr>
            <w:r w:rsidRPr="00DA0684">
              <w:lastRenderedPageBreak/>
              <w:t>Zamawiający najpierw dokona oceny ofert, a następnie zbada czy Wykonawca, którego oferta została oceniona jako najkorzystniejsza, nie podlega wykluczeniu oraz spełnia warunki udziału w post</w:t>
            </w:r>
            <w:r w:rsidR="007B23F3">
              <w:t>ępowaniu</w:t>
            </w:r>
            <w:r w:rsidRPr="00DA0684">
              <w:t>.</w:t>
            </w:r>
          </w:p>
          <w:p w:rsidR="00AA4824" w:rsidRPr="00187B1A" w:rsidRDefault="00AA4824" w:rsidP="00AA4824">
            <w:pPr>
              <w:tabs>
                <w:tab w:val="left" w:pos="426"/>
              </w:tabs>
              <w:autoSpaceDE w:val="0"/>
              <w:autoSpaceDN w:val="0"/>
              <w:adjustRightInd w:val="0"/>
              <w:spacing w:line="360" w:lineRule="auto"/>
              <w:ind w:left="426"/>
              <w:jc w:val="both"/>
              <w:rPr>
                <w:rFonts w:eastAsiaTheme="minorHAnsi"/>
                <w:color w:val="000000"/>
                <w:lang w:eastAsia="en-US"/>
              </w:rPr>
            </w:pPr>
          </w:p>
        </w:tc>
      </w:tr>
    </w:tbl>
    <w:p w:rsidR="00A318D9"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lastRenderedPageBreak/>
        <w:t xml:space="preserve">IV. </w:t>
      </w:r>
      <w:r w:rsidR="0015504D">
        <w:rPr>
          <w:rFonts w:eastAsiaTheme="minorHAnsi"/>
          <w:b/>
          <w:bCs/>
          <w:color w:val="000000"/>
          <w:lang w:eastAsia="en-US"/>
        </w:rPr>
        <w:t>TERMIN WYKONANIA ZAMÓWENIA</w:t>
      </w:r>
    </w:p>
    <w:p w:rsidR="0015504D" w:rsidRDefault="00714909" w:rsidP="00765BEF">
      <w:pPr>
        <w:suppressAutoHyphens/>
        <w:spacing w:line="360" w:lineRule="auto"/>
        <w:ind w:left="426"/>
        <w:jc w:val="both"/>
      </w:pPr>
      <w:r>
        <w:t xml:space="preserve">Realizacja zamówienia: </w:t>
      </w:r>
      <w:r w:rsidR="00F8440A">
        <w:t xml:space="preserve"> 01.12.2020 </w:t>
      </w:r>
      <w:r w:rsidR="007B23F3">
        <w:t>r.- 30.11.202</w:t>
      </w:r>
      <w:r w:rsidR="00F8440A">
        <w:t xml:space="preserve">1 </w:t>
      </w:r>
      <w:r w:rsidR="007B23F3">
        <w:t>r.</w:t>
      </w:r>
    </w:p>
    <w:p w:rsidR="00A318D9" w:rsidRPr="00765BEF" w:rsidRDefault="00320A7C" w:rsidP="00765BEF">
      <w:pPr>
        <w:suppressAutoHyphens/>
        <w:spacing w:line="360" w:lineRule="auto"/>
        <w:ind w:left="426"/>
        <w:jc w:val="both"/>
        <w:rPr>
          <w:b/>
        </w:rPr>
      </w:pPr>
      <w:r>
        <w:rPr>
          <w:b/>
        </w:rPr>
        <w:t>`</w:t>
      </w:r>
    </w:p>
    <w:p w:rsidR="00A318D9"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rsidR="00DA0684" w:rsidRPr="005C3CDC" w:rsidRDefault="00DA0684" w:rsidP="00894C68">
      <w:pPr>
        <w:pStyle w:val="Akapitzlist"/>
        <w:numPr>
          <w:ilvl w:val="0"/>
          <w:numId w:val="17"/>
        </w:numPr>
        <w:autoSpaceDE w:val="0"/>
        <w:autoSpaceDN w:val="0"/>
        <w:adjustRightInd w:val="0"/>
        <w:spacing w:line="360" w:lineRule="auto"/>
        <w:ind w:left="426"/>
        <w:rPr>
          <w:rFonts w:eastAsiaTheme="minorHAnsi"/>
          <w:color w:val="000000"/>
          <w:lang w:eastAsia="en-US"/>
        </w:rPr>
      </w:pPr>
      <w:r w:rsidRPr="005C3CDC">
        <w:rPr>
          <w:rFonts w:eastAsiaTheme="minorHAnsi"/>
          <w:color w:val="000000"/>
          <w:lang w:eastAsia="en-US"/>
        </w:rPr>
        <w:t xml:space="preserve">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1) nie podlegają wykluczeniu;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r w:rsidR="008C259B">
        <w:rPr>
          <w:rFonts w:eastAsiaTheme="minorHAnsi"/>
          <w:bCs/>
          <w:color w:val="000000"/>
          <w:lang w:eastAsia="en-US"/>
        </w:rPr>
        <w:t xml:space="preserve"> (dla wszystkich części zamówienia)</w:t>
      </w:r>
      <w:r w:rsidRPr="00DA0684">
        <w:rPr>
          <w:rFonts w:eastAsiaTheme="minorHAnsi"/>
          <w:bCs/>
          <w:color w:val="000000"/>
          <w:lang w:eastAsia="en-US"/>
        </w:rPr>
        <w:t>,</w:t>
      </w:r>
    </w:p>
    <w:p w:rsidR="007B23F3" w:rsidRPr="007B23F3" w:rsidRDefault="007B23F3" w:rsidP="00F8440A">
      <w:pPr>
        <w:tabs>
          <w:tab w:val="left" w:pos="284"/>
        </w:tabs>
        <w:autoSpaceDE w:val="0"/>
        <w:autoSpaceDN w:val="0"/>
        <w:adjustRightInd w:val="0"/>
        <w:spacing w:line="360" w:lineRule="auto"/>
        <w:ind w:left="709"/>
        <w:jc w:val="both"/>
        <w:rPr>
          <w:sz w:val="22"/>
          <w:szCs w:val="22"/>
        </w:rPr>
      </w:pPr>
      <w:r w:rsidRPr="007B23F3">
        <w:rPr>
          <w:sz w:val="22"/>
          <w:szCs w:val="22"/>
        </w:rPr>
        <w:t>Zamawiający określa, że ww. warunek zostanie spełniony, jeśli Wykonawca wykaże, że posiada:</w:t>
      </w:r>
    </w:p>
    <w:p w:rsidR="007B23F3" w:rsidRDefault="007B23F3" w:rsidP="00F8440A">
      <w:pPr>
        <w:pStyle w:val="Akapitzlist"/>
        <w:numPr>
          <w:ilvl w:val="0"/>
          <w:numId w:val="14"/>
        </w:numPr>
        <w:tabs>
          <w:tab w:val="left" w:pos="284"/>
        </w:tabs>
        <w:autoSpaceDE w:val="0"/>
        <w:autoSpaceDN w:val="0"/>
        <w:adjustRightInd w:val="0"/>
        <w:spacing w:line="360" w:lineRule="auto"/>
        <w:ind w:left="993" w:hanging="142"/>
        <w:jc w:val="both"/>
        <w:rPr>
          <w:sz w:val="22"/>
          <w:szCs w:val="22"/>
        </w:rPr>
      </w:pPr>
      <w:r w:rsidRPr="007B23F3">
        <w:rPr>
          <w:sz w:val="22"/>
          <w:szCs w:val="22"/>
        </w:rPr>
        <w:t>aktualny wpis do rejestru działalności regulowanej w zakresie odbierania odpadów komunalnych od właścicieli nieruchomości zgodnie z wymogami ustawy z dnia 13 września 1996 r. o utrzymaniu czystości i porządku w gminie (t. j. Dz. U. z 2018 r. poz. 1454 ze zm.),</w:t>
      </w:r>
    </w:p>
    <w:p w:rsidR="007B23F3" w:rsidRPr="007B23F3" w:rsidRDefault="007B23F3" w:rsidP="00F8440A">
      <w:pPr>
        <w:pStyle w:val="Akapitzlist"/>
        <w:numPr>
          <w:ilvl w:val="0"/>
          <w:numId w:val="14"/>
        </w:numPr>
        <w:tabs>
          <w:tab w:val="left" w:pos="284"/>
        </w:tabs>
        <w:autoSpaceDE w:val="0"/>
        <w:autoSpaceDN w:val="0"/>
        <w:adjustRightInd w:val="0"/>
        <w:spacing w:line="360" w:lineRule="auto"/>
        <w:ind w:left="993" w:hanging="142"/>
        <w:jc w:val="both"/>
        <w:rPr>
          <w:sz w:val="22"/>
          <w:szCs w:val="22"/>
        </w:rPr>
      </w:pPr>
      <w:r w:rsidRPr="007B23F3">
        <w:rPr>
          <w:sz w:val="22"/>
          <w:szCs w:val="22"/>
        </w:rPr>
        <w:t>aktualne zezwolenie obejmujące prowadzenie działalności w zakresie transportu odpadów, zgodnie z wymogami ustawy z dnia 14 grudnia 2012 r. o odpadach (t. j. Dz. U. z 2019 r. poz. 701</w:t>
      </w:r>
      <w:r w:rsidR="00F8440A">
        <w:rPr>
          <w:sz w:val="22"/>
          <w:szCs w:val="22"/>
        </w:rPr>
        <w:t xml:space="preserve"> </w:t>
      </w:r>
      <w:r w:rsidRPr="007B23F3">
        <w:rPr>
          <w:sz w:val="22"/>
          <w:szCs w:val="22"/>
        </w:rPr>
        <w:t>ze zm.) lub równoważne, w tym wydane na podstawie wcześniejszych przepisów w zakresie obejmującym minimum przedmiot zamówienia.</w:t>
      </w:r>
    </w:p>
    <w:p w:rsidR="00DA0684" w:rsidRPr="00E50212" w:rsidRDefault="00DA0684" w:rsidP="007B23F3">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r w:rsidR="00F8440A">
        <w:rPr>
          <w:rFonts w:eastAsiaTheme="minorHAnsi"/>
          <w:bCs/>
          <w:color w:val="000000"/>
          <w:lang w:eastAsia="en-US"/>
        </w:rPr>
        <w:t>,</w:t>
      </w:r>
    </w:p>
    <w:p w:rsidR="00DA0684" w:rsidRPr="00DA0684" w:rsidRDefault="00DA0684" w:rsidP="007F3663">
      <w:pPr>
        <w:tabs>
          <w:tab w:val="left" w:pos="709"/>
        </w:tabs>
        <w:autoSpaceDE w:val="0"/>
        <w:autoSpaceDN w:val="0"/>
        <w:adjustRightInd w:val="0"/>
        <w:spacing w:line="360" w:lineRule="auto"/>
        <w:ind w:left="709"/>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8C259B" w:rsidRDefault="00DA0684" w:rsidP="00894C68">
      <w:pPr>
        <w:pStyle w:val="Akapitzlist"/>
        <w:numPr>
          <w:ilvl w:val="0"/>
          <w:numId w:val="13"/>
        </w:numPr>
        <w:autoSpaceDE w:val="0"/>
        <w:autoSpaceDN w:val="0"/>
        <w:adjustRightInd w:val="0"/>
        <w:spacing w:line="360" w:lineRule="auto"/>
        <w:rPr>
          <w:rFonts w:eastAsiaTheme="minorHAnsi"/>
          <w:bCs/>
          <w:color w:val="000000"/>
          <w:lang w:eastAsia="en-US"/>
        </w:rPr>
      </w:pPr>
      <w:r w:rsidRPr="008C259B">
        <w:rPr>
          <w:rFonts w:eastAsiaTheme="minorHAnsi"/>
          <w:bCs/>
          <w:color w:val="000000"/>
          <w:lang w:eastAsia="en-US"/>
        </w:rPr>
        <w:t>zdolności technicznej lub zawodowej</w:t>
      </w:r>
      <w:r w:rsidR="00F8440A">
        <w:rPr>
          <w:rFonts w:eastAsiaTheme="minorHAnsi"/>
          <w:bCs/>
          <w:color w:val="000000"/>
          <w:lang w:eastAsia="en-US"/>
        </w:rPr>
        <w:t>,</w:t>
      </w:r>
    </w:p>
    <w:p w:rsidR="008C259B" w:rsidRPr="008C259B" w:rsidRDefault="008C259B" w:rsidP="00894C68">
      <w:pPr>
        <w:pStyle w:val="Akapitzlist"/>
        <w:numPr>
          <w:ilvl w:val="0"/>
          <w:numId w:val="15"/>
        </w:numPr>
        <w:autoSpaceDE w:val="0"/>
        <w:autoSpaceDN w:val="0"/>
        <w:adjustRightInd w:val="0"/>
        <w:spacing w:line="360" w:lineRule="auto"/>
        <w:rPr>
          <w:rFonts w:eastAsiaTheme="minorHAnsi"/>
          <w:bCs/>
          <w:color w:val="000000"/>
          <w:lang w:eastAsia="en-US"/>
        </w:rPr>
      </w:pPr>
      <w:r>
        <w:rPr>
          <w:rFonts w:eastAsiaTheme="minorHAnsi"/>
          <w:bCs/>
          <w:color w:val="000000"/>
          <w:lang w:eastAsia="en-US"/>
        </w:rPr>
        <w:t>Część I:</w:t>
      </w:r>
    </w:p>
    <w:p w:rsidR="007B23F3" w:rsidRDefault="007B23F3" w:rsidP="008C259B">
      <w:pPr>
        <w:autoSpaceDE w:val="0"/>
        <w:autoSpaceDN w:val="0"/>
        <w:adjustRightInd w:val="0"/>
        <w:spacing w:line="360" w:lineRule="auto"/>
        <w:ind w:left="851"/>
        <w:jc w:val="both"/>
        <w:rPr>
          <w:bCs/>
        </w:rPr>
      </w:pPr>
      <w:r w:rsidRPr="008C259B">
        <w:t>wykonał, a w przypadku świadczeń o</w:t>
      </w:r>
      <w:r w:rsidR="008C259B" w:rsidRPr="008C259B">
        <w:t xml:space="preserve">kresowych lub ciągłych wykonuje </w:t>
      </w:r>
      <w:r w:rsidRPr="008C259B">
        <w:t xml:space="preserve">w okresie ostatnich </w:t>
      </w:r>
      <w:r w:rsidR="00AA4824">
        <w:br/>
      </w:r>
      <w:r w:rsidRPr="008C259B">
        <w:t>3 lat przed upływem te</w:t>
      </w:r>
      <w:r w:rsidR="008C259B" w:rsidRPr="008C259B">
        <w:t xml:space="preserve">rminu składania ofert, a jeżeli </w:t>
      </w:r>
      <w:r w:rsidRPr="008C259B">
        <w:t xml:space="preserve">okres prowadzenia działalności jest </w:t>
      </w:r>
      <w:r w:rsidR="008C259B" w:rsidRPr="008C259B">
        <w:t>krótszy</w:t>
      </w:r>
      <w:r w:rsidRPr="008C259B">
        <w:t xml:space="preserve"> – w tym okresie </w:t>
      </w:r>
      <w:r w:rsidRPr="008C259B">
        <w:rPr>
          <w:bCs/>
        </w:rPr>
        <w:t>co najmniej</w:t>
      </w:r>
      <w:r w:rsidR="00E204CE">
        <w:rPr>
          <w:bCs/>
        </w:rPr>
        <w:t xml:space="preserve"> </w:t>
      </w:r>
      <w:r w:rsidR="008C259B">
        <w:rPr>
          <w:bCs/>
        </w:rPr>
        <w:t>2</w:t>
      </w:r>
      <w:r w:rsidRPr="008C259B">
        <w:rPr>
          <w:bCs/>
        </w:rPr>
        <w:t xml:space="preserve"> usług</w:t>
      </w:r>
      <w:r w:rsidR="008C259B">
        <w:rPr>
          <w:bCs/>
        </w:rPr>
        <w:t>i</w:t>
      </w:r>
      <w:r w:rsidRPr="008C259B">
        <w:rPr>
          <w:bCs/>
        </w:rPr>
        <w:t xml:space="preserve"> polegając</w:t>
      </w:r>
      <w:r w:rsidR="008C259B">
        <w:rPr>
          <w:bCs/>
        </w:rPr>
        <w:t>e</w:t>
      </w:r>
      <w:r w:rsidRPr="008C259B">
        <w:rPr>
          <w:bCs/>
        </w:rPr>
        <w:t xml:space="preserve"> na odbieraniu odpadów komunalnych z</w:t>
      </w:r>
      <w:r w:rsidR="00D15F5B">
        <w:rPr>
          <w:bCs/>
        </w:rPr>
        <w:t xml:space="preserve"> </w:t>
      </w:r>
      <w:r w:rsidRPr="008C259B">
        <w:rPr>
          <w:bCs/>
        </w:rPr>
        <w:t>nieruchomośc</w:t>
      </w:r>
      <w:r w:rsidR="008C259B">
        <w:rPr>
          <w:bCs/>
        </w:rPr>
        <w:t>i</w:t>
      </w:r>
      <w:r w:rsidRPr="008C259B">
        <w:rPr>
          <w:bCs/>
        </w:rPr>
        <w:t>,</w:t>
      </w:r>
    </w:p>
    <w:p w:rsidR="008C259B" w:rsidRDefault="008C259B" w:rsidP="00894C68">
      <w:pPr>
        <w:pStyle w:val="Akapitzlist"/>
        <w:numPr>
          <w:ilvl w:val="0"/>
          <w:numId w:val="15"/>
        </w:numPr>
        <w:autoSpaceDE w:val="0"/>
        <w:autoSpaceDN w:val="0"/>
        <w:adjustRightInd w:val="0"/>
        <w:spacing w:line="360" w:lineRule="auto"/>
        <w:jc w:val="both"/>
      </w:pPr>
      <w:r>
        <w:t>Część II:</w:t>
      </w:r>
    </w:p>
    <w:p w:rsidR="008C259B" w:rsidRDefault="008C259B" w:rsidP="008C259B">
      <w:pPr>
        <w:pStyle w:val="Akapitzlist"/>
        <w:autoSpaceDE w:val="0"/>
        <w:autoSpaceDN w:val="0"/>
        <w:adjustRightInd w:val="0"/>
        <w:spacing w:line="360" w:lineRule="auto"/>
        <w:ind w:left="851"/>
        <w:jc w:val="both"/>
        <w:rPr>
          <w:bCs/>
        </w:rPr>
      </w:pPr>
      <w:r w:rsidRPr="008C259B">
        <w:t xml:space="preserve">wykonał, a w przypadku świadczeń okresowych lub ciągłych wykonuje w okresie ostatnich </w:t>
      </w:r>
      <w:r w:rsidR="00AA4824">
        <w:br/>
      </w:r>
      <w:r w:rsidRPr="008C259B">
        <w:t xml:space="preserve">3 lat przed upływem terminu składania ofert, a jeżeli okres prowadzenia działalności jest krótszy – w tym okresie </w:t>
      </w:r>
      <w:r w:rsidRPr="008C259B">
        <w:rPr>
          <w:bCs/>
        </w:rPr>
        <w:t>co najmniej</w:t>
      </w:r>
      <w:r w:rsidR="00E204CE">
        <w:rPr>
          <w:bCs/>
        </w:rPr>
        <w:t xml:space="preserve"> </w:t>
      </w:r>
      <w:r w:rsidRPr="008C259B">
        <w:rPr>
          <w:bCs/>
        </w:rPr>
        <w:t>2 usługi polegające na odbieraniu odpadów komunalnych z</w:t>
      </w:r>
      <w:r w:rsidR="00D15F5B">
        <w:rPr>
          <w:bCs/>
        </w:rPr>
        <w:t xml:space="preserve"> </w:t>
      </w:r>
      <w:r w:rsidRPr="008C259B">
        <w:rPr>
          <w:bCs/>
        </w:rPr>
        <w:t>nieruchomości,</w:t>
      </w:r>
    </w:p>
    <w:p w:rsidR="008C259B" w:rsidRDefault="008C259B" w:rsidP="00894C68">
      <w:pPr>
        <w:pStyle w:val="Akapitzlist"/>
        <w:numPr>
          <w:ilvl w:val="0"/>
          <w:numId w:val="15"/>
        </w:numPr>
        <w:autoSpaceDE w:val="0"/>
        <w:autoSpaceDN w:val="0"/>
        <w:adjustRightInd w:val="0"/>
        <w:spacing w:line="360" w:lineRule="auto"/>
        <w:jc w:val="both"/>
      </w:pPr>
      <w:r>
        <w:t>Część III:</w:t>
      </w:r>
    </w:p>
    <w:p w:rsidR="008C259B" w:rsidRPr="008C259B" w:rsidRDefault="008C259B" w:rsidP="008C259B">
      <w:pPr>
        <w:pStyle w:val="Akapitzlist"/>
        <w:autoSpaceDE w:val="0"/>
        <w:autoSpaceDN w:val="0"/>
        <w:adjustRightInd w:val="0"/>
        <w:spacing w:line="360" w:lineRule="auto"/>
        <w:ind w:left="851"/>
        <w:jc w:val="both"/>
        <w:rPr>
          <w:bCs/>
        </w:rPr>
      </w:pPr>
      <w:r w:rsidRPr="008C259B">
        <w:lastRenderedPageBreak/>
        <w:t xml:space="preserve">wykonał, a w przypadku świadczeń okresowych lub ciągłych wykonuje w okresie ostatnich </w:t>
      </w:r>
      <w:r w:rsidR="00AA4824">
        <w:br/>
      </w:r>
      <w:r w:rsidRPr="008C259B">
        <w:t xml:space="preserve">3 lat przed upływem terminu składania ofert, a jeżeli okres prowadzenia działalności jest krótszy – w tym okresie </w:t>
      </w:r>
      <w:r w:rsidRPr="008C259B">
        <w:rPr>
          <w:bCs/>
        </w:rPr>
        <w:t>co najmniej</w:t>
      </w:r>
      <w:r w:rsidR="00E204CE">
        <w:rPr>
          <w:bCs/>
        </w:rPr>
        <w:t xml:space="preserve"> </w:t>
      </w:r>
      <w:r>
        <w:rPr>
          <w:bCs/>
        </w:rPr>
        <w:t>1</w:t>
      </w:r>
      <w:r w:rsidRPr="008C259B">
        <w:rPr>
          <w:bCs/>
        </w:rPr>
        <w:t xml:space="preserve"> usług</w:t>
      </w:r>
      <w:r>
        <w:rPr>
          <w:bCs/>
        </w:rPr>
        <w:t>ę</w:t>
      </w:r>
      <w:r w:rsidRPr="008C259B">
        <w:rPr>
          <w:bCs/>
        </w:rPr>
        <w:t xml:space="preserve"> polegając</w:t>
      </w:r>
      <w:r>
        <w:rPr>
          <w:bCs/>
        </w:rPr>
        <w:t>ą</w:t>
      </w:r>
      <w:r w:rsidRPr="008C259B">
        <w:rPr>
          <w:bCs/>
        </w:rPr>
        <w:t xml:space="preserve"> na odbieraniu odpadów </w:t>
      </w:r>
      <w:r>
        <w:rPr>
          <w:bCs/>
        </w:rPr>
        <w:t>wielkogabarytowych</w:t>
      </w:r>
      <w:r w:rsidRPr="008C259B">
        <w:rPr>
          <w:bCs/>
        </w:rPr>
        <w:t xml:space="preserve"> z</w:t>
      </w:r>
      <w:r w:rsidR="00D15F5B">
        <w:rPr>
          <w:bCs/>
        </w:rPr>
        <w:t xml:space="preserve"> </w:t>
      </w:r>
      <w:r w:rsidRPr="008C259B">
        <w:rPr>
          <w:bCs/>
        </w:rPr>
        <w:t>nieruchomości,</w:t>
      </w:r>
    </w:p>
    <w:p w:rsidR="008C259B" w:rsidRDefault="008C259B" w:rsidP="00894C68">
      <w:pPr>
        <w:pStyle w:val="Akapitzlist"/>
        <w:numPr>
          <w:ilvl w:val="0"/>
          <w:numId w:val="15"/>
        </w:numPr>
        <w:autoSpaceDE w:val="0"/>
        <w:autoSpaceDN w:val="0"/>
        <w:adjustRightInd w:val="0"/>
        <w:spacing w:line="360" w:lineRule="auto"/>
        <w:jc w:val="both"/>
      </w:pPr>
      <w:r>
        <w:t>Część IV:</w:t>
      </w:r>
    </w:p>
    <w:p w:rsidR="005C3CDC" w:rsidRDefault="008C259B" w:rsidP="005C3CDC">
      <w:pPr>
        <w:pStyle w:val="Akapitzlist"/>
        <w:autoSpaceDE w:val="0"/>
        <w:autoSpaceDN w:val="0"/>
        <w:adjustRightInd w:val="0"/>
        <w:spacing w:line="360" w:lineRule="auto"/>
        <w:ind w:left="851"/>
        <w:jc w:val="both"/>
        <w:rPr>
          <w:bCs/>
        </w:rPr>
      </w:pPr>
      <w:r w:rsidRPr="008C259B">
        <w:t xml:space="preserve">wykonał, a w przypadku świadczeń okresowych lub ciągłych wykonuje w okresie ostatnich </w:t>
      </w:r>
      <w:r w:rsidR="00AA4824">
        <w:br/>
      </w:r>
      <w:r w:rsidRPr="008C259B">
        <w:t xml:space="preserve">3 lat przed upływem terminu składania ofert, a jeżeli okres prowadzenia działalności jest krótszy – w tym okresie </w:t>
      </w:r>
      <w:r w:rsidRPr="008C259B">
        <w:rPr>
          <w:bCs/>
        </w:rPr>
        <w:t>co najmniej</w:t>
      </w:r>
      <w:r w:rsidR="00E204CE">
        <w:rPr>
          <w:bCs/>
        </w:rPr>
        <w:t xml:space="preserve"> </w:t>
      </w:r>
      <w:r>
        <w:rPr>
          <w:bCs/>
        </w:rPr>
        <w:t>1</w:t>
      </w:r>
      <w:r w:rsidRPr="008C259B">
        <w:rPr>
          <w:bCs/>
        </w:rPr>
        <w:t xml:space="preserve"> usług</w:t>
      </w:r>
      <w:r>
        <w:rPr>
          <w:bCs/>
        </w:rPr>
        <w:t>ę</w:t>
      </w:r>
      <w:r w:rsidRPr="008C259B">
        <w:rPr>
          <w:bCs/>
        </w:rPr>
        <w:t xml:space="preserve"> polegając</w:t>
      </w:r>
      <w:r>
        <w:rPr>
          <w:bCs/>
        </w:rPr>
        <w:t>ą</w:t>
      </w:r>
      <w:r w:rsidRPr="008C259B">
        <w:rPr>
          <w:bCs/>
        </w:rPr>
        <w:t xml:space="preserve"> na odbieraniu odpadów</w:t>
      </w:r>
      <w:r>
        <w:rPr>
          <w:bCs/>
        </w:rPr>
        <w:t xml:space="preserve"> zielonych</w:t>
      </w:r>
      <w:r w:rsidR="00AA4824">
        <w:rPr>
          <w:bCs/>
        </w:rPr>
        <w:br/>
      </w:r>
      <w:r w:rsidRPr="008C259B">
        <w:rPr>
          <w:bCs/>
        </w:rPr>
        <w:t>z</w:t>
      </w:r>
      <w:r w:rsidR="00D15F5B">
        <w:rPr>
          <w:bCs/>
        </w:rPr>
        <w:t xml:space="preserve"> </w:t>
      </w:r>
      <w:r w:rsidRPr="008C259B">
        <w:rPr>
          <w:bCs/>
        </w:rPr>
        <w:t>nieruchomości</w:t>
      </w:r>
      <w:r>
        <w:rPr>
          <w:bCs/>
        </w:rPr>
        <w:t>.</w:t>
      </w:r>
    </w:p>
    <w:p w:rsidR="008C259B" w:rsidRPr="005C3CDC" w:rsidRDefault="008C259B" w:rsidP="00894C68">
      <w:pPr>
        <w:pStyle w:val="Akapitzlist"/>
        <w:numPr>
          <w:ilvl w:val="0"/>
          <w:numId w:val="13"/>
        </w:numPr>
        <w:autoSpaceDE w:val="0"/>
        <w:autoSpaceDN w:val="0"/>
        <w:adjustRightInd w:val="0"/>
        <w:spacing w:line="360" w:lineRule="auto"/>
        <w:jc w:val="both"/>
        <w:rPr>
          <w:bCs/>
          <w:sz w:val="22"/>
          <w:szCs w:val="22"/>
        </w:rPr>
      </w:pPr>
      <w:r w:rsidRPr="005C3CDC">
        <w:rPr>
          <w:sz w:val="22"/>
          <w:szCs w:val="22"/>
        </w:rPr>
        <w:t xml:space="preserve">dysponuje </w:t>
      </w:r>
      <w:r w:rsidR="005C3CDC">
        <w:rPr>
          <w:sz w:val="22"/>
          <w:szCs w:val="22"/>
        </w:rPr>
        <w:t xml:space="preserve">(warunek dotyczy jedynie Części I </w:t>
      </w:r>
      <w:proofErr w:type="spellStart"/>
      <w:r w:rsidR="005C3CDC">
        <w:rPr>
          <w:sz w:val="22"/>
          <w:szCs w:val="22"/>
        </w:rPr>
        <w:t>i</w:t>
      </w:r>
      <w:proofErr w:type="spellEnd"/>
      <w:r w:rsidR="005C3CDC">
        <w:rPr>
          <w:sz w:val="22"/>
          <w:szCs w:val="22"/>
        </w:rPr>
        <w:t xml:space="preserve"> II)</w:t>
      </w:r>
      <w:r w:rsidRPr="005C3CDC">
        <w:rPr>
          <w:sz w:val="22"/>
          <w:szCs w:val="22"/>
        </w:rPr>
        <w:t>:</w:t>
      </w:r>
    </w:p>
    <w:p w:rsidR="005C3CDC" w:rsidRPr="00D72F22" w:rsidRDefault="008C259B" w:rsidP="00D72F22">
      <w:pPr>
        <w:pStyle w:val="Akapitzlist"/>
        <w:numPr>
          <w:ilvl w:val="0"/>
          <w:numId w:val="16"/>
        </w:numPr>
        <w:autoSpaceDE w:val="0"/>
        <w:autoSpaceDN w:val="0"/>
        <w:adjustRightInd w:val="0"/>
        <w:spacing w:line="360" w:lineRule="auto"/>
        <w:jc w:val="both"/>
      </w:pPr>
      <w:r w:rsidRPr="00D72F22">
        <w:t xml:space="preserve">co najmniej </w:t>
      </w:r>
      <w:r w:rsidR="005C3CDC" w:rsidRPr="00D72F22">
        <w:t>1</w:t>
      </w:r>
      <w:r w:rsidRPr="00D72F22">
        <w:t xml:space="preserve"> pojazd</w:t>
      </w:r>
      <w:r w:rsidR="005C3CDC" w:rsidRPr="00D72F22">
        <w:t>em przystosowanym</w:t>
      </w:r>
      <w:r w:rsidRPr="00D72F22">
        <w:t xml:space="preserve"> do odbierania zmieszanych</w:t>
      </w:r>
      <w:r w:rsidR="005C3CDC" w:rsidRPr="00D72F22">
        <w:t xml:space="preserve"> odpadów</w:t>
      </w:r>
      <w:r w:rsidRPr="00D72F22">
        <w:t xml:space="preserve"> komunalnych,</w:t>
      </w:r>
    </w:p>
    <w:p w:rsidR="008C259B" w:rsidRPr="00D72F22" w:rsidRDefault="008C259B" w:rsidP="00D72F22">
      <w:pPr>
        <w:pStyle w:val="Akapitzlist"/>
        <w:numPr>
          <w:ilvl w:val="0"/>
          <w:numId w:val="16"/>
        </w:numPr>
        <w:autoSpaceDE w:val="0"/>
        <w:autoSpaceDN w:val="0"/>
        <w:adjustRightInd w:val="0"/>
        <w:spacing w:line="360" w:lineRule="auto"/>
        <w:jc w:val="both"/>
      </w:pPr>
      <w:r w:rsidRPr="00D72F22">
        <w:t xml:space="preserve">co najmniej </w:t>
      </w:r>
      <w:r w:rsidR="005C3CDC" w:rsidRPr="00D72F22">
        <w:t>1</w:t>
      </w:r>
      <w:r w:rsidRPr="00D72F22">
        <w:t xml:space="preserve"> pojazd</w:t>
      </w:r>
      <w:r w:rsidR="005C3CDC" w:rsidRPr="00D72F22">
        <w:t>em przystosowanym</w:t>
      </w:r>
      <w:r w:rsidRPr="00D72F22">
        <w:t xml:space="preserve"> do odbierania selektywnie</w:t>
      </w:r>
      <w:r w:rsidR="00D15F5B">
        <w:t xml:space="preserve"> </w:t>
      </w:r>
      <w:r w:rsidRPr="00D72F22">
        <w:t xml:space="preserve">zebranych </w:t>
      </w:r>
      <w:r w:rsidR="005C3CDC" w:rsidRPr="00D72F22">
        <w:t>odpadów</w:t>
      </w:r>
      <w:r w:rsidRPr="00D72F22">
        <w:t xml:space="preserve"> komunalnych,</w:t>
      </w:r>
    </w:p>
    <w:p w:rsidR="005C3CDC" w:rsidRDefault="005C3CDC" w:rsidP="00894C68">
      <w:pPr>
        <w:pStyle w:val="Akapitzlist"/>
        <w:numPr>
          <w:ilvl w:val="0"/>
          <w:numId w:val="17"/>
        </w:numPr>
        <w:autoSpaceDE w:val="0"/>
        <w:autoSpaceDN w:val="0"/>
        <w:adjustRightInd w:val="0"/>
        <w:spacing w:line="360" w:lineRule="auto"/>
        <w:jc w:val="both"/>
        <w:rPr>
          <w:rFonts w:eastAsiaTheme="minorHAnsi"/>
          <w:bCs/>
          <w:color w:val="000000"/>
          <w:lang w:eastAsia="en-US"/>
        </w:rPr>
      </w:pPr>
      <w:r>
        <w:rPr>
          <w:rFonts w:eastAsiaTheme="minorHAnsi"/>
          <w:bCs/>
          <w:color w:val="000000"/>
          <w:lang w:eastAsia="en-US"/>
        </w:rPr>
        <w:t xml:space="preserve">W przypadku Wykonawców składających ofertę częściową, warunki udziału w postępowaniu muszą zostać spełnione oddzielnie dla każdej części. </w:t>
      </w:r>
    </w:p>
    <w:p w:rsidR="005C3CDC" w:rsidRPr="005C3CDC" w:rsidRDefault="00DA0684" w:rsidP="00894C68">
      <w:pPr>
        <w:pStyle w:val="Akapitzlist"/>
        <w:numPr>
          <w:ilvl w:val="0"/>
          <w:numId w:val="17"/>
        </w:numPr>
        <w:autoSpaceDE w:val="0"/>
        <w:autoSpaceDN w:val="0"/>
        <w:adjustRightInd w:val="0"/>
        <w:spacing w:line="360" w:lineRule="auto"/>
        <w:jc w:val="both"/>
        <w:rPr>
          <w:rFonts w:eastAsiaTheme="minorHAnsi"/>
          <w:bCs/>
          <w:color w:val="000000"/>
          <w:lang w:eastAsia="en-US"/>
        </w:rPr>
      </w:pPr>
      <w:r w:rsidRPr="005C3CDC">
        <w:rPr>
          <w:rFonts w:eastAsiaTheme="minorHAnsi"/>
          <w:bCs/>
          <w:color w:val="000000"/>
          <w:lang w:eastAsia="en-US"/>
        </w:rPr>
        <w:t xml:space="preserve">W przypadku Wykonawców wspólnie ubiegających się o udzielenie zamówienia warunki, </w:t>
      </w:r>
      <w:r w:rsidR="005377A2" w:rsidRPr="005C3CDC">
        <w:rPr>
          <w:rFonts w:eastAsiaTheme="minorHAnsi"/>
          <w:bCs/>
          <w:color w:val="000000"/>
          <w:lang w:eastAsia="en-US"/>
        </w:rPr>
        <w:br/>
      </w:r>
      <w:r w:rsidRPr="005C3CDC">
        <w:rPr>
          <w:rFonts w:eastAsiaTheme="minorHAnsi"/>
          <w:bCs/>
          <w:color w:val="000000"/>
          <w:lang w:eastAsia="en-US"/>
        </w:rPr>
        <w:t>o których mowa w rozdz. V. 1. 2)</w:t>
      </w:r>
      <w:r w:rsidR="007F3663" w:rsidRPr="005C3CDC">
        <w:rPr>
          <w:rFonts w:eastAsiaTheme="minorHAnsi"/>
          <w:bCs/>
          <w:color w:val="000000"/>
          <w:lang w:eastAsia="en-US"/>
        </w:rPr>
        <w:t xml:space="preserve"> lit. c</w:t>
      </w:r>
      <w:r w:rsidR="006E5117">
        <w:rPr>
          <w:rFonts w:eastAsiaTheme="minorHAnsi"/>
          <w:bCs/>
          <w:color w:val="000000"/>
          <w:lang w:eastAsia="en-US"/>
        </w:rPr>
        <w:t xml:space="preserve"> niniejszej S</w:t>
      </w:r>
      <w:r w:rsidRPr="005C3CDC">
        <w:rPr>
          <w:rFonts w:eastAsiaTheme="minorHAnsi"/>
          <w:bCs/>
          <w:color w:val="000000"/>
          <w:lang w:eastAsia="en-US"/>
        </w:rPr>
        <w:t xml:space="preserve">WZ, zostaną spełnione wyłącznie, jeżeli zostanie  </w:t>
      </w:r>
      <w:r w:rsidRPr="005C3CDC">
        <w:rPr>
          <w:rFonts w:eastAsiaTheme="minorHAnsi"/>
          <w:color w:val="000000"/>
          <w:lang w:eastAsia="en-US"/>
        </w:rPr>
        <w:t>ustanowiony  pełnomocnik do reprezentowania ich w postępowaniu o udzielenie zamówienia albo reprezentowania w postępowaniu i zawarcia umowy w sprawie zamówienia publicznego.</w:t>
      </w:r>
      <w:r w:rsidR="00D15F5B">
        <w:rPr>
          <w:rFonts w:eastAsiaTheme="minorHAnsi"/>
          <w:color w:val="000000"/>
          <w:lang w:eastAsia="en-US"/>
        </w:rPr>
        <w:t xml:space="preserve"> </w:t>
      </w:r>
      <w:r w:rsidR="00FE297A" w:rsidRPr="005C3CDC">
        <w:rPr>
          <w:rFonts w:eastAsiaTheme="minorHAnsi"/>
          <w:color w:val="000000"/>
          <w:lang w:eastAsia="en-US"/>
        </w:rPr>
        <w:t xml:space="preserve">Wykonawcy wspólnie ubiegający się o udzielenie zamówienia warunki udziału </w:t>
      </w:r>
      <w:r w:rsidR="00FE297A" w:rsidRPr="005C3CDC">
        <w:rPr>
          <w:rFonts w:eastAsiaTheme="minorHAnsi"/>
          <w:color w:val="000000"/>
          <w:lang w:eastAsia="en-US"/>
        </w:rPr>
        <w:br/>
        <w:t>w postępowaniu</w:t>
      </w:r>
      <w:r w:rsidR="005C3CDC">
        <w:rPr>
          <w:rFonts w:eastAsiaTheme="minorHAnsi"/>
          <w:color w:val="000000"/>
          <w:lang w:eastAsia="en-US"/>
        </w:rPr>
        <w:t xml:space="preserve">, o których mowa w </w:t>
      </w:r>
      <w:proofErr w:type="spellStart"/>
      <w:r w:rsidR="005C3CDC">
        <w:rPr>
          <w:rFonts w:eastAsiaTheme="minorHAnsi"/>
          <w:color w:val="000000"/>
          <w:lang w:eastAsia="en-US"/>
        </w:rPr>
        <w:t>rodz</w:t>
      </w:r>
      <w:proofErr w:type="spellEnd"/>
      <w:r w:rsidR="005C3CDC">
        <w:rPr>
          <w:rFonts w:eastAsiaTheme="minorHAnsi"/>
          <w:color w:val="000000"/>
          <w:lang w:eastAsia="en-US"/>
        </w:rPr>
        <w:t xml:space="preserve">. V.1. 2) lit c) spełniają łącznie, natomiast warunki udziału w postępowaniu, o których mowa w </w:t>
      </w:r>
      <w:proofErr w:type="spellStart"/>
      <w:r w:rsidR="005C3CDC">
        <w:rPr>
          <w:rFonts w:eastAsiaTheme="minorHAnsi"/>
          <w:color w:val="000000"/>
          <w:lang w:eastAsia="en-US"/>
        </w:rPr>
        <w:t>rodz</w:t>
      </w:r>
      <w:proofErr w:type="spellEnd"/>
      <w:r w:rsidR="005C3CDC">
        <w:rPr>
          <w:rFonts w:eastAsiaTheme="minorHAnsi"/>
          <w:color w:val="000000"/>
          <w:lang w:eastAsia="en-US"/>
        </w:rPr>
        <w:t xml:space="preserve">. V.1.2) </w:t>
      </w:r>
      <w:proofErr w:type="spellStart"/>
      <w:r w:rsidR="005C3CDC">
        <w:rPr>
          <w:rFonts w:eastAsiaTheme="minorHAnsi"/>
          <w:color w:val="000000"/>
          <w:lang w:eastAsia="en-US"/>
        </w:rPr>
        <w:t>lt</w:t>
      </w:r>
      <w:proofErr w:type="spellEnd"/>
      <w:r w:rsidR="005C3CDC">
        <w:rPr>
          <w:rFonts w:eastAsiaTheme="minorHAnsi"/>
          <w:color w:val="000000"/>
          <w:lang w:eastAsia="en-US"/>
        </w:rPr>
        <w:t>. a) spełnia każdy z Wykonawców wspólnie ubiegających się o udzielenie zamówienia.</w:t>
      </w:r>
    </w:p>
    <w:p w:rsidR="005C3CDC" w:rsidRDefault="00DA0684" w:rsidP="00894C68">
      <w:pPr>
        <w:pStyle w:val="Akapitzlist"/>
        <w:numPr>
          <w:ilvl w:val="0"/>
          <w:numId w:val="17"/>
        </w:numPr>
        <w:autoSpaceDE w:val="0"/>
        <w:autoSpaceDN w:val="0"/>
        <w:adjustRightInd w:val="0"/>
        <w:spacing w:line="360" w:lineRule="auto"/>
        <w:jc w:val="both"/>
        <w:rPr>
          <w:rFonts w:eastAsiaTheme="minorHAnsi"/>
          <w:bCs/>
          <w:color w:val="000000"/>
          <w:lang w:eastAsia="en-US"/>
        </w:rPr>
      </w:pPr>
      <w:r w:rsidRPr="005C3CDC">
        <w:rPr>
          <w:rFonts w:eastAsiaTheme="minorHAnsi"/>
          <w:bCs/>
          <w:color w:val="000000"/>
          <w:lang w:eastAsia="en-US"/>
        </w:rPr>
        <w:t>Wykonawca może w celu potwierdzenia spełniania warunków, o któr</w:t>
      </w:r>
      <w:r w:rsidR="00A35680" w:rsidRPr="005C3CDC">
        <w:rPr>
          <w:rFonts w:eastAsiaTheme="minorHAnsi"/>
          <w:bCs/>
          <w:color w:val="000000"/>
          <w:lang w:eastAsia="en-US"/>
        </w:rPr>
        <w:t xml:space="preserve">ych mowa w rozdz. V.1.2) lit. </w:t>
      </w:r>
      <w:r w:rsidR="006E5117">
        <w:rPr>
          <w:rFonts w:eastAsiaTheme="minorHAnsi"/>
          <w:bCs/>
          <w:color w:val="000000"/>
          <w:lang w:eastAsia="en-US"/>
        </w:rPr>
        <w:t>c niniejszej S</w:t>
      </w:r>
      <w:r w:rsidRPr="005C3CDC">
        <w:rPr>
          <w:rFonts w:eastAsiaTheme="minorHAnsi"/>
          <w:bCs/>
          <w:color w:val="000000"/>
          <w:lang w:eastAsia="en-US"/>
        </w:rPr>
        <w:t xml:space="preserve">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5C3CDC" w:rsidRDefault="00DA0684" w:rsidP="00894C68">
      <w:pPr>
        <w:pStyle w:val="Akapitzlist"/>
        <w:numPr>
          <w:ilvl w:val="0"/>
          <w:numId w:val="17"/>
        </w:numPr>
        <w:autoSpaceDE w:val="0"/>
        <w:autoSpaceDN w:val="0"/>
        <w:adjustRightInd w:val="0"/>
        <w:spacing w:line="360" w:lineRule="auto"/>
        <w:jc w:val="both"/>
        <w:rPr>
          <w:rFonts w:eastAsiaTheme="minorHAnsi"/>
          <w:bCs/>
          <w:color w:val="000000"/>
          <w:lang w:eastAsia="en-US"/>
        </w:rPr>
      </w:pPr>
      <w:r w:rsidRPr="005C3CDC">
        <w:rPr>
          <w:rFonts w:eastAsiaTheme="minorHAnsi"/>
          <w:bCs/>
          <w:color w:val="000000"/>
          <w:lang w:eastAsia="en-US"/>
        </w:rPr>
        <w:t xml:space="preserve">Zamawiający jednocześnie informuje, iż „stosowna sytuacja”, o której mowa w rozdz. V. </w:t>
      </w:r>
      <w:r w:rsidR="00A35680" w:rsidRPr="005C3CDC">
        <w:rPr>
          <w:rFonts w:eastAsiaTheme="minorHAnsi"/>
          <w:bCs/>
          <w:color w:val="000000"/>
          <w:lang w:eastAsia="en-US"/>
        </w:rPr>
        <w:t>3</w:t>
      </w:r>
      <w:r w:rsidR="006E5117">
        <w:rPr>
          <w:rFonts w:eastAsiaTheme="minorHAnsi"/>
          <w:bCs/>
          <w:color w:val="000000"/>
          <w:lang w:eastAsia="en-US"/>
        </w:rPr>
        <w:t>) niniejszej S</w:t>
      </w:r>
      <w:r w:rsidRPr="005C3CDC">
        <w:rPr>
          <w:rFonts w:eastAsiaTheme="minorHAnsi"/>
          <w:bCs/>
          <w:color w:val="000000"/>
          <w:lang w:eastAsia="en-US"/>
        </w:rPr>
        <w:t>WZ wystą</w:t>
      </w:r>
      <w:r w:rsidR="00E50212" w:rsidRPr="005C3CDC">
        <w:rPr>
          <w:rFonts w:eastAsiaTheme="minorHAnsi"/>
          <w:bCs/>
          <w:color w:val="000000"/>
          <w:lang w:eastAsia="en-US"/>
        </w:rPr>
        <w:t>pi wyłącznie w przypadku kiedy:</w:t>
      </w:r>
    </w:p>
    <w:p w:rsidR="005C3CDC" w:rsidRPr="005C3CDC" w:rsidRDefault="00DA0684" w:rsidP="00894C68">
      <w:pPr>
        <w:pStyle w:val="Akapitzlist"/>
        <w:numPr>
          <w:ilvl w:val="0"/>
          <w:numId w:val="18"/>
        </w:numPr>
        <w:autoSpaceDE w:val="0"/>
        <w:autoSpaceDN w:val="0"/>
        <w:adjustRightInd w:val="0"/>
        <w:spacing w:after="56" w:line="360" w:lineRule="auto"/>
        <w:jc w:val="both"/>
        <w:rPr>
          <w:rFonts w:eastAsiaTheme="minorHAnsi"/>
          <w:color w:val="000000"/>
          <w:lang w:eastAsia="en-US"/>
        </w:rPr>
      </w:pPr>
      <w:r w:rsidRPr="005C3CDC">
        <w:rPr>
          <w:rFonts w:eastAsiaTheme="minorHAnsi"/>
          <w:bCs/>
          <w:color w:val="000000"/>
          <w:lang w:eastAsia="en-US"/>
        </w:rPr>
        <w:t xml:space="preserve">Wykonawca, który polega na zdolnościach lub sytuacji innych podmiotów, udowodni Zamawiającemu, że realizując zamówienie, będzie dysponował niezbędnymi zasobami tych </w:t>
      </w:r>
      <w:r w:rsidRPr="005C3CDC">
        <w:rPr>
          <w:rFonts w:eastAsiaTheme="minorHAnsi"/>
          <w:bCs/>
          <w:color w:val="000000"/>
          <w:lang w:eastAsia="en-US"/>
        </w:rPr>
        <w:lastRenderedPageBreak/>
        <w:t xml:space="preserve">podmiotów, w szczególności przedstawiając zobowiązanie tych podmiotów do oddania mu do dyspozycji niezbędnych zasobów na potrzeby realizacji zamówienia. </w:t>
      </w:r>
    </w:p>
    <w:p w:rsidR="00241EE7" w:rsidRPr="005C3CDC" w:rsidRDefault="00DA0684" w:rsidP="00894C68">
      <w:pPr>
        <w:pStyle w:val="Akapitzlist"/>
        <w:numPr>
          <w:ilvl w:val="0"/>
          <w:numId w:val="18"/>
        </w:numPr>
        <w:autoSpaceDE w:val="0"/>
        <w:autoSpaceDN w:val="0"/>
        <w:adjustRightInd w:val="0"/>
        <w:spacing w:after="56" w:line="360" w:lineRule="auto"/>
        <w:jc w:val="both"/>
        <w:rPr>
          <w:rFonts w:eastAsiaTheme="minorHAnsi"/>
          <w:color w:val="000000"/>
          <w:lang w:eastAsia="en-US"/>
        </w:rPr>
      </w:pPr>
      <w:r w:rsidRPr="005C3CDC">
        <w:rPr>
          <w:rFonts w:eastAsiaTheme="minorHAnsi"/>
          <w:bCs/>
          <w:color w:val="000000"/>
          <w:lang w:eastAsia="en-US"/>
        </w:rPr>
        <w:t xml:space="preserve">Zamawiający oceni, czy udostępniane Wykonawcy przez inne podmioty zdolności techniczne lub zawodowe lub ich sytuacja finansowa lub ekonomiczna </w:t>
      </w:r>
      <w:proofErr w:type="spellStart"/>
      <w:r w:rsidRPr="005C3CDC">
        <w:rPr>
          <w:rFonts w:eastAsiaTheme="minorHAnsi"/>
          <w:bCs/>
          <w:color w:val="000000"/>
          <w:lang w:eastAsia="en-US"/>
        </w:rPr>
        <w:t>pozwalająna</w:t>
      </w:r>
      <w:proofErr w:type="spellEnd"/>
      <w:r w:rsidRPr="005C3CDC">
        <w:rPr>
          <w:rFonts w:eastAsiaTheme="minorHAnsi"/>
          <w:bCs/>
          <w:color w:val="000000"/>
          <w:lang w:eastAsia="en-US"/>
        </w:rPr>
        <w:t xml:space="preserve"> wykazanie przez Wykonawcę spełniania warunków udziału w postępowaniu oraz zbada, czy nie zachodzą wobec tego podmiotu podstawy wykluczenia, o których mowa w art. 24 ust. 1 pkt. 12–23 i ust. 5 </w:t>
      </w:r>
      <w:proofErr w:type="spellStart"/>
      <w:r w:rsidRPr="005C3CDC">
        <w:rPr>
          <w:rFonts w:eastAsiaTheme="minorHAnsi"/>
          <w:bCs/>
          <w:color w:val="000000"/>
          <w:lang w:eastAsia="en-US"/>
        </w:rPr>
        <w:t>pkt</w:t>
      </w:r>
      <w:proofErr w:type="spellEnd"/>
      <w:r w:rsidRPr="005C3CDC">
        <w:rPr>
          <w:rFonts w:eastAsiaTheme="minorHAnsi"/>
          <w:bCs/>
          <w:color w:val="000000"/>
          <w:lang w:eastAsia="en-US"/>
        </w:rPr>
        <w:t xml:space="preserve"> 1 ustawy </w:t>
      </w:r>
      <w:proofErr w:type="spellStart"/>
      <w:r w:rsidRPr="005C3CDC">
        <w:rPr>
          <w:rFonts w:eastAsiaTheme="minorHAnsi"/>
          <w:bCs/>
          <w:color w:val="000000"/>
          <w:lang w:eastAsia="en-US"/>
        </w:rPr>
        <w:t>Pzp</w:t>
      </w:r>
      <w:proofErr w:type="spellEnd"/>
      <w:r w:rsidRPr="005C3CDC">
        <w:rPr>
          <w:rFonts w:eastAsiaTheme="minorHAnsi"/>
          <w:bCs/>
          <w:color w:val="000000"/>
          <w:lang w:eastAsia="en-US"/>
        </w:rPr>
        <w:t xml:space="preserve">. </w:t>
      </w:r>
    </w:p>
    <w:p w:rsidR="00A318D9" w:rsidRPr="00E50212" w:rsidRDefault="00A318D9"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p>
    <w:p w:rsidR="00E50212" w:rsidRDefault="005377A2" w:rsidP="00D01ED4">
      <w:pPr>
        <w:autoSpaceDE w:val="0"/>
        <w:autoSpaceDN w:val="0"/>
        <w:adjustRightInd w:val="0"/>
        <w:spacing w:line="360" w:lineRule="auto"/>
        <w:jc w:val="both"/>
        <w:rPr>
          <w:rFonts w:eastAsiaTheme="minorHAnsi"/>
          <w:b/>
          <w:color w:val="000000"/>
          <w:lang w:eastAsia="en-US"/>
        </w:rPr>
      </w:pPr>
      <w:proofErr w:type="spellStart"/>
      <w:r>
        <w:rPr>
          <w:rFonts w:eastAsiaTheme="minorHAnsi"/>
          <w:b/>
          <w:color w:val="000000"/>
          <w:lang w:eastAsia="en-US"/>
        </w:rPr>
        <w:t>Va</w:t>
      </w:r>
      <w:proofErr w:type="spellEnd"/>
      <w:r>
        <w:rPr>
          <w:rFonts w:eastAsiaTheme="minorHAnsi"/>
          <w:b/>
          <w:color w:val="000000"/>
          <w:lang w:eastAsia="en-US"/>
        </w:rPr>
        <w:t>. PODSTAWY WYKLUCZENIA, O KTÓRYCH MOWA W ART. 24 UST. 5 USTAWY PZP</w:t>
      </w:r>
    </w:p>
    <w:p w:rsidR="00A318D9" w:rsidRPr="00DA0684" w:rsidRDefault="00A318D9" w:rsidP="00D01ED4">
      <w:pPr>
        <w:autoSpaceDE w:val="0"/>
        <w:autoSpaceDN w:val="0"/>
        <w:adjustRightInd w:val="0"/>
        <w:spacing w:line="360" w:lineRule="auto"/>
        <w:jc w:val="both"/>
        <w:rPr>
          <w:rFonts w:eastAsiaTheme="minorHAnsi"/>
          <w:b/>
          <w:color w:val="000000"/>
          <w:lang w:eastAsia="en-US"/>
        </w:rPr>
      </w:pPr>
    </w:p>
    <w:p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E50212" w:rsidRPr="00E50212" w:rsidRDefault="00E50212" w:rsidP="00D01ED4">
      <w:pPr>
        <w:autoSpaceDE w:val="0"/>
        <w:autoSpaceDN w:val="0"/>
        <w:adjustRightInd w:val="0"/>
        <w:spacing w:line="360" w:lineRule="auto"/>
        <w:jc w:val="both"/>
        <w:rPr>
          <w:rFonts w:eastAsiaTheme="minorHAnsi"/>
          <w:color w:val="000000"/>
          <w:lang w:eastAsia="en-US"/>
        </w:rPr>
      </w:pPr>
    </w:p>
    <w:p w:rsidR="00DA0684" w:rsidRPr="00DA0684" w:rsidRDefault="003028DD" w:rsidP="00D01ED4">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 xml:space="preserve">POTWIERDZAJĄCYCH </w:t>
      </w:r>
      <w:r w:rsidR="00D15F5B">
        <w:rPr>
          <w:rFonts w:eastAsiaTheme="minorHAnsi"/>
          <w:b/>
          <w:bCs/>
          <w:color w:val="000000"/>
          <w:lang w:eastAsia="en-US"/>
        </w:rPr>
        <w:t xml:space="preserve"> </w:t>
      </w:r>
      <w:r>
        <w:rPr>
          <w:rFonts w:eastAsiaTheme="minorHAnsi"/>
          <w:b/>
          <w:bCs/>
          <w:color w:val="000000"/>
          <w:lang w:eastAsia="en-US"/>
        </w:rPr>
        <w:t>SPEŁNIANIE WARUNKÓW UDZIAŁU W POSTĘPOWANIU ORAZ BRAK PODSTAW WYKLUCZENIA</w:t>
      </w:r>
    </w:p>
    <w:p w:rsidR="00DA0684" w:rsidRPr="00DA0684" w:rsidRDefault="00DA0684" w:rsidP="00D01ED4">
      <w:pPr>
        <w:autoSpaceDE w:val="0"/>
        <w:autoSpaceDN w:val="0"/>
        <w:adjustRightInd w:val="0"/>
        <w:spacing w:line="360" w:lineRule="auto"/>
        <w:ind w:left="426" w:hanging="426"/>
        <w:jc w:val="both"/>
        <w:rPr>
          <w:rFonts w:eastAsiaTheme="minorHAnsi"/>
          <w:b/>
          <w:color w:val="000000"/>
          <w:lang w:eastAsia="en-US"/>
        </w:rPr>
      </w:pPr>
    </w:p>
    <w:p w:rsidR="00BB008D"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Do oferty każdy Wykonawca musi dołączyć</w:t>
      </w:r>
      <w:r w:rsidR="00BB008D">
        <w:rPr>
          <w:rFonts w:eastAsiaTheme="minorHAnsi"/>
          <w:color w:val="000000"/>
          <w:lang w:eastAsia="en-US"/>
        </w:rPr>
        <w:t>:</w:t>
      </w:r>
    </w:p>
    <w:p w:rsidR="00DA0684" w:rsidRDefault="00DA0684" w:rsidP="00894C68">
      <w:pPr>
        <w:pStyle w:val="Akapitzlist"/>
        <w:numPr>
          <w:ilvl w:val="0"/>
          <w:numId w:val="19"/>
        </w:numPr>
        <w:autoSpaceDE w:val="0"/>
        <w:autoSpaceDN w:val="0"/>
        <w:adjustRightInd w:val="0"/>
        <w:spacing w:line="360" w:lineRule="auto"/>
        <w:jc w:val="both"/>
        <w:rPr>
          <w:rFonts w:eastAsiaTheme="minorHAnsi"/>
          <w:color w:val="000000"/>
          <w:lang w:eastAsia="en-US"/>
        </w:rPr>
      </w:pPr>
      <w:r w:rsidRPr="00BB008D">
        <w:rPr>
          <w:rFonts w:eastAsiaTheme="minorHAnsi"/>
          <w:color w:val="000000"/>
          <w:lang w:eastAsia="en-US"/>
        </w:rPr>
        <w:t xml:space="preserve">aktualne na dzień składania ofert </w:t>
      </w:r>
      <w:r w:rsidRPr="00F8440A">
        <w:rPr>
          <w:rFonts w:eastAsiaTheme="minorHAnsi"/>
          <w:b/>
          <w:color w:val="000000"/>
          <w:lang w:eastAsia="en-US"/>
        </w:rPr>
        <w:t xml:space="preserve">oświadczenie </w:t>
      </w:r>
      <w:r w:rsidRPr="00BB008D">
        <w:rPr>
          <w:rFonts w:eastAsiaTheme="minorHAnsi"/>
          <w:color w:val="000000"/>
          <w:lang w:eastAsia="en-US"/>
        </w:rPr>
        <w:t xml:space="preserve">w zakresie wskazanym w </w:t>
      </w:r>
      <w:r w:rsidR="00714909" w:rsidRPr="00F8440A">
        <w:rPr>
          <w:rFonts w:eastAsiaTheme="minorHAnsi"/>
          <w:color w:val="000000"/>
          <w:lang w:eastAsia="en-US"/>
        </w:rPr>
        <w:t>załączniku nr 3</w:t>
      </w:r>
      <w:r w:rsidR="00E35179" w:rsidRPr="00F8440A">
        <w:rPr>
          <w:rFonts w:eastAsiaTheme="minorHAnsi"/>
          <w:color w:val="000000"/>
          <w:lang w:eastAsia="en-US"/>
        </w:rPr>
        <w:t>a</w:t>
      </w:r>
      <w:r w:rsidR="00F8440A" w:rsidRPr="00F8440A">
        <w:rPr>
          <w:rFonts w:eastAsiaTheme="minorHAnsi"/>
          <w:color w:val="000000"/>
          <w:lang w:eastAsia="en-US"/>
        </w:rPr>
        <w:t xml:space="preserve"> </w:t>
      </w:r>
      <w:r w:rsidR="00F8440A">
        <w:rPr>
          <w:rFonts w:eastAsiaTheme="minorHAnsi"/>
          <w:color w:val="000000"/>
          <w:lang w:eastAsia="en-US"/>
        </w:rPr>
        <w:br/>
      </w:r>
      <w:r w:rsidR="00241EE7" w:rsidRPr="00F8440A">
        <w:rPr>
          <w:rFonts w:eastAsiaTheme="minorHAnsi"/>
          <w:color w:val="000000"/>
          <w:lang w:eastAsia="en-US"/>
        </w:rPr>
        <w:t xml:space="preserve">i 3b </w:t>
      </w:r>
      <w:r w:rsidRPr="00F8440A">
        <w:rPr>
          <w:rFonts w:eastAsiaTheme="minorHAnsi"/>
          <w:color w:val="000000"/>
          <w:lang w:eastAsia="en-US"/>
        </w:rPr>
        <w:t>do</w:t>
      </w:r>
      <w:r w:rsidR="00DF6665" w:rsidRPr="00F8440A">
        <w:rPr>
          <w:rFonts w:eastAsiaTheme="minorHAnsi"/>
          <w:color w:val="000000"/>
          <w:lang w:eastAsia="en-US"/>
        </w:rPr>
        <w:t xml:space="preserve"> S</w:t>
      </w:r>
      <w:r w:rsidRPr="00F8440A">
        <w:rPr>
          <w:rFonts w:eastAsiaTheme="minorHAnsi"/>
          <w:color w:val="000000"/>
          <w:lang w:eastAsia="en-US"/>
        </w:rPr>
        <w:t xml:space="preserve">WZ. </w:t>
      </w:r>
      <w:r w:rsidRPr="00BB008D">
        <w:rPr>
          <w:rFonts w:eastAsiaTheme="minorHAnsi"/>
          <w:color w:val="000000"/>
          <w:lang w:eastAsia="en-US"/>
        </w:rPr>
        <w:t>Informacje zawarte w oświadczeniu będą stanowić wstępne potwierdzenie, że Wykonawca nie podlega wykluczeniu oraz spełnia warunki udziału w postępowaniu</w:t>
      </w:r>
      <w:r w:rsidR="00F7767A">
        <w:rPr>
          <w:rFonts w:eastAsiaTheme="minorHAnsi"/>
          <w:color w:val="000000"/>
          <w:lang w:eastAsia="en-US"/>
        </w:rPr>
        <w:t>;</w:t>
      </w:r>
      <w:r w:rsidRPr="00BB008D">
        <w:rPr>
          <w:rFonts w:eastAsiaTheme="minorHAnsi"/>
          <w:color w:val="000000"/>
          <w:lang w:eastAsia="en-US"/>
        </w:rPr>
        <w:t xml:space="preserve"> </w:t>
      </w:r>
    </w:p>
    <w:p w:rsidR="00BB008D" w:rsidRPr="00DF6665" w:rsidRDefault="00BB008D" w:rsidP="00894C68">
      <w:pPr>
        <w:numPr>
          <w:ilvl w:val="0"/>
          <w:numId w:val="19"/>
        </w:numPr>
        <w:tabs>
          <w:tab w:val="left" w:pos="1418"/>
        </w:tabs>
        <w:autoSpaceDE w:val="0"/>
        <w:autoSpaceDN w:val="0"/>
        <w:adjustRightInd w:val="0"/>
        <w:spacing w:line="360" w:lineRule="auto"/>
        <w:jc w:val="both"/>
        <w:rPr>
          <w:rFonts w:eastAsiaTheme="minorHAnsi"/>
          <w:lang w:eastAsia="en-US"/>
        </w:rPr>
      </w:pPr>
      <w:r w:rsidRPr="00F8440A">
        <w:rPr>
          <w:rFonts w:eastAsiaTheme="minorHAnsi"/>
          <w:b/>
          <w:lang w:eastAsia="en-US"/>
        </w:rPr>
        <w:t>odpis z właściwego rejestru</w:t>
      </w:r>
      <w:r w:rsidRPr="00DF6665">
        <w:rPr>
          <w:rFonts w:eastAsiaTheme="minorHAnsi"/>
          <w:lang w:eastAsia="en-US"/>
        </w:rPr>
        <w:t xml:space="preserve"> lub z centralnej ewidencji i informacji o działalności gospodarczej, jeżeli odrębne przepisy wymagają wpisu do rejestru lub ewidencji, w celu potwierdzenia braku podstaw wykluczenia na podstawie art. 24 ust. 5 pkt. 1 ustawy;</w:t>
      </w:r>
    </w:p>
    <w:p w:rsidR="00F7767A" w:rsidRPr="00F7767A" w:rsidRDefault="00F7767A" w:rsidP="00F7767A">
      <w:pPr>
        <w:pStyle w:val="Akapitzlist"/>
        <w:numPr>
          <w:ilvl w:val="0"/>
          <w:numId w:val="19"/>
        </w:numPr>
        <w:tabs>
          <w:tab w:val="left" w:pos="284"/>
        </w:tabs>
        <w:autoSpaceDE w:val="0"/>
        <w:autoSpaceDN w:val="0"/>
        <w:adjustRightInd w:val="0"/>
        <w:spacing w:line="360" w:lineRule="auto"/>
        <w:jc w:val="both"/>
        <w:rPr>
          <w:sz w:val="22"/>
          <w:szCs w:val="22"/>
        </w:rPr>
      </w:pPr>
      <w:r w:rsidRPr="007B23F3">
        <w:rPr>
          <w:sz w:val="22"/>
          <w:szCs w:val="22"/>
        </w:rPr>
        <w:t xml:space="preserve">aktualny </w:t>
      </w:r>
      <w:r w:rsidRPr="00F7767A">
        <w:rPr>
          <w:b/>
          <w:sz w:val="22"/>
          <w:szCs w:val="22"/>
        </w:rPr>
        <w:t>wpis do rejestru działalności regulowanej w zakresie odbierania odpadów komunalnych</w:t>
      </w:r>
      <w:r w:rsidRPr="007B23F3">
        <w:rPr>
          <w:sz w:val="22"/>
          <w:szCs w:val="22"/>
        </w:rPr>
        <w:t xml:space="preserve"> od właścicieli nieruchomości zgodnie z wymogami ustawy z dnia 13 września 1996 r. o utrzymaniu czystości i porządku w gminie (t. j. Dz. U. z 2018 r. poz. 1454 ze zm.)</w:t>
      </w:r>
      <w:r>
        <w:rPr>
          <w:sz w:val="22"/>
          <w:szCs w:val="22"/>
        </w:rPr>
        <w:t>;</w:t>
      </w:r>
    </w:p>
    <w:p w:rsidR="00BB008D" w:rsidRPr="00AA4824" w:rsidRDefault="00BB008D" w:rsidP="00894C68">
      <w:pPr>
        <w:numPr>
          <w:ilvl w:val="0"/>
          <w:numId w:val="19"/>
        </w:numPr>
        <w:tabs>
          <w:tab w:val="left" w:pos="1418"/>
        </w:tabs>
        <w:autoSpaceDE w:val="0"/>
        <w:autoSpaceDN w:val="0"/>
        <w:adjustRightInd w:val="0"/>
        <w:spacing w:line="360" w:lineRule="auto"/>
        <w:jc w:val="both"/>
        <w:rPr>
          <w:rFonts w:eastAsiaTheme="minorHAnsi"/>
          <w:lang w:eastAsia="en-US"/>
        </w:rPr>
      </w:pPr>
      <w:r w:rsidRPr="00DF6665">
        <w:t xml:space="preserve">aktualne </w:t>
      </w:r>
      <w:r w:rsidRPr="00F8440A">
        <w:rPr>
          <w:b/>
        </w:rPr>
        <w:t>zezwolenie obejmujące prowadzenie działalności w zakresie</w:t>
      </w:r>
      <w:r w:rsidR="00D15F5B" w:rsidRPr="00F8440A">
        <w:rPr>
          <w:b/>
        </w:rPr>
        <w:t xml:space="preserve"> </w:t>
      </w:r>
      <w:r w:rsidRPr="00F8440A">
        <w:rPr>
          <w:b/>
        </w:rPr>
        <w:t>transportu odpadów</w:t>
      </w:r>
      <w:r w:rsidRPr="00DF6665">
        <w:t>, zgodnie z wymogami ustawy z dnia 14 grudnia</w:t>
      </w:r>
      <w:r w:rsidR="00F8440A">
        <w:t xml:space="preserve"> </w:t>
      </w:r>
      <w:r w:rsidRPr="00DF6665">
        <w:t>2012 r. o odpadach (t. j. Dz. U. z 2019 r. poz. 701 ze zm.) lub</w:t>
      </w:r>
      <w:r w:rsidR="00D15F5B">
        <w:t xml:space="preserve"> </w:t>
      </w:r>
      <w:r w:rsidRPr="00DF6665">
        <w:t xml:space="preserve">równoważne, w tym wydane na podstawie wcześniejszych przepisów </w:t>
      </w:r>
      <w:r w:rsidRPr="00AA4824">
        <w:t>w</w:t>
      </w:r>
      <w:r w:rsidR="00F8440A">
        <w:t xml:space="preserve"> </w:t>
      </w:r>
      <w:r w:rsidRPr="00AA4824">
        <w:t>zakresie obejmującym</w:t>
      </w:r>
      <w:r w:rsidR="00F8440A">
        <w:t xml:space="preserve"> minimum przedmiot zamówienia – </w:t>
      </w:r>
      <w:r w:rsidRPr="00F8440A">
        <w:rPr>
          <w:b/>
          <w:bCs/>
        </w:rPr>
        <w:t>w zakresie</w:t>
      </w:r>
      <w:r w:rsidR="00D15F5B" w:rsidRPr="00F8440A">
        <w:rPr>
          <w:b/>
          <w:bCs/>
        </w:rPr>
        <w:t xml:space="preserve"> </w:t>
      </w:r>
      <w:r w:rsidRPr="00F8440A">
        <w:rPr>
          <w:b/>
          <w:bCs/>
        </w:rPr>
        <w:t>wskazanym w rozdziale V. 1. 2) a) SWZ</w:t>
      </w:r>
      <w:r w:rsidRPr="00F8440A">
        <w:rPr>
          <w:b/>
        </w:rPr>
        <w:t>.</w:t>
      </w:r>
    </w:p>
    <w:p w:rsidR="00BB008D" w:rsidRPr="00AA4824" w:rsidRDefault="00BB008D" w:rsidP="00894C68">
      <w:pPr>
        <w:numPr>
          <w:ilvl w:val="0"/>
          <w:numId w:val="19"/>
        </w:numPr>
        <w:tabs>
          <w:tab w:val="left" w:pos="1418"/>
        </w:tabs>
        <w:autoSpaceDE w:val="0"/>
        <w:autoSpaceDN w:val="0"/>
        <w:adjustRightInd w:val="0"/>
        <w:spacing w:line="360" w:lineRule="auto"/>
        <w:jc w:val="both"/>
        <w:rPr>
          <w:rFonts w:eastAsiaTheme="minorHAnsi"/>
          <w:lang w:eastAsia="en-US"/>
        </w:rPr>
      </w:pPr>
      <w:r w:rsidRPr="00F8440A">
        <w:rPr>
          <w:b/>
        </w:rPr>
        <w:t>wykaz usług</w:t>
      </w:r>
      <w:r w:rsidRPr="00AA4824">
        <w:t xml:space="preserve"> wykonanych, a w przypadku świadczeń okresowych lub</w:t>
      </w:r>
      <w:r w:rsidR="00D15F5B">
        <w:t xml:space="preserve"> </w:t>
      </w:r>
      <w:r w:rsidRPr="00AA4824">
        <w:t>ciągłych również wykonywanych, w okresie ostatnich 3 lat przed</w:t>
      </w:r>
      <w:r w:rsidR="00D15F5B">
        <w:t xml:space="preserve"> </w:t>
      </w:r>
      <w:r w:rsidRPr="00AA4824">
        <w:t xml:space="preserve">upływem terminu składania ofert, a jeżeli </w:t>
      </w:r>
      <w:r w:rsidRPr="00AA4824">
        <w:lastRenderedPageBreak/>
        <w:t>okres prowadzenia</w:t>
      </w:r>
      <w:r w:rsidR="00D15F5B">
        <w:t xml:space="preserve"> </w:t>
      </w:r>
      <w:r w:rsidRPr="00AA4824">
        <w:t>działalności jest krótszy – w tym okresie, wraz z podaniem ich</w:t>
      </w:r>
      <w:r w:rsidR="00D15F5B">
        <w:t xml:space="preserve"> </w:t>
      </w:r>
      <w:r w:rsidRPr="00AA4824">
        <w:t>przedmiotu, dat wykonania i podmiotów, na rzecz których usługi zostały</w:t>
      </w:r>
      <w:r w:rsidR="00D15F5B">
        <w:t xml:space="preserve"> </w:t>
      </w:r>
      <w:r w:rsidRPr="00AA4824">
        <w:t>wykonane, oraz załączeniem dowodów określających czy te usługi</w:t>
      </w:r>
      <w:r w:rsidR="00D15F5B">
        <w:t xml:space="preserve"> </w:t>
      </w:r>
      <w:r w:rsidRPr="00AA4824">
        <w:t>ostały wykonane lub są wykonywane należycie, przy czym dowodami,</w:t>
      </w:r>
      <w:r w:rsidR="00D15F5B">
        <w:t xml:space="preserve"> </w:t>
      </w:r>
      <w:r w:rsidRPr="00AA4824">
        <w:t>o których mowa, są referencje bądź inne dokumenty wystawione przez</w:t>
      </w:r>
      <w:r w:rsidR="00D15F5B">
        <w:t xml:space="preserve"> </w:t>
      </w:r>
      <w:r w:rsidRPr="00AA4824">
        <w:t>podmiot, na rzecz którego usługi były wykonywane, a w przypadku</w:t>
      </w:r>
      <w:r w:rsidR="00D15F5B">
        <w:t xml:space="preserve"> </w:t>
      </w:r>
      <w:r w:rsidRPr="00AA4824">
        <w:t>świadczeń okresowych lub ciągłych są wykonywane, a jeżeli z</w:t>
      </w:r>
      <w:r w:rsidR="00D15F5B">
        <w:t xml:space="preserve"> </w:t>
      </w:r>
      <w:r w:rsidRPr="00AA4824">
        <w:t xml:space="preserve">uzasadnionej przyczyny </w:t>
      </w:r>
      <w:r w:rsidR="00AA4824">
        <w:br/>
      </w:r>
      <w:r w:rsidRPr="00AA4824">
        <w:t>o obiektywnym charakterze Wykonawca nie</w:t>
      </w:r>
      <w:r w:rsidR="00D15F5B">
        <w:t xml:space="preserve"> </w:t>
      </w:r>
      <w:r w:rsidRPr="00AA4824">
        <w:t>jest w stanie uzyskać tych dokumentów – oświadczenie Wykonawcy; w</w:t>
      </w:r>
      <w:r w:rsidR="00D15F5B">
        <w:t xml:space="preserve"> </w:t>
      </w:r>
      <w:r w:rsidRPr="00AA4824">
        <w:t>przypadku świadczeń okresowych lub ciągłych nadal wykonywanych</w:t>
      </w:r>
      <w:r w:rsidR="00D15F5B">
        <w:t xml:space="preserve"> </w:t>
      </w:r>
      <w:r w:rsidRPr="00AA4824">
        <w:t>referencje bądź inne dokumenty potwierdzające ich należyte</w:t>
      </w:r>
      <w:r w:rsidR="00D15F5B">
        <w:t xml:space="preserve"> </w:t>
      </w:r>
      <w:r w:rsidRPr="00AA4824">
        <w:t>wykonywanie powinny być wydane nie wcześniej niż 3 miesiące przed</w:t>
      </w:r>
      <w:r w:rsidR="00D15F5B">
        <w:t xml:space="preserve"> </w:t>
      </w:r>
      <w:r w:rsidRPr="00AA4824">
        <w:t>upływem terminu składania ofert zgodnie z wzorem stanowiącym</w:t>
      </w:r>
      <w:r w:rsidR="00D15F5B">
        <w:t xml:space="preserve"> </w:t>
      </w:r>
      <w:r w:rsidRPr="00AA4824">
        <w:rPr>
          <w:b/>
          <w:bCs/>
        </w:rPr>
        <w:t xml:space="preserve">Załącznik nr </w:t>
      </w:r>
      <w:r w:rsidR="00D72F22" w:rsidRPr="00AA4824">
        <w:rPr>
          <w:b/>
          <w:bCs/>
        </w:rPr>
        <w:t>4</w:t>
      </w:r>
      <w:r w:rsidRPr="00AA4824">
        <w:rPr>
          <w:b/>
          <w:bCs/>
        </w:rPr>
        <w:t xml:space="preserve"> do SWZ – w zakresie wskazanym </w:t>
      </w:r>
      <w:r w:rsidR="00AA4824">
        <w:rPr>
          <w:b/>
          <w:bCs/>
        </w:rPr>
        <w:br/>
      </w:r>
      <w:r w:rsidR="00F8440A">
        <w:rPr>
          <w:b/>
          <w:bCs/>
        </w:rPr>
        <w:t>w rozdziale V.1.2) c</w:t>
      </w:r>
      <w:r w:rsidRPr="00AA4824">
        <w:rPr>
          <w:b/>
          <w:bCs/>
        </w:rPr>
        <w:t>) SWZ</w:t>
      </w:r>
      <w:r w:rsidRPr="00AA4824">
        <w:t>.</w:t>
      </w:r>
    </w:p>
    <w:p w:rsidR="00BB008D" w:rsidRPr="00AA4824" w:rsidRDefault="00BB008D" w:rsidP="00BB008D">
      <w:pPr>
        <w:numPr>
          <w:ilvl w:val="0"/>
          <w:numId w:val="19"/>
        </w:numPr>
        <w:tabs>
          <w:tab w:val="left" w:pos="1418"/>
        </w:tabs>
        <w:autoSpaceDE w:val="0"/>
        <w:autoSpaceDN w:val="0"/>
        <w:adjustRightInd w:val="0"/>
        <w:spacing w:line="360" w:lineRule="auto"/>
        <w:jc w:val="both"/>
        <w:rPr>
          <w:rFonts w:eastAsiaTheme="minorHAnsi"/>
          <w:lang w:eastAsia="en-US"/>
        </w:rPr>
      </w:pPr>
      <w:r w:rsidRPr="00F8440A">
        <w:rPr>
          <w:b/>
          <w:bCs/>
        </w:rPr>
        <w:t>wykaz narzędzi</w:t>
      </w:r>
      <w:r w:rsidRPr="00F8440A">
        <w:rPr>
          <w:bCs/>
        </w:rPr>
        <w:t>,</w:t>
      </w:r>
      <w:r w:rsidRPr="00AA4824">
        <w:rPr>
          <w:b/>
          <w:bCs/>
        </w:rPr>
        <w:t xml:space="preserve"> </w:t>
      </w:r>
      <w:r w:rsidRPr="00AA4824">
        <w:t>wyposażenia zakładu lub urządzeń technicznych</w:t>
      </w:r>
      <w:r w:rsidR="00D15F5B">
        <w:t xml:space="preserve"> </w:t>
      </w:r>
      <w:r w:rsidRPr="00AA4824">
        <w:t>dostępnych Wykonawcy w celu wykonania zamówienia publicznego</w:t>
      </w:r>
      <w:r w:rsidR="00D15F5B">
        <w:t xml:space="preserve"> </w:t>
      </w:r>
      <w:r w:rsidRPr="00AA4824">
        <w:t>wraz z informacją o podstawi</w:t>
      </w:r>
      <w:r w:rsidR="00F8440A">
        <w:t xml:space="preserve">e do dysponowania tymi zasobami – </w:t>
      </w:r>
      <w:r w:rsidRPr="00AA4824">
        <w:t>zgodnie z</w:t>
      </w:r>
      <w:r w:rsidR="00F8440A">
        <w:t>e</w:t>
      </w:r>
      <w:r w:rsidRPr="00AA4824">
        <w:t xml:space="preserve"> wzorem stanowiącym </w:t>
      </w:r>
      <w:r w:rsidRPr="00AA4824">
        <w:rPr>
          <w:b/>
          <w:bCs/>
        </w:rPr>
        <w:t xml:space="preserve">Załącznik nr </w:t>
      </w:r>
      <w:r w:rsidR="00D72F22" w:rsidRPr="00AA4824">
        <w:rPr>
          <w:b/>
          <w:bCs/>
        </w:rPr>
        <w:t>5</w:t>
      </w:r>
      <w:r w:rsidRPr="00AA4824">
        <w:rPr>
          <w:b/>
          <w:bCs/>
        </w:rPr>
        <w:t xml:space="preserve"> do SWZ – w zakresie</w:t>
      </w:r>
      <w:r w:rsidR="00D15F5B">
        <w:rPr>
          <w:b/>
          <w:bCs/>
        </w:rPr>
        <w:t xml:space="preserve"> </w:t>
      </w:r>
      <w:r w:rsidR="00F8440A">
        <w:rPr>
          <w:b/>
          <w:bCs/>
        </w:rPr>
        <w:t>wskazanym w rozdziale V.1.2) d</w:t>
      </w:r>
      <w:r w:rsidRPr="00AA4824">
        <w:rPr>
          <w:b/>
          <w:bCs/>
        </w:rPr>
        <w:t>) SWZ</w:t>
      </w:r>
      <w:r w:rsidRPr="00AA4824">
        <w:t>.</w:t>
      </w:r>
    </w:p>
    <w:p w:rsidR="00DA0684" w:rsidRPr="00AA482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AA4824">
        <w:rPr>
          <w:rFonts w:eastAsiaTheme="minorHAnsi"/>
          <w:color w:val="000000"/>
          <w:lang w:eastAsia="en-US"/>
        </w:rPr>
        <w:t xml:space="preserve">W przypadku wspólnego ubiegania się o zamówienie przez Wykonawców, oświadczenie, </w:t>
      </w:r>
      <w:r w:rsidR="003028DD" w:rsidRPr="00AA4824">
        <w:rPr>
          <w:rFonts w:eastAsiaTheme="minorHAnsi"/>
          <w:color w:val="000000"/>
          <w:lang w:eastAsia="en-US"/>
        </w:rPr>
        <w:br/>
      </w:r>
      <w:r w:rsidRPr="00AA4824">
        <w:rPr>
          <w:rFonts w:eastAsiaTheme="minorHAnsi"/>
          <w:color w:val="000000"/>
          <w:lang w:eastAsia="en-US"/>
        </w:rPr>
        <w:t>o którym mowa w rozdz. VI. 1</w:t>
      </w:r>
      <w:r w:rsidR="00843137">
        <w:rPr>
          <w:rFonts w:eastAsiaTheme="minorHAnsi"/>
          <w:color w:val="000000"/>
          <w:lang w:eastAsia="en-US"/>
        </w:rPr>
        <w:t xml:space="preserve"> lit. a)</w:t>
      </w:r>
      <w:r w:rsidRPr="00AA4824">
        <w:rPr>
          <w:rFonts w:eastAsiaTheme="minorHAnsi"/>
          <w:color w:val="000000"/>
          <w:lang w:eastAsia="en-US"/>
        </w:rPr>
        <w:t xml:space="preserve"> niniejszej SWZ, składa każdy z Wykonawców wspólnie ubiegających się o zamówienie. Oświadczenie to ma potwierdzać spełnianie warunków udziału </w:t>
      </w:r>
      <w:r w:rsidR="00B469F8" w:rsidRPr="00AA4824">
        <w:rPr>
          <w:rFonts w:eastAsiaTheme="minorHAnsi"/>
          <w:color w:val="000000"/>
          <w:lang w:eastAsia="en-US"/>
        </w:rPr>
        <w:br/>
      </w:r>
      <w:r w:rsidRPr="00AA482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FE297A" w:rsidRPr="00AA4824" w:rsidRDefault="00FE297A" w:rsidP="00894C68">
      <w:pPr>
        <w:numPr>
          <w:ilvl w:val="0"/>
          <w:numId w:val="11"/>
        </w:numPr>
        <w:autoSpaceDE w:val="0"/>
        <w:autoSpaceDN w:val="0"/>
        <w:adjustRightInd w:val="0"/>
        <w:spacing w:line="360" w:lineRule="auto"/>
        <w:ind w:left="426"/>
        <w:jc w:val="both"/>
        <w:rPr>
          <w:rFonts w:eastAsiaTheme="minorHAnsi"/>
          <w:color w:val="000000"/>
          <w:lang w:eastAsia="en-US"/>
        </w:rPr>
      </w:pPr>
      <w:bookmarkStart w:id="0" w:name="_Hlk14251593"/>
      <w:r w:rsidRPr="00AA4824">
        <w:rPr>
          <w:rFonts w:eastAsiaTheme="minorHAnsi"/>
          <w:color w:val="000000"/>
          <w:lang w:eastAsia="en-US"/>
        </w:rPr>
        <w:t>Wykonawca, który powołuje się na zasoby innych podmiotów, w celu wykazania braku istnienia wobec nich podstaw wykluczenia oraz (w zakresie, w jakim powołuje się na ich zasoby) spełnienia</w:t>
      </w:r>
      <w:r w:rsidR="00D15F5B">
        <w:rPr>
          <w:rFonts w:eastAsiaTheme="minorHAnsi"/>
          <w:color w:val="000000"/>
          <w:lang w:eastAsia="en-US"/>
        </w:rPr>
        <w:t xml:space="preserve"> </w:t>
      </w:r>
      <w:r w:rsidRPr="00AA4824">
        <w:rPr>
          <w:rFonts w:eastAsiaTheme="minorHAnsi"/>
          <w:color w:val="000000"/>
          <w:lang w:eastAsia="en-US"/>
        </w:rPr>
        <w:t>warunków udziału w postępowaniu,</w:t>
      </w:r>
      <w:r w:rsidR="00D15F5B">
        <w:rPr>
          <w:rFonts w:eastAsiaTheme="minorHAnsi"/>
          <w:color w:val="000000"/>
          <w:lang w:eastAsia="en-US"/>
        </w:rPr>
        <w:t xml:space="preserve"> </w:t>
      </w:r>
      <w:r w:rsidRPr="00AA4824">
        <w:rPr>
          <w:rFonts w:eastAsiaTheme="minorHAnsi"/>
          <w:bCs/>
          <w:color w:val="000000"/>
          <w:lang w:eastAsia="en-US"/>
        </w:rPr>
        <w:t>składa także:</w:t>
      </w:r>
    </w:p>
    <w:p w:rsidR="00FE297A" w:rsidRPr="00AA4824" w:rsidRDefault="00FE297A" w:rsidP="00894C68">
      <w:pPr>
        <w:pStyle w:val="Akapitzlist"/>
        <w:numPr>
          <w:ilvl w:val="0"/>
          <w:numId w:val="12"/>
        </w:numPr>
        <w:autoSpaceDE w:val="0"/>
        <w:autoSpaceDN w:val="0"/>
        <w:adjustRightInd w:val="0"/>
        <w:spacing w:line="360" w:lineRule="auto"/>
        <w:jc w:val="both"/>
        <w:rPr>
          <w:rFonts w:eastAsiaTheme="minorHAnsi"/>
          <w:bCs/>
          <w:color w:val="000000"/>
          <w:lang w:eastAsia="en-US"/>
        </w:rPr>
      </w:pPr>
      <w:r w:rsidRPr="00AA4824">
        <w:rPr>
          <w:rFonts w:eastAsiaTheme="minorHAnsi"/>
          <w:lang w:eastAsia="en-US"/>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A4824">
        <w:rPr>
          <w:rFonts w:eastAsiaTheme="minorHAnsi"/>
          <w:lang w:eastAsia="en-US"/>
        </w:rPr>
        <w:t>Pzp</w:t>
      </w:r>
      <w:proofErr w:type="spellEnd"/>
      <w:r w:rsidRPr="00AA4824">
        <w:rPr>
          <w:rFonts w:eastAsiaTheme="minorHAnsi"/>
          <w:lang w:eastAsia="en-US"/>
        </w:rPr>
        <w:t>;</w:t>
      </w:r>
    </w:p>
    <w:p w:rsidR="00FE297A" w:rsidRPr="00AA4824" w:rsidRDefault="00FE297A" w:rsidP="00894C68">
      <w:pPr>
        <w:pStyle w:val="Akapitzlist"/>
        <w:numPr>
          <w:ilvl w:val="0"/>
          <w:numId w:val="12"/>
        </w:numPr>
        <w:autoSpaceDE w:val="0"/>
        <w:autoSpaceDN w:val="0"/>
        <w:adjustRightInd w:val="0"/>
        <w:spacing w:line="360" w:lineRule="auto"/>
        <w:jc w:val="both"/>
        <w:rPr>
          <w:rFonts w:eastAsiaTheme="minorHAnsi"/>
          <w:bCs/>
          <w:color w:val="000000"/>
          <w:lang w:eastAsia="en-US"/>
        </w:rPr>
      </w:pPr>
      <w:r w:rsidRPr="00AA4824">
        <w:rPr>
          <w:rFonts w:eastAsiaTheme="minorHAnsi"/>
          <w:bCs/>
          <w:color w:val="000000"/>
          <w:lang w:eastAsia="en-US"/>
        </w:rPr>
        <w:t>oświadczenie</w:t>
      </w:r>
      <w:r w:rsidR="00BB008D" w:rsidRPr="00AA4824">
        <w:rPr>
          <w:rFonts w:eastAsiaTheme="minorHAnsi"/>
          <w:bCs/>
          <w:color w:val="000000"/>
          <w:lang w:eastAsia="en-US"/>
        </w:rPr>
        <w:t xml:space="preserve"> i dokumenty</w:t>
      </w:r>
      <w:r w:rsidRPr="00AA4824">
        <w:rPr>
          <w:rFonts w:eastAsiaTheme="minorHAnsi"/>
          <w:bCs/>
          <w:color w:val="000000"/>
          <w:lang w:eastAsia="en-US"/>
        </w:rPr>
        <w:t>, o który</w:t>
      </w:r>
      <w:r w:rsidR="00BB008D" w:rsidRPr="00AA4824">
        <w:rPr>
          <w:rFonts w:eastAsiaTheme="minorHAnsi"/>
          <w:bCs/>
          <w:color w:val="000000"/>
          <w:lang w:eastAsia="en-US"/>
        </w:rPr>
        <w:t>ch</w:t>
      </w:r>
      <w:r w:rsidRPr="00AA4824">
        <w:rPr>
          <w:rFonts w:eastAsiaTheme="minorHAnsi"/>
          <w:bCs/>
          <w:color w:val="000000"/>
          <w:lang w:eastAsia="en-US"/>
        </w:rPr>
        <w:t xml:space="preserve"> mowa w roz</w:t>
      </w:r>
      <w:r w:rsidR="006E5117" w:rsidRPr="00AA4824">
        <w:rPr>
          <w:rFonts w:eastAsiaTheme="minorHAnsi"/>
          <w:bCs/>
          <w:color w:val="000000"/>
          <w:lang w:eastAsia="en-US"/>
        </w:rPr>
        <w:t>dz. VI. 1 niniejszej S</w:t>
      </w:r>
      <w:r w:rsidRPr="00AA4824">
        <w:rPr>
          <w:rFonts w:eastAsiaTheme="minorHAnsi"/>
          <w:bCs/>
          <w:color w:val="000000"/>
          <w:lang w:eastAsia="en-US"/>
        </w:rPr>
        <w:t>WZ dotyczące tych podmiotów,</w:t>
      </w:r>
    </w:p>
    <w:p w:rsidR="00FE297A" w:rsidRPr="00385EF3" w:rsidRDefault="00FE297A" w:rsidP="00894C68">
      <w:pPr>
        <w:pStyle w:val="Akapitzlist"/>
        <w:numPr>
          <w:ilvl w:val="0"/>
          <w:numId w:val="12"/>
        </w:numPr>
        <w:autoSpaceDE w:val="0"/>
        <w:autoSpaceDN w:val="0"/>
        <w:adjustRightInd w:val="0"/>
        <w:spacing w:line="360" w:lineRule="auto"/>
        <w:jc w:val="both"/>
        <w:rPr>
          <w:rFonts w:eastAsiaTheme="minorHAnsi"/>
          <w:bCs/>
          <w:color w:val="000000"/>
          <w:lang w:eastAsia="en-US"/>
        </w:rPr>
      </w:pPr>
      <w:r w:rsidRPr="00AA4824">
        <w:rPr>
          <w:bCs/>
        </w:rPr>
        <w:t xml:space="preserve">pisemne zobowiązanie tych podmiotów do oddania mu do dyspozycji niezbędnych zasobów na okres korzystania z nich przy wykonywaniu zamówienia. Treść zobowiązania </w:t>
      </w:r>
      <w:r w:rsidRPr="00AA4824">
        <w:t>musi określać: zakres dostępnych wykonawcy zasobów innego podmiotu; sposób wykorzystania zasobów innego podmiotu, przez wykonawcę, przy wykonyw</w:t>
      </w:r>
      <w:r w:rsidRPr="00002BDC">
        <w:t xml:space="preserve">aniu zamówienia publicznego; zakres i okres udziału innego podmiotu przy wykonywaniu </w:t>
      </w:r>
      <w:r w:rsidRPr="00002BDC">
        <w:lastRenderedPageBreak/>
        <w:t xml:space="preserve">zamówienia publicznego; czy podmiot, na zdolnościach którego wykonawca polega </w:t>
      </w:r>
      <w:r>
        <w:br/>
      </w:r>
      <w:r w:rsidRPr="00002BDC">
        <w:t>w odniesieniu do warunków udziału w postępowaniu dotyczących wykształcenia, kwalifikacji zawodowych lub doświadczenia, zrealizuje usługi, których wskazane zdolności dotyczą.</w:t>
      </w:r>
    </w:p>
    <w:bookmarkEnd w:id="0"/>
    <w:p w:rsidR="00B469F8" w:rsidRPr="00DF6665" w:rsidRDefault="00DA0684" w:rsidP="00894C68">
      <w:pPr>
        <w:pStyle w:val="Akapitzlist"/>
        <w:numPr>
          <w:ilvl w:val="0"/>
          <w:numId w:val="11"/>
        </w:numPr>
        <w:autoSpaceDE w:val="0"/>
        <w:autoSpaceDN w:val="0"/>
        <w:adjustRightInd w:val="0"/>
        <w:spacing w:line="360" w:lineRule="auto"/>
        <w:jc w:val="both"/>
        <w:rPr>
          <w:rFonts w:eastAsiaTheme="minorHAnsi"/>
          <w:color w:val="000000"/>
          <w:lang w:eastAsia="en-US"/>
        </w:rPr>
      </w:pPr>
      <w:r w:rsidRPr="00DF6665">
        <w:rPr>
          <w:rFonts w:eastAsiaTheme="minorHAnsi"/>
          <w:color w:val="000000"/>
          <w:lang w:eastAsia="en-US"/>
        </w:rPr>
        <w:t xml:space="preserve">Jeżeli </w:t>
      </w:r>
      <w:r w:rsidR="00522299" w:rsidRPr="00DF6665">
        <w:rPr>
          <w:rFonts w:eastAsiaTheme="minorHAnsi"/>
          <w:color w:val="000000"/>
          <w:lang w:eastAsia="en-US"/>
        </w:rPr>
        <w:t>W</w:t>
      </w:r>
      <w:r w:rsidRPr="00DF6665">
        <w:rPr>
          <w:rFonts w:eastAsiaTheme="minorHAnsi"/>
          <w:color w:val="000000"/>
          <w:lang w:eastAsia="en-US"/>
        </w:rPr>
        <w:t xml:space="preserve">ykonawca ma siedzibę lub miejsce zamieszkania poza terytorium Rzeczypospolitej Polskiej, zamiast </w:t>
      </w:r>
      <w:r w:rsidR="002C1501" w:rsidRPr="00DF6665">
        <w:rPr>
          <w:rFonts w:eastAsiaTheme="minorHAnsi"/>
          <w:color w:val="000000"/>
          <w:lang w:eastAsia="en-US"/>
        </w:rPr>
        <w:t xml:space="preserve">dokumentu, o którym mowa w </w:t>
      </w:r>
      <w:r w:rsidR="00843137">
        <w:rPr>
          <w:rFonts w:eastAsiaTheme="minorHAnsi"/>
          <w:color w:val="000000"/>
          <w:lang w:eastAsia="en-US"/>
        </w:rPr>
        <w:t>rozdz.</w:t>
      </w:r>
      <w:r w:rsidR="002C1501" w:rsidRPr="00DF6665">
        <w:rPr>
          <w:rFonts w:eastAsiaTheme="minorHAnsi"/>
          <w:color w:val="000000"/>
          <w:lang w:eastAsia="en-US"/>
        </w:rPr>
        <w:t xml:space="preserve"> </w:t>
      </w:r>
      <w:r w:rsidR="00843137">
        <w:rPr>
          <w:rFonts w:eastAsiaTheme="minorHAnsi"/>
          <w:color w:val="000000"/>
          <w:lang w:eastAsia="en-US"/>
        </w:rPr>
        <w:t>VI.1</w:t>
      </w:r>
      <w:r w:rsidRPr="00DF6665">
        <w:rPr>
          <w:rFonts w:eastAsiaTheme="minorHAnsi"/>
          <w:color w:val="000000"/>
          <w:lang w:eastAsia="en-US"/>
        </w:rPr>
        <w:t xml:space="preserve"> lit </w:t>
      </w:r>
      <w:r w:rsidR="00BB008D">
        <w:rPr>
          <w:rFonts w:eastAsiaTheme="minorHAnsi"/>
          <w:color w:val="000000"/>
          <w:lang w:eastAsia="en-US"/>
        </w:rPr>
        <w:t>b</w:t>
      </w:r>
      <w:r w:rsidR="006E5117">
        <w:rPr>
          <w:rFonts w:eastAsiaTheme="minorHAnsi"/>
          <w:color w:val="000000"/>
          <w:lang w:eastAsia="en-US"/>
        </w:rPr>
        <w:t>) S</w:t>
      </w:r>
      <w:r w:rsidRPr="00DF6665">
        <w:rPr>
          <w:rFonts w:eastAsiaTheme="minorHAnsi"/>
          <w:color w:val="000000"/>
          <w:lang w:eastAsia="en-US"/>
        </w:rPr>
        <w:t>WZ</w:t>
      </w:r>
      <w:r w:rsidR="002C1501" w:rsidRPr="00DF6665">
        <w:rPr>
          <w:rFonts w:eastAsiaTheme="minorHAnsi"/>
          <w:color w:val="000000"/>
          <w:lang w:eastAsia="en-US"/>
        </w:rPr>
        <w:t>,</w:t>
      </w:r>
      <w:r w:rsidRPr="00DF6665">
        <w:rPr>
          <w:rFonts w:eastAsiaTheme="minorHAnsi"/>
          <w:color w:val="000000"/>
          <w:lang w:eastAsia="en-US"/>
        </w:rPr>
        <w:t xml:space="preserve"> składa dokument lub dokumenty</w:t>
      </w:r>
      <w:r w:rsidR="00522299" w:rsidRPr="00DF6665">
        <w:rPr>
          <w:rFonts w:eastAsiaTheme="minorHAnsi"/>
          <w:color w:val="000000"/>
          <w:lang w:eastAsia="en-US"/>
        </w:rPr>
        <w:t>, wystawione w kraju, w którym W</w:t>
      </w:r>
      <w:r w:rsidRPr="00DF6665">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894C68">
      <w:pPr>
        <w:numPr>
          <w:ilvl w:val="0"/>
          <w:numId w:val="11"/>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 xml:space="preserve">Dokument, o którym mowa w pkt. </w:t>
      </w:r>
      <w:r w:rsidR="00BB008D">
        <w:rPr>
          <w:rFonts w:eastAsiaTheme="minorHAnsi"/>
          <w:color w:val="000000"/>
          <w:lang w:eastAsia="en-US"/>
        </w:rPr>
        <w:t>4</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00DA0684" w:rsidRPr="00DA0684">
        <w:rPr>
          <w:rFonts w:eastAsiaTheme="minorHAnsi"/>
          <w:color w:val="000000"/>
          <w:lang w:eastAsia="en-US"/>
        </w:rPr>
        <w:t>w postępowaniu.</w:t>
      </w:r>
    </w:p>
    <w:p w:rsidR="00DA0684" w:rsidRPr="00DA068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2C1501">
        <w:rPr>
          <w:rFonts w:eastAsiaTheme="minorHAnsi"/>
          <w:color w:val="000000"/>
          <w:lang w:eastAsia="en-US"/>
        </w:rPr>
        <w:t>.</w:t>
      </w:r>
      <w:r w:rsidR="00843137">
        <w:rPr>
          <w:rFonts w:eastAsiaTheme="minorHAnsi"/>
          <w:color w:val="000000"/>
          <w:lang w:eastAsia="en-US"/>
        </w:rPr>
        <w:t xml:space="preserve"> 4</w:t>
      </w:r>
      <w:r w:rsidR="002C1501">
        <w:rPr>
          <w:rFonts w:eastAsiaTheme="minorHAnsi"/>
          <w:color w:val="000000"/>
          <w:lang w:eastAsia="en-US"/>
        </w:rPr>
        <w:t>,</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SWZ, zastosowanie mają przepisy rozporządzenia Ministra Rozwoju z dnia 26 lipca 2016 r. w sprawie rodzajów dokumentów, jakich może żądać Zamawiający od Wykonawcy w postępowaniu o udzielenie zamówienia (Dz. U. z 2016 r., poz. 1126</w:t>
      </w:r>
      <w:r w:rsidR="00843137">
        <w:rPr>
          <w:rFonts w:eastAsiaTheme="minorHAnsi"/>
          <w:color w:val="000000"/>
          <w:lang w:eastAsia="en-US"/>
        </w:rPr>
        <w:t xml:space="preserve"> ze zm.</w:t>
      </w:r>
      <w:r w:rsidRPr="00DA0684">
        <w:rPr>
          <w:rFonts w:eastAsiaTheme="minorHAnsi"/>
          <w:color w:val="000000"/>
          <w:lang w:eastAsia="en-US"/>
        </w:rPr>
        <w:t>).</w:t>
      </w:r>
    </w:p>
    <w:p w:rsidR="00DA0684" w:rsidRPr="00DA068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Jeżeli Wykonawca nie złoży oświadczenia, o którym mowa w</w:t>
      </w:r>
      <w:r w:rsidR="00BB008D">
        <w:rPr>
          <w:rFonts w:eastAsiaTheme="minorHAnsi"/>
          <w:color w:val="000000"/>
          <w:lang w:eastAsia="en-US"/>
        </w:rPr>
        <w:t xml:space="preserve"> rozdz. VI. 1. </w:t>
      </w:r>
      <w:r w:rsidR="00843137">
        <w:rPr>
          <w:rFonts w:eastAsiaTheme="minorHAnsi"/>
          <w:color w:val="000000"/>
          <w:lang w:eastAsia="en-US"/>
        </w:rPr>
        <w:t xml:space="preserve">lit. a) </w:t>
      </w:r>
      <w:r w:rsidR="00BB008D">
        <w:rPr>
          <w:rFonts w:eastAsiaTheme="minorHAnsi"/>
          <w:color w:val="000000"/>
          <w:lang w:eastAsia="en-US"/>
        </w:rPr>
        <w:t>niniejszej SWZ</w:t>
      </w:r>
      <w:r w:rsidR="00843137">
        <w:rPr>
          <w:rFonts w:eastAsiaTheme="minorHAnsi"/>
          <w:color w:val="000000"/>
          <w:lang w:eastAsia="en-US"/>
        </w:rPr>
        <w:t>,</w:t>
      </w:r>
      <w:r w:rsidR="00BB008D">
        <w:rPr>
          <w:rFonts w:eastAsiaTheme="minorHAnsi"/>
          <w:color w:val="000000"/>
          <w:lang w:eastAsia="en-US"/>
        </w:rPr>
        <w:t xml:space="preserve"> </w:t>
      </w:r>
      <w:r w:rsidRPr="00DA0684">
        <w:rPr>
          <w:rFonts w:eastAsiaTheme="minorHAnsi"/>
          <w:color w:val="000000"/>
          <w:lang w:eastAsia="en-US"/>
        </w:rPr>
        <w:t>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A0684" w:rsidRPr="00DA0684" w:rsidRDefault="00DA0684" w:rsidP="00D01ED4">
      <w:pPr>
        <w:autoSpaceDE w:val="0"/>
        <w:autoSpaceDN w:val="0"/>
        <w:adjustRightInd w:val="0"/>
        <w:spacing w:line="360" w:lineRule="auto"/>
        <w:ind w:left="709" w:hanging="709"/>
        <w:rPr>
          <w:rFonts w:eastAsiaTheme="minorHAnsi"/>
          <w:color w:val="000000"/>
          <w:lang w:eastAsia="en-US"/>
        </w:rPr>
      </w:pPr>
    </w:p>
    <w:p w:rsidR="00DA0684" w:rsidRDefault="00DA0684" w:rsidP="0092101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lastRenderedPageBreak/>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92101D">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w:t>
      </w:r>
      <w:r w:rsidR="00BB008D">
        <w:rPr>
          <w:rFonts w:eastAsiaTheme="minorHAnsi"/>
          <w:color w:val="000000"/>
          <w:lang w:eastAsia="en-US"/>
        </w:rPr>
        <w:t xml:space="preserve">.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00843137">
        <w:rPr>
          <w:rFonts w:eastAsiaTheme="minorHAnsi"/>
          <w:color w:val="000000"/>
          <w:lang w:eastAsia="en-US"/>
        </w:rPr>
        <w:t>,</w:t>
      </w:r>
      <w:r w:rsidRPr="00DA0684">
        <w:rPr>
          <w:rFonts w:eastAsiaTheme="minorHAnsi"/>
          <w:color w:val="000000"/>
          <w:lang w:eastAsia="en-US"/>
        </w:rPr>
        <w:t xml:space="preserve"> 90-323 Łódź, ul. Targowa 61/63, bud. B</w:t>
      </w:r>
      <w:r w:rsidR="00843137">
        <w:rPr>
          <w:rFonts w:eastAsiaTheme="minorHAnsi"/>
          <w:color w:val="000000"/>
          <w:lang w:eastAsia="en-US"/>
        </w:rPr>
        <w:t xml:space="preserve"> pok. 108</w:t>
      </w:r>
      <w:r w:rsidRPr="00DA0684">
        <w:rPr>
          <w:rFonts w:eastAsiaTheme="minorHAnsi"/>
          <w:color w:val="000000"/>
          <w:lang w:eastAsia="en-US"/>
        </w:rPr>
        <w:t xml:space="preserve">, </w:t>
      </w:r>
      <w:r w:rsidR="00843137">
        <w:rPr>
          <w:rFonts w:eastAsiaTheme="minorHAnsi"/>
          <w:color w:val="000000"/>
          <w:lang w:eastAsia="en-US"/>
        </w:rPr>
        <w:t>Dział Zaopatrzenia i Zamówień Publicznych</w:t>
      </w:r>
      <w:r w:rsidRPr="00DA0684">
        <w:rPr>
          <w:rFonts w:eastAsiaTheme="minorHAnsi"/>
          <w:color w:val="000000"/>
          <w:lang w:eastAsia="en-US"/>
        </w:rPr>
        <w:t xml:space="preserve">. </w:t>
      </w:r>
    </w:p>
    <w:p w:rsidR="00DA0684" w:rsidRPr="00DA0684" w:rsidRDefault="00DA0684" w:rsidP="00BB008D">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Zawiadomienia, oświadczenia, wnioski oraz informacje przekazywane przez Wykonawcę drogą elekt</w:t>
      </w:r>
      <w:r w:rsidR="00843137">
        <w:rPr>
          <w:rFonts w:eastAsiaTheme="minorHAnsi"/>
          <w:color w:val="000000"/>
          <w:lang w:eastAsia="en-US"/>
        </w:rPr>
        <w:t xml:space="preserve">roniczną winny być kierowane na </w:t>
      </w:r>
      <w:r w:rsidRPr="00DA0684">
        <w:rPr>
          <w:rFonts w:eastAsiaTheme="minorHAnsi"/>
          <w:color w:val="000000"/>
          <w:lang w:eastAsia="en-US"/>
        </w:rPr>
        <w:t>adres:</w:t>
      </w:r>
      <w:r w:rsidR="00843137">
        <w:rPr>
          <w:rFonts w:eastAsiaTheme="minorHAnsi"/>
          <w:color w:val="000000"/>
          <w:lang w:eastAsia="en-US"/>
        </w:rPr>
        <w:t xml:space="preserve"> </w:t>
      </w:r>
      <w:r w:rsidR="007143B3">
        <w:rPr>
          <w:rFonts w:eastAsiaTheme="minorHAnsi"/>
          <w:b/>
          <w:color w:val="000000"/>
          <w:lang w:eastAsia="en-US"/>
        </w:rPr>
        <w:t>zamowieniapubliczne</w:t>
      </w:r>
      <w:r w:rsidRPr="00B13466">
        <w:rPr>
          <w:rFonts w:eastAsiaTheme="minorHAnsi"/>
          <w:b/>
          <w:color w:val="000000"/>
          <w:lang w:eastAsia="en-US"/>
        </w:rPr>
        <w:t>@filmschool.lodz.pl</w:t>
      </w:r>
      <w:r w:rsidR="00843137">
        <w:rPr>
          <w:rFonts w:eastAsiaTheme="minorHAnsi"/>
          <w:b/>
          <w:color w:val="000000"/>
          <w:lang w:eastAsia="en-US"/>
        </w:rPr>
        <w:t>.</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w:t>
      </w:r>
      <w:r w:rsidR="00BB008D">
        <w:rPr>
          <w:rFonts w:eastAsiaTheme="minorHAnsi"/>
          <w:color w:val="000000"/>
          <w:lang w:eastAsia="en-US"/>
        </w:rPr>
        <w:t>. Zamawiający zastrzega sobie możliwość pozostawienia wniosku Wykonawcy bez rozpatrzenia.</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xml:space="preserve">, </w:t>
      </w:r>
      <w:r w:rsidR="00714909">
        <w:rPr>
          <w:rFonts w:eastAsiaTheme="minorHAnsi"/>
          <w:color w:val="000000"/>
          <w:lang w:eastAsia="en-US"/>
        </w:rPr>
        <w:t xml:space="preserve">Kamila Kapłaniak, </w:t>
      </w:r>
      <w:r w:rsidR="00843137">
        <w:rPr>
          <w:rFonts w:eastAsiaTheme="minorHAnsi"/>
          <w:color w:val="000000"/>
          <w:lang w:eastAsia="en-US"/>
        </w:rPr>
        <w:t xml:space="preserve">Karolina Misztal, </w:t>
      </w:r>
      <w:hyperlink r:id="rId10"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p>
    <w:p w:rsidR="00FE297A" w:rsidRPr="00DA0684" w:rsidRDefault="00FE297A" w:rsidP="00D01ED4">
      <w:pPr>
        <w:autoSpaceDE w:val="0"/>
        <w:autoSpaceDN w:val="0"/>
        <w:adjustRightInd w:val="0"/>
        <w:spacing w:line="360" w:lineRule="auto"/>
        <w:jc w:val="both"/>
        <w:rPr>
          <w:rFonts w:eastAsiaTheme="minorHAnsi"/>
          <w:color w:val="000000"/>
          <w:lang w:eastAsia="en-US"/>
        </w:rPr>
      </w:pPr>
    </w:p>
    <w:p w:rsidR="00DA0684" w:rsidRDefault="00BB008D" w:rsidP="00D01ED4">
      <w:pPr>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VIII</w:t>
      </w:r>
      <w:r w:rsidR="00DA0684" w:rsidRPr="00DA0684">
        <w:rPr>
          <w:rFonts w:eastAsiaTheme="minorHAnsi"/>
          <w:b/>
          <w:bCs/>
          <w:color w:val="000000"/>
          <w:lang w:eastAsia="en-US"/>
        </w:rPr>
        <w:t xml:space="preserve">. </w:t>
      </w:r>
      <w:r w:rsidR="003028DD">
        <w:rPr>
          <w:rFonts w:eastAsiaTheme="minorHAnsi"/>
          <w:b/>
          <w:bCs/>
          <w:color w:val="000000"/>
          <w:lang w:eastAsia="en-US"/>
        </w:rPr>
        <w:t>TERMIN ZWIĄZANIA OFERTĄ</w:t>
      </w:r>
    </w:p>
    <w:p w:rsidR="00A318D9" w:rsidRPr="00765BEF" w:rsidRDefault="00A318D9" w:rsidP="00D01ED4">
      <w:pPr>
        <w:autoSpaceDE w:val="0"/>
        <w:autoSpaceDN w:val="0"/>
        <w:adjustRightInd w:val="0"/>
        <w:spacing w:line="360" w:lineRule="auto"/>
        <w:rPr>
          <w:rFonts w:eastAsiaTheme="minorHAnsi"/>
          <w:b/>
          <w:bCs/>
          <w:color w:val="000000"/>
          <w:lang w:eastAsia="en-US"/>
        </w:rPr>
      </w:pP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Bieg terminu związania ofertą rozpoczyna się wraz z upływem terminu składania ofert</w:t>
      </w:r>
      <w:r w:rsidR="00BB008D">
        <w:rPr>
          <w:rFonts w:eastAsiaTheme="minorHAnsi"/>
          <w:color w:val="000000"/>
          <w:lang w:eastAsia="en-US"/>
        </w:rPr>
        <w:t>.</w:t>
      </w:r>
    </w:p>
    <w:p w:rsidR="00765BEF" w:rsidRDefault="00DA0684" w:rsidP="00A318D9">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lastRenderedPageBreak/>
        <w:t xml:space="preserve">o wyrażenie zgody na przedłużenie tego terminu o oznaczony okres nie dłuższy jednak niż 60 dni. </w:t>
      </w:r>
    </w:p>
    <w:p w:rsidR="00D15F5B" w:rsidRPr="0092101D" w:rsidRDefault="00D15F5B" w:rsidP="00A318D9">
      <w:pPr>
        <w:autoSpaceDE w:val="0"/>
        <w:autoSpaceDN w:val="0"/>
        <w:adjustRightInd w:val="0"/>
        <w:spacing w:after="54" w:line="360" w:lineRule="auto"/>
        <w:ind w:left="709" w:hanging="709"/>
        <w:jc w:val="both"/>
        <w:rPr>
          <w:rFonts w:eastAsiaTheme="minorHAnsi"/>
          <w:color w:val="000000"/>
          <w:lang w:eastAsia="en-US"/>
        </w:rPr>
      </w:pPr>
    </w:p>
    <w:p w:rsidR="00DA0684" w:rsidRDefault="00AB4E6F" w:rsidP="00D01ED4">
      <w:pPr>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I</w:t>
      </w:r>
      <w:r w:rsidR="00DA0684"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A318D9" w:rsidRPr="00765BEF" w:rsidRDefault="00A318D9" w:rsidP="00D01ED4">
      <w:pPr>
        <w:autoSpaceDE w:val="0"/>
        <w:autoSpaceDN w:val="0"/>
        <w:adjustRightInd w:val="0"/>
        <w:spacing w:line="360" w:lineRule="auto"/>
        <w:rPr>
          <w:rFonts w:eastAsiaTheme="minorHAnsi"/>
          <w:b/>
          <w:bCs/>
          <w:color w:val="000000"/>
          <w:lang w:eastAsia="en-US"/>
        </w:rPr>
      </w:pPr>
    </w:p>
    <w:p w:rsidR="00DA0684" w:rsidRPr="00BB008D" w:rsidRDefault="00DA0684" w:rsidP="00894C68">
      <w:pPr>
        <w:pStyle w:val="Akapitzlist"/>
        <w:numPr>
          <w:ilvl w:val="0"/>
          <w:numId w:val="20"/>
        </w:numPr>
        <w:tabs>
          <w:tab w:val="left" w:pos="709"/>
        </w:tabs>
        <w:autoSpaceDE w:val="0"/>
        <w:autoSpaceDN w:val="0"/>
        <w:adjustRightInd w:val="0"/>
        <w:spacing w:line="360" w:lineRule="auto"/>
        <w:jc w:val="both"/>
        <w:rPr>
          <w:rFonts w:eastAsiaTheme="minorHAnsi"/>
          <w:color w:val="000000"/>
          <w:lang w:eastAsia="en-US"/>
        </w:rPr>
      </w:pPr>
      <w:r w:rsidRPr="00BB008D">
        <w:rPr>
          <w:rFonts w:eastAsiaTheme="minorHAnsi"/>
          <w:color w:val="000000"/>
          <w:lang w:eastAsia="en-US"/>
        </w:rPr>
        <w:t xml:space="preserve">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006E5117">
        <w:rPr>
          <w:rFonts w:eastAsiaTheme="minorHAnsi"/>
          <w:color w:val="000000"/>
          <w:lang w:eastAsia="en-US"/>
        </w:rPr>
        <w:t>do S</w:t>
      </w:r>
      <w:r w:rsidRPr="00DA0684">
        <w:rPr>
          <w:rFonts w:eastAsiaTheme="minorHAnsi"/>
          <w:color w:val="000000"/>
          <w:lang w:eastAsia="en-US"/>
        </w:rPr>
        <w:t>WZ</w:t>
      </w:r>
      <w:r w:rsidR="00843137">
        <w:rPr>
          <w:rFonts w:eastAsiaTheme="minorHAnsi"/>
          <w:color w:val="000000"/>
          <w:lang w:eastAsia="en-US"/>
        </w:rPr>
        <w:t>,</w:t>
      </w:r>
      <w:r w:rsidRPr="00DA0684">
        <w:rPr>
          <w:rFonts w:eastAsiaTheme="minorHAnsi"/>
          <w:color w:val="000000"/>
          <w:lang w:eastAsia="en-US"/>
        </w:rPr>
        <w:t xml:space="preserve">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w:t>
      </w:r>
      <w:r w:rsidR="00BB008D">
        <w:rPr>
          <w:rFonts w:eastAsiaTheme="minorHAnsi"/>
          <w:color w:val="000000"/>
          <w:lang w:eastAsia="en-US"/>
        </w:rPr>
        <w:t xml:space="preserve"> niniejszej S</w:t>
      </w:r>
      <w:r w:rsidRPr="00DA0684">
        <w:rPr>
          <w:rFonts w:eastAsiaTheme="minorHAnsi"/>
          <w:color w:val="000000"/>
          <w:lang w:eastAsia="en-US"/>
        </w:rPr>
        <w:t>WZ</w:t>
      </w:r>
      <w:r w:rsidR="00843137">
        <w:rPr>
          <w:rFonts w:eastAsiaTheme="minorHAnsi"/>
          <w:color w:val="000000"/>
          <w:lang w:eastAsia="en-US"/>
        </w:rPr>
        <w:t>.</w:t>
      </w:r>
      <w:r w:rsidRPr="00DA0684">
        <w:rPr>
          <w:rFonts w:eastAsiaTheme="minorHAnsi"/>
          <w:color w:val="000000"/>
          <w:lang w:eastAsia="en-US"/>
        </w:rPr>
        <w:t xml:space="preserve">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Dokumenty sporządzone w języku obcym są składane wraz z tłumaczeniem na język polski.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Wykonawca ma prawo złożyć tylko jedną ofertę, zawierającą jedną, jednoznacznie opisaną propozycję. Złożenie większej liczby ofert spowoduje odrzucenie wszystkich ofert złożonych przez danego Wykonawcę.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Treść złożonej </w:t>
      </w:r>
      <w:r w:rsidR="00BB008D">
        <w:rPr>
          <w:rFonts w:eastAsiaTheme="minorHAnsi"/>
          <w:color w:val="000000"/>
          <w:lang w:eastAsia="en-US"/>
        </w:rPr>
        <w:t>oferty musi odpowiadać treści S</w:t>
      </w:r>
      <w:r w:rsidRPr="00BB008D">
        <w:rPr>
          <w:rFonts w:eastAsiaTheme="minorHAnsi"/>
          <w:color w:val="000000"/>
          <w:lang w:eastAsia="en-US"/>
        </w:rPr>
        <w:t xml:space="preserve">WZ.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Wykonawca </w:t>
      </w:r>
      <w:r w:rsidRPr="00BB008D">
        <w:rPr>
          <w:rFonts w:eastAsiaTheme="minorHAnsi"/>
          <w:b/>
          <w:bCs/>
          <w:color w:val="000000"/>
          <w:lang w:eastAsia="en-US"/>
        </w:rPr>
        <w:t xml:space="preserve">poniesie wszelkie koszty związane </w:t>
      </w:r>
      <w:r w:rsidRPr="00BB008D">
        <w:rPr>
          <w:rFonts w:eastAsiaTheme="minorHAnsi"/>
          <w:color w:val="000000"/>
          <w:lang w:eastAsia="en-US"/>
        </w:rPr>
        <w:t xml:space="preserve">z przygotowaniem i złożeniem oferty.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sidRPr="00BB008D">
        <w:rPr>
          <w:rFonts w:eastAsiaTheme="minorHAnsi"/>
          <w:color w:val="000000"/>
          <w:lang w:eastAsia="en-US"/>
        </w:rPr>
        <w:t xml:space="preserve">dzie, że wszelkie oświadczenia </w:t>
      </w:r>
      <w:r w:rsidRPr="00BB008D">
        <w:rPr>
          <w:rFonts w:eastAsiaTheme="minorHAnsi"/>
          <w:color w:val="000000"/>
          <w:lang w:eastAsia="en-US"/>
        </w:rPr>
        <w:t xml:space="preserve">i zaświadczenia składane w trakcie niniejszego postępowania są jawne bez zastrzeżeń. </w:t>
      </w:r>
    </w:p>
    <w:p w:rsidR="00DA46E7"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Zastrzeżenie informacji, które nie stanowią tajemnicy przedsiębiorstwa w rozumieniu ustawy </w:t>
      </w:r>
      <w:r w:rsidR="002746F6" w:rsidRPr="00BB008D">
        <w:rPr>
          <w:rFonts w:eastAsiaTheme="minorHAnsi"/>
          <w:color w:val="000000"/>
          <w:lang w:eastAsia="en-US"/>
        </w:rPr>
        <w:br/>
      </w:r>
      <w:r w:rsidRPr="00BB008D">
        <w:rPr>
          <w:rFonts w:eastAsiaTheme="minorHAnsi"/>
          <w:color w:val="000000"/>
          <w:lang w:eastAsia="en-US"/>
        </w:rPr>
        <w:t xml:space="preserve">o zwalczaniu nieuczciwej konkurencji, będzie traktowane jako bezskuteczne </w:t>
      </w:r>
      <w:r w:rsidRPr="00BB008D">
        <w:rPr>
          <w:rFonts w:eastAsiaTheme="minorHAnsi"/>
          <w:color w:val="000000"/>
          <w:lang w:eastAsia="en-US"/>
        </w:rPr>
        <w:br/>
        <w:t xml:space="preserve">i skutkować będzie zgodnie z uchwałą SN z 20 października 2005 (sygn. III CZP 74/05) ich odtajnieniem. </w:t>
      </w:r>
    </w:p>
    <w:p w:rsidR="00DA46E7"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DA46E7">
        <w:rPr>
          <w:rFonts w:eastAsiaTheme="minorHAnsi"/>
          <w:color w:val="000000"/>
          <w:lang w:eastAsia="en-US"/>
        </w:rPr>
        <w:t>Wykonawca może wprowadzić zmiany, poprawki, modyfikacje i uzupełnienia do złożonej oferty pod warunkiem, że Zamawiający</w:t>
      </w:r>
      <w:r w:rsidR="002746F6" w:rsidRPr="00DA46E7">
        <w:rPr>
          <w:rFonts w:eastAsiaTheme="minorHAnsi"/>
          <w:color w:val="000000"/>
          <w:lang w:eastAsia="en-US"/>
        </w:rPr>
        <w:t xml:space="preserve"> otrzyma pisemne zawiadomienie </w:t>
      </w:r>
      <w:r w:rsidRPr="00DA46E7">
        <w:rPr>
          <w:rFonts w:eastAsiaTheme="minorHAnsi"/>
          <w:color w:val="000000"/>
          <w:lang w:eastAsia="en-US"/>
        </w:rPr>
        <w:t xml:space="preserve">o wprowadzeniu </w:t>
      </w:r>
      <w:r w:rsidRPr="00DA46E7">
        <w:rPr>
          <w:rFonts w:eastAsiaTheme="minorHAnsi"/>
          <w:color w:val="000000"/>
          <w:lang w:eastAsia="en-US"/>
        </w:rPr>
        <w:lastRenderedPageBreak/>
        <w:t xml:space="preserve">zmian przed terminem </w:t>
      </w:r>
      <w:r w:rsidR="002746F6" w:rsidRPr="00DA46E7">
        <w:rPr>
          <w:rFonts w:eastAsiaTheme="minorHAnsi"/>
          <w:color w:val="000000"/>
          <w:lang w:eastAsia="en-US"/>
        </w:rPr>
        <w:t xml:space="preserve">składania ofert. Powiadomienie  </w:t>
      </w:r>
      <w:r w:rsidRPr="00DA46E7">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46E7"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DA46E7">
        <w:rPr>
          <w:rFonts w:eastAsiaTheme="minorHAnsi"/>
          <w:color w:val="000000"/>
          <w:lang w:eastAsia="en-US"/>
        </w:rPr>
        <w:t xml:space="preserve">Wykonawca ma prawo przed upływem terminu składania ofert wycofać się </w:t>
      </w:r>
      <w:r w:rsidRPr="00DA46E7">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DA0684" w:rsidRDefault="00AB4E6F" w:rsidP="002746F6">
      <w:pPr>
        <w:autoSpaceDE w:val="0"/>
        <w:autoSpaceDN w:val="0"/>
        <w:adjustRightInd w:val="0"/>
        <w:spacing w:line="360" w:lineRule="auto"/>
        <w:jc w:val="both"/>
        <w:rPr>
          <w:rFonts w:eastAsiaTheme="minorHAnsi"/>
          <w:b/>
          <w:color w:val="000000"/>
          <w:lang w:eastAsia="en-US"/>
        </w:rPr>
      </w:pPr>
      <w:r>
        <w:rPr>
          <w:rFonts w:eastAsiaTheme="minorHAnsi"/>
          <w:b/>
          <w:bCs/>
          <w:color w:val="000000"/>
          <w:lang w:eastAsia="en-US"/>
        </w:rPr>
        <w:t>X</w:t>
      </w:r>
      <w:r w:rsidR="00DA0684" w:rsidRPr="00DA0684">
        <w:rPr>
          <w:rFonts w:eastAsiaTheme="minorHAnsi"/>
          <w:b/>
          <w:bCs/>
          <w:color w:val="000000"/>
          <w:lang w:eastAsia="en-US"/>
        </w:rPr>
        <w:t xml:space="preserve">. </w:t>
      </w:r>
      <w:r w:rsidR="002746F6">
        <w:rPr>
          <w:rFonts w:eastAsiaTheme="minorHAnsi"/>
          <w:b/>
          <w:bCs/>
          <w:color w:val="000000"/>
          <w:lang w:eastAsia="en-US"/>
        </w:rPr>
        <w:t>MIEJSCE I TERMIN SKŁADANIA OFERT</w:t>
      </w:r>
    </w:p>
    <w:p w:rsidR="00DA0684" w:rsidRPr="00DA0684" w:rsidRDefault="00DA0684" w:rsidP="002746F6">
      <w:pPr>
        <w:autoSpaceDE w:val="0"/>
        <w:autoSpaceDN w:val="0"/>
        <w:adjustRightInd w:val="0"/>
        <w:spacing w:line="360" w:lineRule="auto"/>
        <w:jc w:val="both"/>
        <w:rPr>
          <w:rFonts w:eastAsiaTheme="minorHAnsi"/>
          <w:color w:val="000000"/>
          <w:lang w:eastAsia="en-US"/>
        </w:rPr>
      </w:pPr>
    </w:p>
    <w:p w:rsidR="00DA0684" w:rsidRPr="00843137" w:rsidRDefault="00843137" w:rsidP="00843137">
      <w:pPr>
        <w:pStyle w:val="Akapitzlist"/>
        <w:numPr>
          <w:ilvl w:val="0"/>
          <w:numId w:val="43"/>
        </w:numPr>
        <w:tabs>
          <w:tab w:val="left" w:pos="567"/>
        </w:tabs>
        <w:autoSpaceDE w:val="0"/>
        <w:autoSpaceDN w:val="0"/>
        <w:adjustRightInd w:val="0"/>
        <w:spacing w:after="56" w:line="360" w:lineRule="auto"/>
        <w:jc w:val="both"/>
        <w:rPr>
          <w:rFonts w:eastAsiaTheme="minorHAnsi"/>
          <w:color w:val="000000"/>
          <w:lang w:eastAsia="en-US"/>
        </w:rPr>
      </w:pPr>
      <w:r>
        <w:t xml:space="preserve">  </w:t>
      </w:r>
      <w:r w:rsidRPr="00D017D0">
        <w:t xml:space="preserve">Oferta powinna być przesłana za pośrednictwem: poczty elektronicznej na adres: </w:t>
      </w:r>
      <w:r>
        <w:t>zamowieniapubliczne</w:t>
      </w:r>
      <w:r w:rsidRPr="00D017D0">
        <w:t xml:space="preserve">@filmschool.lodz.pl, faksem na nr: 42  674 </w:t>
      </w:r>
      <w:r w:rsidRPr="005C0B5F">
        <w:t xml:space="preserve">81 39, poczty, kuriera lub też dostarczona osobiście na  adres: Państwowa Wyższa Szkoła Filmowa, Telewizyjna i Teatralna, ul. Targowa 61/63, 90-323 Łódź, </w:t>
      </w:r>
      <w:r>
        <w:t>Dział Zaopatrzenia i Zamówień Publicznych</w:t>
      </w:r>
      <w:r w:rsidRPr="005C0B5F">
        <w:t xml:space="preserve"> </w:t>
      </w:r>
      <w:r w:rsidRPr="00BB008D">
        <w:rPr>
          <w:b/>
        </w:rPr>
        <w:t xml:space="preserve">do dnia  </w:t>
      </w:r>
      <w:r>
        <w:rPr>
          <w:b/>
        </w:rPr>
        <w:t>20</w:t>
      </w:r>
      <w:r w:rsidRPr="00BB008D">
        <w:rPr>
          <w:b/>
        </w:rPr>
        <w:t>.11.20</w:t>
      </w:r>
      <w:r>
        <w:rPr>
          <w:b/>
        </w:rPr>
        <w:t>20</w:t>
      </w:r>
      <w:r w:rsidRPr="00BB008D">
        <w:rPr>
          <w:b/>
        </w:rPr>
        <w:t xml:space="preserve"> r.</w:t>
      </w:r>
      <w:r>
        <w:rPr>
          <w:b/>
        </w:rPr>
        <w:t xml:space="preserve"> </w:t>
      </w:r>
      <w:r w:rsidRPr="00BB008D">
        <w:rPr>
          <w:b/>
        </w:rPr>
        <w:t>do godz</w:t>
      </w:r>
      <w:r w:rsidRPr="00DA46E7">
        <w:rPr>
          <w:b/>
        </w:rPr>
        <w:t>.</w:t>
      </w:r>
      <w:r>
        <w:rPr>
          <w:b/>
        </w:rPr>
        <w:t xml:space="preserve"> </w:t>
      </w:r>
      <w:r w:rsidRPr="00DA46E7">
        <w:rPr>
          <w:rFonts w:eastAsiaTheme="minorHAnsi"/>
          <w:b/>
          <w:color w:val="000000"/>
          <w:lang w:eastAsia="en-US"/>
        </w:rPr>
        <w:t>12:00.</w:t>
      </w:r>
    </w:p>
    <w:p w:rsidR="00DA0684" w:rsidRPr="002746F6" w:rsidRDefault="00DA0684" w:rsidP="00843137">
      <w:pPr>
        <w:numPr>
          <w:ilvl w:val="0"/>
          <w:numId w:val="44"/>
        </w:numPr>
        <w:tabs>
          <w:tab w:val="left" w:pos="709"/>
        </w:tabs>
        <w:autoSpaceDE w:val="0"/>
        <w:autoSpaceDN w:val="0"/>
        <w:adjustRightInd w:val="0"/>
        <w:spacing w:after="56" w:line="360" w:lineRule="auto"/>
        <w:jc w:val="both"/>
        <w:rPr>
          <w:rFonts w:eastAsiaTheme="minorHAnsi"/>
          <w:color w:val="000000"/>
          <w:lang w:eastAsia="en-US"/>
        </w:rPr>
      </w:pPr>
      <w:r w:rsidRPr="00DA46E7">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AA7DCB" w:rsidRDefault="00AA7DCB" w:rsidP="00843137">
      <w:pPr>
        <w:numPr>
          <w:ilvl w:val="0"/>
          <w:numId w:val="44"/>
        </w:numPr>
        <w:tabs>
          <w:tab w:val="left" w:pos="709"/>
        </w:tabs>
        <w:autoSpaceDE w:val="0"/>
        <w:autoSpaceDN w:val="0"/>
        <w:adjustRightInd w:val="0"/>
        <w:spacing w:after="56" w:line="360" w:lineRule="auto"/>
        <w:jc w:val="both"/>
        <w:rPr>
          <w:rFonts w:eastAsiaTheme="minorHAnsi"/>
          <w:color w:val="000000"/>
          <w:lang w:eastAsia="en-US"/>
        </w:rPr>
      </w:pPr>
      <w:r w:rsidRPr="0050778B">
        <w:rPr>
          <w:rFonts w:eastAsiaTheme="minorHAnsi"/>
          <w:bCs/>
          <w:lang w:eastAsia="en-US"/>
        </w:rPr>
        <w:t>Zamawiający dokona otwarcia ofert na niejawnym posiedzeniu</w:t>
      </w:r>
      <w:r w:rsidRPr="00AA7DCB">
        <w:rPr>
          <w:rFonts w:eastAsiaTheme="minorHAnsi"/>
          <w:b/>
          <w:bCs/>
          <w:color w:val="FF0000"/>
          <w:lang w:eastAsia="en-US"/>
        </w:rPr>
        <w:t xml:space="preserve"> </w:t>
      </w:r>
      <w:r w:rsidR="00DA0684" w:rsidRPr="00AA7DCB">
        <w:rPr>
          <w:rFonts w:eastAsiaTheme="minorHAnsi"/>
          <w:color w:val="000000"/>
          <w:lang w:eastAsia="en-US"/>
        </w:rPr>
        <w:t xml:space="preserve">w dniu </w:t>
      </w:r>
      <w:r w:rsidR="00FE606D" w:rsidRPr="00AA7DCB">
        <w:rPr>
          <w:rFonts w:eastAsiaTheme="minorHAnsi"/>
          <w:b/>
          <w:color w:val="000000"/>
          <w:lang w:eastAsia="en-US"/>
        </w:rPr>
        <w:t>2</w:t>
      </w:r>
      <w:r w:rsidR="00843137" w:rsidRPr="00AA7DCB">
        <w:rPr>
          <w:rFonts w:eastAsiaTheme="minorHAnsi"/>
          <w:b/>
          <w:color w:val="000000"/>
          <w:lang w:eastAsia="en-US"/>
        </w:rPr>
        <w:t>0</w:t>
      </w:r>
      <w:r w:rsidR="003B425A" w:rsidRPr="00AA7DCB">
        <w:rPr>
          <w:rFonts w:eastAsiaTheme="minorHAnsi"/>
          <w:b/>
          <w:color w:val="000000"/>
          <w:lang w:eastAsia="en-US"/>
        </w:rPr>
        <w:t>.11</w:t>
      </w:r>
      <w:r w:rsidR="002746F6" w:rsidRPr="00AA7DCB">
        <w:rPr>
          <w:rFonts w:eastAsiaTheme="minorHAnsi"/>
          <w:b/>
          <w:color w:val="000000"/>
          <w:lang w:eastAsia="en-US"/>
        </w:rPr>
        <w:t>.20</w:t>
      </w:r>
      <w:r w:rsidR="00843137" w:rsidRPr="00AA7DCB">
        <w:rPr>
          <w:rFonts w:eastAsiaTheme="minorHAnsi"/>
          <w:b/>
          <w:color w:val="000000"/>
          <w:lang w:eastAsia="en-US"/>
        </w:rPr>
        <w:t>20</w:t>
      </w:r>
      <w:r w:rsidR="00DA0684" w:rsidRPr="00AA7DCB">
        <w:rPr>
          <w:rFonts w:eastAsiaTheme="minorHAnsi"/>
          <w:b/>
          <w:color w:val="000000"/>
          <w:lang w:eastAsia="en-US"/>
        </w:rPr>
        <w:t xml:space="preserve"> r.,</w:t>
      </w:r>
      <w:r w:rsidR="002746F6" w:rsidRPr="00AA7DCB">
        <w:rPr>
          <w:rFonts w:eastAsiaTheme="minorHAnsi"/>
          <w:b/>
          <w:color w:val="000000"/>
          <w:lang w:eastAsia="en-US"/>
        </w:rPr>
        <w:br/>
      </w:r>
      <w:r w:rsidR="00DA0684" w:rsidRPr="00AA7DCB">
        <w:rPr>
          <w:rFonts w:eastAsiaTheme="minorHAnsi"/>
          <w:b/>
          <w:color w:val="000000"/>
          <w:lang w:eastAsia="en-US"/>
        </w:rPr>
        <w:t>o godzinie 1</w:t>
      </w:r>
      <w:r w:rsidR="0050778B">
        <w:rPr>
          <w:rFonts w:eastAsiaTheme="minorHAnsi"/>
          <w:b/>
          <w:color w:val="000000"/>
          <w:lang w:eastAsia="en-US"/>
        </w:rPr>
        <w:t>2:3</w:t>
      </w:r>
      <w:r w:rsidR="00DA0684" w:rsidRPr="00AA7DCB">
        <w:rPr>
          <w:rFonts w:eastAsiaTheme="minorHAnsi"/>
          <w:b/>
          <w:color w:val="000000"/>
          <w:lang w:eastAsia="en-US"/>
        </w:rPr>
        <w:t>0</w:t>
      </w:r>
      <w:r w:rsidR="00DA0684" w:rsidRPr="00AA7DCB">
        <w:rPr>
          <w:rFonts w:eastAsiaTheme="minorHAnsi"/>
          <w:color w:val="000000"/>
          <w:lang w:eastAsia="en-US"/>
        </w:rPr>
        <w:t xml:space="preserve">. </w:t>
      </w:r>
    </w:p>
    <w:p w:rsidR="00A318D9" w:rsidRPr="00DA0684" w:rsidRDefault="00AB4E6F" w:rsidP="002746F6">
      <w:pPr>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X</w:t>
      </w:r>
      <w:r w:rsidR="00DA0684" w:rsidRPr="00DA0684">
        <w:rPr>
          <w:rFonts w:eastAsiaTheme="minorHAnsi"/>
          <w:b/>
          <w:bCs/>
          <w:color w:val="000000"/>
          <w:lang w:eastAsia="en-US"/>
        </w:rPr>
        <w:t xml:space="preserve">I. </w:t>
      </w:r>
      <w:r w:rsidR="002746F6">
        <w:rPr>
          <w:rFonts w:eastAsiaTheme="minorHAnsi"/>
          <w:b/>
          <w:bCs/>
          <w:color w:val="000000"/>
          <w:lang w:eastAsia="en-US"/>
        </w:rPr>
        <w:t>OPIS SPOSOBU OBLICZANIA CENY</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3B425A">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00DA46E7">
        <w:rPr>
          <w:rFonts w:eastAsiaTheme="minorHAnsi"/>
          <w:color w:val="000000"/>
          <w:lang w:eastAsia="en-US"/>
        </w:rPr>
        <w:t>do S</w:t>
      </w:r>
      <w:r w:rsidRPr="00DA0684">
        <w:rPr>
          <w:rFonts w:eastAsiaTheme="minorHAnsi"/>
          <w:color w:val="000000"/>
          <w:lang w:eastAsia="en-US"/>
        </w:rPr>
        <w:t xml:space="preserve">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w:t>
      </w:r>
      <w:r w:rsidR="00DA46E7">
        <w:t>umowy określonym w niniejszej S</w:t>
      </w:r>
      <w:r w:rsidRPr="00DA0684">
        <w:t>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3B425A" w:rsidRDefault="00DA0684" w:rsidP="003B425A">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5. Cenę oferty należy podać jako cenę brutto, tj. z uwzględnieniem podatku VAT.</w:t>
      </w:r>
    </w:p>
    <w:p w:rsidR="00DA0684" w:rsidRPr="003B425A" w:rsidRDefault="003B425A" w:rsidP="003B425A">
      <w:pPr>
        <w:autoSpaceDE w:val="0"/>
        <w:autoSpaceDN w:val="0"/>
        <w:adjustRightInd w:val="0"/>
        <w:spacing w:line="360" w:lineRule="auto"/>
        <w:ind w:left="709" w:hanging="283"/>
        <w:jc w:val="both"/>
        <w:rPr>
          <w:rFonts w:eastAsiaTheme="minorHAnsi"/>
          <w:color w:val="000000"/>
          <w:lang w:eastAsia="en-US"/>
        </w:rPr>
      </w:pPr>
      <w:r>
        <w:rPr>
          <w:rFonts w:eastAsiaTheme="minorHAnsi"/>
          <w:color w:val="000000"/>
          <w:lang w:eastAsia="en-US"/>
        </w:rPr>
        <w:t xml:space="preserve">6. </w:t>
      </w:r>
      <w:r w:rsidR="00DA0684" w:rsidRPr="00DA0684">
        <w:rPr>
          <w:rFonts w:eastAsiaTheme="minorHAnsi"/>
          <w:lang w:eastAsia="en-US"/>
        </w:rPr>
        <w:t xml:space="preserve">W przypadku pominięcia przez Wykonawcę przy wycenie jakiejkolwiek części zamówienia </w:t>
      </w:r>
      <w:r w:rsidR="00D40482">
        <w:rPr>
          <w:rFonts w:eastAsiaTheme="minorHAnsi"/>
          <w:lang w:eastAsia="en-US"/>
        </w:rPr>
        <w:br/>
      </w:r>
      <w:r w:rsidR="00DA0684"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3B425A"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7</w:t>
      </w:r>
      <w:r w:rsidR="00DA0684" w:rsidRPr="00DA0684">
        <w:rPr>
          <w:rFonts w:eastAsiaTheme="minorHAnsi"/>
          <w:lang w:eastAsia="en-US"/>
        </w:rPr>
        <w:t xml:space="preserve">. </w:t>
      </w:r>
      <w:r w:rsidR="00DA0684" w:rsidRPr="00DA0684">
        <w:rPr>
          <w:rFonts w:eastAsiaTheme="minorHAnsi"/>
          <w:lang w:eastAsia="en-US"/>
        </w:rPr>
        <w:tab/>
        <w:t xml:space="preserve">Prawidłowe ustalenie stawki podatku VAT leży po stronie Wykonawcy. Należy przyjąć obowiązującą stawkę podatku VAT zgodnie z ustawą z dnia 11 marca 2004 r. o podatku od towarów i usług (t. j. Dz. U. z 2004 </w:t>
      </w:r>
      <w:proofErr w:type="spellStart"/>
      <w:r w:rsidR="00DA0684" w:rsidRPr="00DA0684">
        <w:rPr>
          <w:rFonts w:eastAsiaTheme="minorHAnsi"/>
          <w:lang w:eastAsia="en-US"/>
        </w:rPr>
        <w:t>r</w:t>
      </w:r>
      <w:proofErr w:type="spellEnd"/>
      <w:r w:rsidR="00DA0684" w:rsidRPr="00DA0684">
        <w:rPr>
          <w:rFonts w:eastAsiaTheme="minorHAnsi"/>
          <w:lang w:eastAsia="en-US"/>
        </w:rPr>
        <w:t xml:space="preserve"> Nr 54, poz. 535 ze zm.).</w:t>
      </w:r>
    </w:p>
    <w:p w:rsidR="00DA0684" w:rsidRPr="00DA0684" w:rsidRDefault="00DA0684" w:rsidP="009D0B88">
      <w:pPr>
        <w:autoSpaceDE w:val="0"/>
        <w:autoSpaceDN w:val="0"/>
        <w:adjustRightInd w:val="0"/>
        <w:spacing w:line="360" w:lineRule="auto"/>
        <w:jc w:val="both"/>
        <w:rPr>
          <w:rFonts w:eastAsiaTheme="minorHAnsi"/>
          <w:b/>
          <w:bCs/>
          <w:color w:val="000000"/>
          <w:lang w:eastAsia="en-US"/>
        </w:rPr>
      </w:pPr>
    </w:p>
    <w:p w:rsidR="00DA0684" w:rsidRDefault="00AB4E6F" w:rsidP="00CA20FC">
      <w:pPr>
        <w:autoSpaceDE w:val="0"/>
        <w:autoSpaceDN w:val="0"/>
        <w:adjustRightInd w:val="0"/>
        <w:spacing w:line="360" w:lineRule="auto"/>
        <w:ind w:left="709" w:hanging="709"/>
        <w:jc w:val="both"/>
        <w:rPr>
          <w:rFonts w:eastAsiaTheme="minorHAnsi"/>
          <w:b/>
          <w:bCs/>
          <w:color w:val="000000"/>
          <w:lang w:eastAsia="en-US"/>
        </w:rPr>
      </w:pPr>
      <w:r>
        <w:rPr>
          <w:rFonts w:eastAsiaTheme="minorHAnsi"/>
          <w:b/>
          <w:bCs/>
          <w:color w:val="000000"/>
          <w:lang w:eastAsia="en-US"/>
        </w:rPr>
        <w:t>XI</w:t>
      </w:r>
      <w:r w:rsidR="00DA0684" w:rsidRPr="00DA0684">
        <w:rPr>
          <w:rFonts w:eastAsiaTheme="minorHAnsi"/>
          <w:b/>
          <w:bCs/>
          <w:color w:val="000000"/>
          <w:lang w:eastAsia="en-US"/>
        </w:rPr>
        <w:t xml:space="preserve">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A318D9" w:rsidRPr="00DA0684" w:rsidRDefault="00A318D9" w:rsidP="00CA20FC">
      <w:pPr>
        <w:autoSpaceDE w:val="0"/>
        <w:autoSpaceDN w:val="0"/>
        <w:adjustRightInd w:val="0"/>
        <w:spacing w:line="360" w:lineRule="auto"/>
        <w:ind w:left="709" w:hanging="709"/>
        <w:jc w:val="both"/>
        <w:rPr>
          <w:rFonts w:eastAsiaTheme="minorHAnsi"/>
          <w:b/>
          <w:bCs/>
          <w:color w:val="000000"/>
          <w:lang w:eastAsia="en-US"/>
        </w:rPr>
      </w:pP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DA0684" w:rsidRPr="00DA0684" w:rsidRDefault="00DA0684" w:rsidP="002746F6">
      <w:pPr>
        <w:spacing w:line="360" w:lineRule="auto"/>
        <w:ind w:left="2160" w:hanging="1451"/>
        <w:rPr>
          <w:b/>
        </w:rPr>
      </w:pPr>
      <w:r w:rsidRPr="00DA0684">
        <w:rPr>
          <w:b/>
        </w:rPr>
        <w:t xml:space="preserve">1)  kryterium „cena brutto za wykonanie zamówienia” (C)  –  z wagą  </w:t>
      </w:r>
      <w:r w:rsidR="00DA46E7">
        <w:rPr>
          <w:b/>
        </w:rPr>
        <w:t>10</w:t>
      </w:r>
      <w:r w:rsidRPr="00DA0684">
        <w:rPr>
          <w:b/>
        </w:rPr>
        <w:t>0 %</w:t>
      </w:r>
    </w:p>
    <w:p w:rsidR="002746F6" w:rsidRDefault="002746F6" w:rsidP="00B469F8">
      <w:pPr>
        <w:spacing w:line="360" w:lineRule="auto"/>
        <w:jc w:val="both"/>
      </w:pPr>
    </w:p>
    <w:p w:rsidR="002746F6" w:rsidRDefault="00843137" w:rsidP="00B469F8">
      <w:pPr>
        <w:spacing w:line="360" w:lineRule="auto"/>
        <w:ind w:left="400" w:firstLine="309"/>
        <w:jc w:val="both"/>
      </w:pPr>
      <w:r>
        <w:t>Liczba</w:t>
      </w:r>
      <w:r w:rsidR="00DA0684" w:rsidRPr="00DA0684">
        <w:t xml:space="preserve"> punktów dla każdej oferty zostani</w:t>
      </w:r>
      <w:r w:rsidR="00B469F8">
        <w:t>e wyliczona wg poniższego wzoru</w:t>
      </w:r>
    </w:p>
    <w:p w:rsidR="002746F6" w:rsidRDefault="002746F6" w:rsidP="002746F6">
      <w:pPr>
        <w:spacing w:line="360" w:lineRule="auto"/>
        <w:jc w:val="both"/>
      </w:pPr>
    </w:p>
    <w:p w:rsidR="00DA0684" w:rsidRPr="00DA0684" w:rsidRDefault="00DA0684" w:rsidP="00FE297A">
      <w:pPr>
        <w:spacing w:line="360" w:lineRule="auto"/>
        <w:ind w:left="709" w:firstLine="709"/>
        <w:jc w:val="both"/>
        <w:rPr>
          <w:lang w:val="de-DE"/>
        </w:rPr>
      </w:pPr>
      <w:r w:rsidRPr="00DA0684">
        <w:rPr>
          <w:lang w:val="de-DE"/>
        </w:rPr>
        <w:t>C</w:t>
      </w:r>
      <w:r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w:t>
      </w:r>
      <w:r w:rsidR="00DA46E7">
        <w:rPr>
          <w:lang w:val="de-DE"/>
        </w:rPr>
        <w:t>10</w:t>
      </w:r>
      <w:r w:rsidRPr="00DA0684">
        <w:rPr>
          <w:lang w:val="de-DE"/>
        </w:rPr>
        <w:t>0%                              1 % - 1 punkt</w:t>
      </w:r>
    </w:p>
    <w:p w:rsidR="00DA0684" w:rsidRPr="00DA0684" w:rsidRDefault="00DA0684" w:rsidP="00FE297A">
      <w:pPr>
        <w:spacing w:line="360" w:lineRule="auto"/>
        <w:ind w:left="709" w:firstLine="709"/>
        <w:jc w:val="both"/>
        <w:rPr>
          <w:lang w:val="de-DE"/>
        </w:rPr>
      </w:pPr>
      <w:proofErr w:type="spellStart"/>
      <w:r w:rsidRPr="00DA0684">
        <w:rPr>
          <w:lang w:val="de-DE"/>
        </w:rPr>
        <w:t>C</w:t>
      </w:r>
      <w:r w:rsidRPr="00DA0684">
        <w:rPr>
          <w:vertAlign w:val="subscript"/>
          <w:lang w:val="de-DE"/>
        </w:rPr>
        <w:t>bad</w:t>
      </w:r>
      <w:proofErr w:type="spellEnd"/>
      <w:r w:rsidRPr="00DA0684">
        <w:rPr>
          <w:vertAlign w:val="subscript"/>
          <w:lang w:val="de-DE"/>
        </w:rPr>
        <w:t>.</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DA0684" w:rsidP="00DA46E7">
      <w:pPr>
        <w:spacing w:line="360" w:lineRule="auto"/>
        <w:ind w:left="993"/>
        <w:jc w:val="both"/>
      </w:pPr>
      <w:proofErr w:type="spellStart"/>
      <w:r w:rsidRPr="00DA0684">
        <w:t>C</w:t>
      </w:r>
      <w:r w:rsidRPr="00DA0684">
        <w:rPr>
          <w:vertAlign w:val="subscript"/>
        </w:rPr>
        <w:t>bad</w:t>
      </w:r>
      <w:proofErr w:type="spellEnd"/>
      <w:r w:rsidRPr="00DA0684">
        <w:rPr>
          <w:vertAlign w:val="subscript"/>
        </w:rPr>
        <w:t>.</w:t>
      </w:r>
      <w:r w:rsidRPr="00DA0684">
        <w:t xml:space="preserve">  – cena oferty badanej </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w:t>
      </w:r>
      <w:r w:rsidR="00843137">
        <w:rPr>
          <w:rFonts w:eastAsiaTheme="minorHAnsi"/>
          <w:color w:val="000000"/>
          <w:lang w:eastAsia="en-US"/>
        </w:rPr>
        <w:t>2</w:t>
      </w:r>
      <w:r w:rsidRPr="00DA0684">
        <w:rPr>
          <w:rFonts w:eastAsiaTheme="minorHAnsi"/>
          <w:color w:val="000000"/>
          <w:lang w:eastAsia="en-US"/>
        </w:rPr>
        <w:t xml:space="preserve">.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w:t>
      </w:r>
      <w:r w:rsidR="00B42052">
        <w:rPr>
          <w:rFonts w:eastAsiaTheme="minorHAnsi"/>
          <w:color w:val="000000"/>
          <w:lang w:eastAsia="en-US"/>
        </w:rPr>
        <w:t>3</w:t>
      </w:r>
      <w:r w:rsidRPr="00DA0684">
        <w:rPr>
          <w:rFonts w:eastAsiaTheme="minorHAnsi"/>
          <w:color w:val="000000"/>
          <w:lang w:eastAsia="en-US"/>
        </w:rPr>
        <w:t xml:space="preserve">. Zamawiający udzieli zamówienia Wykonawcy, którego oferta odpowiadać będzie wszystkim wymaganiom przedstawionym w SWZ i zostanie oceniona jako najkorzystniejsza w oparciu </w:t>
      </w:r>
      <w:r w:rsidR="00FE606D">
        <w:rPr>
          <w:rFonts w:eastAsiaTheme="minorHAnsi"/>
          <w:color w:val="000000"/>
          <w:lang w:eastAsia="en-US"/>
        </w:rPr>
        <w:br/>
      </w:r>
      <w:r w:rsidRPr="00DA0684">
        <w:rPr>
          <w:rFonts w:eastAsiaTheme="minorHAnsi"/>
          <w:color w:val="000000"/>
          <w:lang w:eastAsia="en-US"/>
        </w:rPr>
        <w:t xml:space="preserve">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w:t>
      </w:r>
      <w:r w:rsidR="00B42052">
        <w:rPr>
          <w:rFonts w:eastAsiaTheme="minorHAnsi"/>
          <w:color w:val="000000"/>
          <w:lang w:eastAsia="en-US"/>
        </w:rPr>
        <w:t>4</w:t>
      </w:r>
      <w:r w:rsidRPr="00DA0684">
        <w:rPr>
          <w:rFonts w:eastAsiaTheme="minorHAnsi"/>
          <w:color w:val="000000"/>
          <w:lang w:eastAsia="en-US"/>
        </w:rPr>
        <w:t xml:space="preserve">.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w:t>
      </w:r>
      <w:r w:rsidRPr="00DA0684">
        <w:rPr>
          <w:rFonts w:eastAsiaTheme="minorHAnsi"/>
          <w:color w:val="000000"/>
          <w:lang w:eastAsia="en-US"/>
        </w:rPr>
        <w:lastRenderedPageBreak/>
        <w:t xml:space="preserve">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B42052" w:rsidP="002746F6">
      <w:pPr>
        <w:tabs>
          <w:tab w:val="left" w:pos="567"/>
        </w:tabs>
        <w:autoSpaceDE w:val="0"/>
        <w:autoSpaceDN w:val="0"/>
        <w:adjustRightInd w:val="0"/>
        <w:spacing w:line="360" w:lineRule="auto"/>
        <w:ind w:left="709" w:hanging="709"/>
        <w:jc w:val="both"/>
        <w:rPr>
          <w:rFonts w:eastAsiaTheme="minorHAnsi"/>
          <w:color w:val="000000"/>
          <w:lang w:eastAsia="en-US"/>
        </w:rPr>
      </w:pPr>
      <w:r>
        <w:rPr>
          <w:rFonts w:eastAsiaTheme="minorHAnsi"/>
          <w:color w:val="000000"/>
          <w:lang w:eastAsia="en-US"/>
        </w:rPr>
        <w:t xml:space="preserve">     5</w:t>
      </w:r>
      <w:r w:rsidR="00DA0684" w:rsidRPr="00DA0684">
        <w:rPr>
          <w:rFonts w:eastAsiaTheme="minorHAnsi"/>
          <w:color w:val="000000"/>
          <w:lang w:eastAsia="en-US"/>
        </w:rPr>
        <w:t xml:space="preserve">.  </w:t>
      </w:r>
      <w:r w:rsidR="00DA0684" w:rsidRPr="00DA0684">
        <w:rPr>
          <w:rFonts w:eastAsiaTheme="minorHAnsi"/>
          <w:color w:val="000000"/>
          <w:lang w:eastAsia="en-US"/>
        </w:rPr>
        <w:tab/>
        <w:t xml:space="preserve">Zamawiający </w:t>
      </w:r>
      <w:r w:rsidR="00DA0684" w:rsidRPr="00DA0684">
        <w:rPr>
          <w:rFonts w:eastAsiaTheme="minorHAnsi"/>
          <w:b/>
          <w:bCs/>
          <w:color w:val="000000"/>
          <w:lang w:eastAsia="en-US"/>
        </w:rPr>
        <w:t xml:space="preserve">nie przewiduje </w:t>
      </w:r>
      <w:r w:rsidR="00DA0684" w:rsidRPr="00DA0684">
        <w:rPr>
          <w:rFonts w:eastAsiaTheme="minorHAnsi"/>
          <w:color w:val="000000"/>
          <w:lang w:eastAsia="en-US"/>
        </w:rPr>
        <w:t xml:space="preserve">przeprowadzenia dogrywki w formie aukcji elektronicznej. </w:t>
      </w:r>
    </w:p>
    <w:p w:rsidR="00DA0684" w:rsidRPr="00DA0684" w:rsidRDefault="00B42052" w:rsidP="002746F6">
      <w:pPr>
        <w:tabs>
          <w:tab w:val="left" w:pos="567"/>
        </w:tabs>
        <w:autoSpaceDE w:val="0"/>
        <w:autoSpaceDN w:val="0"/>
        <w:adjustRightInd w:val="0"/>
        <w:spacing w:line="360" w:lineRule="auto"/>
        <w:ind w:left="709" w:hanging="709"/>
        <w:jc w:val="both"/>
        <w:rPr>
          <w:rFonts w:eastAsiaTheme="minorHAnsi"/>
          <w:color w:val="000000"/>
          <w:lang w:eastAsia="en-US"/>
        </w:rPr>
      </w:pPr>
      <w:r>
        <w:rPr>
          <w:rFonts w:ascii="Arial" w:eastAsiaTheme="minorHAnsi" w:hAnsi="Arial" w:cs="Arial"/>
          <w:color w:val="000000"/>
          <w:spacing w:val="-2"/>
          <w:sz w:val="20"/>
          <w:szCs w:val="20"/>
          <w:lang w:eastAsia="en-US"/>
        </w:rPr>
        <w:t>.     6</w:t>
      </w:r>
      <w:r w:rsidR="00DA0684" w:rsidRPr="00DA0684">
        <w:rPr>
          <w:rFonts w:ascii="Arial" w:eastAsiaTheme="minorHAnsi" w:hAnsi="Arial" w:cs="Arial"/>
          <w:color w:val="000000"/>
          <w:spacing w:val="-2"/>
          <w:sz w:val="20"/>
          <w:szCs w:val="20"/>
          <w:lang w:eastAsia="en-US"/>
        </w:rPr>
        <w:t xml:space="preserve">.  </w:t>
      </w:r>
      <w:r w:rsidR="00DA0684" w:rsidRPr="00DA0684">
        <w:rPr>
          <w:rFonts w:ascii="Arial" w:eastAsiaTheme="minorHAnsi" w:hAnsi="Arial" w:cs="Arial"/>
          <w:color w:val="000000"/>
          <w:spacing w:val="-2"/>
          <w:sz w:val="20"/>
          <w:szCs w:val="20"/>
          <w:lang w:eastAsia="en-US"/>
        </w:rPr>
        <w:tab/>
      </w:r>
      <w:r w:rsidR="00DA0684" w:rsidRPr="00DA0684">
        <w:rPr>
          <w:rFonts w:eastAsiaTheme="minorHAnsi"/>
          <w:color w:val="000000"/>
          <w:spacing w:val="-2"/>
          <w:lang w:eastAsia="en-US"/>
        </w:rPr>
        <w:t>Jeżeli cena oferty wydaje się rażąco niska w stosunku do przedmiotu zamówienia i budzi wątpliwości</w:t>
      </w:r>
      <w:r w:rsidR="00DA0684"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00DA0684" w:rsidRPr="00DA0684">
        <w:rPr>
          <w:rFonts w:eastAsiaTheme="minorHAnsi"/>
          <w:color w:val="000000"/>
          <w:lang w:eastAsia="en-US"/>
        </w:rPr>
        <w:t>z wymaganiami określonymi przez Zamawiającego lub wynikającymi z odrębnych przepisów,</w:t>
      </w:r>
      <w:r>
        <w:rPr>
          <w:rFonts w:eastAsiaTheme="minorHAnsi"/>
          <w:color w:val="000000"/>
          <w:lang w:eastAsia="en-US"/>
        </w:rPr>
        <w:t xml:space="preserve"> </w:t>
      </w:r>
      <w:r w:rsidR="00DA0684" w:rsidRPr="00DA0684">
        <w:rPr>
          <w:rFonts w:eastAsiaTheme="minorHAnsi"/>
          <w:color w:val="000000"/>
          <w:lang w:eastAsia="en-US"/>
        </w:rPr>
        <w:t>w szczególności jest niższa o 30% od wartości zamówienia lub średniej arytmetycznej cen wszystkich złożonych ofert,</w:t>
      </w:r>
      <w:r w:rsidR="00D15F5B">
        <w:rPr>
          <w:rFonts w:eastAsiaTheme="minorHAnsi"/>
          <w:color w:val="000000"/>
          <w:lang w:eastAsia="en-US"/>
        </w:rPr>
        <w:t xml:space="preserve"> </w:t>
      </w:r>
      <w:r w:rsidR="00DA0684" w:rsidRPr="00DA0684">
        <w:rPr>
          <w:rFonts w:eastAsiaTheme="minorHAnsi"/>
          <w:color w:val="000000"/>
          <w:lang w:eastAsia="en-US"/>
        </w:rPr>
        <w:t>Zamawiający zwraca się o udzielenie wyjaśnień, w tym złożenie dowodów, dotyczących elementów oferty mających wpływ na wysokość ceny</w:t>
      </w:r>
      <w:r w:rsidR="008B7AB6">
        <w:rPr>
          <w:rFonts w:eastAsiaTheme="minorHAnsi"/>
          <w:color w:val="000000"/>
          <w:lang w:eastAsia="en-US"/>
        </w:rPr>
        <w:t xml:space="preserve"> </w:t>
      </w:r>
      <w:r w:rsidR="00DA0684" w:rsidRPr="00DA0684">
        <w:rPr>
          <w:rFonts w:eastAsiaTheme="minorHAnsi"/>
          <w:color w:val="000000"/>
          <w:lang w:eastAsia="en-US"/>
        </w:rPr>
        <w:t xml:space="preserve">w szczególności w zakresie: </w:t>
      </w:r>
    </w:p>
    <w:p w:rsidR="00DA0684" w:rsidRPr="00DA0684" w:rsidRDefault="00DA0684" w:rsidP="002746F6">
      <w:pPr>
        <w:numPr>
          <w:ilvl w:val="0"/>
          <w:numId w:val="3"/>
        </w:numPr>
        <w:tabs>
          <w:tab w:val="left" w:pos="709"/>
        </w:tabs>
        <w:autoSpaceDE w:val="0"/>
        <w:autoSpaceDN w:val="0"/>
        <w:adjustRightInd w:val="0"/>
        <w:spacing w:line="360" w:lineRule="auto"/>
        <w:ind w:left="709" w:firstLine="0"/>
        <w:jc w:val="both"/>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 xml:space="preserve">); </w:t>
      </w:r>
    </w:p>
    <w:p w:rsidR="00DA0684" w:rsidRPr="00DA0684" w:rsidRDefault="00DA0684" w:rsidP="002746F6">
      <w:pPr>
        <w:numPr>
          <w:ilvl w:val="0"/>
          <w:numId w:val="3"/>
        </w:numPr>
        <w:tabs>
          <w:tab w:val="left" w:pos="567"/>
        </w:tabs>
        <w:autoSpaceDE w:val="0"/>
        <w:autoSpaceDN w:val="0"/>
        <w:adjustRightInd w:val="0"/>
        <w:spacing w:after="60" w:line="360" w:lineRule="auto"/>
        <w:ind w:left="568" w:firstLine="141"/>
        <w:jc w:val="both"/>
        <w:rPr>
          <w:rFonts w:eastAsiaTheme="minorHAnsi"/>
          <w:color w:val="000000"/>
          <w:lang w:eastAsia="en-US"/>
        </w:rPr>
      </w:pPr>
      <w:r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w:t>
      </w:r>
      <w:r w:rsidR="00B42052">
        <w:t>7</w:t>
      </w:r>
      <w:r w:rsidRPr="00DA0684">
        <w:t>.  W toku badania i oceny ofert Zamawiający może żądać od Wykonawców wyjaśnień    dotyczących treści złożonych ofert. Niedopuszczalne jest prowadzenie między Zamawiającym a Wykonawcą negocjacji dotyczących złożonej of</w:t>
      </w:r>
      <w:r w:rsidR="00F8233B">
        <w:t>erty oraz, z zastrzeżeniem pkt</w:t>
      </w:r>
      <w:r w:rsidR="00A318D9">
        <w:t>.</w:t>
      </w:r>
      <w:r w:rsidR="00F8233B">
        <w:t xml:space="preserve"> </w:t>
      </w:r>
      <w:r w:rsidR="00B42052">
        <w:t>8</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w:t>
      </w:r>
      <w:r w:rsidR="00B42052">
        <w:t>8</w:t>
      </w:r>
      <w:r w:rsidRPr="00DA0684">
        <w:t>.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0B0FFB">
      <w:pPr>
        <w:numPr>
          <w:ilvl w:val="0"/>
          <w:numId w:val="5"/>
        </w:numPr>
        <w:tabs>
          <w:tab w:val="clear" w:pos="1380"/>
        </w:tabs>
        <w:spacing w:line="360" w:lineRule="auto"/>
        <w:ind w:left="567" w:right="-29" w:firstLine="142"/>
        <w:jc w:val="both"/>
      </w:pPr>
      <w:r w:rsidRPr="00DA0684">
        <w:t>inne omyłki polegając</w:t>
      </w:r>
      <w:r w:rsidR="0015772C">
        <w:t>e na niezgodności oferty ze SWZ</w:t>
      </w:r>
      <w:r w:rsidRPr="00DA0684">
        <w:t>, niepowodujące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DA0684" w:rsidRPr="00DA0684" w:rsidRDefault="00B42052" w:rsidP="002746F6">
      <w:pPr>
        <w:tabs>
          <w:tab w:val="left" w:pos="426"/>
        </w:tabs>
        <w:autoSpaceDE w:val="0"/>
        <w:autoSpaceDN w:val="0"/>
        <w:adjustRightInd w:val="0"/>
        <w:spacing w:line="360" w:lineRule="auto"/>
        <w:ind w:left="709" w:right="-28" w:hanging="709"/>
        <w:jc w:val="both"/>
      </w:pPr>
      <w:r>
        <w:t xml:space="preserve">   9</w:t>
      </w:r>
      <w:r w:rsidR="008B7AB6">
        <w:t xml:space="preserve">. </w:t>
      </w:r>
      <w:r w:rsidR="00DA0684" w:rsidRPr="00DA0684">
        <w:t xml:space="preserve">Zamawiający odrzuci ofertę Wykonawcy, który w terminie 3 dni od dnia doręczenia     zawiadomienia nie zgodzi się na poprawienie w ofercie omyłek, o których mowa w </w:t>
      </w:r>
      <w:proofErr w:type="spellStart"/>
      <w:r w:rsidR="00DA0684" w:rsidRPr="00DA0684">
        <w:t>pkt</w:t>
      </w:r>
      <w:proofErr w:type="spellEnd"/>
      <w:r w:rsidR="00DA0684" w:rsidRPr="00DA0684">
        <w:t xml:space="preserve">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DA0684" w:rsidRDefault="00AB4E6F" w:rsidP="002746F6">
      <w:pPr>
        <w:autoSpaceDE w:val="0"/>
        <w:autoSpaceDN w:val="0"/>
        <w:adjustRightInd w:val="0"/>
        <w:spacing w:line="360" w:lineRule="auto"/>
        <w:ind w:left="567" w:hanging="567"/>
        <w:rPr>
          <w:rFonts w:eastAsiaTheme="minorHAnsi"/>
          <w:b/>
          <w:bCs/>
          <w:color w:val="000000"/>
          <w:lang w:eastAsia="en-US"/>
        </w:rPr>
      </w:pPr>
      <w:r>
        <w:rPr>
          <w:rFonts w:eastAsiaTheme="minorHAnsi"/>
          <w:b/>
          <w:bCs/>
          <w:color w:val="000000"/>
          <w:lang w:eastAsia="en-US"/>
        </w:rPr>
        <w:lastRenderedPageBreak/>
        <w:t>XIII</w:t>
      </w:r>
      <w:r w:rsidR="00DA0684" w:rsidRPr="00DA0684">
        <w:rPr>
          <w:rFonts w:eastAsiaTheme="minorHAnsi"/>
          <w:b/>
          <w:bCs/>
          <w:color w:val="000000"/>
          <w:lang w:eastAsia="en-US"/>
        </w:rPr>
        <w:t xml:space="preserve">.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autoSpaceDE w:val="0"/>
        <w:autoSpaceDN w:val="0"/>
        <w:adjustRightInd w:val="0"/>
        <w:spacing w:line="360" w:lineRule="auto"/>
        <w:rPr>
          <w:rFonts w:eastAsiaTheme="minorHAnsi"/>
          <w:color w:val="000000"/>
          <w:lang w:eastAsia="en-US"/>
        </w:rPr>
      </w:pPr>
    </w:p>
    <w:p w:rsidR="00AB4E6F" w:rsidRDefault="00DA0684"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Osoby reprezentujące Wykonawcę przy podpisywaniu umowy powinny posiadać ze sobą dokumenty potwierdzające ich umocowanie do podpisania umowy, o ile umocowanie to nie będzie wynikać z dokumentów załączonych do oferty. </w:t>
      </w:r>
    </w:p>
    <w:p w:rsidR="00AB4E6F" w:rsidRDefault="00DA0684"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W przypadku wyboru oferty złożonej przez Wykonawców wspólnie ubiegających się </w:t>
      </w:r>
      <w:r w:rsidR="00D40482" w:rsidRPr="00AB4E6F">
        <w:rPr>
          <w:rFonts w:eastAsiaTheme="minorHAnsi"/>
          <w:color w:val="000000"/>
          <w:lang w:eastAsia="en-US"/>
        </w:rPr>
        <w:br/>
      </w:r>
      <w:r w:rsidRPr="00AB4E6F">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w:t>
      </w:r>
    </w:p>
    <w:p w:rsidR="00AB4E6F" w:rsidRPr="0050778B" w:rsidRDefault="00DA46E7"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50778B">
        <w:rPr>
          <w:rFonts w:eastAsiaTheme="minorHAnsi"/>
          <w:color w:val="000000"/>
          <w:lang w:eastAsia="en-US"/>
        </w:rPr>
        <w:t xml:space="preserve">Przed podpisaniem umowy Wykonawca, którego oferta została wybrana </w:t>
      </w:r>
      <w:r w:rsidR="00FE606D" w:rsidRPr="0050778B">
        <w:rPr>
          <w:rFonts w:eastAsiaTheme="minorHAnsi"/>
          <w:color w:val="000000"/>
          <w:lang w:eastAsia="en-US"/>
        </w:rPr>
        <w:br/>
      </w:r>
      <w:r w:rsidRPr="0050778B">
        <w:rPr>
          <w:rFonts w:eastAsiaTheme="minorHAnsi"/>
          <w:color w:val="000000"/>
          <w:lang w:eastAsia="en-US"/>
        </w:rPr>
        <w:t>w przedmiotowym postępowaniu zobowiązany jest przedłożyć Zamawiającemu</w:t>
      </w:r>
      <w:r w:rsidR="00D15F5B" w:rsidRPr="0050778B">
        <w:rPr>
          <w:rFonts w:eastAsiaTheme="minorHAnsi"/>
          <w:color w:val="000000"/>
          <w:lang w:eastAsia="en-US"/>
        </w:rPr>
        <w:t xml:space="preserve"> </w:t>
      </w:r>
      <w:r w:rsidRPr="0050778B">
        <w:rPr>
          <w:rFonts w:ascii="Cambria" w:hAnsi="Cambria" w:cs="Cambria"/>
        </w:rPr>
        <w:t xml:space="preserve">umowę ubezpieczenia od </w:t>
      </w:r>
      <w:r w:rsidR="00AB4E6F" w:rsidRPr="0050778B">
        <w:rPr>
          <w:rFonts w:ascii="Cambria" w:hAnsi="Cambria" w:cs="Cambria"/>
        </w:rPr>
        <w:t>odpowiedzialności</w:t>
      </w:r>
      <w:r w:rsidRPr="0050778B">
        <w:rPr>
          <w:rFonts w:ascii="Cambria" w:hAnsi="Cambria" w:cs="Cambria"/>
        </w:rPr>
        <w:t xml:space="preserve"> cywilnej z tytułu prowadzonej</w:t>
      </w:r>
      <w:r w:rsidR="00D15F5B" w:rsidRPr="0050778B">
        <w:rPr>
          <w:rFonts w:ascii="Cambria" w:hAnsi="Cambria" w:cs="Cambria"/>
        </w:rPr>
        <w:t xml:space="preserve"> </w:t>
      </w:r>
      <w:r w:rsidR="00AB4E6F" w:rsidRPr="0050778B">
        <w:rPr>
          <w:rFonts w:ascii="Cambria" w:hAnsi="Cambria" w:cs="Cambria"/>
        </w:rPr>
        <w:t>działalności</w:t>
      </w:r>
      <w:r w:rsidRPr="0050778B">
        <w:rPr>
          <w:rFonts w:ascii="Cambria" w:hAnsi="Cambria" w:cs="Cambria"/>
        </w:rPr>
        <w:t xml:space="preserve"> gospodarczej związanej z przedmiotem </w:t>
      </w:r>
      <w:r w:rsidR="00AB4E6F" w:rsidRPr="0050778B">
        <w:rPr>
          <w:rFonts w:ascii="Cambria" w:hAnsi="Cambria" w:cs="Cambria"/>
        </w:rPr>
        <w:t>zamówienia</w:t>
      </w:r>
      <w:r w:rsidRPr="0050778B">
        <w:rPr>
          <w:rFonts w:ascii="Cambria" w:hAnsi="Cambria" w:cs="Cambria"/>
        </w:rPr>
        <w:t xml:space="preserve"> na kwotę</w:t>
      </w:r>
      <w:r w:rsidR="00D15F5B" w:rsidRPr="0050778B">
        <w:rPr>
          <w:rFonts w:ascii="Cambria" w:hAnsi="Cambria" w:cs="Cambria"/>
        </w:rPr>
        <w:t xml:space="preserve"> </w:t>
      </w:r>
      <w:r w:rsidRPr="0050778B">
        <w:rPr>
          <w:rFonts w:ascii="Cambria" w:hAnsi="Cambria" w:cs="Cambria"/>
        </w:rPr>
        <w:t xml:space="preserve">min. </w:t>
      </w:r>
      <w:r w:rsidR="00AB4E6F" w:rsidRPr="0050778B">
        <w:rPr>
          <w:rFonts w:ascii="Cambria" w:hAnsi="Cambria" w:cs="Cambria"/>
        </w:rPr>
        <w:t>7</w:t>
      </w:r>
      <w:r w:rsidR="00174793" w:rsidRPr="0050778B">
        <w:rPr>
          <w:rFonts w:ascii="Cambria" w:hAnsi="Cambria" w:cs="Cambria"/>
        </w:rPr>
        <w:t>0</w:t>
      </w:r>
      <w:r w:rsidRPr="0050778B">
        <w:rPr>
          <w:rFonts w:ascii="Cambria" w:hAnsi="Cambria" w:cs="Cambria"/>
        </w:rPr>
        <w:t xml:space="preserve"> 000 zł (słownie: </w:t>
      </w:r>
      <w:r w:rsidR="00FE606D" w:rsidRPr="0050778B">
        <w:rPr>
          <w:rFonts w:ascii="Cambria" w:hAnsi="Cambria" w:cs="Cambria"/>
        </w:rPr>
        <w:t>siedemdziesiąt tysięcy złotych 00/100</w:t>
      </w:r>
      <w:r w:rsidRPr="0050778B">
        <w:rPr>
          <w:rFonts w:ascii="Cambria" w:hAnsi="Cambria" w:cs="Cambria"/>
        </w:rPr>
        <w:t>) przez cały okres realizacji</w:t>
      </w:r>
      <w:r w:rsidR="00D15F5B" w:rsidRPr="0050778B">
        <w:rPr>
          <w:rFonts w:ascii="Cambria" w:hAnsi="Cambria" w:cs="Cambria"/>
        </w:rPr>
        <w:t xml:space="preserve"> </w:t>
      </w:r>
      <w:r w:rsidR="00AB4E6F" w:rsidRPr="0050778B">
        <w:rPr>
          <w:rFonts w:ascii="Cambria" w:hAnsi="Cambria" w:cs="Cambria"/>
        </w:rPr>
        <w:t>zamówienia</w:t>
      </w:r>
      <w:r w:rsidRPr="0050778B">
        <w:rPr>
          <w:rFonts w:ascii="Cambria" w:hAnsi="Cambria" w:cs="Cambria"/>
        </w:rPr>
        <w:t>,</w:t>
      </w:r>
    </w:p>
    <w:p w:rsidR="00AB4E6F" w:rsidRDefault="00DA0684"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Zawarcie umowy nastąpi wg wzoru Zamawiającego. </w:t>
      </w:r>
    </w:p>
    <w:p w:rsidR="00DA0684" w:rsidRPr="00AB4E6F" w:rsidRDefault="00DA0684"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Postanowienia ustalone we wzorze umowy nie podlegają negocjacjom. </w:t>
      </w:r>
    </w:p>
    <w:p w:rsidR="00B13466" w:rsidRPr="00DA0684" w:rsidRDefault="00B13466" w:rsidP="00A318D9">
      <w:pPr>
        <w:autoSpaceDE w:val="0"/>
        <w:autoSpaceDN w:val="0"/>
        <w:adjustRightInd w:val="0"/>
        <w:spacing w:line="360" w:lineRule="auto"/>
        <w:jc w:val="both"/>
        <w:rPr>
          <w:rFonts w:eastAsiaTheme="minorHAnsi"/>
          <w:b/>
          <w:bCs/>
          <w:color w:val="000000"/>
          <w:lang w:eastAsia="en-US"/>
        </w:rPr>
      </w:pPr>
    </w:p>
    <w:p w:rsidR="00DA0684" w:rsidRPr="00DA0684" w:rsidRDefault="00AB4E6F" w:rsidP="00CA20FC">
      <w:pPr>
        <w:autoSpaceDE w:val="0"/>
        <w:autoSpaceDN w:val="0"/>
        <w:adjustRightInd w:val="0"/>
        <w:spacing w:line="360" w:lineRule="auto"/>
        <w:ind w:left="567" w:hanging="567"/>
        <w:jc w:val="both"/>
        <w:rPr>
          <w:rFonts w:eastAsiaTheme="minorHAnsi"/>
          <w:color w:val="000000"/>
          <w:lang w:eastAsia="en-US"/>
        </w:rPr>
      </w:pPr>
      <w:r>
        <w:rPr>
          <w:rFonts w:eastAsiaTheme="minorHAnsi"/>
          <w:b/>
          <w:bCs/>
          <w:color w:val="000000"/>
          <w:lang w:eastAsia="en-US"/>
        </w:rPr>
        <w:t>X</w:t>
      </w:r>
      <w:r w:rsidR="0050778B">
        <w:rPr>
          <w:rFonts w:eastAsiaTheme="minorHAnsi"/>
          <w:b/>
          <w:bCs/>
          <w:color w:val="000000"/>
          <w:lang w:eastAsia="en-US"/>
        </w:rPr>
        <w:t>I</w:t>
      </w:r>
      <w:r>
        <w:rPr>
          <w:rFonts w:eastAsiaTheme="minorHAnsi"/>
          <w:b/>
          <w:bCs/>
          <w:color w:val="000000"/>
          <w:lang w:eastAsia="en-US"/>
        </w:rPr>
        <w:t>V</w:t>
      </w:r>
      <w:r w:rsidR="00DA0684" w:rsidRPr="00DA0684">
        <w:rPr>
          <w:rFonts w:eastAsiaTheme="minorHAnsi"/>
          <w:b/>
          <w:bCs/>
          <w:color w:val="000000"/>
          <w:lang w:eastAsia="en-US"/>
        </w:rPr>
        <w:t xml:space="preserve">. Istotne dla stron postanowienia, które zostaną wprowadzone do treści zawieranej umowy </w:t>
      </w:r>
      <w:r w:rsidR="0015772C">
        <w:rPr>
          <w:rFonts w:eastAsiaTheme="minorHAnsi"/>
          <w:b/>
          <w:bCs/>
          <w:color w:val="000000"/>
          <w:lang w:eastAsia="en-US"/>
        </w:rPr>
        <w:br/>
      </w:r>
      <w:r w:rsidR="00DA0684"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C70354" w:rsidRDefault="00C70354" w:rsidP="002746F6">
      <w:pPr>
        <w:autoSpaceDE w:val="0"/>
        <w:autoSpaceDN w:val="0"/>
        <w:adjustRightInd w:val="0"/>
        <w:spacing w:line="360" w:lineRule="auto"/>
        <w:rPr>
          <w:rFonts w:eastAsiaTheme="minorHAnsi"/>
          <w:color w:val="000000"/>
          <w:lang w:eastAsia="en-US"/>
        </w:rPr>
      </w:pPr>
    </w:p>
    <w:p w:rsidR="00A318D9" w:rsidRPr="00AB4E6F"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w:t>
      </w:r>
      <w:r w:rsidR="006E5117">
        <w:rPr>
          <w:rFonts w:eastAsiaTheme="minorHAnsi"/>
          <w:b/>
          <w:bCs/>
          <w:color w:val="000000"/>
          <w:lang w:eastAsia="en-US"/>
        </w:rPr>
        <w:t>6</w:t>
      </w:r>
      <w:r w:rsidR="00B42052">
        <w:rPr>
          <w:rFonts w:eastAsiaTheme="minorHAnsi"/>
          <w:b/>
          <w:bCs/>
          <w:color w:val="000000"/>
          <w:lang w:eastAsia="en-US"/>
        </w:rPr>
        <w:t xml:space="preserve"> </w:t>
      </w:r>
      <w:r w:rsidR="006E5117">
        <w:rPr>
          <w:rFonts w:eastAsiaTheme="minorHAnsi"/>
          <w:color w:val="000000"/>
          <w:lang w:eastAsia="en-US"/>
        </w:rPr>
        <w:t>do S</w:t>
      </w:r>
      <w:r w:rsidRPr="00DA0684">
        <w:rPr>
          <w:rFonts w:eastAsiaTheme="minorHAnsi"/>
          <w:color w:val="000000"/>
          <w:lang w:eastAsia="en-US"/>
        </w:rPr>
        <w:t xml:space="preserve">WZ. </w:t>
      </w:r>
    </w:p>
    <w:p w:rsidR="00A318D9" w:rsidRDefault="00A318D9" w:rsidP="002746F6">
      <w:pPr>
        <w:autoSpaceDE w:val="0"/>
        <w:autoSpaceDN w:val="0"/>
        <w:adjustRightInd w:val="0"/>
        <w:spacing w:line="360" w:lineRule="auto"/>
        <w:rPr>
          <w:rFonts w:eastAsiaTheme="minorHAnsi"/>
          <w:b/>
          <w:color w:val="000000"/>
          <w:lang w:eastAsia="en-US"/>
        </w:rPr>
      </w:pPr>
    </w:p>
    <w:p w:rsidR="00DA0684" w:rsidRPr="00DA0684" w:rsidRDefault="00AB4E6F"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w:t>
      </w:r>
      <w:r w:rsidR="00163323">
        <w:rPr>
          <w:rFonts w:eastAsiaTheme="minorHAnsi"/>
          <w:b/>
          <w:color w:val="000000"/>
          <w:lang w:eastAsia="en-US"/>
        </w:rPr>
        <w:t>.</w:t>
      </w:r>
      <w:r w:rsidR="006E5117">
        <w:rPr>
          <w:rFonts w:eastAsiaTheme="minorHAnsi"/>
          <w:b/>
          <w:color w:val="000000"/>
          <w:lang w:eastAsia="en-US"/>
        </w:rPr>
        <w:t xml:space="preserve"> INTEGRALNĄ CZĘŚ</w:t>
      </w:r>
      <w:r w:rsidR="0050778B">
        <w:rPr>
          <w:rFonts w:eastAsiaTheme="minorHAnsi"/>
          <w:b/>
          <w:color w:val="000000"/>
          <w:lang w:eastAsia="en-US"/>
        </w:rPr>
        <w:t>Ć NINIEJSZEJ</w:t>
      </w:r>
      <w:r w:rsidR="006E5117">
        <w:rPr>
          <w:rFonts w:eastAsiaTheme="minorHAnsi"/>
          <w:b/>
          <w:color w:val="000000"/>
          <w:lang w:eastAsia="en-US"/>
        </w:rPr>
        <w:t xml:space="preserve"> S</w:t>
      </w:r>
      <w:r w:rsidR="00163323">
        <w:rPr>
          <w:rFonts w:eastAsiaTheme="minorHAnsi"/>
          <w:b/>
          <w:color w:val="000000"/>
          <w:lang w:eastAsia="en-US"/>
        </w:rPr>
        <w:t>WZ STANOWIĄ:</w:t>
      </w:r>
    </w:p>
    <w:p w:rsidR="00DA0684" w:rsidRPr="00DA0684" w:rsidRDefault="00DA0684" w:rsidP="002746F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72F22" w:rsidRDefault="00DA0684" w:rsidP="00F8440A">
            <w:pPr>
              <w:pStyle w:val="Akapitzlist"/>
              <w:numPr>
                <w:ilvl w:val="0"/>
                <w:numId w:val="42"/>
              </w:numPr>
              <w:tabs>
                <w:tab w:val="left" w:pos="4820"/>
              </w:tabs>
              <w:autoSpaceDE w:val="0"/>
              <w:autoSpaceDN w:val="0"/>
              <w:adjustRightInd w:val="0"/>
              <w:spacing w:line="360" w:lineRule="auto"/>
              <w:ind w:left="601"/>
              <w:jc w:val="both"/>
              <w:rPr>
                <w:rFonts w:eastAsiaTheme="minorHAnsi"/>
                <w:color w:val="000000"/>
                <w:lang w:eastAsia="en-US"/>
              </w:rPr>
            </w:pPr>
            <w:r w:rsidRPr="00D72F22">
              <w:rPr>
                <w:rFonts w:eastAsiaTheme="minorHAnsi"/>
                <w:color w:val="000000"/>
                <w:lang w:eastAsia="en-US"/>
              </w:rPr>
              <w:t xml:space="preserve">Opis przedmiotu zamówienia </w:t>
            </w:r>
          </w:p>
        </w:tc>
        <w:tc>
          <w:tcPr>
            <w:tcW w:w="4659" w:type="dxa"/>
          </w:tcPr>
          <w:p w:rsidR="00DA0684" w:rsidRPr="00DA0684" w:rsidRDefault="00F8440A" w:rsidP="00F8440A">
            <w:pPr>
              <w:tabs>
                <w:tab w:val="left" w:pos="4820"/>
              </w:tabs>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zał. nr 1</w:t>
            </w:r>
          </w:p>
        </w:tc>
      </w:tr>
    </w:tbl>
    <w:p w:rsidR="00DA0684" w:rsidRPr="00D72F22" w:rsidRDefault="00DA0684" w:rsidP="00F8440A">
      <w:pPr>
        <w:pStyle w:val="Akapitzlist"/>
        <w:numPr>
          <w:ilvl w:val="0"/>
          <w:numId w:val="42"/>
        </w:numPr>
        <w:tabs>
          <w:tab w:val="left" w:pos="4820"/>
        </w:tabs>
        <w:autoSpaceDE w:val="0"/>
        <w:autoSpaceDN w:val="0"/>
        <w:adjustRightInd w:val="0"/>
        <w:spacing w:line="360" w:lineRule="auto"/>
        <w:rPr>
          <w:rFonts w:eastAsiaTheme="minorHAnsi"/>
          <w:color w:val="000000"/>
          <w:lang w:eastAsia="en-US"/>
        </w:rPr>
      </w:pPr>
      <w:r w:rsidRPr="00D72F22">
        <w:rPr>
          <w:rFonts w:eastAsiaTheme="minorHAnsi"/>
          <w:color w:val="000000"/>
          <w:lang w:eastAsia="en-US"/>
        </w:rPr>
        <w:lastRenderedPageBreak/>
        <w:t xml:space="preserve">Formularz ofertowy                              </w:t>
      </w:r>
      <w:r w:rsidR="00F8440A">
        <w:rPr>
          <w:rFonts w:eastAsiaTheme="minorHAnsi"/>
          <w:color w:val="000000"/>
          <w:lang w:eastAsia="en-US"/>
        </w:rPr>
        <w:tab/>
      </w:r>
      <w:r w:rsidRPr="00D72F22">
        <w:rPr>
          <w:rFonts w:eastAsiaTheme="minorHAnsi"/>
          <w:color w:val="000000"/>
          <w:lang w:eastAsia="en-US"/>
        </w:rPr>
        <w:t xml:space="preserve"> </w:t>
      </w:r>
      <w:r w:rsidR="00F8440A">
        <w:rPr>
          <w:rFonts w:eastAsiaTheme="minorHAnsi"/>
          <w:color w:val="000000"/>
          <w:lang w:eastAsia="en-US"/>
        </w:rPr>
        <w:tab/>
      </w:r>
      <w:r w:rsidRPr="00D72F22">
        <w:rPr>
          <w:rFonts w:eastAsiaTheme="minorHAnsi"/>
          <w:color w:val="000000"/>
          <w:lang w:eastAsia="en-US"/>
        </w:rPr>
        <w:t>zał. nr 2</w:t>
      </w:r>
    </w:p>
    <w:p w:rsidR="00DA0684" w:rsidRDefault="00DA0684" w:rsidP="00F8440A">
      <w:pPr>
        <w:pStyle w:val="Akapitzlist"/>
        <w:numPr>
          <w:ilvl w:val="0"/>
          <w:numId w:val="42"/>
        </w:numPr>
        <w:tabs>
          <w:tab w:val="left" w:pos="4820"/>
        </w:tabs>
        <w:autoSpaceDE w:val="0"/>
        <w:autoSpaceDN w:val="0"/>
        <w:adjustRightInd w:val="0"/>
        <w:spacing w:line="360" w:lineRule="auto"/>
        <w:rPr>
          <w:rFonts w:eastAsiaTheme="minorHAnsi"/>
          <w:color w:val="000000"/>
          <w:lang w:eastAsia="en-US"/>
        </w:rPr>
      </w:pPr>
      <w:r w:rsidRPr="00D72F22">
        <w:rPr>
          <w:rFonts w:eastAsiaTheme="minorHAnsi"/>
          <w:color w:val="000000"/>
          <w:lang w:eastAsia="en-US"/>
        </w:rPr>
        <w:t>Oświadczeni</w:t>
      </w:r>
      <w:r w:rsidR="00AB4E6F" w:rsidRPr="00D72F22">
        <w:rPr>
          <w:rFonts w:eastAsiaTheme="minorHAnsi"/>
          <w:color w:val="000000"/>
          <w:lang w:eastAsia="en-US"/>
        </w:rPr>
        <w:t>a</w:t>
      </w:r>
      <w:r w:rsidR="006E5117">
        <w:rPr>
          <w:rFonts w:eastAsiaTheme="minorHAnsi"/>
          <w:color w:val="000000"/>
          <w:lang w:eastAsia="en-US"/>
        </w:rPr>
        <w:tab/>
      </w:r>
      <w:r w:rsidR="006E5117">
        <w:rPr>
          <w:rFonts w:eastAsiaTheme="minorHAnsi"/>
          <w:color w:val="000000"/>
          <w:lang w:eastAsia="en-US"/>
        </w:rPr>
        <w:tab/>
      </w:r>
      <w:r w:rsidRPr="00D72F22">
        <w:rPr>
          <w:rFonts w:eastAsiaTheme="minorHAnsi"/>
          <w:color w:val="000000"/>
          <w:lang w:eastAsia="en-US"/>
        </w:rPr>
        <w:t>zał. nr 3</w:t>
      </w:r>
      <w:r w:rsidR="00D40482" w:rsidRPr="00D72F22">
        <w:rPr>
          <w:rFonts w:eastAsiaTheme="minorHAnsi"/>
          <w:color w:val="000000"/>
          <w:lang w:eastAsia="en-US"/>
        </w:rPr>
        <w:t>a i 3b</w:t>
      </w:r>
    </w:p>
    <w:p w:rsidR="00D72F22" w:rsidRDefault="00D72F22" w:rsidP="00F8440A">
      <w:pPr>
        <w:pStyle w:val="Akapitzlist"/>
        <w:numPr>
          <w:ilvl w:val="0"/>
          <w:numId w:val="42"/>
        </w:numPr>
        <w:tabs>
          <w:tab w:val="left" w:pos="4820"/>
        </w:tabs>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Wykaz usług                                           </w:t>
      </w:r>
      <w:r w:rsidR="006E5117">
        <w:rPr>
          <w:rFonts w:eastAsiaTheme="minorHAnsi"/>
          <w:color w:val="000000"/>
          <w:lang w:eastAsia="en-US"/>
        </w:rPr>
        <w:tab/>
      </w:r>
      <w:r w:rsidR="006E5117">
        <w:rPr>
          <w:rFonts w:eastAsiaTheme="minorHAnsi"/>
          <w:color w:val="000000"/>
          <w:lang w:eastAsia="en-US"/>
        </w:rPr>
        <w:tab/>
      </w:r>
      <w:r>
        <w:rPr>
          <w:rFonts w:eastAsiaTheme="minorHAnsi"/>
          <w:color w:val="000000"/>
          <w:lang w:eastAsia="en-US"/>
        </w:rPr>
        <w:t>zał. nr 4</w:t>
      </w:r>
    </w:p>
    <w:p w:rsidR="00D72F22" w:rsidRPr="00D72F22" w:rsidRDefault="00D72F22" w:rsidP="00F8440A">
      <w:pPr>
        <w:pStyle w:val="Akapitzlist"/>
        <w:numPr>
          <w:ilvl w:val="0"/>
          <w:numId w:val="42"/>
        </w:numPr>
        <w:tabs>
          <w:tab w:val="left" w:pos="4820"/>
        </w:tabs>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Wykaz narzędzi                                     </w:t>
      </w:r>
      <w:r w:rsidR="006E5117">
        <w:rPr>
          <w:rFonts w:eastAsiaTheme="minorHAnsi"/>
          <w:color w:val="000000"/>
          <w:lang w:eastAsia="en-US"/>
        </w:rPr>
        <w:tab/>
      </w:r>
      <w:r w:rsidR="006E5117">
        <w:rPr>
          <w:rFonts w:eastAsiaTheme="minorHAnsi"/>
          <w:color w:val="000000"/>
          <w:lang w:eastAsia="en-US"/>
        </w:rPr>
        <w:tab/>
      </w:r>
      <w:r>
        <w:rPr>
          <w:rFonts w:eastAsiaTheme="minorHAnsi"/>
          <w:color w:val="000000"/>
          <w:lang w:eastAsia="en-US"/>
        </w:rPr>
        <w:t>zał. nr 5</w:t>
      </w:r>
    </w:p>
    <w:p w:rsidR="00DA0684" w:rsidRPr="00D72F22" w:rsidRDefault="00DA0684" w:rsidP="00F8440A">
      <w:pPr>
        <w:pStyle w:val="Akapitzlist"/>
        <w:numPr>
          <w:ilvl w:val="0"/>
          <w:numId w:val="42"/>
        </w:numPr>
        <w:tabs>
          <w:tab w:val="left" w:pos="4820"/>
        </w:tabs>
        <w:autoSpaceDE w:val="0"/>
        <w:autoSpaceDN w:val="0"/>
        <w:adjustRightInd w:val="0"/>
        <w:spacing w:line="360" w:lineRule="auto"/>
        <w:rPr>
          <w:rFonts w:eastAsiaTheme="minorHAnsi"/>
          <w:color w:val="000000"/>
          <w:lang w:eastAsia="en-US"/>
        </w:rPr>
      </w:pPr>
      <w:r w:rsidRPr="00D72F22">
        <w:rPr>
          <w:rFonts w:eastAsiaTheme="minorHAnsi"/>
          <w:color w:val="000000"/>
          <w:lang w:eastAsia="en-US"/>
        </w:rPr>
        <w:t xml:space="preserve">Wzór umowy                   </w:t>
      </w:r>
      <w:r w:rsidR="00AB4E6F" w:rsidRPr="00D72F22">
        <w:rPr>
          <w:rFonts w:eastAsiaTheme="minorHAnsi"/>
          <w:color w:val="000000"/>
          <w:lang w:eastAsia="en-US"/>
        </w:rPr>
        <w:tab/>
      </w:r>
      <w:r w:rsidR="006E5117">
        <w:rPr>
          <w:rFonts w:eastAsiaTheme="minorHAnsi"/>
          <w:color w:val="000000"/>
          <w:lang w:eastAsia="en-US"/>
        </w:rPr>
        <w:tab/>
      </w:r>
      <w:r w:rsidRPr="00D72F22">
        <w:rPr>
          <w:rFonts w:eastAsiaTheme="minorHAnsi"/>
          <w:color w:val="000000"/>
          <w:lang w:eastAsia="en-US"/>
        </w:rPr>
        <w:t xml:space="preserve">zał. nr </w:t>
      </w:r>
      <w:r w:rsidR="006E5117">
        <w:rPr>
          <w:rFonts w:eastAsiaTheme="minorHAnsi"/>
          <w:color w:val="000000"/>
          <w:lang w:eastAsia="en-US"/>
        </w:rPr>
        <w:t>6</w:t>
      </w:r>
    </w:p>
    <w:p w:rsidR="00DA0684" w:rsidRPr="00DA0684" w:rsidRDefault="00DA0684" w:rsidP="00F8440A">
      <w:pPr>
        <w:pStyle w:val="Akapitzlist"/>
        <w:numPr>
          <w:ilvl w:val="0"/>
          <w:numId w:val="42"/>
        </w:numPr>
        <w:tabs>
          <w:tab w:val="left" w:pos="4820"/>
        </w:tabs>
        <w:spacing w:line="360" w:lineRule="auto"/>
        <w:jc w:val="both"/>
      </w:pPr>
      <w:r w:rsidRPr="00DA0684">
        <w:t xml:space="preserve">Klauzula informacyjna z art. 13 RODO        zał. nr </w:t>
      </w:r>
      <w:r w:rsidR="006E5117">
        <w:t>7</w:t>
      </w:r>
    </w:p>
    <w:p w:rsidR="009D0B88" w:rsidRDefault="009D0B88" w:rsidP="00DA0684">
      <w:pPr>
        <w:autoSpaceDE w:val="0"/>
        <w:autoSpaceDN w:val="0"/>
        <w:adjustRightInd w:val="0"/>
        <w:rPr>
          <w:rFonts w:eastAsiaTheme="minorHAnsi"/>
          <w:color w:val="000000"/>
          <w:lang w:eastAsia="en-US"/>
        </w:rPr>
      </w:pPr>
    </w:p>
    <w:p w:rsidR="00D15F5B" w:rsidRDefault="00D15F5B" w:rsidP="00DA0684">
      <w:pPr>
        <w:autoSpaceDE w:val="0"/>
        <w:autoSpaceDN w:val="0"/>
        <w:adjustRightInd w:val="0"/>
        <w:rPr>
          <w:rFonts w:eastAsiaTheme="minorHAnsi"/>
          <w:color w:val="000000"/>
          <w:lang w:eastAsia="en-US"/>
        </w:rPr>
      </w:pPr>
    </w:p>
    <w:p w:rsidR="0050778B" w:rsidRDefault="0050778B"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8B7AB6" w:rsidRDefault="008B7AB6" w:rsidP="00DA0684">
      <w:pPr>
        <w:autoSpaceDE w:val="0"/>
        <w:autoSpaceDN w:val="0"/>
        <w:adjustRightInd w:val="0"/>
        <w:rPr>
          <w:rFonts w:eastAsiaTheme="minorHAnsi"/>
          <w:color w:val="000000"/>
          <w:lang w:eastAsia="en-US"/>
        </w:rPr>
      </w:pPr>
    </w:p>
    <w:p w:rsidR="0050778B" w:rsidRDefault="0050778B" w:rsidP="00DA0684">
      <w:pPr>
        <w:autoSpaceDE w:val="0"/>
        <w:autoSpaceDN w:val="0"/>
        <w:adjustRightInd w:val="0"/>
        <w:rPr>
          <w:rFonts w:eastAsiaTheme="minorHAnsi"/>
          <w:color w:val="000000"/>
          <w:lang w:eastAsia="en-US"/>
        </w:rPr>
      </w:pPr>
    </w:p>
    <w:p w:rsidR="0050778B" w:rsidRDefault="0050778B" w:rsidP="00DA0684">
      <w:pPr>
        <w:autoSpaceDE w:val="0"/>
        <w:autoSpaceDN w:val="0"/>
        <w:adjustRightInd w:val="0"/>
        <w:rPr>
          <w:rFonts w:eastAsiaTheme="minorHAnsi"/>
          <w:color w:val="000000"/>
          <w:lang w:eastAsia="en-US"/>
        </w:rPr>
      </w:pPr>
    </w:p>
    <w:p w:rsidR="0050778B" w:rsidRDefault="0050778B" w:rsidP="00DA0684">
      <w:pPr>
        <w:autoSpaceDE w:val="0"/>
        <w:autoSpaceDN w:val="0"/>
        <w:adjustRightInd w:val="0"/>
        <w:rPr>
          <w:rFonts w:eastAsiaTheme="minorHAnsi"/>
          <w:color w:val="000000"/>
          <w:lang w:eastAsia="en-US"/>
        </w:rPr>
      </w:pPr>
    </w:p>
    <w:p w:rsidR="0050778B" w:rsidRDefault="0050778B" w:rsidP="00DA0684">
      <w:pPr>
        <w:autoSpaceDE w:val="0"/>
        <w:autoSpaceDN w:val="0"/>
        <w:adjustRightInd w:val="0"/>
        <w:rPr>
          <w:rFonts w:eastAsiaTheme="minorHAnsi"/>
          <w:color w:val="000000"/>
          <w:lang w:eastAsia="en-US"/>
        </w:rPr>
      </w:pPr>
    </w:p>
    <w:p w:rsidR="0050778B" w:rsidRDefault="0050778B" w:rsidP="00DA0684">
      <w:pPr>
        <w:autoSpaceDE w:val="0"/>
        <w:autoSpaceDN w:val="0"/>
        <w:adjustRightInd w:val="0"/>
        <w:rPr>
          <w:rFonts w:eastAsiaTheme="minorHAnsi"/>
          <w:color w:val="000000"/>
          <w:lang w:eastAsia="en-US"/>
        </w:rPr>
      </w:pPr>
    </w:p>
    <w:p w:rsidR="00D15F5B" w:rsidRDefault="00D15F5B" w:rsidP="00DA0684">
      <w:pPr>
        <w:autoSpaceDE w:val="0"/>
        <w:autoSpaceDN w:val="0"/>
        <w:adjustRightInd w:val="0"/>
        <w:rPr>
          <w:rFonts w:eastAsiaTheme="minorHAnsi"/>
          <w:color w:val="000000"/>
          <w:lang w:eastAsia="en-US"/>
        </w:rPr>
      </w:pPr>
    </w:p>
    <w:p w:rsidR="00DA0684" w:rsidRPr="00B469F8" w:rsidRDefault="00DA0684" w:rsidP="006E5117">
      <w:pPr>
        <w:autoSpaceDE w:val="0"/>
        <w:autoSpaceDN w:val="0"/>
        <w:adjustRightInd w:val="0"/>
        <w:jc w:val="right"/>
        <w:rPr>
          <w:rFonts w:eastAsiaTheme="minorHAnsi"/>
          <w:b/>
          <w:color w:val="000000"/>
          <w:lang w:eastAsia="en-US"/>
        </w:rPr>
      </w:pPr>
      <w:r w:rsidRPr="00B469F8">
        <w:rPr>
          <w:rFonts w:eastAsiaTheme="minorHAnsi"/>
          <w:b/>
          <w:color w:val="000000"/>
          <w:lang w:eastAsia="en-US"/>
        </w:rPr>
        <w:lastRenderedPageBreak/>
        <w:t>Z</w:t>
      </w:r>
      <w:r w:rsidR="00B469F8">
        <w:rPr>
          <w:rFonts w:eastAsiaTheme="minorHAnsi"/>
          <w:b/>
          <w:color w:val="000000"/>
          <w:lang w:eastAsia="en-US"/>
        </w:rPr>
        <w:t>AŁĄCZNIK</w:t>
      </w:r>
      <w:r w:rsidR="006E5117">
        <w:rPr>
          <w:rFonts w:eastAsiaTheme="minorHAnsi"/>
          <w:b/>
          <w:color w:val="000000"/>
          <w:lang w:eastAsia="en-US"/>
        </w:rPr>
        <w:t xml:space="preserve"> nr 1 do S</w:t>
      </w:r>
      <w:r w:rsidRPr="00B469F8">
        <w:rPr>
          <w:rFonts w:eastAsiaTheme="minorHAnsi"/>
          <w:b/>
          <w:color w:val="000000"/>
          <w:lang w:eastAsia="en-US"/>
        </w:rPr>
        <w:t>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 xml:space="preserve">NR SPRAWY: </w:t>
      </w:r>
      <w:r w:rsidR="00AB4E6F">
        <w:rPr>
          <w:rFonts w:eastAsiaTheme="minorHAnsi"/>
          <w:b/>
          <w:color w:val="000000"/>
          <w:lang w:eastAsia="en-US"/>
        </w:rPr>
        <w:t>ZO</w:t>
      </w:r>
      <w:r>
        <w:rPr>
          <w:rFonts w:eastAsiaTheme="minorHAnsi"/>
          <w:b/>
          <w:color w:val="000000"/>
          <w:lang w:eastAsia="en-US"/>
        </w:rPr>
        <w:t>/</w:t>
      </w:r>
      <w:r w:rsidR="00B42052">
        <w:rPr>
          <w:rFonts w:eastAsiaTheme="minorHAnsi"/>
          <w:b/>
          <w:color w:val="000000"/>
          <w:lang w:eastAsia="en-US"/>
        </w:rPr>
        <w:t>20/2020</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726C9B" w:rsidRDefault="00726C9B" w:rsidP="00DA0684">
      <w:pPr>
        <w:autoSpaceDE w:val="0"/>
        <w:autoSpaceDN w:val="0"/>
        <w:adjustRightInd w:val="0"/>
        <w:jc w:val="center"/>
        <w:rPr>
          <w:rFonts w:eastAsiaTheme="minorHAnsi"/>
          <w:b/>
          <w:color w:val="000000"/>
          <w:lang w:eastAsia="en-US"/>
        </w:rPr>
      </w:pPr>
    </w:p>
    <w:p w:rsidR="00C529F7" w:rsidRDefault="00C529F7" w:rsidP="00C529F7">
      <w:r>
        <w:t>Zakres usług:</w:t>
      </w:r>
    </w:p>
    <w:p w:rsidR="00C529F7" w:rsidRDefault="00C529F7" w:rsidP="00894C68">
      <w:pPr>
        <w:pStyle w:val="Akapitzlist"/>
        <w:numPr>
          <w:ilvl w:val="0"/>
          <w:numId w:val="24"/>
        </w:numPr>
        <w:spacing w:after="200" w:line="276" w:lineRule="auto"/>
      </w:pPr>
      <w:r>
        <w:t xml:space="preserve">Przedmiotem zamówienia jest świadczenie usługi: </w:t>
      </w:r>
    </w:p>
    <w:p w:rsidR="00C529F7" w:rsidRDefault="00C529F7" w:rsidP="00C529F7">
      <w:pPr>
        <w:pStyle w:val="Akapitzlist"/>
      </w:pPr>
      <w:r>
        <w:t>CZĘŚC I</w:t>
      </w:r>
    </w:p>
    <w:p w:rsidR="00C529F7" w:rsidRPr="00D669F0" w:rsidRDefault="00C529F7" w:rsidP="00C529F7">
      <w:pPr>
        <w:pStyle w:val="Akapitzlist"/>
        <w:ind w:left="928"/>
        <w:rPr>
          <w:b/>
          <w:iCs/>
        </w:rPr>
      </w:pPr>
      <w:r>
        <w:t xml:space="preserve">- odbioru odpadów komunalnych z obiektów </w:t>
      </w:r>
      <w:proofErr w:type="spellStart"/>
      <w:r>
        <w:t>PWSFTviT</w:t>
      </w:r>
      <w:proofErr w:type="spellEnd"/>
      <w:r>
        <w:t xml:space="preserve">: </w:t>
      </w:r>
    </w:p>
    <w:p w:rsidR="00C529F7" w:rsidRPr="00D669F0" w:rsidRDefault="00C529F7" w:rsidP="00894C68">
      <w:pPr>
        <w:pStyle w:val="Akapitzlist"/>
        <w:numPr>
          <w:ilvl w:val="0"/>
          <w:numId w:val="13"/>
        </w:numPr>
        <w:spacing w:after="200" w:line="276" w:lineRule="auto"/>
        <w:rPr>
          <w:iCs/>
        </w:rPr>
      </w:pPr>
      <w:r w:rsidRPr="00D669F0">
        <w:rPr>
          <w:iCs/>
        </w:rPr>
        <w:t>Szkolnego Teatru Studyjnego ul. Kopernika 8 w Łodzi</w:t>
      </w:r>
    </w:p>
    <w:p w:rsidR="00C529F7" w:rsidRPr="00D669F0" w:rsidRDefault="00C529F7" w:rsidP="00894C68">
      <w:pPr>
        <w:pStyle w:val="Akapitzlist"/>
        <w:numPr>
          <w:ilvl w:val="0"/>
          <w:numId w:val="13"/>
        </w:numPr>
        <w:spacing w:after="200" w:line="276" w:lineRule="auto"/>
        <w:rPr>
          <w:iCs/>
        </w:rPr>
      </w:pPr>
      <w:r w:rsidRPr="00D669F0">
        <w:rPr>
          <w:iCs/>
        </w:rPr>
        <w:t xml:space="preserve">Państwowej Wyższej Szkoły Filmowej, Telewizyjnej i Teatralnej w Łodzi, </w:t>
      </w:r>
      <w:r w:rsidRPr="00D669F0">
        <w:rPr>
          <w:iCs/>
        </w:rPr>
        <w:br/>
        <w:t>ul. Targowa 61/63</w:t>
      </w:r>
    </w:p>
    <w:p w:rsidR="00C529F7" w:rsidRDefault="00C529F7" w:rsidP="00C529F7">
      <w:pPr>
        <w:pStyle w:val="Akapitzlist"/>
      </w:pPr>
      <w:r>
        <w:t xml:space="preserve"> - transportu wszystkich odebranych odpadów odebranych z nieruchomości do Regionalnych Instalacji Przetwarzania Odpadów Komunalnych</w:t>
      </w:r>
    </w:p>
    <w:p w:rsidR="00C529F7" w:rsidRDefault="00C529F7" w:rsidP="00C529F7">
      <w:pPr>
        <w:pStyle w:val="Akapitzlist"/>
      </w:pPr>
      <w:r>
        <w:t>CZĘŚĆ II</w:t>
      </w:r>
    </w:p>
    <w:p w:rsidR="00C529F7" w:rsidRPr="00D669F0" w:rsidRDefault="00C529F7" w:rsidP="00C529F7">
      <w:pPr>
        <w:pStyle w:val="Akapitzlist"/>
        <w:rPr>
          <w:iCs/>
        </w:rPr>
      </w:pPr>
      <w:r>
        <w:rPr>
          <w:iCs/>
        </w:rPr>
        <w:t xml:space="preserve"> - </w:t>
      </w:r>
      <w:r w:rsidRPr="00F3200A">
        <w:rPr>
          <w:iCs/>
        </w:rPr>
        <w:t xml:space="preserve">odbioru odpadów komunalnych z </w:t>
      </w:r>
      <w:r w:rsidRPr="00D669F0">
        <w:rPr>
          <w:iCs/>
        </w:rPr>
        <w:t>Domu Studenta w Łodzi, ul. Piotrkowska 189/191</w:t>
      </w:r>
    </w:p>
    <w:p w:rsidR="00C529F7" w:rsidRDefault="00C529F7" w:rsidP="00C529F7">
      <w:pPr>
        <w:pStyle w:val="Akapitzlist"/>
      </w:pPr>
      <w:r>
        <w:t>CZĘŚĆ III</w:t>
      </w:r>
    </w:p>
    <w:p w:rsidR="00C529F7" w:rsidRDefault="00C529F7" w:rsidP="00C529F7">
      <w:pPr>
        <w:pStyle w:val="Akapitzlist"/>
      </w:pPr>
      <w:r>
        <w:t>- odbioru odpadów wielkogabarytowych (ul. Targowa 61/63, Łódź)</w:t>
      </w:r>
    </w:p>
    <w:p w:rsidR="00C529F7" w:rsidRDefault="00C529F7" w:rsidP="00C529F7">
      <w:pPr>
        <w:pStyle w:val="Akapitzlist"/>
      </w:pPr>
      <w:r>
        <w:t>CZĘŚĆ IV</w:t>
      </w:r>
    </w:p>
    <w:p w:rsidR="00C529F7" w:rsidRDefault="00C529F7" w:rsidP="00C529F7">
      <w:pPr>
        <w:pStyle w:val="Akapitzlist"/>
      </w:pPr>
      <w:r>
        <w:t xml:space="preserve">- odbioru odpadów zielonych </w:t>
      </w:r>
      <w:r w:rsidRPr="00D1034F">
        <w:t>(ul. Targowa 61/63, Łódź)</w:t>
      </w:r>
    </w:p>
    <w:p w:rsidR="00C529F7" w:rsidRDefault="00C529F7" w:rsidP="00C529F7">
      <w:pPr>
        <w:pStyle w:val="Akapitzlist"/>
      </w:pPr>
    </w:p>
    <w:p w:rsidR="00C529F7" w:rsidRDefault="00C529F7" w:rsidP="00894C68">
      <w:pPr>
        <w:pStyle w:val="Akapitzlist"/>
        <w:numPr>
          <w:ilvl w:val="0"/>
          <w:numId w:val="24"/>
        </w:numPr>
        <w:spacing w:after="200" w:line="276" w:lineRule="auto"/>
      </w:pPr>
      <w:r>
        <w:t>Usługa odbior</w:t>
      </w:r>
      <w:r w:rsidR="00FB516B">
        <w:t xml:space="preserve">u odpadów świadczona będzie od </w:t>
      </w:r>
      <w:r>
        <w:t>1 grudnia 2</w:t>
      </w:r>
      <w:r w:rsidR="00FB516B">
        <w:t>020</w:t>
      </w:r>
      <w:r>
        <w:t xml:space="preserve"> r. do dnia 30 listopada 202</w:t>
      </w:r>
      <w:r w:rsidR="00FB516B">
        <w:t>1</w:t>
      </w:r>
      <w:r>
        <w:t> r.</w:t>
      </w:r>
    </w:p>
    <w:p w:rsidR="00C529F7" w:rsidRDefault="00C529F7" w:rsidP="00894C68">
      <w:pPr>
        <w:pStyle w:val="Akapitzlist"/>
        <w:numPr>
          <w:ilvl w:val="0"/>
          <w:numId w:val="24"/>
        </w:numPr>
        <w:spacing w:after="200" w:line="276" w:lineRule="auto"/>
      </w:pPr>
      <w:r>
        <w:t>Przedmiot zamówienia obejmuje następujące kategorie odpadów komunalnych:</w:t>
      </w:r>
    </w:p>
    <w:p w:rsidR="00C529F7" w:rsidRDefault="00C529F7" w:rsidP="00894C68">
      <w:pPr>
        <w:pStyle w:val="Akapitzlist"/>
        <w:numPr>
          <w:ilvl w:val="0"/>
          <w:numId w:val="25"/>
        </w:numPr>
        <w:spacing w:after="200" w:line="276" w:lineRule="auto"/>
      </w:pPr>
      <w:r>
        <w:t>Selektywnie zbierane odpady komunalne (20 01 99)</w:t>
      </w:r>
    </w:p>
    <w:p w:rsidR="00C529F7" w:rsidRDefault="00C529F7" w:rsidP="00894C68">
      <w:pPr>
        <w:pStyle w:val="Akapitzlist"/>
        <w:numPr>
          <w:ilvl w:val="0"/>
          <w:numId w:val="25"/>
        </w:numPr>
        <w:spacing w:after="200" w:line="276" w:lineRule="auto"/>
      </w:pPr>
      <w:r>
        <w:t>Zmieszane odpady komunalne (20 03 01)</w:t>
      </w:r>
    </w:p>
    <w:p w:rsidR="00C529F7" w:rsidRDefault="00C529F7" w:rsidP="00894C68">
      <w:pPr>
        <w:pStyle w:val="Akapitzlist"/>
        <w:numPr>
          <w:ilvl w:val="0"/>
          <w:numId w:val="25"/>
        </w:numPr>
        <w:spacing w:after="200" w:line="276" w:lineRule="auto"/>
      </w:pPr>
      <w:r>
        <w:t>Odpady ulegające biodegradacji – odpady zielone (20 02 01)</w:t>
      </w:r>
    </w:p>
    <w:p w:rsidR="00C529F7" w:rsidRDefault="00C529F7" w:rsidP="00894C68">
      <w:pPr>
        <w:pStyle w:val="Akapitzlist"/>
        <w:numPr>
          <w:ilvl w:val="0"/>
          <w:numId w:val="25"/>
        </w:numPr>
        <w:spacing w:after="200" w:line="276" w:lineRule="auto"/>
      </w:pPr>
      <w:r>
        <w:t>Meble i inne odpady wielkogabarytowe (20 03 07)</w:t>
      </w:r>
    </w:p>
    <w:p w:rsidR="00C529F7" w:rsidRDefault="00C529F7" w:rsidP="00C529F7">
      <w:pPr>
        <w:pStyle w:val="Akapitzlist"/>
        <w:ind w:left="1080"/>
      </w:pPr>
    </w:p>
    <w:p w:rsidR="00C529F7" w:rsidRDefault="00C529F7" w:rsidP="00FB516B">
      <w:pPr>
        <w:pStyle w:val="Akapitzlist"/>
        <w:numPr>
          <w:ilvl w:val="0"/>
          <w:numId w:val="24"/>
        </w:numPr>
        <w:spacing w:after="200" w:line="276" w:lineRule="auto"/>
        <w:jc w:val="both"/>
      </w:pPr>
      <w:r>
        <w:t>Wykonawcę obowiązuje bezwzględny zakaz mieszania poszczególnych rodzajów odpadów</w:t>
      </w:r>
      <w:r w:rsidR="00FB516B">
        <w:t>.</w:t>
      </w:r>
    </w:p>
    <w:p w:rsidR="00C529F7" w:rsidRDefault="00C529F7" w:rsidP="00FB516B">
      <w:pPr>
        <w:pStyle w:val="Akapitzlist"/>
        <w:numPr>
          <w:ilvl w:val="0"/>
          <w:numId w:val="24"/>
        </w:numPr>
        <w:spacing w:after="200" w:line="276" w:lineRule="auto"/>
        <w:jc w:val="both"/>
      </w:pPr>
      <w:r>
        <w:t>Wykonawca zobowiązany jest  zachować ciągłość świadczenia usługi w okresie realizacji umowy. Nie dopuszcza się sytuacji, w której Wykonawca przerwie świadczenie usług z przyczyn</w:t>
      </w:r>
      <w:r w:rsidR="00FB516B">
        <w:t>,</w:t>
      </w:r>
      <w:r>
        <w:t xml:space="preserve"> za które ponosi odpowiedzialność (np. z uwagi na uszkodzenie pojemnika, pojazdu bądź chorobę personelu).</w:t>
      </w:r>
    </w:p>
    <w:p w:rsidR="00C529F7" w:rsidRDefault="00C529F7" w:rsidP="00FB516B">
      <w:pPr>
        <w:pStyle w:val="Akapitzlist"/>
        <w:numPr>
          <w:ilvl w:val="0"/>
          <w:numId w:val="24"/>
        </w:numPr>
        <w:spacing w:after="200" w:line="276" w:lineRule="auto"/>
        <w:jc w:val="both"/>
      </w:pPr>
      <w:r>
        <w:t>Wykonawca zobowiązany jest niezwłocznie poinformować Zamawiającego o wszelkich zdarzeniach, które mogą wpłynąć na prawidłową realizację umowy.</w:t>
      </w:r>
    </w:p>
    <w:p w:rsidR="00C529F7" w:rsidRDefault="00C529F7" w:rsidP="00FB516B">
      <w:pPr>
        <w:pStyle w:val="Akapitzlist"/>
        <w:numPr>
          <w:ilvl w:val="0"/>
          <w:numId w:val="24"/>
        </w:numPr>
        <w:spacing w:after="200" w:line="276" w:lineRule="auto"/>
        <w:jc w:val="both"/>
      </w:pPr>
      <w:r>
        <w:t xml:space="preserve">Wykonawca zobowiązany jest realizować usługę odbioru odpadów niezależnie od szczególnych uwarunkowań związanych z obsługiwaną nieruchomością, w tym również </w:t>
      </w:r>
      <w:r w:rsidR="00493153">
        <w:br/>
      </w:r>
      <w:r>
        <w:t xml:space="preserve">w sytuacji utrudnionego czy ograniczonego dojazdu, czy też dostępu do nieruchomości </w:t>
      </w:r>
      <w:r w:rsidR="00493153">
        <w:br/>
      </w:r>
      <w:r>
        <w:t>i położonych na niej pojemników i kontenerów oraz sposobu załadunku pojemników innego niż boczny czy tylny.</w:t>
      </w:r>
    </w:p>
    <w:p w:rsidR="00C529F7" w:rsidRDefault="00C529F7" w:rsidP="00FB516B">
      <w:pPr>
        <w:pStyle w:val="Akapitzlist"/>
        <w:numPr>
          <w:ilvl w:val="0"/>
          <w:numId w:val="24"/>
        </w:numPr>
        <w:spacing w:after="200" w:line="276" w:lineRule="auto"/>
        <w:jc w:val="both"/>
      </w:pPr>
      <w:r>
        <w:t>Wykonawca jest zobowiązany świadczyć usługę zgodnie z przepisami prawa powszechnego oraz miejscowego obowiązującego na obszarze Gminy Miasta Łódź.</w:t>
      </w:r>
    </w:p>
    <w:p w:rsidR="00C529F7" w:rsidRDefault="00C529F7" w:rsidP="00894C68">
      <w:pPr>
        <w:pStyle w:val="Akapitzlist"/>
        <w:numPr>
          <w:ilvl w:val="0"/>
          <w:numId w:val="24"/>
        </w:numPr>
        <w:spacing w:after="200" w:line="276" w:lineRule="auto"/>
      </w:pPr>
      <w:r>
        <w:t xml:space="preserve">Wykonawca zapewni kontenery na odpady: </w:t>
      </w:r>
    </w:p>
    <w:p w:rsidR="00C529F7" w:rsidRDefault="00C529F7" w:rsidP="00C529F7">
      <w:pPr>
        <w:pStyle w:val="Akapitzlist"/>
        <w:ind w:left="1418" w:hanging="698"/>
      </w:pPr>
      <w:r w:rsidRPr="00B415CF">
        <w:t>a)</w:t>
      </w:r>
      <w:r w:rsidRPr="00B415CF">
        <w:tab/>
        <w:t>Państwowa Wyższa Szkoła Filmowa, Telewizyjna i Teatralna w Łodzi, ul. Targowa 61/63</w:t>
      </w:r>
      <w:r>
        <w:t xml:space="preserve"> – 4 x 1100 l; 1 x 5000 l</w:t>
      </w:r>
    </w:p>
    <w:p w:rsidR="00C529F7" w:rsidRDefault="00C529F7" w:rsidP="00C529F7">
      <w:pPr>
        <w:pStyle w:val="Akapitzlist"/>
      </w:pPr>
      <w:r w:rsidRPr="004C5C3C">
        <w:t>b)</w:t>
      </w:r>
      <w:r w:rsidRPr="004C5C3C">
        <w:tab/>
        <w:t xml:space="preserve">Szkolny Teatr Studyjny ul. Kopernika 8 w Łodzi  </w:t>
      </w:r>
      <w:r>
        <w:t>- 4 x 240 l; 1x1100 l</w:t>
      </w:r>
    </w:p>
    <w:p w:rsidR="00C529F7" w:rsidRDefault="00C529F7" w:rsidP="00C529F7">
      <w:pPr>
        <w:pStyle w:val="Akapitzlist"/>
      </w:pPr>
      <w:r w:rsidRPr="004C5C3C">
        <w:t>c)</w:t>
      </w:r>
      <w:r w:rsidRPr="004C5C3C">
        <w:tab/>
        <w:t>Dom Studenta w Łodzi, ul. Piotrkowska 189/191</w:t>
      </w:r>
      <w:r>
        <w:t xml:space="preserve"> – 4 x 240 l; 1 x 1100 l</w:t>
      </w:r>
    </w:p>
    <w:p w:rsidR="00C529F7" w:rsidRDefault="00C529F7" w:rsidP="00C529F7">
      <w:pPr>
        <w:pStyle w:val="Akapitzlist"/>
      </w:pPr>
      <w:r w:rsidRPr="004C5C3C">
        <w:lastRenderedPageBreak/>
        <w:t>d)</w:t>
      </w:r>
      <w:r w:rsidRPr="004C5C3C">
        <w:tab/>
        <w:t>Odpady ulegające biodegradacji</w:t>
      </w:r>
      <w:r>
        <w:t xml:space="preserve"> – 7000 l</w:t>
      </w:r>
    </w:p>
    <w:p w:rsidR="00C529F7" w:rsidRDefault="00C529F7" w:rsidP="00C529F7">
      <w:pPr>
        <w:pStyle w:val="Akapitzlist"/>
      </w:pPr>
      <w:r w:rsidRPr="004C5C3C">
        <w:t>e)</w:t>
      </w:r>
      <w:r w:rsidRPr="004C5C3C">
        <w:tab/>
        <w:t>Meble i inne odpady wielkogabarytowe</w:t>
      </w:r>
      <w:r>
        <w:t xml:space="preserve"> – 7000 l</w:t>
      </w:r>
    </w:p>
    <w:p w:rsidR="00C529F7" w:rsidRDefault="00C529F7" w:rsidP="00C529F7">
      <w:pPr>
        <w:pStyle w:val="Akapitzlist"/>
      </w:pPr>
    </w:p>
    <w:p w:rsidR="00C529F7" w:rsidRDefault="00C529F7" w:rsidP="00894C68">
      <w:pPr>
        <w:pStyle w:val="Akapitzlist"/>
        <w:numPr>
          <w:ilvl w:val="0"/>
          <w:numId w:val="24"/>
        </w:numPr>
        <w:spacing w:after="200" w:line="276" w:lineRule="auto"/>
      </w:pPr>
      <w:r>
        <w:t xml:space="preserve">Częstotliwość odbioru odpadów: </w:t>
      </w:r>
    </w:p>
    <w:p w:rsidR="00C529F7" w:rsidRPr="00FC6597" w:rsidRDefault="00C529F7" w:rsidP="00894C68">
      <w:pPr>
        <w:pStyle w:val="Akapitzlist"/>
        <w:numPr>
          <w:ilvl w:val="0"/>
          <w:numId w:val="26"/>
        </w:numPr>
        <w:spacing w:after="200" w:line="276" w:lineRule="auto"/>
        <w:rPr>
          <w:iCs/>
        </w:rPr>
      </w:pPr>
      <w:r w:rsidRPr="00FC6597">
        <w:rPr>
          <w:iCs/>
        </w:rPr>
        <w:t>Państwowa Wyższa Szkoła Filmowa, Telewizyjna i Teatralna w Łodzi, ul. Targowa 61/63</w:t>
      </w:r>
      <w:r>
        <w:rPr>
          <w:iCs/>
        </w:rPr>
        <w:t xml:space="preserve"> – 1 x w tygodniu</w:t>
      </w:r>
    </w:p>
    <w:p w:rsidR="00C529F7" w:rsidRDefault="00C529F7" w:rsidP="00894C68">
      <w:pPr>
        <w:pStyle w:val="Akapitzlist"/>
        <w:numPr>
          <w:ilvl w:val="0"/>
          <w:numId w:val="26"/>
        </w:numPr>
        <w:spacing w:after="200" w:line="276" w:lineRule="auto"/>
        <w:rPr>
          <w:iCs/>
        </w:rPr>
      </w:pPr>
      <w:r w:rsidRPr="00FC6597">
        <w:rPr>
          <w:iCs/>
        </w:rPr>
        <w:t>Szkolny Teatr Studyjny ul. Kopernika 8 w Łodzi –</w:t>
      </w:r>
      <w:r>
        <w:rPr>
          <w:iCs/>
        </w:rPr>
        <w:t xml:space="preserve"> 1 x w tygodniu </w:t>
      </w:r>
    </w:p>
    <w:p w:rsidR="00C529F7" w:rsidRDefault="00C529F7" w:rsidP="00894C68">
      <w:pPr>
        <w:pStyle w:val="Akapitzlist"/>
        <w:numPr>
          <w:ilvl w:val="0"/>
          <w:numId w:val="26"/>
        </w:numPr>
        <w:spacing w:after="200" w:line="276" w:lineRule="auto"/>
        <w:rPr>
          <w:iCs/>
        </w:rPr>
      </w:pPr>
      <w:r w:rsidRPr="00FC6597">
        <w:rPr>
          <w:iCs/>
        </w:rPr>
        <w:t>Dom Studenta w Łodzi, ul. Piotrkowska 189/191</w:t>
      </w:r>
      <w:r w:rsidRPr="00172841">
        <w:rPr>
          <w:iCs/>
        </w:rPr>
        <w:t>–</w:t>
      </w:r>
      <w:r>
        <w:rPr>
          <w:iCs/>
        </w:rPr>
        <w:t xml:space="preserve"> 2 x w tygodniu</w:t>
      </w:r>
    </w:p>
    <w:p w:rsidR="00C529F7" w:rsidRDefault="00C529F7" w:rsidP="00894C68">
      <w:pPr>
        <w:pStyle w:val="Akapitzlist"/>
        <w:numPr>
          <w:ilvl w:val="0"/>
          <w:numId w:val="26"/>
        </w:numPr>
        <w:spacing w:after="200" w:line="276" w:lineRule="auto"/>
        <w:rPr>
          <w:iCs/>
        </w:rPr>
      </w:pPr>
      <w:r>
        <w:rPr>
          <w:iCs/>
        </w:rPr>
        <w:t xml:space="preserve">Odpady ulegające biodegradacji – 1 x na 3 miesiące; okres jesienny 1 – 2x w miesiącu </w:t>
      </w:r>
    </w:p>
    <w:p w:rsidR="00C529F7" w:rsidRDefault="00C529F7" w:rsidP="00894C68">
      <w:pPr>
        <w:pStyle w:val="Akapitzlist"/>
        <w:numPr>
          <w:ilvl w:val="0"/>
          <w:numId w:val="26"/>
        </w:numPr>
        <w:spacing w:after="200" w:line="276" w:lineRule="auto"/>
        <w:rPr>
          <w:iCs/>
        </w:rPr>
      </w:pPr>
      <w:r>
        <w:rPr>
          <w:iCs/>
        </w:rPr>
        <w:t>Meble i inne odpady wielkogabarytowe – średnio 1 x w miesiącu</w:t>
      </w:r>
    </w:p>
    <w:p w:rsidR="00C529F7" w:rsidRPr="00172841" w:rsidRDefault="00C529F7" w:rsidP="00C529F7">
      <w:pPr>
        <w:rPr>
          <w:iCs/>
        </w:rPr>
      </w:pPr>
    </w:p>
    <w:p w:rsidR="00C529F7" w:rsidRDefault="00C529F7" w:rsidP="00894C68">
      <w:pPr>
        <w:pStyle w:val="Akapitzlist"/>
        <w:numPr>
          <w:ilvl w:val="0"/>
          <w:numId w:val="24"/>
        </w:numPr>
        <w:spacing w:after="200" w:line="276" w:lineRule="auto"/>
      </w:pPr>
      <w:r>
        <w:t>W przypadku wystąpienia zdarzenia o charakterze Siły Wyższej, Zamawiający może zgłosić Wykonawcy konieczność awaryjnego odbioru odpadów.</w:t>
      </w:r>
    </w:p>
    <w:p w:rsidR="00C529F7" w:rsidRDefault="00C529F7" w:rsidP="00894C68">
      <w:pPr>
        <w:pStyle w:val="Akapitzlist"/>
        <w:numPr>
          <w:ilvl w:val="0"/>
          <w:numId w:val="24"/>
        </w:numPr>
        <w:spacing w:after="200" w:line="276" w:lineRule="auto"/>
      </w:pPr>
      <w:r>
        <w:t>Wykonawca zostanie powiadomiony przez Zamawiającego o awaryjnym odbiorze odpadów telefonicznie i emailem.</w:t>
      </w:r>
    </w:p>
    <w:p w:rsidR="00C529F7" w:rsidRDefault="00C529F7" w:rsidP="00894C68">
      <w:pPr>
        <w:pStyle w:val="Akapitzlist"/>
        <w:numPr>
          <w:ilvl w:val="0"/>
          <w:numId w:val="24"/>
        </w:numPr>
        <w:spacing w:after="200" w:line="276" w:lineRule="auto"/>
      </w:pPr>
      <w:r>
        <w:t>Wykonawca dokona odbioru odpadów w sposób i terminie uzgodnionym z Zamawiającym.</w:t>
      </w:r>
    </w:p>
    <w:p w:rsidR="00CA0DE7" w:rsidRPr="00DD57EF" w:rsidRDefault="00CA0DE7"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D57EF">
        <w:rPr>
          <w:rFonts w:eastAsiaTheme="minorHAnsi"/>
          <w:b/>
          <w:color w:val="000000"/>
          <w:lang w:eastAsia="en-US"/>
        </w:rPr>
        <w:br w:type="page"/>
      </w:r>
    </w:p>
    <w:p w:rsidR="002A128C" w:rsidRPr="00DA0684" w:rsidRDefault="002A128C" w:rsidP="002A128C">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 2 do S</w:t>
      </w:r>
      <w:r w:rsidRPr="00DA0684">
        <w:rPr>
          <w:rFonts w:eastAsiaTheme="minorHAnsi"/>
          <w:b/>
          <w:color w:val="000000"/>
          <w:lang w:eastAsia="en-US"/>
        </w:rPr>
        <w:t>WZ</w:t>
      </w:r>
    </w:p>
    <w:p w:rsidR="002A128C" w:rsidRPr="00DA0684" w:rsidRDefault="002A128C" w:rsidP="002A128C">
      <w:pPr>
        <w:autoSpaceDE w:val="0"/>
        <w:autoSpaceDN w:val="0"/>
        <w:adjustRightInd w:val="0"/>
        <w:rPr>
          <w:rFonts w:eastAsiaTheme="minorHAnsi"/>
          <w:color w:val="000000"/>
          <w:lang w:eastAsia="en-US"/>
        </w:rPr>
      </w:pPr>
    </w:p>
    <w:p w:rsidR="002A128C" w:rsidRDefault="002A128C" w:rsidP="002A128C">
      <w:pPr>
        <w:autoSpaceDE w:val="0"/>
        <w:autoSpaceDN w:val="0"/>
        <w:adjustRightInd w:val="0"/>
        <w:rPr>
          <w:rFonts w:eastAsiaTheme="minorHAnsi"/>
          <w:b/>
          <w:color w:val="000000"/>
          <w:lang w:eastAsia="en-US"/>
        </w:rPr>
      </w:pPr>
      <w:r>
        <w:rPr>
          <w:rFonts w:eastAsiaTheme="minorHAnsi"/>
          <w:b/>
          <w:color w:val="000000"/>
          <w:lang w:eastAsia="en-US"/>
        </w:rPr>
        <w:t>NR SPRAWY: ZO/20/2020</w:t>
      </w:r>
    </w:p>
    <w:p w:rsidR="002A128C" w:rsidRPr="00DA0684" w:rsidRDefault="002A128C" w:rsidP="002A128C">
      <w:pPr>
        <w:autoSpaceDE w:val="0"/>
        <w:autoSpaceDN w:val="0"/>
        <w:adjustRightInd w:val="0"/>
        <w:rPr>
          <w:rFonts w:eastAsiaTheme="minorHAnsi"/>
          <w:b/>
          <w:color w:val="000000"/>
          <w:lang w:eastAsia="en-US"/>
        </w:rPr>
      </w:pPr>
      <w:r>
        <w:rPr>
          <w:rFonts w:eastAsiaTheme="minorHAnsi"/>
          <w:b/>
          <w:color w:val="000000"/>
          <w:lang w:eastAsia="en-US"/>
        </w:rPr>
        <w:t>Część ……. *</w:t>
      </w:r>
    </w:p>
    <w:p w:rsidR="002A128C" w:rsidRDefault="002A128C" w:rsidP="002A128C">
      <w:pPr>
        <w:autoSpaceDE w:val="0"/>
        <w:autoSpaceDN w:val="0"/>
        <w:adjustRightInd w:val="0"/>
        <w:jc w:val="center"/>
        <w:rPr>
          <w:rFonts w:eastAsiaTheme="minorHAnsi"/>
          <w:b/>
          <w:color w:val="000000"/>
          <w:lang w:eastAsia="en-US"/>
        </w:rPr>
      </w:pPr>
    </w:p>
    <w:p w:rsidR="002A128C" w:rsidRPr="00DA0684" w:rsidRDefault="002A128C" w:rsidP="002A128C">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2A128C" w:rsidRPr="00DA0684" w:rsidRDefault="002A128C" w:rsidP="002A128C">
      <w:pPr>
        <w:autoSpaceDE w:val="0"/>
        <w:autoSpaceDN w:val="0"/>
        <w:adjustRightInd w:val="0"/>
        <w:jc w:val="center"/>
        <w:rPr>
          <w:rFonts w:eastAsiaTheme="minorHAnsi"/>
          <w:b/>
          <w:color w:val="000000"/>
          <w:lang w:eastAsia="en-US"/>
        </w:rPr>
      </w:pPr>
    </w:p>
    <w:p w:rsidR="002A128C" w:rsidRPr="00DA0684" w:rsidRDefault="002A128C" w:rsidP="002A128C">
      <w:pPr>
        <w:autoSpaceDE w:val="0"/>
        <w:autoSpaceDN w:val="0"/>
        <w:adjustRightInd w:val="0"/>
        <w:jc w:val="center"/>
        <w:rPr>
          <w:rFonts w:eastAsiaTheme="minorHAnsi"/>
          <w:b/>
          <w:color w:val="000000"/>
          <w:lang w:eastAsia="en-US"/>
        </w:rPr>
      </w:pPr>
    </w:p>
    <w:p w:rsidR="002A128C" w:rsidRPr="00DA0684" w:rsidRDefault="002A128C" w:rsidP="002A128C">
      <w:pPr>
        <w:ind w:left="4111"/>
        <w:rPr>
          <w:b/>
        </w:rPr>
      </w:pPr>
      <w:r w:rsidRPr="00DA0684">
        <w:rPr>
          <w:b/>
        </w:rPr>
        <w:t xml:space="preserve">Państwowa Wyższa Szkoła Filmowa, Telewizyjna </w:t>
      </w:r>
      <w:r>
        <w:rPr>
          <w:b/>
        </w:rPr>
        <w:br/>
      </w:r>
      <w:r w:rsidRPr="00DA0684">
        <w:rPr>
          <w:b/>
        </w:rPr>
        <w:t>i Teatralna im. L. Schillera w Łodzi</w:t>
      </w:r>
    </w:p>
    <w:p w:rsidR="002A128C" w:rsidRPr="00DA0684" w:rsidRDefault="002A128C" w:rsidP="002A128C">
      <w:pPr>
        <w:ind w:left="4111"/>
        <w:rPr>
          <w:b/>
        </w:rPr>
      </w:pPr>
      <w:r w:rsidRPr="00DA0684">
        <w:rPr>
          <w:b/>
        </w:rPr>
        <w:t>ul. Targowa 61/63</w:t>
      </w:r>
    </w:p>
    <w:p w:rsidR="002A128C" w:rsidRPr="00DA0684" w:rsidRDefault="002A128C" w:rsidP="002A128C">
      <w:pPr>
        <w:tabs>
          <w:tab w:val="center" w:pos="6591"/>
        </w:tabs>
        <w:ind w:left="4111"/>
        <w:rPr>
          <w:b/>
        </w:rPr>
      </w:pPr>
      <w:r w:rsidRPr="00DA0684">
        <w:rPr>
          <w:b/>
        </w:rPr>
        <w:t>90-323 Łódź</w:t>
      </w:r>
      <w:r w:rsidRPr="00DA0684">
        <w:rPr>
          <w:b/>
        </w:rPr>
        <w:tab/>
      </w:r>
    </w:p>
    <w:p w:rsidR="002A128C" w:rsidRPr="00DA0684" w:rsidRDefault="002A128C" w:rsidP="002A128C">
      <w:pPr>
        <w:tabs>
          <w:tab w:val="center" w:pos="6591"/>
        </w:tabs>
        <w:ind w:left="4111"/>
        <w:rPr>
          <w:b/>
        </w:rPr>
      </w:pPr>
    </w:p>
    <w:p w:rsidR="002A128C" w:rsidRPr="00DA0684" w:rsidRDefault="002A128C" w:rsidP="002A128C">
      <w:pPr>
        <w:tabs>
          <w:tab w:val="center" w:pos="6591"/>
        </w:tabs>
        <w:ind w:left="4111"/>
        <w:jc w:val="both"/>
        <w:rPr>
          <w:b/>
        </w:rPr>
      </w:pPr>
    </w:p>
    <w:p w:rsidR="002A128C" w:rsidRPr="003B425A" w:rsidRDefault="002A128C" w:rsidP="002A128C">
      <w:pPr>
        <w:widowControl w:val="0"/>
        <w:tabs>
          <w:tab w:val="left" w:pos="3261"/>
          <w:tab w:val="left" w:pos="4111"/>
          <w:tab w:val="left" w:pos="5103"/>
        </w:tabs>
        <w:jc w:val="both"/>
      </w:pPr>
      <w:r w:rsidRPr="00DA0684">
        <w:rPr>
          <w:lang w:val="cs-CZ" w:eastAsia="en-US"/>
        </w:rPr>
        <w:t xml:space="preserve">W postępowaniu o udzielenie zamówienia publicznego prowadzonego w trybie </w:t>
      </w:r>
      <w:r>
        <w:rPr>
          <w:lang w:val="cs-CZ" w:eastAsia="en-US"/>
        </w:rPr>
        <w:t xml:space="preserve">zapytania ofertowego zgodnie z Regulaminem udzielania zamówień w PWSFTviT im. L. Schillera w Łodzi </w:t>
      </w:r>
      <w:r w:rsidRPr="00F209AD">
        <w:rPr>
          <w:lang w:eastAsia="en-US"/>
        </w:rPr>
        <w:t xml:space="preserve">o wartości nie przekraczającej kwoty </w:t>
      </w:r>
      <w:r>
        <w:rPr>
          <w:lang w:eastAsia="en-US"/>
        </w:rPr>
        <w:t xml:space="preserve">30 </w:t>
      </w:r>
      <w:r w:rsidRPr="00F209AD">
        <w:rPr>
          <w:lang w:eastAsia="en-US"/>
        </w:rPr>
        <w:t xml:space="preserve">tys. Euro </w:t>
      </w:r>
      <w:r w:rsidRPr="003B425A">
        <w:rPr>
          <w:lang w:val="cs-CZ" w:eastAsia="en-US"/>
        </w:rPr>
        <w:t xml:space="preserve">pn. </w:t>
      </w:r>
      <w:r w:rsidRPr="002921DD">
        <w:rPr>
          <w:i/>
        </w:rPr>
        <w:t>„</w:t>
      </w:r>
      <w:r>
        <w:rPr>
          <w:i/>
        </w:rPr>
        <w:t xml:space="preserve">Usługa odbioru i wywozu do RIPOK odpadów </w:t>
      </w:r>
      <w:proofErr w:type="spellStart"/>
      <w:r>
        <w:rPr>
          <w:i/>
        </w:rPr>
        <w:t>komunalnychz</w:t>
      </w:r>
      <w:proofErr w:type="spellEnd"/>
      <w:r>
        <w:rPr>
          <w:i/>
        </w:rPr>
        <w:t xml:space="preserve"> obiektów </w:t>
      </w:r>
      <w:proofErr w:type="spellStart"/>
      <w:r>
        <w:rPr>
          <w:i/>
        </w:rPr>
        <w:t>PWSFTviT</w:t>
      </w:r>
      <w:proofErr w:type="spellEnd"/>
      <w:r>
        <w:rPr>
          <w:i/>
        </w:rPr>
        <w:t xml:space="preserve"> im. L. Schillera w Łodzi</w:t>
      </w:r>
      <w:r w:rsidRPr="002921DD">
        <w:rPr>
          <w:i/>
        </w:rPr>
        <w:t>”</w:t>
      </w:r>
    </w:p>
    <w:p w:rsidR="002A128C" w:rsidRPr="003B425A" w:rsidRDefault="002A128C" w:rsidP="002A128C">
      <w:pPr>
        <w:widowControl w:val="0"/>
        <w:tabs>
          <w:tab w:val="left" w:pos="3261"/>
          <w:tab w:val="left" w:pos="4111"/>
          <w:tab w:val="left" w:pos="5103"/>
        </w:tabs>
        <w:jc w:val="both"/>
        <w:rPr>
          <w:highlight w:val="yellow"/>
          <w:lang w:val="cs-CZ"/>
        </w:rPr>
      </w:pPr>
    </w:p>
    <w:p w:rsidR="002A128C" w:rsidRPr="00DA0684" w:rsidRDefault="002A128C" w:rsidP="002A128C">
      <w:pPr>
        <w:rPr>
          <w:b/>
          <w:lang w:val="cs-CZ"/>
        </w:rPr>
      </w:pPr>
      <w:r w:rsidRPr="00F92B78">
        <w:rPr>
          <w:b/>
          <w:lang w:val="cs-CZ"/>
        </w:rPr>
        <w:t>1. DANE WYKONAWCY:</w:t>
      </w:r>
    </w:p>
    <w:p w:rsidR="002A128C" w:rsidRPr="00DA0684" w:rsidRDefault="002A128C" w:rsidP="002A128C">
      <w:pPr>
        <w:tabs>
          <w:tab w:val="left" w:pos="459"/>
        </w:tabs>
        <w:spacing w:after="40"/>
        <w:contextualSpacing/>
        <w:rPr>
          <w:b/>
          <w:lang w:val="cs-CZ"/>
        </w:rPr>
      </w:pPr>
    </w:p>
    <w:p w:rsidR="002A128C" w:rsidRPr="00DA0684" w:rsidRDefault="002A128C" w:rsidP="002A128C">
      <w:pPr>
        <w:spacing w:after="40"/>
        <w:jc w:val="both"/>
        <w:rPr>
          <w:b/>
          <w:lang w:val="cs-CZ"/>
        </w:rPr>
      </w:pPr>
      <w:r w:rsidRPr="00DA0684">
        <w:rPr>
          <w:lang w:val="cs-CZ"/>
        </w:rPr>
        <w:t>Osoba upoważniona do reprezentacji Wykonawcy/ów i podpisująca ofertę:</w:t>
      </w:r>
      <w:r w:rsidRPr="00DA0684">
        <w:rPr>
          <w:b/>
          <w:lang w:val="cs-CZ"/>
        </w:rPr>
        <w:t>………………..</w:t>
      </w:r>
      <w:r>
        <w:rPr>
          <w:b/>
          <w:lang w:val="cs-CZ"/>
        </w:rPr>
        <w:t>.................................................................................................................</w:t>
      </w:r>
    </w:p>
    <w:p w:rsidR="002A128C" w:rsidRPr="00A318D9" w:rsidRDefault="002A128C" w:rsidP="002A128C">
      <w:pPr>
        <w:spacing w:after="40"/>
        <w:jc w:val="both"/>
        <w:rPr>
          <w:b/>
          <w:lang w:val="cs-CZ"/>
        </w:rPr>
      </w:pPr>
      <w:r w:rsidRPr="00DA0684">
        <w:rPr>
          <w:b/>
          <w:lang w:val="cs-CZ"/>
        </w:rPr>
        <w:t>.......................................................................................................................................</w:t>
      </w:r>
      <w:r>
        <w:rPr>
          <w:b/>
          <w:lang w:val="cs-CZ"/>
        </w:rPr>
        <w:t>................</w:t>
      </w:r>
    </w:p>
    <w:p w:rsidR="002A128C" w:rsidRPr="00DA0684" w:rsidRDefault="002A128C" w:rsidP="002A128C">
      <w:pPr>
        <w:spacing w:after="40"/>
        <w:rPr>
          <w:b/>
          <w:lang w:val="cs-CZ"/>
        </w:rPr>
      </w:pPr>
      <w:r w:rsidRPr="00DA0684">
        <w:rPr>
          <w:lang w:val="cs-CZ"/>
        </w:rPr>
        <w:t>Wykonawca/Wykonawcy:</w:t>
      </w:r>
      <w:r w:rsidRPr="00DA0684">
        <w:rPr>
          <w:b/>
          <w:lang w:val="cs-CZ"/>
        </w:rPr>
        <w:t>……………..……………..…………………………………………</w:t>
      </w:r>
      <w:r>
        <w:rPr>
          <w:b/>
          <w:lang w:val="cs-CZ"/>
        </w:rPr>
        <w:t>..............</w:t>
      </w:r>
    </w:p>
    <w:p w:rsidR="002A128C" w:rsidRPr="00DA0684" w:rsidRDefault="002A128C" w:rsidP="002A128C">
      <w:pPr>
        <w:spacing w:after="40"/>
        <w:rPr>
          <w:b/>
          <w:lang w:val="cs-CZ"/>
        </w:rPr>
      </w:pPr>
      <w:r w:rsidRPr="00DA0684">
        <w:rPr>
          <w:lang w:val="cs-CZ"/>
        </w:rPr>
        <w:t>Adres:</w:t>
      </w:r>
      <w:r w:rsidRPr="00DA0684">
        <w:rPr>
          <w:b/>
          <w:lang w:val="cs-CZ"/>
        </w:rPr>
        <w:t>……………………………………………………………………………………………</w:t>
      </w:r>
      <w:r>
        <w:rPr>
          <w:b/>
          <w:lang w:val="cs-CZ"/>
        </w:rPr>
        <w:t>..............</w:t>
      </w:r>
    </w:p>
    <w:p w:rsidR="002A128C" w:rsidRPr="00DA0684" w:rsidRDefault="002A128C" w:rsidP="002A128C">
      <w:pPr>
        <w:spacing w:after="40"/>
        <w:rPr>
          <w:b/>
          <w:lang w:val="cs-CZ"/>
        </w:rPr>
      </w:pPr>
      <w:r w:rsidRPr="00DA0684">
        <w:rPr>
          <w:lang w:val="cs-CZ"/>
        </w:rPr>
        <w:t>Osoba odpowiedzialna za kontakty z Zamawiającym:</w:t>
      </w:r>
      <w:r w:rsidRPr="00DA0684">
        <w:rPr>
          <w:b/>
          <w:lang w:val="cs-CZ"/>
        </w:rPr>
        <w:t>.………………………………………....</w:t>
      </w:r>
      <w:r>
        <w:rPr>
          <w:b/>
          <w:lang w:val="cs-CZ"/>
        </w:rPr>
        <w:t>..............</w:t>
      </w:r>
    </w:p>
    <w:p w:rsidR="002A128C" w:rsidRPr="00DA0684" w:rsidRDefault="002A128C" w:rsidP="002A128C">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Pr>
          <w:b/>
          <w:lang w:val="cs-CZ"/>
        </w:rPr>
        <w:t>...............</w:t>
      </w:r>
    </w:p>
    <w:p w:rsidR="002A128C" w:rsidRPr="00DA0684" w:rsidRDefault="002A128C" w:rsidP="002A128C">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Pr>
          <w:b/>
          <w:lang w:val="cs-CZ"/>
        </w:rPr>
        <w:t>...............</w:t>
      </w:r>
    </w:p>
    <w:p w:rsidR="002A128C" w:rsidRPr="00DA0684" w:rsidRDefault="002A128C" w:rsidP="002A128C">
      <w:pPr>
        <w:rPr>
          <w:b/>
          <w:lang w:val="cs-CZ"/>
        </w:rPr>
      </w:pPr>
      <w:r w:rsidRPr="00DA0684">
        <w:rPr>
          <w:lang w:val="cs-CZ"/>
        </w:rPr>
        <w:t xml:space="preserve">Adres do korespondencji (jeżeli inny niż adres siedziby): </w:t>
      </w:r>
      <w:r w:rsidRPr="00DA0684">
        <w:rPr>
          <w:b/>
          <w:lang w:val="cs-CZ"/>
        </w:rPr>
        <w:t>……………………………………………………….……………………….. ….......................</w:t>
      </w:r>
      <w:r>
        <w:rPr>
          <w:b/>
          <w:lang w:val="cs-CZ"/>
        </w:rPr>
        <w:t>..............</w:t>
      </w:r>
    </w:p>
    <w:p w:rsidR="002A128C" w:rsidRPr="00DA0684" w:rsidRDefault="002A128C" w:rsidP="002A128C">
      <w:pPr>
        <w:spacing w:after="40"/>
        <w:contextualSpacing/>
        <w:jc w:val="both"/>
        <w:rPr>
          <w:b/>
          <w:lang w:val="cs-CZ"/>
        </w:rPr>
      </w:pPr>
    </w:p>
    <w:p w:rsidR="002A128C" w:rsidRDefault="002A128C" w:rsidP="002A128C">
      <w:pPr>
        <w:spacing w:after="40"/>
        <w:contextualSpacing/>
        <w:jc w:val="both"/>
        <w:rPr>
          <w:b/>
          <w:lang w:val="cs-CZ"/>
        </w:rPr>
      </w:pPr>
      <w:r w:rsidRPr="00DA0684">
        <w:rPr>
          <w:b/>
          <w:lang w:val="cs-CZ"/>
        </w:rPr>
        <w:t>2. OFEROWANY PRZEDMIOT ZAMÓWIENIA:</w:t>
      </w:r>
    </w:p>
    <w:p w:rsidR="002A128C" w:rsidRPr="004410FF" w:rsidRDefault="002A128C" w:rsidP="002A128C">
      <w:pPr>
        <w:spacing w:after="40"/>
        <w:contextualSpacing/>
        <w:rPr>
          <w:i/>
        </w:rPr>
      </w:pPr>
      <w:r w:rsidRPr="002921DD">
        <w:rPr>
          <w:i/>
        </w:rPr>
        <w:t>„</w:t>
      </w:r>
      <w:r>
        <w:rPr>
          <w:i/>
        </w:rPr>
        <w:t xml:space="preserve">Usługa odbioru i wywozu do RIPOK odpadów komunalnych z obiektów </w:t>
      </w:r>
      <w:proofErr w:type="spellStart"/>
      <w:r>
        <w:rPr>
          <w:i/>
        </w:rPr>
        <w:t>PWSFTviT</w:t>
      </w:r>
      <w:proofErr w:type="spellEnd"/>
      <w:r>
        <w:rPr>
          <w:i/>
        </w:rPr>
        <w:t xml:space="preserve"> im. </w:t>
      </w:r>
      <w:r>
        <w:rPr>
          <w:i/>
        </w:rPr>
        <w:br/>
        <w:t>L. Schillera w Łodzi</w:t>
      </w:r>
      <w:r w:rsidRPr="002921DD">
        <w:rPr>
          <w:i/>
        </w:rPr>
        <w:t>”</w:t>
      </w:r>
      <w:r>
        <w:rPr>
          <w:i/>
        </w:rPr>
        <w:t>- Część………………………*</w:t>
      </w:r>
    </w:p>
    <w:p w:rsidR="002A128C" w:rsidRDefault="002A128C" w:rsidP="002A128C">
      <w:pPr>
        <w:spacing w:after="40"/>
        <w:contextualSpacing/>
        <w:rPr>
          <w:b/>
          <w:lang w:val="cs-CZ"/>
        </w:rPr>
      </w:pPr>
    </w:p>
    <w:p w:rsidR="002A128C" w:rsidRDefault="002A128C" w:rsidP="002A128C">
      <w:pPr>
        <w:spacing w:after="40"/>
        <w:contextualSpacing/>
        <w:rPr>
          <w:b/>
          <w:lang w:val="cs-CZ"/>
        </w:rPr>
      </w:pPr>
      <w:r w:rsidRPr="00DA0684">
        <w:rPr>
          <w:b/>
          <w:lang w:val="cs-CZ"/>
        </w:rPr>
        <w:t>3. ŁĄCZNA CENA OFERTOWA:</w:t>
      </w:r>
    </w:p>
    <w:p w:rsidR="002A128C" w:rsidRDefault="002A128C" w:rsidP="002A128C">
      <w:pPr>
        <w:spacing w:after="40"/>
        <w:contextualSpacing/>
        <w:rPr>
          <w:b/>
          <w:lang w:val="cs-CZ"/>
        </w:rPr>
      </w:pPr>
    </w:p>
    <w:p w:rsidR="002A128C" w:rsidRPr="0041356C" w:rsidRDefault="002A128C" w:rsidP="002A128C">
      <w:pPr>
        <w:spacing w:after="40"/>
        <w:contextualSpacing/>
        <w:rPr>
          <w:b/>
          <w:lang w:val="cs-CZ"/>
        </w:rPr>
      </w:pPr>
      <w:r w:rsidRPr="004410FF">
        <w:rPr>
          <w:b/>
          <w:sz w:val="28"/>
          <w:szCs w:val="28"/>
          <w:lang w:val="cs-CZ"/>
        </w:rPr>
        <w:t>CZĘŚĆ I</w:t>
      </w:r>
      <w:r>
        <w:rPr>
          <w:b/>
          <w:sz w:val="28"/>
          <w:szCs w:val="28"/>
          <w:lang w:val="cs-CZ"/>
        </w:rPr>
        <w:t xml:space="preserve"> </w:t>
      </w:r>
      <w:r w:rsidRPr="004410FF">
        <w:t xml:space="preserve">odbiór odpadów komunalnych z obiektów </w:t>
      </w:r>
      <w:proofErr w:type="spellStart"/>
      <w:r w:rsidRPr="004410FF">
        <w:t>PWSFTviT</w:t>
      </w:r>
      <w:proofErr w:type="spellEnd"/>
      <w:r w:rsidRPr="004410FF">
        <w:t>:</w:t>
      </w:r>
      <w:r>
        <w:rPr>
          <w:b/>
        </w:rPr>
        <w:br/>
      </w:r>
    </w:p>
    <w:p w:rsidR="002A128C" w:rsidRPr="0041356C" w:rsidRDefault="002A128C" w:rsidP="002A128C">
      <w:pPr>
        <w:pStyle w:val="Akapitzlist"/>
        <w:numPr>
          <w:ilvl w:val="0"/>
          <w:numId w:val="45"/>
        </w:numPr>
        <w:spacing w:after="40"/>
        <w:rPr>
          <w:b/>
        </w:rPr>
      </w:pPr>
      <w:r w:rsidRPr="0041356C">
        <w:rPr>
          <w:b/>
          <w:iCs/>
        </w:rPr>
        <w:t>Szkolny Teatr Studyjny, ul. Kopernika 8 w Łodzi</w:t>
      </w:r>
      <w:r>
        <w:rPr>
          <w:b/>
          <w:iCs/>
        </w:rPr>
        <w:br/>
      </w:r>
    </w:p>
    <w:p w:rsidR="002A128C" w:rsidRDefault="002A128C" w:rsidP="002A128C">
      <w:pPr>
        <w:pStyle w:val="Akapitzlist"/>
        <w:ind w:left="1418" w:hanging="698"/>
        <w:rPr>
          <w:rFonts w:eastAsia="Calibri"/>
          <w:lang w:val="cs-CZ" w:eastAsia="en-US"/>
        </w:rPr>
      </w:pPr>
      <w:r w:rsidRPr="00DA0684">
        <w:rPr>
          <w:rFonts w:eastAsia="Calibri"/>
          <w:lang w:val="cs-CZ" w:eastAsia="en-US"/>
        </w:rPr>
        <w:t>Niniejszym oferuję realizację przed</w:t>
      </w:r>
      <w:r>
        <w:rPr>
          <w:rFonts w:eastAsia="Calibri"/>
          <w:lang w:val="cs-CZ" w:eastAsia="en-US"/>
        </w:rPr>
        <w:t>miotu zamówienia za CENĘ</w:t>
      </w:r>
    </w:p>
    <w:p w:rsidR="002A128C" w:rsidRDefault="002A128C" w:rsidP="002A128C">
      <w:pPr>
        <w:pStyle w:val="Akapitzlist"/>
        <w:ind w:left="1418" w:hanging="698"/>
        <w:rPr>
          <w:b/>
          <w:bCs/>
          <w:color w:val="000000"/>
        </w:rPr>
      </w:pPr>
      <w:r w:rsidRPr="00DA0684">
        <w:rPr>
          <w:rFonts w:eastAsia="Calibri"/>
          <w:lang w:val="cs-CZ" w:eastAsia="en-US"/>
        </w:rPr>
        <w:t>OFERTOWĄ</w:t>
      </w:r>
      <w:r>
        <w:rPr>
          <w:rFonts w:eastAsia="Calibri"/>
          <w:lang w:val="cs-CZ" w:eastAsia="en-US"/>
        </w:rPr>
        <w:t xml:space="preserve"> </w:t>
      </w:r>
      <w:r w:rsidRPr="00DA0684">
        <w:rPr>
          <w:rFonts w:eastAsia="Calibri"/>
          <w:vanish/>
          <w:lang w:val="cs-CZ" w:eastAsia="en-US"/>
        </w:rPr>
        <w:t>**nia za ŁĄCZNĄ CENĘ OFERTOWĄ**riumma w rozdziale III SIWZmacją o podstawie do dysponowania tymi osobami, konania zamówienia, a</w:t>
      </w:r>
      <w:r w:rsidRPr="00172CE8">
        <w:rPr>
          <w:b/>
          <w:bCs/>
          <w:color w:val="000000"/>
        </w:rPr>
        <w:t>świadczenia usługi odb</w:t>
      </w:r>
      <w:r>
        <w:rPr>
          <w:b/>
          <w:bCs/>
          <w:color w:val="000000"/>
        </w:rPr>
        <w:t>ioru i zagospodarowania odpadów</w:t>
      </w:r>
    </w:p>
    <w:p w:rsidR="002A128C" w:rsidRDefault="002A128C" w:rsidP="002A128C">
      <w:pPr>
        <w:pStyle w:val="Akapitzlist"/>
        <w:ind w:left="1418" w:hanging="698"/>
        <w:rPr>
          <w:b/>
        </w:rPr>
      </w:pPr>
      <w:r w:rsidRPr="00172CE8">
        <w:rPr>
          <w:b/>
          <w:bCs/>
          <w:color w:val="000000"/>
        </w:rPr>
        <w:t xml:space="preserve">komunalnych </w:t>
      </w:r>
      <w:r>
        <w:rPr>
          <w:b/>
          <w:bCs/>
          <w:color w:val="000000"/>
        </w:rPr>
        <w:t xml:space="preserve">dla kontenerów o pojemności: </w:t>
      </w:r>
      <w:r w:rsidRPr="00CA4D86">
        <w:rPr>
          <w:b/>
        </w:rPr>
        <w:t>4 x 240 litrów oraz 1</w:t>
      </w:r>
      <w:r>
        <w:rPr>
          <w:b/>
        </w:rPr>
        <w:t xml:space="preserve"> </w:t>
      </w:r>
      <w:r w:rsidRPr="00CA4D86">
        <w:rPr>
          <w:b/>
        </w:rPr>
        <w:t>x</w:t>
      </w:r>
      <w:r>
        <w:rPr>
          <w:b/>
        </w:rPr>
        <w:t xml:space="preserve"> </w:t>
      </w:r>
      <w:r w:rsidRPr="00CA4D86">
        <w:rPr>
          <w:b/>
        </w:rPr>
        <w:t>1100 l</w:t>
      </w:r>
      <w:r>
        <w:rPr>
          <w:b/>
        </w:rPr>
        <w:t>itrów</w:t>
      </w:r>
    </w:p>
    <w:p w:rsidR="002A128C" w:rsidRDefault="002A128C" w:rsidP="002A128C">
      <w:pPr>
        <w:pStyle w:val="Akapitzlist"/>
        <w:ind w:left="1418" w:hanging="698"/>
        <w:rPr>
          <w:b/>
          <w:bCs/>
          <w:color w:val="000000"/>
        </w:rPr>
      </w:pPr>
      <w:r w:rsidRPr="00172CE8">
        <w:rPr>
          <w:b/>
          <w:bCs/>
          <w:color w:val="000000"/>
        </w:rPr>
        <w:t>w kwocie:</w:t>
      </w:r>
    </w:p>
    <w:p w:rsidR="002A128C" w:rsidRPr="00CA4D86" w:rsidRDefault="002A128C" w:rsidP="002A128C">
      <w:pPr>
        <w:pStyle w:val="Akapitzlist"/>
        <w:ind w:left="1418" w:hanging="698"/>
      </w:pPr>
    </w:p>
    <w:p w:rsidR="002A128C" w:rsidRDefault="002A128C" w:rsidP="002A128C">
      <w:pPr>
        <w:autoSpaceDE w:val="0"/>
        <w:autoSpaceDN w:val="0"/>
        <w:adjustRightInd w:val="0"/>
        <w:spacing w:line="360" w:lineRule="auto"/>
        <w:jc w:val="both"/>
        <w:rPr>
          <w:color w:val="000000"/>
        </w:rPr>
      </w:pPr>
      <w:r>
        <w:rPr>
          <w:color w:val="000000"/>
        </w:rPr>
        <w:t xml:space="preserve">Wartość za kontener 240 litrów: </w:t>
      </w:r>
    </w:p>
    <w:p w:rsidR="002A128C" w:rsidRPr="00172CE8" w:rsidRDefault="002A128C" w:rsidP="002A128C">
      <w:pPr>
        <w:autoSpaceDE w:val="0"/>
        <w:autoSpaceDN w:val="0"/>
        <w:adjustRightInd w:val="0"/>
        <w:spacing w:line="360" w:lineRule="auto"/>
        <w:jc w:val="both"/>
        <w:rPr>
          <w:color w:val="000000"/>
        </w:rPr>
      </w:pPr>
      <w:proofErr w:type="spellStart"/>
      <w:r>
        <w:rPr>
          <w:color w:val="000000"/>
        </w:rPr>
        <w:lastRenderedPageBreak/>
        <w:t>netto………………………………………………………………..…………………………</w:t>
      </w:r>
      <w:r w:rsidRPr="00172CE8">
        <w:rPr>
          <w:color w:val="000000"/>
        </w:rPr>
        <w:t>zł</w:t>
      </w:r>
      <w:proofErr w:type="spellEnd"/>
      <w:r w:rsidRPr="00172CE8">
        <w:rPr>
          <w:color w:val="000000"/>
        </w:rPr>
        <w:t>,</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r>
        <w:rPr>
          <w:color w:val="000000"/>
        </w:rPr>
        <w:t>………………………………………………………………………….</w:t>
      </w:r>
      <w:r>
        <w:rPr>
          <w:color w:val="000000"/>
        </w:rPr>
        <w:br/>
        <w:t>brutto.................</w:t>
      </w:r>
      <w:r w:rsidRPr="00172CE8">
        <w:rPr>
          <w:color w:val="000000"/>
        </w:rPr>
        <w:t>.........................</w:t>
      </w:r>
      <w:r>
        <w:rPr>
          <w:color w:val="000000"/>
        </w:rPr>
        <w:t>....................................................</w:t>
      </w:r>
      <w:r w:rsidRPr="00172CE8">
        <w:rPr>
          <w:color w:val="000000"/>
        </w:rPr>
        <w:t>...........................................zł,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 …...............................................................................................................................</w:t>
      </w:r>
    </w:p>
    <w:p w:rsidR="002A128C" w:rsidRPr="00172CE8" w:rsidRDefault="002A128C" w:rsidP="002A128C">
      <w:pPr>
        <w:autoSpaceDE w:val="0"/>
        <w:autoSpaceDN w:val="0"/>
        <w:adjustRightInd w:val="0"/>
        <w:spacing w:line="360" w:lineRule="auto"/>
        <w:jc w:val="both"/>
        <w:rPr>
          <w:color w:val="000000"/>
        </w:rPr>
      </w:pPr>
      <w:r w:rsidRPr="00172CE8">
        <w:rPr>
          <w:color w:val="000000"/>
        </w:rPr>
        <w:t>wartość podatku VAT ................................. zł – według stawki ........ %,</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p>
    <w:p w:rsidR="002A128C" w:rsidRDefault="002A128C" w:rsidP="002A128C">
      <w:pPr>
        <w:spacing w:after="40"/>
        <w:contextualSpacing/>
        <w:jc w:val="both"/>
        <w:rPr>
          <w:b/>
          <w:lang w:val="cs-CZ"/>
        </w:rPr>
      </w:pPr>
    </w:p>
    <w:p w:rsidR="002A128C" w:rsidRDefault="002A128C" w:rsidP="002A128C">
      <w:pPr>
        <w:spacing w:after="40"/>
        <w:contextualSpacing/>
        <w:jc w:val="both"/>
        <w:rPr>
          <w:b/>
          <w:lang w:val="cs-CZ"/>
        </w:rPr>
      </w:pPr>
    </w:p>
    <w:p w:rsidR="002A128C" w:rsidRDefault="002A128C" w:rsidP="002A128C">
      <w:pPr>
        <w:autoSpaceDE w:val="0"/>
        <w:autoSpaceDN w:val="0"/>
        <w:adjustRightInd w:val="0"/>
        <w:spacing w:line="360" w:lineRule="auto"/>
        <w:jc w:val="both"/>
        <w:rPr>
          <w:color w:val="000000"/>
        </w:rPr>
      </w:pPr>
      <w:r>
        <w:rPr>
          <w:color w:val="000000"/>
        </w:rPr>
        <w:t xml:space="preserve">Wartość za kontener 1100 litrów </w:t>
      </w:r>
    </w:p>
    <w:p w:rsidR="002A128C" w:rsidRPr="00172CE8" w:rsidRDefault="002A128C" w:rsidP="002A128C">
      <w:pPr>
        <w:autoSpaceDE w:val="0"/>
        <w:autoSpaceDN w:val="0"/>
        <w:adjustRightInd w:val="0"/>
        <w:spacing w:line="360" w:lineRule="auto"/>
        <w:jc w:val="both"/>
        <w:rPr>
          <w:color w:val="000000"/>
        </w:rPr>
      </w:pPr>
      <w:proofErr w:type="spellStart"/>
      <w:r>
        <w:rPr>
          <w:color w:val="000000"/>
        </w:rPr>
        <w:t>netto………………………………….………………………………………………………</w:t>
      </w:r>
      <w:r w:rsidRPr="00172CE8">
        <w:rPr>
          <w:color w:val="000000"/>
        </w:rPr>
        <w:t>zł</w:t>
      </w:r>
      <w:proofErr w:type="spellEnd"/>
      <w:r w:rsidRPr="00172CE8">
        <w:rPr>
          <w:color w:val="000000"/>
        </w:rPr>
        <w:t>,</w:t>
      </w:r>
    </w:p>
    <w:p w:rsidR="002A128C" w:rsidRPr="00172CE8" w:rsidRDefault="002A128C" w:rsidP="002A128C">
      <w:pPr>
        <w:autoSpaceDE w:val="0"/>
        <w:autoSpaceDN w:val="0"/>
        <w:adjustRightInd w:val="0"/>
        <w:spacing w:line="360" w:lineRule="auto"/>
        <w:jc w:val="both"/>
        <w:rPr>
          <w:color w:val="000000"/>
        </w:rPr>
      </w:pPr>
      <w:proofErr w:type="spellStart"/>
      <w:r w:rsidRPr="00172CE8">
        <w:rPr>
          <w:color w:val="000000"/>
        </w:rPr>
        <w:t>słownie………………</w:t>
      </w:r>
      <w:r>
        <w:rPr>
          <w:color w:val="000000"/>
        </w:rPr>
        <w:t>………………………………………………………………………….brutto</w:t>
      </w:r>
      <w:proofErr w:type="spellEnd"/>
      <w:r>
        <w:rPr>
          <w:color w:val="000000"/>
        </w:rPr>
        <w:t>..............................................................................</w:t>
      </w:r>
      <w:r w:rsidRPr="00172CE8">
        <w:rPr>
          <w:color w:val="000000"/>
        </w:rPr>
        <w:t>..........................................................zł,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 …...............................................................................................................................</w:t>
      </w:r>
    </w:p>
    <w:p w:rsidR="002A128C" w:rsidRPr="00172CE8" w:rsidRDefault="002A128C" w:rsidP="002A128C">
      <w:pPr>
        <w:autoSpaceDE w:val="0"/>
        <w:autoSpaceDN w:val="0"/>
        <w:adjustRightInd w:val="0"/>
        <w:spacing w:line="360" w:lineRule="auto"/>
        <w:jc w:val="both"/>
        <w:rPr>
          <w:color w:val="000000"/>
        </w:rPr>
      </w:pPr>
      <w:r w:rsidRPr="00172CE8">
        <w:rPr>
          <w:color w:val="000000"/>
        </w:rPr>
        <w:t>wartość podatku VAT ................................. zł – według stawki ........ %,</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p>
    <w:p w:rsidR="002A128C" w:rsidRDefault="002A128C" w:rsidP="002A128C">
      <w:pPr>
        <w:spacing w:after="40"/>
        <w:contextualSpacing/>
        <w:jc w:val="both"/>
        <w:rPr>
          <w:b/>
          <w:lang w:val="cs-CZ"/>
        </w:rPr>
      </w:pPr>
    </w:p>
    <w:p w:rsidR="002A128C" w:rsidRDefault="002A128C" w:rsidP="002A128C">
      <w:pPr>
        <w:spacing w:after="40"/>
        <w:contextualSpacing/>
        <w:jc w:val="both"/>
        <w:rPr>
          <w:b/>
          <w:lang w:val="cs-CZ"/>
        </w:rPr>
      </w:pPr>
    </w:p>
    <w:p w:rsidR="002A128C" w:rsidRDefault="002A128C" w:rsidP="002A128C">
      <w:pPr>
        <w:pStyle w:val="Akapitzlist"/>
        <w:numPr>
          <w:ilvl w:val="0"/>
          <w:numId w:val="45"/>
        </w:numPr>
        <w:rPr>
          <w:b/>
          <w:iCs/>
        </w:rPr>
      </w:pPr>
      <w:r w:rsidRPr="0041356C">
        <w:rPr>
          <w:b/>
          <w:iCs/>
        </w:rPr>
        <w:t>Państwowa Wyższa Szkoła Filmowa, Telewizyjna i Teatralna</w:t>
      </w:r>
      <w:r>
        <w:rPr>
          <w:b/>
          <w:iCs/>
        </w:rPr>
        <w:t xml:space="preserve"> w Łodzi,</w:t>
      </w:r>
    </w:p>
    <w:p w:rsidR="002A128C" w:rsidRDefault="002A128C" w:rsidP="002A128C">
      <w:pPr>
        <w:pStyle w:val="Akapitzlist"/>
        <w:ind w:left="1418" w:hanging="698"/>
        <w:rPr>
          <w:b/>
          <w:iCs/>
        </w:rPr>
      </w:pPr>
      <w:r w:rsidRPr="0041356C">
        <w:rPr>
          <w:b/>
          <w:iCs/>
        </w:rPr>
        <w:t>ul. Targowa 61/63</w:t>
      </w:r>
      <w:r>
        <w:rPr>
          <w:b/>
          <w:iCs/>
        </w:rPr>
        <w:br/>
      </w:r>
    </w:p>
    <w:p w:rsidR="002A128C" w:rsidRDefault="002A128C" w:rsidP="002A128C">
      <w:pPr>
        <w:pStyle w:val="Akapitzlist"/>
        <w:ind w:left="1418" w:hanging="698"/>
        <w:rPr>
          <w:rFonts w:eastAsia="Calibri"/>
          <w:lang w:val="cs-CZ" w:eastAsia="en-US"/>
        </w:rPr>
      </w:pPr>
      <w:r w:rsidRPr="0041356C">
        <w:rPr>
          <w:rFonts w:eastAsia="Calibri"/>
          <w:lang w:val="cs-CZ" w:eastAsia="en-US"/>
        </w:rPr>
        <w:t>Niniejszym oferuję realizację przed</w:t>
      </w:r>
      <w:r>
        <w:rPr>
          <w:rFonts w:eastAsia="Calibri"/>
          <w:lang w:val="cs-CZ" w:eastAsia="en-US"/>
        </w:rPr>
        <w:t>miotu zamówienia za CENĘ</w:t>
      </w:r>
    </w:p>
    <w:p w:rsidR="002A128C" w:rsidRDefault="002A128C" w:rsidP="002A128C">
      <w:pPr>
        <w:pStyle w:val="Akapitzlist"/>
        <w:ind w:left="1418" w:hanging="698"/>
        <w:rPr>
          <w:b/>
          <w:bCs/>
          <w:color w:val="000000"/>
        </w:rPr>
      </w:pPr>
      <w:r w:rsidRPr="0041356C">
        <w:rPr>
          <w:rFonts w:eastAsia="Calibri"/>
          <w:lang w:val="cs-CZ" w:eastAsia="en-US"/>
        </w:rPr>
        <w:t>OFERTOWĄ</w:t>
      </w:r>
      <w:r>
        <w:rPr>
          <w:rFonts w:eastAsia="Calibri"/>
          <w:lang w:val="cs-CZ" w:eastAsia="en-US"/>
        </w:rPr>
        <w:t xml:space="preserve"> </w:t>
      </w:r>
      <w:r w:rsidRPr="0041356C">
        <w:rPr>
          <w:rFonts w:eastAsia="Calibri"/>
          <w:vanish/>
          <w:lang w:val="cs-CZ" w:eastAsia="en-US"/>
        </w:rPr>
        <w:t>**nia za ŁĄCZNĄ CENĘ OFERTOWĄ**riumma w rozdziale III SIWZmacją o podstawie do dysponowania tymi osobami, konania zamówienia, a</w:t>
      </w:r>
      <w:r w:rsidRPr="00172CE8">
        <w:rPr>
          <w:b/>
          <w:bCs/>
          <w:color w:val="000000"/>
        </w:rPr>
        <w:t>świadczenia usługi odb</w:t>
      </w:r>
      <w:r>
        <w:rPr>
          <w:b/>
          <w:bCs/>
          <w:color w:val="000000"/>
        </w:rPr>
        <w:t>ioru i zagospodarowania odpadów</w:t>
      </w:r>
    </w:p>
    <w:p w:rsidR="002A128C" w:rsidRDefault="002A128C" w:rsidP="002A128C">
      <w:pPr>
        <w:pStyle w:val="Akapitzlist"/>
        <w:ind w:left="1418" w:hanging="698"/>
        <w:rPr>
          <w:b/>
        </w:rPr>
      </w:pPr>
      <w:r w:rsidRPr="00172CE8">
        <w:rPr>
          <w:b/>
          <w:bCs/>
          <w:color w:val="000000"/>
        </w:rPr>
        <w:t xml:space="preserve">komunalnych </w:t>
      </w:r>
      <w:r>
        <w:rPr>
          <w:b/>
          <w:bCs/>
          <w:color w:val="000000"/>
        </w:rPr>
        <w:t xml:space="preserve">dla kontenerów o pojemności: </w:t>
      </w:r>
      <w:r>
        <w:rPr>
          <w:b/>
        </w:rPr>
        <w:t xml:space="preserve">4 x 1100 litrów </w:t>
      </w:r>
      <w:r>
        <w:rPr>
          <w:b/>
          <w:bCs/>
          <w:color w:val="000000"/>
        </w:rPr>
        <w:t xml:space="preserve">oraz </w:t>
      </w:r>
      <w:r w:rsidRPr="00CA4D86">
        <w:rPr>
          <w:b/>
        </w:rPr>
        <w:t>1 x 5000 litrów</w:t>
      </w:r>
    </w:p>
    <w:p w:rsidR="002A128C" w:rsidRDefault="002A128C" w:rsidP="002A128C">
      <w:pPr>
        <w:pStyle w:val="Akapitzlist"/>
        <w:ind w:left="1418" w:hanging="698"/>
        <w:rPr>
          <w:b/>
          <w:bCs/>
          <w:color w:val="000000"/>
        </w:rPr>
      </w:pPr>
      <w:r w:rsidRPr="00172CE8">
        <w:rPr>
          <w:b/>
          <w:bCs/>
          <w:color w:val="000000"/>
        </w:rPr>
        <w:t>w kwocie:</w:t>
      </w:r>
    </w:p>
    <w:p w:rsidR="002A128C" w:rsidRPr="00CA4D86" w:rsidRDefault="002A128C" w:rsidP="002A128C">
      <w:pPr>
        <w:spacing w:after="40"/>
        <w:rPr>
          <w:rFonts w:eastAsia="Calibri"/>
          <w:lang w:val="cs-CZ" w:eastAsia="en-US"/>
        </w:rPr>
      </w:pPr>
    </w:p>
    <w:p w:rsidR="002A128C" w:rsidRDefault="002A128C" w:rsidP="002A128C">
      <w:pPr>
        <w:autoSpaceDE w:val="0"/>
        <w:autoSpaceDN w:val="0"/>
        <w:adjustRightInd w:val="0"/>
        <w:spacing w:line="360" w:lineRule="auto"/>
        <w:jc w:val="both"/>
        <w:rPr>
          <w:color w:val="000000"/>
        </w:rPr>
      </w:pPr>
      <w:r>
        <w:rPr>
          <w:color w:val="000000"/>
        </w:rPr>
        <w:t>Wartość za kontener 1100 litrów:</w:t>
      </w:r>
    </w:p>
    <w:p w:rsidR="002A128C" w:rsidRPr="00172CE8" w:rsidRDefault="002A128C" w:rsidP="002A128C">
      <w:pPr>
        <w:autoSpaceDE w:val="0"/>
        <w:autoSpaceDN w:val="0"/>
        <w:adjustRightInd w:val="0"/>
        <w:spacing w:line="360" w:lineRule="auto"/>
        <w:jc w:val="both"/>
        <w:rPr>
          <w:color w:val="000000"/>
        </w:rPr>
      </w:pPr>
      <w:proofErr w:type="spellStart"/>
      <w:r>
        <w:rPr>
          <w:color w:val="000000"/>
        </w:rPr>
        <w:t>netto…………………………………….……………….………………………………..…</w:t>
      </w:r>
      <w:r w:rsidRPr="00172CE8">
        <w:rPr>
          <w:color w:val="000000"/>
        </w:rPr>
        <w:t>zł</w:t>
      </w:r>
      <w:proofErr w:type="spellEnd"/>
      <w:r w:rsidRPr="00172CE8">
        <w:rPr>
          <w:color w:val="000000"/>
        </w:rPr>
        <w:t>,</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r>
        <w:rPr>
          <w:color w:val="000000"/>
        </w:rPr>
        <w:t>………………………………………………………………………….</w:t>
      </w:r>
      <w:r>
        <w:rPr>
          <w:color w:val="000000"/>
        </w:rPr>
        <w:br/>
      </w:r>
      <w:r w:rsidRPr="00172CE8">
        <w:rPr>
          <w:color w:val="000000"/>
        </w:rPr>
        <w:t xml:space="preserve">brutto </w:t>
      </w:r>
      <w:r>
        <w:rPr>
          <w:color w:val="000000"/>
        </w:rPr>
        <w:t>………………………………….</w:t>
      </w:r>
      <w:r w:rsidRPr="00172CE8">
        <w:rPr>
          <w:color w:val="000000"/>
        </w:rPr>
        <w:t>..............................................................</w:t>
      </w:r>
      <w:r>
        <w:rPr>
          <w:color w:val="000000"/>
        </w:rPr>
        <w:t>................</w:t>
      </w:r>
      <w:r w:rsidRPr="00172CE8">
        <w:rPr>
          <w:color w:val="000000"/>
        </w:rPr>
        <w:t>....zł,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 …...............................................................................................................................</w:t>
      </w:r>
    </w:p>
    <w:p w:rsidR="002A128C" w:rsidRPr="00172CE8" w:rsidRDefault="002A128C" w:rsidP="002A128C">
      <w:pPr>
        <w:autoSpaceDE w:val="0"/>
        <w:autoSpaceDN w:val="0"/>
        <w:adjustRightInd w:val="0"/>
        <w:spacing w:line="360" w:lineRule="auto"/>
        <w:jc w:val="both"/>
        <w:rPr>
          <w:color w:val="000000"/>
        </w:rPr>
      </w:pPr>
      <w:r w:rsidRPr="00172CE8">
        <w:rPr>
          <w:color w:val="000000"/>
        </w:rPr>
        <w:t>wartość podatku VAT ................................. zł – według stawki ........ %,</w:t>
      </w:r>
    </w:p>
    <w:p w:rsidR="002A128C" w:rsidRPr="0041356C" w:rsidRDefault="002A128C" w:rsidP="002A128C">
      <w:pPr>
        <w:spacing w:after="200" w:line="276" w:lineRule="auto"/>
        <w:rPr>
          <w:b/>
          <w:iCs/>
        </w:rPr>
      </w:pPr>
      <w:r w:rsidRPr="0041356C">
        <w:rPr>
          <w:color w:val="000000"/>
        </w:rPr>
        <w:t>słownie…...................................................................................................................................</w:t>
      </w:r>
    </w:p>
    <w:p w:rsidR="002A128C" w:rsidRDefault="002A128C" w:rsidP="002A128C">
      <w:pPr>
        <w:autoSpaceDE w:val="0"/>
        <w:autoSpaceDN w:val="0"/>
        <w:adjustRightInd w:val="0"/>
        <w:spacing w:line="360" w:lineRule="auto"/>
        <w:jc w:val="both"/>
        <w:rPr>
          <w:color w:val="000000"/>
        </w:rPr>
      </w:pPr>
    </w:p>
    <w:p w:rsidR="002A128C" w:rsidRDefault="002A128C" w:rsidP="002A128C">
      <w:pPr>
        <w:autoSpaceDE w:val="0"/>
        <w:autoSpaceDN w:val="0"/>
        <w:adjustRightInd w:val="0"/>
        <w:spacing w:line="360" w:lineRule="auto"/>
        <w:jc w:val="both"/>
        <w:rPr>
          <w:color w:val="000000"/>
        </w:rPr>
      </w:pPr>
      <w:r>
        <w:rPr>
          <w:color w:val="000000"/>
        </w:rPr>
        <w:t>Wartość za kontener 5000 litrów:</w:t>
      </w:r>
    </w:p>
    <w:p w:rsidR="002A128C" w:rsidRPr="00172CE8" w:rsidRDefault="002A128C" w:rsidP="002A128C">
      <w:pPr>
        <w:autoSpaceDE w:val="0"/>
        <w:autoSpaceDN w:val="0"/>
        <w:adjustRightInd w:val="0"/>
        <w:spacing w:line="360" w:lineRule="auto"/>
        <w:jc w:val="both"/>
        <w:rPr>
          <w:color w:val="000000"/>
        </w:rPr>
      </w:pPr>
      <w:r>
        <w:rPr>
          <w:color w:val="000000"/>
        </w:rPr>
        <w:t>netto… ……………….………………………………………………………………</w:t>
      </w:r>
      <w:r w:rsidRPr="00172CE8">
        <w:rPr>
          <w:color w:val="000000"/>
        </w:rPr>
        <w:t>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r>
        <w:rPr>
          <w:color w:val="000000"/>
        </w:rPr>
        <w:t>………………………………………………………………………….</w:t>
      </w:r>
      <w:r>
        <w:rPr>
          <w:color w:val="000000"/>
        </w:rPr>
        <w:br/>
      </w:r>
      <w:r w:rsidRPr="00172CE8">
        <w:rPr>
          <w:color w:val="000000"/>
        </w:rPr>
        <w:t>brutto ..................................................................................................................................zł,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 …...............................................................................................................................</w:t>
      </w:r>
    </w:p>
    <w:p w:rsidR="002A128C" w:rsidRPr="00172CE8" w:rsidRDefault="002A128C" w:rsidP="002A128C">
      <w:pPr>
        <w:autoSpaceDE w:val="0"/>
        <w:autoSpaceDN w:val="0"/>
        <w:adjustRightInd w:val="0"/>
        <w:spacing w:line="360" w:lineRule="auto"/>
        <w:jc w:val="both"/>
        <w:rPr>
          <w:color w:val="000000"/>
        </w:rPr>
      </w:pPr>
      <w:r w:rsidRPr="00172CE8">
        <w:rPr>
          <w:color w:val="000000"/>
        </w:rPr>
        <w:lastRenderedPageBreak/>
        <w:t>wartość podatku VAT ................................. zł – według stawki ........ %,</w:t>
      </w:r>
    </w:p>
    <w:p w:rsidR="002A128C" w:rsidRPr="0041356C" w:rsidRDefault="002A128C" w:rsidP="002A128C">
      <w:pPr>
        <w:spacing w:after="200" w:line="276" w:lineRule="auto"/>
        <w:rPr>
          <w:b/>
          <w:iCs/>
        </w:rPr>
      </w:pPr>
      <w:r w:rsidRPr="0041356C">
        <w:rPr>
          <w:color w:val="000000"/>
        </w:rPr>
        <w:t>słownie…...................................................................................................................................</w:t>
      </w:r>
    </w:p>
    <w:p w:rsidR="002A128C" w:rsidRDefault="002A128C" w:rsidP="002A128C">
      <w:pPr>
        <w:autoSpaceDE w:val="0"/>
        <w:autoSpaceDN w:val="0"/>
        <w:adjustRightInd w:val="0"/>
        <w:spacing w:line="360" w:lineRule="auto"/>
        <w:jc w:val="both"/>
        <w:rPr>
          <w:color w:val="000000"/>
        </w:rPr>
      </w:pPr>
    </w:p>
    <w:p w:rsidR="002A128C" w:rsidRDefault="002A128C" w:rsidP="002A128C">
      <w:pPr>
        <w:spacing w:after="40"/>
        <w:contextualSpacing/>
        <w:jc w:val="both"/>
        <w:rPr>
          <w:b/>
          <w:lang w:val="cs-CZ"/>
        </w:rPr>
      </w:pPr>
    </w:p>
    <w:p w:rsidR="002A128C" w:rsidRDefault="002A128C" w:rsidP="002A128C">
      <w:pPr>
        <w:spacing w:after="40"/>
        <w:contextualSpacing/>
        <w:jc w:val="both"/>
        <w:rPr>
          <w:iCs/>
        </w:rPr>
      </w:pPr>
      <w:r>
        <w:rPr>
          <w:b/>
          <w:lang w:val="cs-CZ"/>
        </w:rPr>
        <w:t xml:space="preserve">CZĘŚĆ II  </w:t>
      </w:r>
      <w:r>
        <w:rPr>
          <w:iCs/>
        </w:rPr>
        <w:t>odbiór</w:t>
      </w:r>
      <w:r w:rsidRPr="00F3200A">
        <w:rPr>
          <w:iCs/>
        </w:rPr>
        <w:t xml:space="preserve"> odpadów komunalnych z </w:t>
      </w:r>
      <w:r w:rsidRPr="00D669F0">
        <w:rPr>
          <w:iCs/>
        </w:rPr>
        <w:t>Domu Studenta w Łodzi, ul. Piotrkowska 189/191</w:t>
      </w:r>
      <w:r>
        <w:rPr>
          <w:iCs/>
        </w:rPr>
        <w:t>:</w:t>
      </w:r>
    </w:p>
    <w:p w:rsidR="002A128C" w:rsidRDefault="002A128C" w:rsidP="002A128C">
      <w:pPr>
        <w:spacing w:after="40"/>
        <w:contextualSpacing/>
        <w:jc w:val="both"/>
        <w:rPr>
          <w:iCs/>
        </w:rPr>
      </w:pPr>
    </w:p>
    <w:p w:rsidR="002A128C" w:rsidRPr="00CA4D86" w:rsidRDefault="002A128C" w:rsidP="002A128C">
      <w:r w:rsidRPr="00CA4D86">
        <w:rPr>
          <w:rFonts w:eastAsia="Calibri"/>
          <w:lang w:val="cs-CZ" w:eastAsia="en-US"/>
        </w:rPr>
        <w:t xml:space="preserve">Niniejszym oferuję realizację </w:t>
      </w:r>
      <w:r>
        <w:rPr>
          <w:rFonts w:eastAsia="Calibri"/>
          <w:lang w:val="cs-CZ" w:eastAsia="en-US"/>
        </w:rPr>
        <w:t xml:space="preserve">przedmiotu zamówienia za </w:t>
      </w:r>
      <w:r w:rsidRPr="00CA4D86">
        <w:rPr>
          <w:rFonts w:eastAsia="Calibri"/>
          <w:lang w:val="cs-CZ" w:eastAsia="en-US"/>
        </w:rPr>
        <w:t>CENĘ OFERTOWĄ</w:t>
      </w:r>
      <w:r w:rsidRPr="00CA4D86">
        <w:rPr>
          <w:rFonts w:eastAsia="Calibri"/>
          <w:vanish/>
          <w:lang w:val="cs-CZ" w:eastAsia="en-US"/>
        </w:rPr>
        <w:t>**nia za ŁĄCZNĄ CENĘ OFERTOWĄ**riumma w rozdziale III SIWZmacją o podstawie do dysponowania tymi osobami, konania zamówienia, a</w:t>
      </w:r>
      <w:r w:rsidRPr="00CA4D86">
        <w:rPr>
          <w:b/>
          <w:bCs/>
          <w:color w:val="000000"/>
        </w:rPr>
        <w:t xml:space="preserve">świadczenia usługi odbioru i zagospodarowania odpadów komunalnych dla kontenerów o pojemności:  </w:t>
      </w:r>
      <w:r w:rsidRPr="00CA4D86">
        <w:rPr>
          <w:b/>
        </w:rPr>
        <w:t>4 x 240 l</w:t>
      </w:r>
      <w:r>
        <w:rPr>
          <w:b/>
        </w:rPr>
        <w:t xml:space="preserve">itrów oraz </w:t>
      </w:r>
      <w:r w:rsidRPr="00CA4D86">
        <w:rPr>
          <w:b/>
        </w:rPr>
        <w:t>1 x 1100 l</w:t>
      </w:r>
      <w:r>
        <w:rPr>
          <w:b/>
        </w:rPr>
        <w:t xml:space="preserve">itrów </w:t>
      </w:r>
      <w:r w:rsidRPr="00CA4D86">
        <w:rPr>
          <w:b/>
          <w:bCs/>
          <w:color w:val="000000"/>
        </w:rPr>
        <w:t>w kwocie:</w:t>
      </w:r>
    </w:p>
    <w:p w:rsidR="002A128C" w:rsidRPr="004410FF" w:rsidRDefault="002A128C" w:rsidP="002A128C">
      <w:pPr>
        <w:spacing w:after="40"/>
        <w:rPr>
          <w:rFonts w:eastAsia="Calibri"/>
          <w:lang w:val="cs-CZ" w:eastAsia="en-US"/>
        </w:rPr>
      </w:pPr>
    </w:p>
    <w:p w:rsidR="002A128C" w:rsidRDefault="002A128C" w:rsidP="002A128C">
      <w:pPr>
        <w:autoSpaceDE w:val="0"/>
        <w:autoSpaceDN w:val="0"/>
        <w:adjustRightInd w:val="0"/>
        <w:spacing w:line="360" w:lineRule="auto"/>
        <w:jc w:val="both"/>
        <w:rPr>
          <w:color w:val="000000"/>
        </w:rPr>
      </w:pPr>
      <w:r>
        <w:rPr>
          <w:color w:val="000000"/>
        </w:rPr>
        <w:t>Wartość za kontener 240 litrów:</w:t>
      </w:r>
    </w:p>
    <w:p w:rsidR="002A128C" w:rsidRPr="00172CE8" w:rsidRDefault="002A128C" w:rsidP="002A128C">
      <w:pPr>
        <w:autoSpaceDE w:val="0"/>
        <w:autoSpaceDN w:val="0"/>
        <w:adjustRightInd w:val="0"/>
        <w:spacing w:line="360" w:lineRule="auto"/>
        <w:jc w:val="both"/>
        <w:rPr>
          <w:color w:val="000000"/>
        </w:rPr>
      </w:pPr>
      <w:proofErr w:type="spellStart"/>
      <w:r>
        <w:rPr>
          <w:color w:val="000000"/>
        </w:rPr>
        <w:t>netto………………….………………………………………………………………………</w:t>
      </w:r>
      <w:r w:rsidRPr="00172CE8">
        <w:rPr>
          <w:color w:val="000000"/>
        </w:rPr>
        <w:t>zł</w:t>
      </w:r>
      <w:proofErr w:type="spellEnd"/>
      <w:r w:rsidRPr="00172CE8">
        <w:rPr>
          <w:color w:val="000000"/>
        </w:rPr>
        <w:t>,</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r>
        <w:rPr>
          <w:color w:val="000000"/>
        </w:rPr>
        <w:t>………………………………………………………………………….</w:t>
      </w:r>
      <w:r>
        <w:rPr>
          <w:color w:val="000000"/>
        </w:rPr>
        <w:br/>
      </w:r>
      <w:r w:rsidRPr="00172CE8">
        <w:rPr>
          <w:color w:val="000000"/>
        </w:rPr>
        <w:t>brutto ..................................................................................................................................zł,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 …...............................................................................................................................</w:t>
      </w:r>
    </w:p>
    <w:p w:rsidR="002A128C" w:rsidRPr="00172CE8" w:rsidRDefault="002A128C" w:rsidP="002A128C">
      <w:pPr>
        <w:autoSpaceDE w:val="0"/>
        <w:autoSpaceDN w:val="0"/>
        <w:adjustRightInd w:val="0"/>
        <w:spacing w:line="360" w:lineRule="auto"/>
        <w:jc w:val="both"/>
        <w:rPr>
          <w:color w:val="000000"/>
        </w:rPr>
      </w:pPr>
      <w:r w:rsidRPr="00172CE8">
        <w:rPr>
          <w:color w:val="000000"/>
        </w:rPr>
        <w:t>wartość podatku VAT ................................. zł – według stawki ........ %,</w:t>
      </w:r>
    </w:p>
    <w:p w:rsidR="002A128C" w:rsidRPr="004410FF" w:rsidRDefault="002A128C" w:rsidP="002A128C">
      <w:pPr>
        <w:spacing w:after="200" w:line="276" w:lineRule="auto"/>
        <w:rPr>
          <w:b/>
          <w:iCs/>
        </w:rPr>
      </w:pPr>
      <w:r w:rsidRPr="0041356C">
        <w:rPr>
          <w:color w:val="000000"/>
        </w:rPr>
        <w:t>słownie…...................................................................................................................................</w:t>
      </w:r>
    </w:p>
    <w:p w:rsidR="002A128C" w:rsidRDefault="002A128C" w:rsidP="002A128C">
      <w:pPr>
        <w:spacing w:after="40"/>
        <w:contextualSpacing/>
        <w:jc w:val="both"/>
        <w:rPr>
          <w:b/>
          <w:lang w:val="cs-CZ"/>
        </w:rPr>
      </w:pPr>
    </w:p>
    <w:p w:rsidR="002A128C" w:rsidRDefault="002A128C" w:rsidP="002A128C">
      <w:pPr>
        <w:spacing w:after="40"/>
        <w:contextualSpacing/>
        <w:rPr>
          <w:color w:val="000000"/>
        </w:rPr>
      </w:pPr>
    </w:p>
    <w:p w:rsidR="002A128C" w:rsidRPr="001836B4" w:rsidRDefault="002A128C" w:rsidP="002A128C">
      <w:pPr>
        <w:spacing w:after="40"/>
        <w:contextualSpacing/>
        <w:rPr>
          <w:color w:val="000000"/>
        </w:rPr>
      </w:pPr>
      <w:r>
        <w:rPr>
          <w:color w:val="000000"/>
        </w:rPr>
        <w:t>Wartość za kontener 1100 litrów:</w:t>
      </w:r>
      <w:r>
        <w:rPr>
          <w:color w:val="000000"/>
        </w:rPr>
        <w:br/>
      </w:r>
    </w:p>
    <w:p w:rsidR="002A128C" w:rsidRPr="00172CE8" w:rsidRDefault="002A128C" w:rsidP="002A128C">
      <w:pPr>
        <w:autoSpaceDE w:val="0"/>
        <w:autoSpaceDN w:val="0"/>
        <w:adjustRightInd w:val="0"/>
        <w:spacing w:line="360" w:lineRule="auto"/>
        <w:jc w:val="both"/>
        <w:rPr>
          <w:color w:val="000000"/>
        </w:rPr>
      </w:pPr>
      <w:proofErr w:type="spellStart"/>
      <w:r>
        <w:rPr>
          <w:color w:val="000000"/>
        </w:rPr>
        <w:t>netto………………….………………………………………………………………………</w:t>
      </w:r>
      <w:r w:rsidRPr="00172CE8">
        <w:rPr>
          <w:color w:val="000000"/>
        </w:rPr>
        <w:t>zł</w:t>
      </w:r>
      <w:proofErr w:type="spellEnd"/>
      <w:r w:rsidRPr="00172CE8">
        <w:rPr>
          <w:color w:val="000000"/>
        </w:rPr>
        <w:t>,</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r>
        <w:rPr>
          <w:color w:val="000000"/>
        </w:rPr>
        <w:t>………………………………………………………………………….</w:t>
      </w:r>
      <w:r>
        <w:rPr>
          <w:color w:val="000000"/>
        </w:rPr>
        <w:br/>
      </w:r>
      <w:r w:rsidRPr="00172CE8">
        <w:rPr>
          <w:color w:val="000000"/>
        </w:rPr>
        <w:t>brutto ..................................................................................................................................zł,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 …...............................................................................................................................</w:t>
      </w:r>
    </w:p>
    <w:p w:rsidR="002A128C" w:rsidRPr="00172CE8" w:rsidRDefault="002A128C" w:rsidP="002A128C">
      <w:pPr>
        <w:autoSpaceDE w:val="0"/>
        <w:autoSpaceDN w:val="0"/>
        <w:adjustRightInd w:val="0"/>
        <w:spacing w:line="360" w:lineRule="auto"/>
        <w:jc w:val="both"/>
        <w:rPr>
          <w:color w:val="000000"/>
        </w:rPr>
      </w:pPr>
      <w:r w:rsidRPr="00172CE8">
        <w:rPr>
          <w:color w:val="000000"/>
        </w:rPr>
        <w:t>wartość podatku VAT ................................. zł – według stawki ........ %,</w:t>
      </w:r>
    </w:p>
    <w:p w:rsidR="002A128C" w:rsidRPr="004410FF" w:rsidRDefault="002A128C" w:rsidP="002A128C">
      <w:pPr>
        <w:spacing w:after="200" w:line="276" w:lineRule="auto"/>
        <w:rPr>
          <w:b/>
          <w:iCs/>
        </w:rPr>
      </w:pPr>
      <w:r w:rsidRPr="0041356C">
        <w:rPr>
          <w:color w:val="000000"/>
        </w:rPr>
        <w:t>słownie…...................................................................................................................................</w:t>
      </w:r>
    </w:p>
    <w:p w:rsidR="002A128C" w:rsidRDefault="002A128C" w:rsidP="002A128C">
      <w:pPr>
        <w:spacing w:after="40"/>
        <w:contextualSpacing/>
        <w:jc w:val="both"/>
        <w:rPr>
          <w:b/>
          <w:lang w:val="cs-CZ"/>
        </w:rPr>
      </w:pPr>
    </w:p>
    <w:p w:rsidR="002A128C" w:rsidRDefault="002A128C" w:rsidP="002A128C">
      <w:pPr>
        <w:spacing w:after="40"/>
        <w:contextualSpacing/>
        <w:jc w:val="both"/>
      </w:pPr>
      <w:r>
        <w:rPr>
          <w:b/>
          <w:lang w:val="cs-CZ"/>
        </w:rPr>
        <w:t xml:space="preserve">CZĘŚĆ III  </w:t>
      </w:r>
      <w:r>
        <w:t>odbiór odpadów wielkogabarytowych (ul. Targowa 61/63, Łódź):</w:t>
      </w:r>
    </w:p>
    <w:p w:rsidR="002A128C" w:rsidRDefault="002A128C" w:rsidP="002A128C">
      <w:pPr>
        <w:spacing w:after="40"/>
        <w:contextualSpacing/>
        <w:jc w:val="both"/>
        <w:rPr>
          <w:iCs/>
        </w:rPr>
      </w:pPr>
    </w:p>
    <w:p w:rsidR="002A128C" w:rsidRPr="00CA4D86" w:rsidRDefault="002A128C" w:rsidP="002A128C">
      <w:r w:rsidRPr="00CA4D86">
        <w:rPr>
          <w:rFonts w:eastAsia="Calibri"/>
          <w:lang w:val="cs-CZ" w:eastAsia="en-US"/>
        </w:rPr>
        <w:t xml:space="preserve">Niniejszym oferuję realizację </w:t>
      </w:r>
      <w:r>
        <w:rPr>
          <w:rFonts w:eastAsia="Calibri"/>
          <w:lang w:val="cs-CZ" w:eastAsia="en-US"/>
        </w:rPr>
        <w:t xml:space="preserve">przedmiotu zamówienia za </w:t>
      </w:r>
      <w:r w:rsidRPr="00CA4D86">
        <w:rPr>
          <w:rFonts w:eastAsia="Calibri"/>
          <w:lang w:val="cs-CZ" w:eastAsia="en-US"/>
        </w:rPr>
        <w:t>CENĘ OFERTOWĄ</w:t>
      </w:r>
      <w:r>
        <w:rPr>
          <w:rFonts w:eastAsia="Calibri"/>
          <w:lang w:val="cs-CZ" w:eastAsia="en-US"/>
        </w:rPr>
        <w:t xml:space="preserve"> </w:t>
      </w:r>
      <w:r w:rsidRPr="00CA4D86">
        <w:rPr>
          <w:rFonts w:eastAsia="Calibri"/>
          <w:vanish/>
          <w:lang w:val="cs-CZ" w:eastAsia="en-US"/>
        </w:rPr>
        <w:t>**nia za ŁĄCZNĄ CENĘ OFERTOWĄ**riumma w rozdziale III SIWZmacją o podstawie do dysponowania tymi osobami, konania zamówienia, a</w:t>
      </w:r>
      <w:r w:rsidRPr="00CA4D86">
        <w:rPr>
          <w:b/>
          <w:bCs/>
          <w:color w:val="000000"/>
        </w:rPr>
        <w:t xml:space="preserve">świadczenia usługi odbioru i zagospodarowania odpadów komunalnych dla </w:t>
      </w:r>
      <w:r>
        <w:rPr>
          <w:b/>
          <w:bCs/>
          <w:color w:val="000000"/>
        </w:rPr>
        <w:t xml:space="preserve">kontenera </w:t>
      </w:r>
      <w:r w:rsidRPr="00CA4D86">
        <w:rPr>
          <w:b/>
          <w:bCs/>
          <w:color w:val="000000"/>
        </w:rPr>
        <w:t>o pojemności</w:t>
      </w:r>
      <w:r>
        <w:rPr>
          <w:b/>
          <w:bCs/>
          <w:color w:val="000000"/>
        </w:rPr>
        <w:t xml:space="preserve"> </w:t>
      </w:r>
      <w:r w:rsidRPr="00CA4D86">
        <w:rPr>
          <w:b/>
        </w:rPr>
        <w:t>7000 litrów</w:t>
      </w:r>
      <w:r>
        <w:rPr>
          <w:b/>
        </w:rPr>
        <w:t xml:space="preserve"> </w:t>
      </w:r>
      <w:r w:rsidRPr="00CA4D86">
        <w:rPr>
          <w:b/>
          <w:bCs/>
          <w:color w:val="000000"/>
        </w:rPr>
        <w:t>w kwocie:</w:t>
      </w:r>
      <w:r>
        <w:rPr>
          <w:b/>
          <w:bCs/>
          <w:color w:val="000000"/>
        </w:rPr>
        <w:br/>
      </w:r>
    </w:p>
    <w:p w:rsidR="002A128C" w:rsidRDefault="002A128C" w:rsidP="002A128C">
      <w:pPr>
        <w:spacing w:after="40"/>
        <w:rPr>
          <w:color w:val="000000"/>
        </w:rPr>
      </w:pPr>
    </w:p>
    <w:p w:rsidR="002A128C" w:rsidRDefault="002A128C" w:rsidP="002A128C">
      <w:pPr>
        <w:spacing w:after="40"/>
        <w:rPr>
          <w:color w:val="000000"/>
        </w:rPr>
      </w:pPr>
      <w:r>
        <w:rPr>
          <w:color w:val="000000"/>
        </w:rPr>
        <w:t>Wartość za kontener 7000 litrów:</w:t>
      </w:r>
    </w:p>
    <w:p w:rsidR="002A128C" w:rsidRPr="00172CE8" w:rsidRDefault="002A128C" w:rsidP="002A128C">
      <w:pPr>
        <w:spacing w:after="40"/>
        <w:rPr>
          <w:color w:val="000000"/>
        </w:rPr>
      </w:pPr>
      <w:proofErr w:type="spellStart"/>
      <w:r>
        <w:rPr>
          <w:color w:val="000000"/>
        </w:rPr>
        <w:t>netto…………….………………………………………………………………</w:t>
      </w:r>
      <w:r w:rsidRPr="00172CE8">
        <w:rPr>
          <w:color w:val="000000"/>
        </w:rPr>
        <w:t>zł</w:t>
      </w:r>
      <w:proofErr w:type="spellEnd"/>
      <w:r w:rsidRPr="00172CE8">
        <w:rPr>
          <w:color w:val="000000"/>
        </w:rPr>
        <w:t>,</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r>
        <w:rPr>
          <w:color w:val="000000"/>
        </w:rPr>
        <w:t>………………………………………………………………………….</w:t>
      </w:r>
      <w:r>
        <w:rPr>
          <w:color w:val="000000"/>
        </w:rPr>
        <w:br/>
      </w:r>
      <w:r w:rsidRPr="00172CE8">
        <w:rPr>
          <w:color w:val="000000"/>
        </w:rPr>
        <w:t>brutto ..................................................................................................................................zł,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 …...............................................................................................................................</w:t>
      </w:r>
    </w:p>
    <w:p w:rsidR="002A128C" w:rsidRPr="00172CE8" w:rsidRDefault="002A128C" w:rsidP="002A128C">
      <w:pPr>
        <w:autoSpaceDE w:val="0"/>
        <w:autoSpaceDN w:val="0"/>
        <w:adjustRightInd w:val="0"/>
        <w:spacing w:line="360" w:lineRule="auto"/>
        <w:jc w:val="both"/>
        <w:rPr>
          <w:color w:val="000000"/>
        </w:rPr>
      </w:pPr>
      <w:r w:rsidRPr="00172CE8">
        <w:rPr>
          <w:color w:val="000000"/>
        </w:rPr>
        <w:lastRenderedPageBreak/>
        <w:t>wartość podatku VAT ................................. zł – według stawki ........ %,</w:t>
      </w:r>
    </w:p>
    <w:p w:rsidR="002A128C" w:rsidRPr="0041356C" w:rsidRDefault="002A128C" w:rsidP="002A128C">
      <w:pPr>
        <w:spacing w:after="200" w:line="276" w:lineRule="auto"/>
        <w:rPr>
          <w:b/>
          <w:iCs/>
        </w:rPr>
      </w:pPr>
      <w:r w:rsidRPr="0041356C">
        <w:rPr>
          <w:color w:val="000000"/>
        </w:rPr>
        <w:t>słownie…...................................................................................................................................</w:t>
      </w:r>
    </w:p>
    <w:p w:rsidR="002A128C" w:rsidRDefault="002A128C" w:rsidP="002A128C">
      <w:pPr>
        <w:spacing w:after="40"/>
        <w:contextualSpacing/>
        <w:jc w:val="both"/>
        <w:rPr>
          <w:iCs/>
        </w:rPr>
      </w:pPr>
    </w:p>
    <w:p w:rsidR="002A128C" w:rsidRDefault="002A128C" w:rsidP="002A128C">
      <w:pPr>
        <w:spacing w:after="40"/>
        <w:contextualSpacing/>
        <w:jc w:val="both"/>
        <w:rPr>
          <w:b/>
          <w:lang w:val="cs-CZ"/>
        </w:rPr>
      </w:pPr>
    </w:p>
    <w:p w:rsidR="002A128C" w:rsidRDefault="002A128C" w:rsidP="002A128C">
      <w:pPr>
        <w:spacing w:after="40"/>
        <w:contextualSpacing/>
        <w:jc w:val="both"/>
      </w:pPr>
      <w:r>
        <w:rPr>
          <w:b/>
          <w:lang w:val="cs-CZ"/>
        </w:rPr>
        <w:t xml:space="preserve">CZĘŚĆ IV  </w:t>
      </w:r>
      <w:r>
        <w:t xml:space="preserve">odbiór odpadów zielonych </w:t>
      </w:r>
      <w:r w:rsidRPr="00D1034F">
        <w:t>(ul. Targowa 61/63, Łódź)</w:t>
      </w:r>
      <w:r>
        <w:t>:</w:t>
      </w:r>
    </w:p>
    <w:p w:rsidR="002A128C" w:rsidRDefault="002A128C" w:rsidP="002A128C">
      <w:pPr>
        <w:spacing w:after="40"/>
        <w:contextualSpacing/>
        <w:jc w:val="both"/>
        <w:rPr>
          <w:iCs/>
        </w:rPr>
      </w:pPr>
    </w:p>
    <w:p w:rsidR="002A128C" w:rsidRDefault="002A128C" w:rsidP="002A128C">
      <w:pPr>
        <w:spacing w:after="40"/>
        <w:rPr>
          <w:color w:val="000000"/>
        </w:rPr>
      </w:pPr>
      <w:r w:rsidRPr="004410FF">
        <w:rPr>
          <w:rFonts w:eastAsia="Calibri"/>
          <w:lang w:val="cs-CZ" w:eastAsia="en-US"/>
        </w:rPr>
        <w:t xml:space="preserve">Niniejszym oferuję realizację </w:t>
      </w:r>
      <w:r>
        <w:rPr>
          <w:rFonts w:eastAsia="Calibri"/>
          <w:lang w:val="cs-CZ" w:eastAsia="en-US"/>
        </w:rPr>
        <w:t xml:space="preserve">przedmiotu zamówienia za </w:t>
      </w:r>
      <w:r w:rsidRPr="004410FF">
        <w:rPr>
          <w:rFonts w:eastAsia="Calibri"/>
          <w:lang w:val="cs-CZ" w:eastAsia="en-US"/>
        </w:rPr>
        <w:t>CENĘ OFERTOWĄ</w:t>
      </w:r>
      <w:r w:rsidRPr="004410FF">
        <w:rPr>
          <w:rFonts w:eastAsia="Calibri"/>
          <w:vanish/>
          <w:lang w:val="cs-CZ" w:eastAsia="en-US"/>
        </w:rPr>
        <w:t>**nia za ŁĄCZNĄ CENĘ OFERTOWĄ**riumma w rozdziale III SIWZmacją o podstawie do dysponowania tymi osobami, konania zamówienia, a</w:t>
      </w:r>
      <w:r w:rsidRPr="00CA4D86">
        <w:rPr>
          <w:b/>
          <w:bCs/>
          <w:color w:val="000000"/>
        </w:rPr>
        <w:t xml:space="preserve">świadczenia usługi odbioru i zagospodarowania odpadów komunalnych dla </w:t>
      </w:r>
      <w:r>
        <w:rPr>
          <w:b/>
          <w:bCs/>
          <w:color w:val="000000"/>
        </w:rPr>
        <w:t xml:space="preserve">kontenera </w:t>
      </w:r>
      <w:r w:rsidRPr="00CA4D86">
        <w:rPr>
          <w:b/>
          <w:bCs/>
          <w:color w:val="000000"/>
        </w:rPr>
        <w:t>o pojemności</w:t>
      </w:r>
      <w:r>
        <w:rPr>
          <w:b/>
          <w:bCs/>
          <w:color w:val="000000"/>
        </w:rPr>
        <w:t xml:space="preserve"> </w:t>
      </w:r>
      <w:r w:rsidRPr="00CA4D86">
        <w:rPr>
          <w:b/>
        </w:rPr>
        <w:t>7000 litrów</w:t>
      </w:r>
      <w:r>
        <w:rPr>
          <w:b/>
        </w:rPr>
        <w:t xml:space="preserve"> </w:t>
      </w:r>
      <w:r w:rsidRPr="00CA4D86">
        <w:rPr>
          <w:b/>
          <w:bCs/>
          <w:color w:val="000000"/>
        </w:rPr>
        <w:t>w kwocie:</w:t>
      </w:r>
      <w:r>
        <w:rPr>
          <w:b/>
          <w:bCs/>
          <w:color w:val="000000"/>
        </w:rPr>
        <w:br/>
      </w:r>
      <w:r>
        <w:rPr>
          <w:b/>
          <w:bCs/>
          <w:color w:val="000000"/>
        </w:rPr>
        <w:br/>
      </w:r>
      <w:r>
        <w:rPr>
          <w:color w:val="000000"/>
        </w:rPr>
        <w:t>Wartość za kontener 7000 litrów:</w:t>
      </w:r>
    </w:p>
    <w:p w:rsidR="002A128C" w:rsidRPr="00172CE8" w:rsidRDefault="002A128C" w:rsidP="002A128C">
      <w:pPr>
        <w:spacing w:after="40"/>
        <w:rPr>
          <w:color w:val="000000"/>
        </w:rPr>
      </w:pPr>
      <w:proofErr w:type="spellStart"/>
      <w:r>
        <w:rPr>
          <w:color w:val="000000"/>
        </w:rPr>
        <w:t>netto………………….………………………………………………………</w:t>
      </w:r>
      <w:r w:rsidRPr="00172CE8">
        <w:rPr>
          <w:color w:val="000000"/>
        </w:rPr>
        <w:t>zł</w:t>
      </w:r>
      <w:proofErr w:type="spellEnd"/>
      <w:r w:rsidRPr="00172CE8">
        <w:rPr>
          <w:color w:val="000000"/>
        </w:rPr>
        <w:t>,</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w:t>
      </w:r>
      <w:r>
        <w:rPr>
          <w:color w:val="000000"/>
        </w:rPr>
        <w:t>………………………………………………………………………….</w:t>
      </w:r>
      <w:r>
        <w:rPr>
          <w:color w:val="000000"/>
        </w:rPr>
        <w:br/>
      </w:r>
      <w:r w:rsidRPr="00172CE8">
        <w:rPr>
          <w:color w:val="000000"/>
        </w:rPr>
        <w:t>brutto ..................................................................................................................................zł,</w:t>
      </w:r>
    </w:p>
    <w:p w:rsidR="002A128C" w:rsidRPr="00172CE8" w:rsidRDefault="002A128C" w:rsidP="002A128C">
      <w:pPr>
        <w:autoSpaceDE w:val="0"/>
        <w:autoSpaceDN w:val="0"/>
        <w:adjustRightInd w:val="0"/>
        <w:spacing w:line="360" w:lineRule="auto"/>
        <w:jc w:val="both"/>
        <w:rPr>
          <w:color w:val="000000"/>
        </w:rPr>
      </w:pPr>
      <w:r w:rsidRPr="00172CE8">
        <w:rPr>
          <w:color w:val="000000"/>
        </w:rPr>
        <w:t>słownie …...............................................................................................................................</w:t>
      </w:r>
    </w:p>
    <w:p w:rsidR="002A128C" w:rsidRPr="00172CE8" w:rsidRDefault="002A128C" w:rsidP="002A128C">
      <w:pPr>
        <w:autoSpaceDE w:val="0"/>
        <w:autoSpaceDN w:val="0"/>
        <w:adjustRightInd w:val="0"/>
        <w:spacing w:line="360" w:lineRule="auto"/>
        <w:jc w:val="both"/>
        <w:rPr>
          <w:color w:val="000000"/>
        </w:rPr>
      </w:pPr>
      <w:r w:rsidRPr="00172CE8">
        <w:rPr>
          <w:color w:val="000000"/>
        </w:rPr>
        <w:t>wartość podatku VAT ................................. zł – według stawki ........ %,</w:t>
      </w:r>
    </w:p>
    <w:p w:rsidR="002A128C" w:rsidRPr="0041356C" w:rsidRDefault="002A128C" w:rsidP="002A128C">
      <w:pPr>
        <w:spacing w:after="200" w:line="276" w:lineRule="auto"/>
        <w:rPr>
          <w:b/>
          <w:iCs/>
        </w:rPr>
      </w:pPr>
      <w:r w:rsidRPr="0041356C">
        <w:rPr>
          <w:color w:val="000000"/>
        </w:rPr>
        <w:t>słownie…...................................................................................................................................</w:t>
      </w:r>
    </w:p>
    <w:p w:rsidR="002A128C" w:rsidRDefault="002A128C" w:rsidP="002A128C">
      <w:pPr>
        <w:spacing w:after="40"/>
        <w:contextualSpacing/>
        <w:jc w:val="both"/>
        <w:rPr>
          <w:b/>
          <w:lang w:val="cs-CZ"/>
        </w:rPr>
      </w:pPr>
    </w:p>
    <w:p w:rsidR="002A128C" w:rsidRPr="00DA0684" w:rsidRDefault="002A128C" w:rsidP="002A128C">
      <w:pPr>
        <w:spacing w:after="40"/>
        <w:contextualSpacing/>
        <w:jc w:val="both"/>
        <w:rPr>
          <w:b/>
          <w:lang w:val="cs-CZ"/>
        </w:rPr>
      </w:pPr>
      <w:r w:rsidRPr="00DA0684">
        <w:rPr>
          <w:b/>
          <w:lang w:val="cs-CZ"/>
        </w:rPr>
        <w:t>4. OŚWIADCZENIA:</w:t>
      </w:r>
    </w:p>
    <w:p w:rsidR="002A128C" w:rsidRPr="00DA0684" w:rsidRDefault="002A128C" w:rsidP="002A128C">
      <w:pPr>
        <w:numPr>
          <w:ilvl w:val="0"/>
          <w:numId w:val="6"/>
        </w:numPr>
        <w:tabs>
          <w:tab w:val="left" w:pos="459"/>
        </w:tabs>
        <w:spacing w:after="40"/>
        <w:ind w:left="459" w:hanging="459"/>
        <w:jc w:val="both"/>
        <w:rPr>
          <w:lang w:val="cs-CZ"/>
        </w:rPr>
      </w:pPr>
      <w:r w:rsidRPr="00DA0684">
        <w:rPr>
          <w:lang w:val="cs-CZ"/>
        </w:rPr>
        <w:t>Oświadczamy, że zamówienie będ</w:t>
      </w:r>
      <w:r>
        <w:rPr>
          <w:lang w:val="cs-CZ"/>
        </w:rPr>
        <w:t>zie zrealizowane w terminie od 1 grudnia 2020 r</w:t>
      </w:r>
      <w:r w:rsidRPr="00DA0684">
        <w:rPr>
          <w:lang w:val="cs-CZ"/>
        </w:rPr>
        <w:t>.</w:t>
      </w:r>
      <w:r>
        <w:rPr>
          <w:lang w:val="cs-CZ"/>
        </w:rPr>
        <w:t xml:space="preserve"> do </w:t>
      </w:r>
      <w:r>
        <w:rPr>
          <w:lang w:val="cs-CZ"/>
        </w:rPr>
        <w:br/>
        <w:t>30 listopada 2021 r.</w:t>
      </w:r>
    </w:p>
    <w:p w:rsidR="002A128C" w:rsidRPr="00DA0684" w:rsidRDefault="002A128C" w:rsidP="002A128C">
      <w:pPr>
        <w:numPr>
          <w:ilvl w:val="0"/>
          <w:numId w:val="6"/>
        </w:numPr>
        <w:tabs>
          <w:tab w:val="left" w:pos="459"/>
        </w:tabs>
        <w:spacing w:after="40"/>
        <w:ind w:left="459" w:hanging="459"/>
        <w:jc w:val="both"/>
        <w:rPr>
          <w:lang w:val="cs-CZ"/>
        </w:rPr>
      </w:pPr>
      <w:r>
        <w:rPr>
          <w:lang w:val="cs-CZ"/>
        </w:rPr>
        <w:t>W</w:t>
      </w:r>
      <w:r w:rsidRPr="00DA0684">
        <w:rPr>
          <w:lang w:val="cs-CZ"/>
        </w:rPr>
        <w:t xml:space="preserve"> cenie naszej oferty zostały uwzględnione wszyst</w:t>
      </w:r>
      <w:r>
        <w:rPr>
          <w:lang w:val="cs-CZ"/>
        </w:rPr>
        <w:t>kie koszty wykonania zamówienia.</w:t>
      </w:r>
    </w:p>
    <w:p w:rsidR="002A128C" w:rsidRPr="00DA0684" w:rsidRDefault="002A128C" w:rsidP="002A128C">
      <w:pPr>
        <w:numPr>
          <w:ilvl w:val="0"/>
          <w:numId w:val="6"/>
        </w:numPr>
        <w:tabs>
          <w:tab w:val="left" w:pos="459"/>
        </w:tabs>
        <w:spacing w:after="40"/>
        <w:ind w:left="459" w:hanging="459"/>
        <w:jc w:val="both"/>
        <w:rPr>
          <w:lang w:val="cs-CZ"/>
        </w:rPr>
      </w:pPr>
      <w:r>
        <w:rPr>
          <w:lang w:val="cs-CZ"/>
        </w:rPr>
        <w:t>Z</w:t>
      </w:r>
      <w:r w:rsidRPr="00DA0684">
        <w:rPr>
          <w:lang w:val="cs-CZ"/>
        </w:rPr>
        <w:t>apoznaliśmy się ze Specyfikacją Warunków Zamówienia oraz wzorem umowy i nie wnosimy do nich zastrzeżeń oraz prz</w:t>
      </w:r>
      <w:r>
        <w:rPr>
          <w:lang w:val="cs-CZ"/>
        </w:rPr>
        <w:t>yjmujemy warunki w nich zawarte.</w:t>
      </w:r>
    </w:p>
    <w:p w:rsidR="002A128C" w:rsidRPr="00DA0684" w:rsidRDefault="002A128C" w:rsidP="002A128C">
      <w:pPr>
        <w:numPr>
          <w:ilvl w:val="0"/>
          <w:numId w:val="6"/>
        </w:numPr>
        <w:tabs>
          <w:tab w:val="left" w:pos="459"/>
        </w:tabs>
        <w:spacing w:after="40"/>
        <w:ind w:left="459" w:hanging="459"/>
        <w:jc w:val="both"/>
        <w:rPr>
          <w:lang w:val="cs-CZ"/>
        </w:rPr>
      </w:pPr>
      <w:r>
        <w:rPr>
          <w:lang w:val="cs-CZ"/>
        </w:rPr>
        <w:t>U</w:t>
      </w:r>
      <w:r w:rsidRPr="00DA0684">
        <w:rPr>
          <w:lang w:val="cs-CZ"/>
        </w:rPr>
        <w:t xml:space="preserve">ważamy się za związanych niniejszą ofertą na okres </w:t>
      </w:r>
      <w:r w:rsidRPr="00DA0684">
        <w:rPr>
          <w:b/>
          <w:lang w:val="cs-CZ"/>
        </w:rPr>
        <w:t>30 dni</w:t>
      </w:r>
      <w:r w:rsidRPr="00DA0684">
        <w:rPr>
          <w:lang w:val="cs-CZ"/>
        </w:rPr>
        <w:t xml:space="preserve"> licząc od dnia otwarc</w:t>
      </w:r>
      <w:r>
        <w:rPr>
          <w:lang w:val="cs-CZ"/>
        </w:rPr>
        <w:t>ia ofert (włącznie z tym dniem).</w:t>
      </w:r>
    </w:p>
    <w:p w:rsidR="002A128C" w:rsidRDefault="002A128C" w:rsidP="002A128C">
      <w:pPr>
        <w:numPr>
          <w:ilvl w:val="0"/>
          <w:numId w:val="6"/>
        </w:numPr>
        <w:tabs>
          <w:tab w:val="left" w:pos="459"/>
        </w:tabs>
        <w:spacing w:after="40"/>
        <w:ind w:left="459" w:hanging="459"/>
        <w:jc w:val="both"/>
        <w:rPr>
          <w:lang w:val="cs-CZ"/>
        </w:rPr>
      </w:pPr>
      <w:r>
        <w:rPr>
          <w:lang w:val="cs-CZ"/>
        </w:rPr>
        <w:t>A</w:t>
      </w:r>
      <w:r w:rsidRPr="00DA0684">
        <w:rPr>
          <w:lang w:val="cs-CZ"/>
        </w:rPr>
        <w:t>kceptujemy, iż zapłata za zrealizowanie zamówienia nastąpi na zasadach opisanych we wzorze umowy, w ciagu</w:t>
      </w:r>
      <w:r w:rsidRPr="00DA0684">
        <w:rPr>
          <w:b/>
          <w:lang w:val="cs-CZ"/>
        </w:rPr>
        <w:t xml:space="preserve"> 30 dni</w:t>
      </w:r>
      <w:r w:rsidRPr="00DA0684">
        <w:rPr>
          <w:lang w:val="cs-CZ"/>
        </w:rPr>
        <w:t xml:space="preserve"> od daty otrzymania przez Zamawiającego</w:t>
      </w:r>
      <w:r>
        <w:rPr>
          <w:lang w:val="cs-CZ"/>
        </w:rPr>
        <w:t xml:space="preserve"> prawidłowo wystawionych faktur.</w:t>
      </w:r>
    </w:p>
    <w:p w:rsidR="002A128C" w:rsidRDefault="002A128C" w:rsidP="002A128C">
      <w:pPr>
        <w:spacing w:after="40"/>
        <w:contextualSpacing/>
        <w:rPr>
          <w:b/>
          <w:lang w:val="cs-CZ"/>
        </w:rPr>
      </w:pPr>
    </w:p>
    <w:p w:rsidR="002A128C" w:rsidRPr="00DA0684" w:rsidRDefault="002A128C" w:rsidP="002A128C">
      <w:pPr>
        <w:spacing w:after="40"/>
        <w:contextualSpacing/>
        <w:rPr>
          <w:b/>
          <w:lang w:val="cs-CZ"/>
        </w:rPr>
      </w:pPr>
      <w:r w:rsidRPr="00DA0684">
        <w:rPr>
          <w:b/>
          <w:lang w:val="cs-CZ"/>
        </w:rPr>
        <w:t>5. ZOBOWIĄZANIA W PRZYPADKU PRZYZNANIA ZAMÓWIENIA:</w:t>
      </w:r>
    </w:p>
    <w:p w:rsidR="002A128C" w:rsidRPr="00DA0684" w:rsidRDefault="002A128C" w:rsidP="002A128C">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2A128C" w:rsidRPr="00DA0684" w:rsidRDefault="002A128C" w:rsidP="002A128C">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w:t>
      </w:r>
      <w:r>
        <w:rPr>
          <w:lang w:val="cs-CZ"/>
        </w:rPr>
        <w:t>.....</w:t>
      </w:r>
      <w:r w:rsidRPr="00DA0684">
        <w:rPr>
          <w:lang w:val="cs-CZ"/>
        </w:rPr>
        <w:t>..............................................................................................</w:t>
      </w:r>
      <w:r>
        <w:rPr>
          <w:lang w:val="cs-CZ"/>
        </w:rPr>
        <w:t>.....................................</w:t>
      </w:r>
    </w:p>
    <w:p w:rsidR="002A128C" w:rsidRPr="00DA0684" w:rsidRDefault="002A128C" w:rsidP="002A128C">
      <w:pPr>
        <w:tabs>
          <w:tab w:val="num" w:pos="459"/>
        </w:tabs>
        <w:spacing w:after="40"/>
        <w:ind w:left="459"/>
        <w:jc w:val="both"/>
        <w:rPr>
          <w:bCs/>
          <w:iCs/>
          <w:lang w:val="cs-CZ"/>
        </w:rPr>
      </w:pPr>
      <w:r>
        <w:rPr>
          <w:bCs/>
          <w:iCs/>
          <w:lang w:val="cs-CZ"/>
        </w:rPr>
        <w:t>e-mail:</w:t>
      </w:r>
      <w:r w:rsidRPr="00DA0684">
        <w:rPr>
          <w:bCs/>
          <w:iCs/>
          <w:lang w:val="cs-CZ"/>
        </w:rPr>
        <w:t>………...……........………….…………………..……....….</w:t>
      </w:r>
      <w:r>
        <w:rPr>
          <w:bCs/>
          <w:iCs/>
          <w:lang w:val="cs-CZ"/>
        </w:rPr>
        <w:br/>
      </w:r>
      <w:r w:rsidRPr="00DA0684">
        <w:rPr>
          <w:bCs/>
          <w:iCs/>
          <w:lang w:val="cs-CZ"/>
        </w:rPr>
        <w:t>tel./fax: ...................</w:t>
      </w:r>
      <w:r>
        <w:rPr>
          <w:bCs/>
          <w:iCs/>
          <w:lang w:val="cs-CZ"/>
        </w:rPr>
        <w:t>................</w:t>
      </w:r>
      <w:r w:rsidRPr="00DA0684">
        <w:rPr>
          <w:bCs/>
          <w:iCs/>
          <w:lang w:val="cs-CZ"/>
        </w:rPr>
        <w:t xml:space="preserve"> .</w:t>
      </w:r>
    </w:p>
    <w:p w:rsidR="002A128C" w:rsidRPr="00DA0684" w:rsidRDefault="002A128C" w:rsidP="002A128C">
      <w:pPr>
        <w:spacing w:after="40"/>
        <w:contextualSpacing/>
        <w:rPr>
          <w:b/>
          <w:lang w:val="cs-CZ"/>
        </w:rPr>
      </w:pPr>
    </w:p>
    <w:p w:rsidR="002A128C" w:rsidRPr="00DA0684" w:rsidRDefault="002A128C" w:rsidP="002A128C">
      <w:pPr>
        <w:spacing w:after="40"/>
        <w:contextualSpacing/>
        <w:rPr>
          <w:b/>
          <w:lang w:val="cs-CZ"/>
        </w:rPr>
      </w:pPr>
      <w:r w:rsidRPr="00DA0684">
        <w:rPr>
          <w:b/>
          <w:lang w:val="cs-CZ"/>
        </w:rPr>
        <w:t>6. PODWYKONAWCY:</w:t>
      </w:r>
    </w:p>
    <w:p w:rsidR="002A128C" w:rsidRPr="00DA0684" w:rsidRDefault="002A128C" w:rsidP="002A128C">
      <w:pPr>
        <w:jc w:val="both"/>
        <w:rPr>
          <w:lang w:val="cs-CZ"/>
        </w:rPr>
      </w:pPr>
      <w:r w:rsidRPr="00DA0684">
        <w:rPr>
          <w:lang w:val="cs-CZ"/>
        </w:rPr>
        <w:t>Podwykonawcom zamierzamy powierzyć poniższe części zamówienia (Jeżeli jest to wiadome, należy podać również dane proponowanych podwykonawców)</w:t>
      </w:r>
    </w:p>
    <w:p w:rsidR="002A128C" w:rsidRPr="00DA0684" w:rsidRDefault="002A128C" w:rsidP="002A128C">
      <w:pPr>
        <w:spacing w:after="40"/>
        <w:rPr>
          <w:lang w:val="cs-CZ"/>
        </w:rPr>
      </w:pPr>
      <w:r w:rsidRPr="00DA0684">
        <w:rPr>
          <w:lang w:val="cs-CZ"/>
        </w:rPr>
        <w:t>1)    ...............................................................................................................................................</w:t>
      </w:r>
      <w:r>
        <w:rPr>
          <w:lang w:val="cs-CZ"/>
        </w:rPr>
        <w:t>...............</w:t>
      </w:r>
    </w:p>
    <w:p w:rsidR="002A128C" w:rsidRPr="00DA0684" w:rsidRDefault="002A128C" w:rsidP="002A128C">
      <w:pPr>
        <w:spacing w:after="40"/>
        <w:rPr>
          <w:lang w:val="cs-CZ"/>
        </w:rPr>
      </w:pPr>
      <w:r w:rsidRPr="00DA0684">
        <w:rPr>
          <w:lang w:val="cs-CZ"/>
        </w:rPr>
        <w:t>2)    ...............................................................................................................................................</w:t>
      </w:r>
      <w:r>
        <w:rPr>
          <w:lang w:val="cs-CZ"/>
        </w:rPr>
        <w:t>...............</w:t>
      </w:r>
    </w:p>
    <w:p w:rsidR="002A128C" w:rsidRDefault="002A128C" w:rsidP="002A128C">
      <w:pPr>
        <w:spacing w:after="40"/>
        <w:contextualSpacing/>
        <w:rPr>
          <w:b/>
          <w:lang w:val="cs-CZ"/>
        </w:rPr>
      </w:pPr>
    </w:p>
    <w:p w:rsidR="002A128C" w:rsidRDefault="002A128C" w:rsidP="002A128C">
      <w:pPr>
        <w:spacing w:after="40"/>
        <w:contextualSpacing/>
        <w:rPr>
          <w:b/>
          <w:lang w:val="cs-CZ"/>
        </w:rPr>
      </w:pPr>
    </w:p>
    <w:p w:rsidR="002A128C" w:rsidRPr="00DA0684" w:rsidRDefault="002A128C" w:rsidP="002A128C">
      <w:pPr>
        <w:spacing w:after="40"/>
        <w:contextualSpacing/>
        <w:rPr>
          <w:b/>
          <w:lang w:val="cs-CZ"/>
        </w:rPr>
      </w:pPr>
    </w:p>
    <w:p w:rsidR="002A128C" w:rsidRPr="00DA0684" w:rsidRDefault="002A128C" w:rsidP="002A128C">
      <w:pPr>
        <w:spacing w:after="40"/>
        <w:contextualSpacing/>
        <w:rPr>
          <w:b/>
          <w:lang w:val="cs-CZ"/>
        </w:rPr>
      </w:pPr>
      <w:r w:rsidRPr="00DA0684">
        <w:rPr>
          <w:b/>
          <w:lang w:val="cs-CZ"/>
        </w:rPr>
        <w:lastRenderedPageBreak/>
        <w:t>7. SPIS TREŚCI:</w:t>
      </w:r>
    </w:p>
    <w:p w:rsidR="002A128C" w:rsidRPr="00DA0684" w:rsidRDefault="002A128C" w:rsidP="002A128C">
      <w:pPr>
        <w:spacing w:after="40"/>
        <w:jc w:val="both"/>
        <w:rPr>
          <w:lang w:val="cs-CZ"/>
        </w:rPr>
      </w:pPr>
      <w:r w:rsidRPr="00DA0684">
        <w:rPr>
          <w:lang w:val="cs-CZ"/>
        </w:rPr>
        <w:t>Integralną część oferty stanowią następujące dokumenty:</w:t>
      </w:r>
    </w:p>
    <w:p w:rsidR="002A128C" w:rsidRPr="00DA0684" w:rsidRDefault="002A128C" w:rsidP="002A128C">
      <w:pPr>
        <w:numPr>
          <w:ilvl w:val="0"/>
          <w:numId w:val="2"/>
        </w:numPr>
        <w:spacing w:after="40"/>
        <w:ind w:left="459" w:hanging="425"/>
        <w:rPr>
          <w:lang w:val="cs-CZ"/>
        </w:rPr>
      </w:pPr>
      <w:r w:rsidRPr="00DA0684">
        <w:rPr>
          <w:lang w:val="cs-CZ"/>
        </w:rPr>
        <w:t>..............................................................................................................................................</w:t>
      </w:r>
      <w:r>
        <w:rPr>
          <w:lang w:val="cs-CZ"/>
        </w:rPr>
        <w:t>..............</w:t>
      </w:r>
      <w:r w:rsidRPr="00DA0684">
        <w:rPr>
          <w:lang w:val="cs-CZ"/>
        </w:rPr>
        <w:t>.</w:t>
      </w:r>
    </w:p>
    <w:p w:rsidR="002A128C" w:rsidRPr="00DA0684" w:rsidRDefault="002A128C" w:rsidP="002A128C">
      <w:pPr>
        <w:numPr>
          <w:ilvl w:val="0"/>
          <w:numId w:val="2"/>
        </w:numPr>
        <w:spacing w:after="40"/>
        <w:ind w:left="459" w:hanging="425"/>
        <w:rPr>
          <w:lang w:val="cs-CZ"/>
        </w:rPr>
      </w:pPr>
      <w:r w:rsidRPr="00DA0684">
        <w:rPr>
          <w:lang w:val="cs-CZ"/>
        </w:rPr>
        <w:t>...............................................................................................................................................</w:t>
      </w:r>
      <w:r>
        <w:rPr>
          <w:lang w:val="cs-CZ"/>
        </w:rPr>
        <w:t>..............</w:t>
      </w:r>
    </w:p>
    <w:p w:rsidR="002A128C" w:rsidRPr="00DA0684" w:rsidRDefault="002A128C" w:rsidP="002A128C">
      <w:pPr>
        <w:numPr>
          <w:ilvl w:val="0"/>
          <w:numId w:val="2"/>
        </w:numPr>
        <w:spacing w:after="40"/>
        <w:ind w:left="459" w:hanging="425"/>
        <w:rPr>
          <w:lang w:val="cs-CZ"/>
        </w:rPr>
      </w:pPr>
      <w:r w:rsidRPr="00DA0684">
        <w:rPr>
          <w:lang w:val="cs-CZ"/>
        </w:rPr>
        <w:t>..............................................................................................................................................</w:t>
      </w:r>
      <w:r>
        <w:rPr>
          <w:lang w:val="cs-CZ"/>
        </w:rPr>
        <w:t>.............</w:t>
      </w:r>
      <w:r w:rsidRPr="00DA0684">
        <w:rPr>
          <w:lang w:val="cs-CZ"/>
        </w:rPr>
        <w:t>.</w:t>
      </w:r>
    </w:p>
    <w:p w:rsidR="002A128C" w:rsidRPr="00DA0684" w:rsidRDefault="002A128C" w:rsidP="002A128C">
      <w:pPr>
        <w:numPr>
          <w:ilvl w:val="0"/>
          <w:numId w:val="2"/>
        </w:numPr>
        <w:spacing w:after="40"/>
        <w:ind w:left="459" w:hanging="425"/>
        <w:rPr>
          <w:lang w:val="cs-CZ"/>
        </w:rPr>
      </w:pPr>
      <w:r w:rsidRPr="00DA0684">
        <w:rPr>
          <w:lang w:val="cs-CZ"/>
        </w:rPr>
        <w:t>...............................................................................................................................................</w:t>
      </w:r>
      <w:r>
        <w:rPr>
          <w:lang w:val="cs-CZ"/>
        </w:rPr>
        <w:t>.............</w:t>
      </w:r>
    </w:p>
    <w:p w:rsidR="002A128C" w:rsidRDefault="002A128C" w:rsidP="002A128C">
      <w:pPr>
        <w:tabs>
          <w:tab w:val="left" w:pos="459"/>
        </w:tabs>
        <w:spacing w:after="40"/>
        <w:jc w:val="both"/>
        <w:rPr>
          <w:lang w:val="cs-CZ"/>
        </w:rPr>
      </w:pPr>
    </w:p>
    <w:p w:rsidR="002A128C" w:rsidRPr="00DA0684" w:rsidRDefault="002A128C" w:rsidP="002A128C">
      <w:pPr>
        <w:tabs>
          <w:tab w:val="left" w:pos="459"/>
        </w:tabs>
        <w:spacing w:after="40"/>
        <w:jc w:val="both"/>
        <w:rPr>
          <w:lang w:val="cs-CZ"/>
        </w:rPr>
      </w:pPr>
      <w:r w:rsidRPr="00DA0684">
        <w:rPr>
          <w:lang w:val="cs-CZ"/>
        </w:rPr>
        <w:t>Oferta została złożona na .............. kolejno ponumerowanych stronach.</w:t>
      </w:r>
    </w:p>
    <w:p w:rsidR="002A128C" w:rsidRDefault="002A128C" w:rsidP="002A128C">
      <w:pPr>
        <w:tabs>
          <w:tab w:val="left" w:pos="459"/>
        </w:tabs>
        <w:spacing w:after="40"/>
        <w:jc w:val="both"/>
        <w:rPr>
          <w:lang w:val="cs-CZ"/>
        </w:rPr>
      </w:pPr>
    </w:p>
    <w:p w:rsidR="004B014A" w:rsidRPr="007D2594" w:rsidRDefault="004B014A" w:rsidP="004B014A">
      <w:pPr>
        <w:spacing w:after="40"/>
        <w:contextualSpacing/>
        <w:rPr>
          <w:b/>
          <w:lang w:val="cs-CZ"/>
        </w:rPr>
      </w:pPr>
      <w:r>
        <w:rPr>
          <w:b/>
          <w:lang w:val="cs-CZ"/>
        </w:rPr>
        <w:t xml:space="preserve">8. </w:t>
      </w:r>
      <w:r w:rsidRPr="007D2594">
        <w:rPr>
          <w:b/>
          <w:lang w:val="cs-CZ"/>
        </w:rPr>
        <w:t xml:space="preserve">OŚWIADCZENIE W </w:t>
      </w:r>
      <w:r>
        <w:rPr>
          <w:b/>
          <w:lang w:val="cs-CZ"/>
        </w:rPr>
        <w:t xml:space="preserve">ZAKRESIE WYPEŁNIENIA OBOWIĄZKÓW </w:t>
      </w:r>
      <w:r w:rsidRPr="007D2594">
        <w:rPr>
          <w:b/>
          <w:lang w:val="cs-CZ"/>
        </w:rPr>
        <w:t>INFORMACYJNYCH PRZEWIDZIANYCH W RODO</w:t>
      </w:r>
      <w:r>
        <w:rPr>
          <w:b/>
          <w:lang w:val="cs-CZ"/>
        </w:rPr>
        <w:t>:</w:t>
      </w:r>
    </w:p>
    <w:p w:rsidR="004B014A" w:rsidRPr="007D2594" w:rsidRDefault="004B014A" w:rsidP="004B014A">
      <w:pPr>
        <w:spacing w:after="40"/>
        <w:contextualSpacing/>
      </w:pPr>
    </w:p>
    <w:p w:rsidR="004B014A" w:rsidRPr="007D2594" w:rsidRDefault="004B014A" w:rsidP="004B014A">
      <w:pPr>
        <w:spacing w:after="40"/>
        <w:contextualSpacing/>
        <w:jc w:val="both"/>
      </w:pPr>
      <w:r w:rsidRPr="007D2594">
        <w:t>Oświadczam, że wypełniłem obowiązki informacyjne przewidziane w art. 13 lub art. 14 RODO*</w:t>
      </w:r>
      <w:r>
        <w:t>*</w:t>
      </w:r>
      <w:r w:rsidRPr="007D2594">
        <w:t xml:space="preserve"> wobec osób fizycznych, od których dane osobowe bezpośrednio lub pośrednio pozyskałem w celu ubiegania się o udzielenie zamówienia publicznego w niniejszym postępowaniu.</w:t>
      </w:r>
    </w:p>
    <w:p w:rsidR="004B014A" w:rsidRPr="007D2594" w:rsidRDefault="004B014A" w:rsidP="004B014A">
      <w:pPr>
        <w:spacing w:after="40"/>
        <w:contextualSpacing/>
        <w:rPr>
          <w:i/>
        </w:rPr>
      </w:pPr>
    </w:p>
    <w:p w:rsidR="004B014A" w:rsidRPr="007D2594" w:rsidRDefault="004B014A" w:rsidP="004B014A">
      <w:pPr>
        <w:spacing w:after="40"/>
        <w:contextualSpacing/>
        <w:jc w:val="both"/>
        <w:rPr>
          <w:i/>
          <w:sz w:val="18"/>
          <w:szCs w:val="18"/>
        </w:rPr>
      </w:pPr>
      <w:r w:rsidRPr="007D2594">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767A" w:rsidRPr="004B014A" w:rsidRDefault="00F7767A" w:rsidP="002A128C">
      <w:pPr>
        <w:tabs>
          <w:tab w:val="left" w:pos="459"/>
        </w:tabs>
        <w:spacing w:after="40"/>
        <w:jc w:val="both"/>
      </w:pPr>
    </w:p>
    <w:p w:rsidR="00F7767A" w:rsidRDefault="00F7767A" w:rsidP="002A128C">
      <w:pPr>
        <w:tabs>
          <w:tab w:val="left" w:pos="459"/>
        </w:tabs>
        <w:spacing w:after="40"/>
        <w:jc w:val="both"/>
        <w:rPr>
          <w:lang w:val="cs-CZ"/>
        </w:rPr>
      </w:pPr>
    </w:p>
    <w:p w:rsidR="002A128C" w:rsidRPr="00DA0684" w:rsidRDefault="002A128C" w:rsidP="002A128C">
      <w:pPr>
        <w:tabs>
          <w:tab w:val="left" w:pos="459"/>
        </w:tabs>
        <w:spacing w:after="40"/>
        <w:jc w:val="both"/>
        <w:rPr>
          <w:lang w:val="cs-CZ"/>
        </w:rPr>
      </w:pPr>
      <w:r w:rsidRPr="00DA0684">
        <w:rPr>
          <w:lang w:val="cs-CZ"/>
        </w:rPr>
        <w:t>Wykonawca należy do sektora MŚP (mikro, małe i średnie przedsiębiorstwa): TAK / NIE (zaznaczyć właściwe)</w:t>
      </w:r>
    </w:p>
    <w:p w:rsidR="002A128C" w:rsidRDefault="002A128C" w:rsidP="002A128C">
      <w:pPr>
        <w:tabs>
          <w:tab w:val="left" w:pos="459"/>
        </w:tabs>
        <w:spacing w:after="40"/>
        <w:jc w:val="both"/>
        <w:rPr>
          <w:lang w:val="cs-CZ"/>
        </w:rPr>
      </w:pPr>
    </w:p>
    <w:p w:rsidR="002A128C" w:rsidRDefault="002A128C" w:rsidP="002A128C">
      <w:pPr>
        <w:tabs>
          <w:tab w:val="left" w:pos="459"/>
        </w:tabs>
        <w:spacing w:after="40"/>
        <w:jc w:val="both"/>
        <w:rPr>
          <w:lang w:val="cs-CZ"/>
        </w:rPr>
      </w:pPr>
    </w:p>
    <w:p w:rsidR="002A128C" w:rsidRPr="00DA0684" w:rsidRDefault="002A128C" w:rsidP="002A128C">
      <w:pPr>
        <w:tabs>
          <w:tab w:val="left" w:pos="459"/>
        </w:tabs>
        <w:spacing w:after="40"/>
        <w:jc w:val="both"/>
        <w:rPr>
          <w:lang w:val="cs-CZ"/>
        </w:rPr>
      </w:pPr>
    </w:p>
    <w:p w:rsidR="002A128C" w:rsidRPr="00170AD2" w:rsidRDefault="002A128C" w:rsidP="002A128C">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Pr>
          <w:b/>
          <w:sz w:val="20"/>
          <w:szCs w:val="20"/>
          <w:lang w:val="cs-CZ"/>
        </w:rPr>
        <w:t>konawcy</w:t>
      </w:r>
    </w:p>
    <w:p w:rsidR="002A128C" w:rsidRPr="00DA0684" w:rsidRDefault="002A128C" w:rsidP="002A128C">
      <w:pPr>
        <w:autoSpaceDE w:val="0"/>
        <w:autoSpaceDN w:val="0"/>
        <w:adjustRightInd w:val="0"/>
        <w:jc w:val="right"/>
        <w:rPr>
          <w:rFonts w:eastAsiaTheme="minorHAnsi"/>
          <w:b/>
          <w:color w:val="000000"/>
          <w:lang w:val="cs-CZ" w:eastAsia="en-US"/>
        </w:rPr>
      </w:pPr>
    </w:p>
    <w:p w:rsidR="002A128C" w:rsidRPr="004B014A" w:rsidRDefault="002A128C" w:rsidP="002A128C">
      <w:pPr>
        <w:autoSpaceDE w:val="0"/>
        <w:autoSpaceDN w:val="0"/>
        <w:adjustRightInd w:val="0"/>
        <w:rPr>
          <w:rFonts w:eastAsiaTheme="minorHAnsi"/>
          <w:i/>
          <w:color w:val="000000"/>
          <w:sz w:val="20"/>
          <w:szCs w:val="20"/>
          <w:lang w:eastAsia="en-US"/>
        </w:rPr>
      </w:pPr>
      <w:r w:rsidRPr="004B014A">
        <w:rPr>
          <w:rFonts w:eastAsiaTheme="minorHAnsi"/>
          <w:i/>
          <w:color w:val="000000"/>
          <w:sz w:val="20"/>
          <w:szCs w:val="20"/>
          <w:lang w:eastAsia="en-US"/>
        </w:rPr>
        <w:t>*</w:t>
      </w:r>
      <w:r w:rsidR="004B014A" w:rsidRPr="004B014A">
        <w:rPr>
          <w:rFonts w:eastAsiaTheme="minorHAnsi"/>
          <w:i/>
          <w:color w:val="000000"/>
          <w:sz w:val="20"/>
          <w:szCs w:val="20"/>
          <w:lang w:eastAsia="en-US"/>
        </w:rPr>
        <w:t xml:space="preserve"> </w:t>
      </w:r>
      <w:r w:rsidRPr="004B014A">
        <w:rPr>
          <w:rFonts w:eastAsiaTheme="minorHAnsi"/>
          <w:i/>
          <w:color w:val="000000"/>
          <w:sz w:val="20"/>
          <w:szCs w:val="20"/>
          <w:lang w:eastAsia="en-US"/>
        </w:rPr>
        <w:t xml:space="preserve">(wpisać nr części, na którą/e Wykonawca składa ofertę) </w:t>
      </w:r>
    </w:p>
    <w:p w:rsidR="004B014A" w:rsidRDefault="004B014A" w:rsidP="004B014A">
      <w:pPr>
        <w:pStyle w:val="Tekstprzypisudolnego"/>
        <w:jc w:val="both"/>
        <w:rPr>
          <w:rFonts w:ascii="Times New Roman" w:eastAsiaTheme="minorHAnsi" w:hAnsi="Times New Roman"/>
          <w:color w:val="000000"/>
          <w:lang w:eastAsia="en-US"/>
        </w:rPr>
      </w:pPr>
    </w:p>
    <w:p w:rsidR="004B014A" w:rsidRPr="004B014A" w:rsidRDefault="004B014A" w:rsidP="004B014A">
      <w:pPr>
        <w:pStyle w:val="Tekstprzypisudolnego"/>
        <w:jc w:val="both"/>
        <w:rPr>
          <w:rFonts w:ascii="Times New Roman" w:hAnsi="Times New Roman"/>
          <w:i/>
        </w:rPr>
      </w:pPr>
      <w:r w:rsidRPr="004B014A">
        <w:rPr>
          <w:rFonts w:ascii="Times New Roman" w:eastAsiaTheme="minorHAnsi" w:hAnsi="Times New Roman"/>
          <w:i/>
          <w:color w:val="000000"/>
          <w:lang w:eastAsia="en-US"/>
        </w:rPr>
        <w:t>**</w:t>
      </w:r>
      <w:r w:rsidRPr="004B014A">
        <w:rPr>
          <w:rFonts w:ascii="Times New Roman" w:hAnsi="Times New Roman"/>
          <w:i/>
          <w:color w:val="000000"/>
          <w:vertAlign w:val="superscript"/>
        </w:rPr>
        <w:t xml:space="preserve"> </w:t>
      </w:r>
      <w:r w:rsidRPr="004B014A">
        <w:rPr>
          <w:rFonts w:ascii="Times New Roman" w:hAnsi="Times New Roman"/>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B014A" w:rsidRPr="002A128C" w:rsidRDefault="004B014A" w:rsidP="002A128C">
      <w:pPr>
        <w:autoSpaceDE w:val="0"/>
        <w:autoSpaceDN w:val="0"/>
        <w:adjustRightInd w:val="0"/>
        <w:rPr>
          <w:rFonts w:eastAsiaTheme="minorHAnsi"/>
          <w:color w:val="000000"/>
          <w:sz w:val="20"/>
          <w:szCs w:val="2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2A128C" w:rsidRDefault="002A128C" w:rsidP="002A128C">
      <w:pPr>
        <w:autoSpaceDE w:val="0"/>
        <w:autoSpaceDN w:val="0"/>
        <w:adjustRightInd w:val="0"/>
        <w:jc w:val="right"/>
        <w:rPr>
          <w:rFonts w:eastAsiaTheme="minorHAnsi"/>
          <w:color w:val="000000"/>
          <w:lang w:eastAsia="en-US"/>
        </w:rPr>
      </w:pPr>
    </w:p>
    <w:p w:rsidR="00DA0684" w:rsidRPr="00DA0684" w:rsidRDefault="00973FC9" w:rsidP="002A128C">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6E5117">
        <w:rPr>
          <w:rFonts w:eastAsiaTheme="minorHAnsi"/>
          <w:b/>
          <w:color w:val="000000"/>
          <w:lang w:eastAsia="en-US"/>
        </w:rPr>
        <w:t xml:space="preserve"> do S</w:t>
      </w:r>
      <w:r w:rsidR="00DA0684" w:rsidRPr="00DA0684">
        <w:rPr>
          <w:rFonts w:eastAsiaTheme="minorHAnsi"/>
          <w:b/>
          <w:color w:val="000000"/>
          <w:lang w:eastAsia="en-US"/>
        </w:rPr>
        <w:t>WZ</w:t>
      </w:r>
    </w:p>
    <w:p w:rsidR="00DA0684" w:rsidRPr="00DA0684" w:rsidRDefault="00DA0684" w:rsidP="00DA0684">
      <w:pPr>
        <w:autoSpaceDE w:val="0"/>
        <w:autoSpaceDN w:val="0"/>
        <w:adjustRightInd w:val="0"/>
        <w:rPr>
          <w:rFonts w:eastAsiaTheme="minorHAnsi"/>
          <w:color w:val="000000"/>
          <w:lang w:eastAsia="en-US"/>
        </w:rPr>
      </w:pPr>
    </w:p>
    <w:p w:rsidR="002A128C" w:rsidRDefault="002A128C" w:rsidP="00DA0684">
      <w:pPr>
        <w:autoSpaceDE w:val="0"/>
        <w:autoSpaceDN w:val="0"/>
        <w:adjustRightInd w:val="0"/>
        <w:rPr>
          <w:rFonts w:eastAsiaTheme="minorHAnsi"/>
          <w:b/>
          <w:color w:val="000000"/>
          <w:lang w:eastAsia="en-US"/>
        </w:rPr>
      </w:pPr>
    </w:p>
    <w:p w:rsidR="00DA0684" w:rsidRPr="00DA0684" w:rsidRDefault="005A6D52" w:rsidP="00DA0684">
      <w:pPr>
        <w:autoSpaceDE w:val="0"/>
        <w:autoSpaceDN w:val="0"/>
        <w:adjustRightInd w:val="0"/>
        <w:rPr>
          <w:rFonts w:eastAsiaTheme="minorHAnsi"/>
          <w:b/>
          <w:color w:val="000000"/>
          <w:lang w:eastAsia="en-US"/>
        </w:rPr>
      </w:pPr>
      <w:r>
        <w:rPr>
          <w:rFonts w:eastAsiaTheme="minorHAnsi"/>
          <w:b/>
          <w:color w:val="000000"/>
          <w:lang w:eastAsia="en-US"/>
        </w:rPr>
        <w:t xml:space="preserve">NR SPRAWY: </w:t>
      </w:r>
      <w:r w:rsidR="00894C68">
        <w:rPr>
          <w:rFonts w:eastAsiaTheme="minorHAnsi"/>
          <w:b/>
          <w:color w:val="000000"/>
          <w:lang w:eastAsia="en-US"/>
        </w:rPr>
        <w:t>ZO</w:t>
      </w:r>
      <w:r>
        <w:rPr>
          <w:rFonts w:eastAsiaTheme="minorHAnsi"/>
          <w:b/>
          <w:color w:val="000000"/>
          <w:lang w:eastAsia="en-US"/>
        </w:rPr>
        <w:t>/</w:t>
      </w:r>
      <w:r w:rsidR="00B42052">
        <w:rPr>
          <w:rFonts w:eastAsiaTheme="minorHAnsi"/>
          <w:b/>
          <w:color w:val="000000"/>
          <w:lang w:eastAsia="en-US"/>
        </w:rPr>
        <w:t>20/2020</w:t>
      </w:r>
    </w:p>
    <w:p w:rsidR="00DA0684" w:rsidRPr="00DA0684" w:rsidRDefault="00DA0684" w:rsidP="00DA0684">
      <w:pPr>
        <w:ind w:left="5246" w:firstLine="708"/>
        <w:rPr>
          <w:b/>
        </w:rPr>
      </w:pPr>
      <w:r w:rsidRPr="00DA0684">
        <w:rPr>
          <w:b/>
        </w:rPr>
        <w:t>Zamawiający:</w:t>
      </w:r>
    </w:p>
    <w:p w:rsidR="00DA0684" w:rsidRPr="00DA0684" w:rsidRDefault="00DA0684" w:rsidP="00DA0684">
      <w:pPr>
        <w:ind w:left="5246" w:firstLine="708"/>
        <w:rPr>
          <w:b/>
        </w:rPr>
      </w:pPr>
    </w:p>
    <w:p w:rsidR="00DA0684" w:rsidRPr="00DA0684" w:rsidRDefault="00DA0684" w:rsidP="00DA0684">
      <w:pPr>
        <w:ind w:left="4111"/>
      </w:pPr>
      <w:r w:rsidRPr="00DA0684">
        <w:t xml:space="preserve">Państwowa Wyższa Szkoła Filmowa, Telewizyjna </w:t>
      </w:r>
      <w:r w:rsidR="00B13466">
        <w:br/>
      </w:r>
      <w:r w:rsidRPr="00DA0684">
        <w:t>i Teatralna im. L. Schillera w Łodzi</w:t>
      </w:r>
    </w:p>
    <w:p w:rsidR="00DA0684" w:rsidRPr="00DA0684" w:rsidRDefault="00DA0684" w:rsidP="00DA0684">
      <w:pPr>
        <w:ind w:left="4111"/>
      </w:pPr>
      <w:r w:rsidRPr="00DA0684">
        <w:t>ul. Targowa 61/63</w:t>
      </w:r>
    </w:p>
    <w:p w:rsidR="00DA0684" w:rsidRPr="00DA0684" w:rsidRDefault="00DA0684" w:rsidP="00DA0684">
      <w:pPr>
        <w:ind w:left="4111"/>
      </w:pPr>
      <w:r w:rsidRPr="00DA0684">
        <w:t>90-323 Łódź</w:t>
      </w:r>
    </w:p>
    <w:p w:rsidR="00DA0684" w:rsidRPr="00DA0684" w:rsidRDefault="00DA0684" w:rsidP="00DA0684">
      <w:pPr>
        <w:rPr>
          <w:b/>
        </w:rPr>
      </w:pPr>
      <w:r w:rsidRPr="00DA0684">
        <w:rPr>
          <w:b/>
        </w:rPr>
        <w:t xml:space="preserve">Wykonawca:  </w:t>
      </w:r>
    </w:p>
    <w:p w:rsidR="00DA0684" w:rsidRPr="00DA0684" w:rsidRDefault="00DA0684" w:rsidP="00DA0684">
      <w:pPr>
        <w:rPr>
          <w:b/>
        </w:rPr>
      </w:pPr>
    </w:p>
    <w:p w:rsidR="00DA0684" w:rsidRPr="00DA0684" w:rsidRDefault="00DA0684" w:rsidP="0050778B">
      <w:pPr>
        <w:spacing w:line="360" w:lineRule="auto"/>
        <w:ind w:right="5954"/>
      </w:pPr>
      <w:r w:rsidRPr="00DA0684">
        <w:t>………………………………...………………………………...………………</w:t>
      </w:r>
    </w:p>
    <w:p w:rsidR="00DA0684" w:rsidRPr="00DA0684" w:rsidRDefault="00DA0684" w:rsidP="00DA0684">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DA0684" w:rsidRPr="00DA0684" w:rsidRDefault="00DA0684" w:rsidP="00DA0684">
      <w:pPr>
        <w:rPr>
          <w:u w:val="single"/>
        </w:rPr>
      </w:pPr>
      <w:r w:rsidRPr="00DA0684">
        <w:rPr>
          <w:u w:val="single"/>
        </w:rPr>
        <w:t>reprezentowany przez:</w:t>
      </w:r>
    </w:p>
    <w:p w:rsidR="00DA0684" w:rsidRPr="00DA0684" w:rsidRDefault="00DA0684" w:rsidP="00DA0684">
      <w:pPr>
        <w:spacing w:line="480" w:lineRule="auto"/>
        <w:ind w:right="5954"/>
      </w:pPr>
      <w:r w:rsidRPr="00DA0684">
        <w:t>………………………………………………………………</w:t>
      </w:r>
      <w:r w:rsidR="00170AD2">
        <w:t>…………………….</w:t>
      </w:r>
    </w:p>
    <w:p w:rsidR="00F209AD" w:rsidRDefault="00DA0684" w:rsidP="00170AD2">
      <w:pPr>
        <w:ind w:right="5953"/>
        <w:rPr>
          <w:b/>
          <w:i/>
          <w:sz w:val="16"/>
          <w:szCs w:val="16"/>
        </w:rPr>
      </w:pPr>
      <w:r w:rsidRPr="00DA0684">
        <w:rPr>
          <w:b/>
          <w:i/>
          <w:sz w:val="16"/>
          <w:szCs w:val="16"/>
        </w:rPr>
        <w:t>(imię, nazwisko, stanowisko/podstawa do reprezentacji)</w:t>
      </w:r>
    </w:p>
    <w:p w:rsidR="00170AD2" w:rsidRDefault="00170AD2" w:rsidP="00170AD2">
      <w:pPr>
        <w:ind w:right="5953"/>
        <w:rPr>
          <w:b/>
          <w:i/>
          <w:sz w:val="16"/>
          <w:szCs w:val="16"/>
        </w:rPr>
      </w:pPr>
    </w:p>
    <w:p w:rsidR="00170AD2" w:rsidRPr="00170AD2" w:rsidRDefault="00170AD2" w:rsidP="00170AD2">
      <w:pPr>
        <w:ind w:right="5953"/>
        <w:rPr>
          <w:b/>
          <w:i/>
          <w:sz w:val="16"/>
          <w:szCs w:val="16"/>
        </w:rPr>
      </w:pPr>
    </w:p>
    <w:p w:rsidR="00DA0684" w:rsidRPr="00DA0684" w:rsidRDefault="00DA0684" w:rsidP="00DA0684">
      <w:pPr>
        <w:spacing w:after="120" w:line="360" w:lineRule="auto"/>
        <w:jc w:val="center"/>
        <w:rPr>
          <w:b/>
          <w:sz w:val="28"/>
          <w:szCs w:val="28"/>
          <w:u w:val="single"/>
        </w:rPr>
      </w:pPr>
      <w:r w:rsidRPr="00DA0684">
        <w:rPr>
          <w:b/>
          <w:sz w:val="28"/>
          <w:szCs w:val="28"/>
          <w:u w:val="single"/>
        </w:rPr>
        <w:t xml:space="preserve">Oświadczenie Wykonawcy </w:t>
      </w:r>
    </w:p>
    <w:p w:rsidR="00DA0684" w:rsidRPr="00F209AD" w:rsidRDefault="00DA0684" w:rsidP="00DA0684">
      <w:pPr>
        <w:spacing w:before="120" w:line="360" w:lineRule="auto"/>
        <w:jc w:val="center"/>
        <w:rPr>
          <w:b/>
          <w:u w:val="single"/>
        </w:rPr>
      </w:pPr>
      <w:r w:rsidRPr="00F209AD">
        <w:rPr>
          <w:b/>
          <w:u w:val="single"/>
        </w:rPr>
        <w:t>DOTYCZĄCE PRZESŁANEK WYKLUCZENIA Z POSTĘPOWANIA</w:t>
      </w:r>
    </w:p>
    <w:p w:rsidR="00DA0684" w:rsidRPr="009226BC" w:rsidRDefault="00DA0684" w:rsidP="00DA0684">
      <w:pPr>
        <w:spacing w:after="40"/>
        <w:contextualSpacing/>
        <w:jc w:val="both"/>
        <w:rPr>
          <w:b/>
          <w:lang w:val="cs-CZ"/>
        </w:rPr>
      </w:pPr>
      <w:r w:rsidRPr="009226BC">
        <w:t>Na potrzeby postępowania o udzielenie zamówienia publicznego</w:t>
      </w:r>
      <w:r w:rsidR="009226BC" w:rsidRPr="009226BC">
        <w:rPr>
          <w:lang w:val="cs-CZ" w:eastAsia="en-US"/>
        </w:rPr>
        <w:t xml:space="preserve"> prowadzonego w trybie </w:t>
      </w:r>
      <w:r w:rsidR="00894C68">
        <w:rPr>
          <w:lang w:val="cs-CZ" w:eastAsia="en-US"/>
        </w:rPr>
        <w:t xml:space="preserve"> zapytania ofertowego </w:t>
      </w:r>
      <w:r w:rsidR="00726C9B" w:rsidRPr="00DD5EFE">
        <w:t>pn.</w:t>
      </w:r>
      <w:r w:rsidR="00894C68" w:rsidRPr="002921DD">
        <w:rPr>
          <w:i/>
        </w:rPr>
        <w:t>„</w:t>
      </w:r>
      <w:r w:rsidR="00894C68">
        <w:rPr>
          <w:i/>
        </w:rPr>
        <w:t xml:space="preserve">Usługa odbioru i wywozu do RIPOK odpadów komunalnych z obiektów </w:t>
      </w:r>
      <w:proofErr w:type="spellStart"/>
      <w:r w:rsidR="00894C68">
        <w:rPr>
          <w:i/>
        </w:rPr>
        <w:t>PWSFTviT</w:t>
      </w:r>
      <w:proofErr w:type="spellEnd"/>
      <w:r w:rsidR="00894C68">
        <w:rPr>
          <w:i/>
        </w:rPr>
        <w:t xml:space="preserve"> im. L. Schillera w Łodzi</w:t>
      </w:r>
      <w:r w:rsidR="00894C68" w:rsidRPr="002921DD">
        <w:rPr>
          <w:i/>
        </w:rPr>
        <w:t>”</w:t>
      </w:r>
      <w:r w:rsidRPr="009226BC">
        <w:rPr>
          <w:b/>
          <w:i/>
          <w:sz w:val="20"/>
          <w:szCs w:val="20"/>
        </w:rPr>
        <w:t>(nazwa postępowania)</w:t>
      </w:r>
      <w:r w:rsidRPr="009226BC">
        <w:rPr>
          <w:b/>
          <w:sz w:val="20"/>
          <w:szCs w:val="20"/>
        </w:rPr>
        <w:t>,</w:t>
      </w:r>
      <w:r w:rsidRPr="009226BC">
        <w:t xml:space="preserve">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A0684" w:rsidRPr="009226BC" w:rsidRDefault="00DA0684" w:rsidP="00DA0684">
      <w:pPr>
        <w:spacing w:line="360" w:lineRule="auto"/>
        <w:jc w:val="center"/>
        <w:rPr>
          <w:b/>
        </w:rPr>
      </w:pPr>
    </w:p>
    <w:p w:rsidR="00DA0684" w:rsidRPr="009226BC" w:rsidRDefault="00DA0684" w:rsidP="00DA0684">
      <w:pPr>
        <w:spacing w:line="360" w:lineRule="auto"/>
        <w:jc w:val="center"/>
        <w:rPr>
          <w:b/>
        </w:rPr>
      </w:pPr>
      <w:r w:rsidRPr="009226BC">
        <w:rPr>
          <w:b/>
        </w:rPr>
        <w:t>OŚWIADCZENIA DOTYCZĄCE WYKONAWCY:</w:t>
      </w:r>
    </w:p>
    <w:p w:rsidR="00DA0684" w:rsidRPr="00DA0684" w:rsidRDefault="00DA0684" w:rsidP="00DA0684">
      <w:pPr>
        <w:spacing w:line="360" w:lineRule="auto"/>
        <w:ind w:left="426" w:hanging="426"/>
        <w:contextualSpacing/>
        <w:jc w:val="both"/>
      </w:pPr>
      <w:r w:rsidRPr="00DA0684">
        <w:t>1. Oświadczam, że nie podlegam wykluczen</w:t>
      </w:r>
      <w:r w:rsidR="00F209AD">
        <w:t xml:space="preserve">iu z postępowania na podstawie </w:t>
      </w:r>
      <w:r w:rsidRPr="00DA0684">
        <w:t xml:space="preserve">art. 24 ust 1 pkt. 12-23 ustawy </w:t>
      </w:r>
      <w:proofErr w:type="spellStart"/>
      <w:r w:rsidRPr="00DA0684">
        <w:t>Pzp</w:t>
      </w:r>
      <w:proofErr w:type="spellEnd"/>
      <w:r w:rsidRPr="00DA0684">
        <w:t>.</w:t>
      </w:r>
    </w:p>
    <w:p w:rsidR="00F209AD" w:rsidRDefault="00DA0684" w:rsidP="003232CB">
      <w:pPr>
        <w:spacing w:line="360" w:lineRule="auto"/>
        <w:ind w:left="426" w:hanging="426"/>
        <w:contextualSpacing/>
        <w:jc w:val="both"/>
      </w:pPr>
      <w:r w:rsidRPr="00DA0684">
        <w:t>2. Oświadczam, że nie podlegam wykluczen</w:t>
      </w:r>
      <w:r w:rsidR="00F209AD">
        <w:t xml:space="preserve">iu z postępowania na podstawie </w:t>
      </w:r>
      <w:r w:rsidRPr="00DA0684">
        <w:t>art. 24 ust. 5 pkt</w:t>
      </w:r>
      <w:r w:rsidR="003232CB">
        <w:t>.</w:t>
      </w:r>
      <w:r w:rsidRPr="00DA0684">
        <w:t xml:space="preserve"> 1 ustawy </w:t>
      </w:r>
      <w:proofErr w:type="spellStart"/>
      <w:r w:rsidRPr="00DA0684">
        <w:t>Pzp</w:t>
      </w:r>
      <w:proofErr w:type="spellEnd"/>
      <w:r w:rsidRPr="00DA0684">
        <w:t xml:space="preserve">.  </w:t>
      </w:r>
    </w:p>
    <w:p w:rsidR="003232CB" w:rsidRPr="00DA0684" w:rsidRDefault="003232CB" w:rsidP="003232CB">
      <w:pPr>
        <w:spacing w:line="360" w:lineRule="auto"/>
        <w:ind w:left="426" w:hanging="426"/>
        <w:contextualSpacing/>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D15F5B">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170AD2" w:rsidRDefault="00170AD2" w:rsidP="00DA0684">
      <w:pPr>
        <w:spacing w:line="360" w:lineRule="auto"/>
        <w:jc w:val="both"/>
      </w:pPr>
    </w:p>
    <w:p w:rsidR="00DA0684" w:rsidRPr="00DA0684" w:rsidRDefault="00DA0684" w:rsidP="00DA0684">
      <w:pPr>
        <w:spacing w:line="360" w:lineRule="auto"/>
        <w:jc w:val="both"/>
      </w:pPr>
      <w:r w:rsidRPr="00DA0684">
        <w:t xml:space="preserve">Oświadczam, że zachodzą w stosunku do mnie podstawy wykluczenia z postępowania na podstawie art. …………. ustawy </w:t>
      </w:r>
      <w:proofErr w:type="spellStart"/>
      <w:r w:rsidRPr="00DA0684">
        <w:t>Pzp</w:t>
      </w:r>
      <w:proofErr w:type="spellEnd"/>
      <w:r w:rsidR="002A128C">
        <w:t xml:space="preserve"> </w:t>
      </w:r>
      <w:r w:rsidRPr="00DA0684">
        <w:rPr>
          <w:b/>
          <w:i/>
          <w:sz w:val="20"/>
          <w:szCs w:val="20"/>
        </w:rPr>
        <w:t xml:space="preserve">(podać mającą zastosowanie podstawę wykluczenia spośród wymienionych w art. 24 ust. 1 </w:t>
      </w:r>
      <w:proofErr w:type="spellStart"/>
      <w:r w:rsidRPr="00DA0684">
        <w:rPr>
          <w:b/>
          <w:i/>
          <w:sz w:val="20"/>
          <w:szCs w:val="20"/>
        </w:rPr>
        <w:t>pkt</w:t>
      </w:r>
      <w:proofErr w:type="spellEnd"/>
      <w:r w:rsidRPr="00DA0684">
        <w:rPr>
          <w:b/>
          <w:i/>
          <w:sz w:val="20"/>
          <w:szCs w:val="20"/>
        </w:rPr>
        <w:t xml:space="preserve">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DA0684" w:rsidRPr="00DA0684" w:rsidRDefault="00DA0684" w:rsidP="00DA0684">
      <w:pPr>
        <w:spacing w:line="360" w:lineRule="auto"/>
        <w:jc w:val="both"/>
      </w:pPr>
      <w:r w:rsidRPr="00DA0684">
        <w:lastRenderedPageBreak/>
        <w:t>………………………………………………………………………………………………</w:t>
      </w:r>
      <w:r w:rsidR="00D15F5B">
        <w:t>…………...</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D15F5B">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spacing w:line="360" w:lineRule="auto"/>
        <w:jc w:val="both"/>
        <w:rPr>
          <w:i/>
        </w:rPr>
      </w:pPr>
    </w:p>
    <w:p w:rsidR="00DA0684" w:rsidRPr="00DA0684" w:rsidRDefault="00DA0684" w:rsidP="00DA0684">
      <w:pPr>
        <w:spacing w:line="360" w:lineRule="auto"/>
        <w:jc w:val="both"/>
        <w:rPr>
          <w:b/>
        </w:rPr>
      </w:pPr>
      <w:r w:rsidRPr="00DA0684">
        <w:rPr>
          <w:b/>
        </w:rPr>
        <w:t>OŚWIADCZENIE DOTYCZĄCE PODMIOTU, NA KTÓREGO ZASOBY POWOŁUJE SIĘ WYKONAWCA:</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r w:rsidR="003232CB">
        <w:t>……..</w:t>
      </w:r>
    </w:p>
    <w:p w:rsidR="00170AD2" w:rsidRPr="00193031" w:rsidRDefault="00170AD2" w:rsidP="00170AD2">
      <w:pPr>
        <w:rPr>
          <w:b/>
        </w:rPr>
      </w:pPr>
      <w:r w:rsidRPr="00170AD2">
        <w:rPr>
          <w:i/>
          <w:sz w:val="20"/>
          <w:szCs w:val="20"/>
          <w:lang w:eastAsia="zh-CN"/>
        </w:rPr>
        <w:t xml:space="preserve">                     (miejscowość, data)                     </w:t>
      </w:r>
      <w:r w:rsidR="00D15F5B">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3232CB">
      <w:pPr>
        <w:spacing w:line="360" w:lineRule="auto"/>
        <w:jc w:val="both"/>
        <w:rPr>
          <w:i/>
          <w:sz w:val="16"/>
          <w:szCs w:val="16"/>
        </w:rPr>
      </w:pPr>
    </w:p>
    <w:p w:rsidR="00DA0684" w:rsidRPr="00DA0684" w:rsidRDefault="00DA0684" w:rsidP="00DA0684">
      <w:pPr>
        <w:spacing w:line="360" w:lineRule="auto"/>
        <w:jc w:val="both"/>
        <w:rPr>
          <w:b/>
        </w:rPr>
      </w:pPr>
      <w:r w:rsidRPr="00DA0684">
        <w:rPr>
          <w:b/>
        </w:rPr>
        <w:t>OŚWIADCZENIE DOTYCZĄCE PODWYKONAWCY NIEBĘDĄCEGO PODMIOTEM, NA KTÓREGO ZASOBY POWOŁUJE SIĘ WYKONAWCA:</w:t>
      </w:r>
    </w:p>
    <w:p w:rsidR="00B42052" w:rsidRDefault="00B42052" w:rsidP="00DA0684">
      <w:pPr>
        <w:spacing w:line="360" w:lineRule="auto"/>
        <w:jc w:val="both"/>
      </w:pPr>
    </w:p>
    <w:p w:rsidR="00AE1E77" w:rsidRDefault="00DA0684" w:rsidP="00DA0684">
      <w:pPr>
        <w:spacing w:line="360" w:lineRule="auto"/>
        <w:jc w:val="both"/>
        <w:rPr>
          <w:b/>
          <w:i/>
          <w:sz w:val="20"/>
          <w:szCs w:val="20"/>
        </w:rPr>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będącego/</w:t>
      </w:r>
      <w:proofErr w:type="spellStart"/>
      <w:r w:rsidRPr="00DA0684">
        <w:t>ych</w:t>
      </w:r>
      <w:proofErr w:type="spellEnd"/>
      <w:r w:rsidRPr="00DA0684">
        <w:t xml:space="preserve"> podwykonawcą/</w:t>
      </w:r>
      <w:proofErr w:type="spellStart"/>
      <w:r w:rsidRPr="00DA0684">
        <w:t>ami</w:t>
      </w:r>
      <w:proofErr w:type="spellEnd"/>
      <w:r w:rsidRPr="00DA0684">
        <w:t xml:space="preserve">:……………………………………………………………………..….…… </w:t>
      </w:r>
      <w:r w:rsidRPr="00DA0684">
        <w:rPr>
          <w:b/>
          <w:i/>
          <w:sz w:val="20"/>
          <w:szCs w:val="20"/>
        </w:rPr>
        <w:t xml:space="preserve">(podać </w:t>
      </w:r>
    </w:p>
    <w:p w:rsidR="00AE1E77" w:rsidRDefault="00AE1E77" w:rsidP="00DA0684">
      <w:pPr>
        <w:spacing w:line="360" w:lineRule="auto"/>
        <w:jc w:val="both"/>
        <w:rPr>
          <w:b/>
          <w:i/>
          <w:sz w:val="20"/>
          <w:szCs w:val="20"/>
        </w:rPr>
      </w:pPr>
    </w:p>
    <w:p w:rsidR="00DA0684" w:rsidRPr="00DA0684" w:rsidRDefault="00DA0684" w:rsidP="00DA0684">
      <w:pPr>
        <w:spacing w:line="360" w:lineRule="auto"/>
        <w:jc w:val="both"/>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DA0684" w:rsidRPr="00DA0684" w:rsidRDefault="00DA0684" w:rsidP="00DA0684">
      <w:pPr>
        <w:spacing w:line="360" w:lineRule="auto"/>
        <w:jc w:val="both"/>
      </w:pPr>
    </w:p>
    <w:p w:rsidR="00DA0684" w:rsidRPr="00170AD2" w:rsidRDefault="00DA0684" w:rsidP="00170AD2">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D15F5B">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Default="00DA0684" w:rsidP="00DA0684">
      <w:pPr>
        <w:spacing w:line="360" w:lineRule="auto"/>
        <w:ind w:left="5664" w:firstLine="708"/>
        <w:jc w:val="both"/>
        <w:rPr>
          <w:i/>
          <w:sz w:val="16"/>
          <w:szCs w:val="16"/>
        </w:rPr>
      </w:pPr>
    </w:p>
    <w:p w:rsidR="00D15F5B" w:rsidRDefault="00D15F5B" w:rsidP="00DA0684">
      <w:pPr>
        <w:spacing w:line="360" w:lineRule="auto"/>
        <w:ind w:left="5664" w:firstLine="708"/>
        <w:jc w:val="both"/>
        <w:rPr>
          <w:i/>
          <w:sz w:val="16"/>
          <w:szCs w:val="16"/>
        </w:rPr>
      </w:pPr>
    </w:p>
    <w:p w:rsidR="00DA0684" w:rsidRPr="00DA0684" w:rsidRDefault="00DA0684" w:rsidP="00DA0684">
      <w:pPr>
        <w:spacing w:line="360" w:lineRule="auto"/>
        <w:jc w:val="center"/>
        <w:rPr>
          <w:b/>
        </w:rPr>
      </w:pPr>
      <w:r w:rsidRPr="00DA0684">
        <w:rPr>
          <w:b/>
        </w:rPr>
        <w:t>OŚWIADCZENIE DOTYCZĄCE PODANYCH INFORMACJI:</w:t>
      </w:r>
    </w:p>
    <w:p w:rsidR="00DA0684" w:rsidRPr="00DA0684" w:rsidRDefault="00DA0684" w:rsidP="00DA0684">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rsidR="0050778B" w:rsidRDefault="0050778B"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894C68" w:rsidRDefault="0050778B" w:rsidP="0050778B">
      <w:pPr>
        <w:ind w:left="540" w:hanging="540"/>
        <w:rPr>
          <w:b/>
          <w:color w:val="000000"/>
          <w:lang w:eastAsia="zh-CN"/>
        </w:rPr>
      </w:pPr>
      <w:r>
        <w:rPr>
          <w:i/>
          <w:sz w:val="20"/>
          <w:szCs w:val="20"/>
          <w:lang w:eastAsia="zh-CN"/>
        </w:rPr>
        <w:t xml:space="preserve">                   </w:t>
      </w:r>
      <w:r w:rsidR="00170AD2" w:rsidRPr="00170AD2">
        <w:rPr>
          <w:i/>
          <w:sz w:val="20"/>
          <w:szCs w:val="20"/>
          <w:lang w:eastAsia="zh-CN"/>
        </w:rPr>
        <w:t>(miejscow</w:t>
      </w:r>
      <w:r w:rsidR="000A66DD">
        <w:rPr>
          <w:i/>
          <w:sz w:val="20"/>
          <w:szCs w:val="20"/>
          <w:lang w:eastAsia="zh-CN"/>
        </w:rPr>
        <w:t xml:space="preserve">ość, data)                    </w:t>
      </w:r>
      <w:r>
        <w:rPr>
          <w:i/>
          <w:sz w:val="20"/>
          <w:szCs w:val="20"/>
          <w:lang w:eastAsia="zh-CN"/>
        </w:rPr>
        <w:t xml:space="preserve">                     </w:t>
      </w:r>
      <w:r w:rsidR="00170AD2" w:rsidRPr="00170AD2">
        <w:rPr>
          <w:i/>
          <w:sz w:val="20"/>
          <w:szCs w:val="20"/>
          <w:lang w:eastAsia="zh-CN"/>
        </w:rPr>
        <w:t xml:space="preserve"> (podpis upoważnionego przedstawiciela Wykonawcy</w:t>
      </w:r>
      <w:r w:rsidR="00170AD2">
        <w:rPr>
          <w:i/>
          <w:sz w:val="20"/>
          <w:szCs w:val="20"/>
          <w:lang w:eastAsia="zh-CN"/>
        </w:rPr>
        <w:t>)</w:t>
      </w:r>
      <w:r w:rsidR="00894C68">
        <w:rPr>
          <w:b/>
          <w:color w:val="000000"/>
          <w:lang w:eastAsia="zh-CN"/>
        </w:rPr>
        <w:br w:type="page"/>
      </w:r>
    </w:p>
    <w:p w:rsidR="003550BC" w:rsidRPr="00193031" w:rsidRDefault="00715C06" w:rsidP="003550BC">
      <w:pPr>
        <w:suppressAutoHyphens/>
        <w:autoSpaceDE w:val="0"/>
        <w:jc w:val="right"/>
        <w:rPr>
          <w:b/>
          <w:color w:val="000000"/>
          <w:lang w:eastAsia="zh-CN"/>
        </w:rPr>
      </w:pPr>
      <w:r>
        <w:rPr>
          <w:b/>
          <w:color w:val="000000"/>
          <w:lang w:eastAsia="zh-CN"/>
        </w:rPr>
        <w:lastRenderedPageBreak/>
        <w:t>ZAŁĄCZNIK NR 3</w:t>
      </w:r>
      <w:r w:rsidR="006E5117">
        <w:rPr>
          <w:b/>
          <w:color w:val="000000"/>
          <w:lang w:eastAsia="zh-CN"/>
        </w:rPr>
        <w:t>b do S</w:t>
      </w:r>
      <w:r w:rsidR="003550BC" w:rsidRPr="00193031">
        <w:rPr>
          <w:b/>
          <w:color w:val="000000"/>
          <w:lang w:eastAsia="zh-CN"/>
        </w:rPr>
        <w:t>WZ</w:t>
      </w:r>
    </w:p>
    <w:p w:rsidR="003550BC" w:rsidRPr="00193031" w:rsidRDefault="003550BC" w:rsidP="003550BC">
      <w:pPr>
        <w:suppressAutoHyphens/>
        <w:autoSpaceDE w:val="0"/>
        <w:rPr>
          <w:color w:val="000000"/>
          <w:lang w:eastAsia="zh-CN"/>
        </w:rPr>
      </w:pPr>
    </w:p>
    <w:p w:rsidR="003550BC" w:rsidRPr="00193031" w:rsidRDefault="003550BC" w:rsidP="003550BC">
      <w:pPr>
        <w:suppressAutoHyphens/>
        <w:autoSpaceDE w:val="0"/>
        <w:rPr>
          <w:color w:val="000000"/>
          <w:lang w:eastAsia="zh-CN"/>
        </w:rPr>
      </w:pPr>
    </w:p>
    <w:p w:rsidR="003550BC" w:rsidRPr="00193031" w:rsidRDefault="00907772" w:rsidP="003550BC">
      <w:pPr>
        <w:suppressAutoHyphens/>
        <w:autoSpaceDE w:val="0"/>
        <w:rPr>
          <w:b/>
          <w:color w:val="000000"/>
          <w:lang w:eastAsia="zh-CN"/>
        </w:rPr>
      </w:pPr>
      <w:r>
        <w:rPr>
          <w:b/>
          <w:color w:val="000000"/>
          <w:lang w:eastAsia="zh-CN"/>
        </w:rPr>
        <w:t xml:space="preserve">NR SPRAWY: </w:t>
      </w:r>
      <w:r w:rsidR="00894C68">
        <w:rPr>
          <w:b/>
          <w:color w:val="000000"/>
          <w:lang w:eastAsia="zh-CN"/>
        </w:rPr>
        <w:t>ZO/</w:t>
      </w:r>
      <w:r w:rsidR="00B42052">
        <w:rPr>
          <w:b/>
          <w:color w:val="000000"/>
          <w:lang w:eastAsia="zh-CN"/>
        </w:rPr>
        <w:t>20</w:t>
      </w:r>
      <w:r w:rsidR="008E1BCB" w:rsidRPr="00193031">
        <w:rPr>
          <w:b/>
          <w:color w:val="000000"/>
          <w:lang w:eastAsia="zh-CN"/>
        </w:rPr>
        <w:t>/20</w:t>
      </w:r>
      <w:r w:rsidR="00B42052">
        <w:rPr>
          <w:b/>
          <w:color w:val="000000"/>
          <w:lang w:eastAsia="zh-CN"/>
        </w:rPr>
        <w:t>20</w:t>
      </w:r>
    </w:p>
    <w:p w:rsidR="003550BC" w:rsidRPr="00193031" w:rsidRDefault="003550BC" w:rsidP="003550BC">
      <w:pPr>
        <w:suppressAutoHyphens/>
        <w:autoSpaceDE w:val="0"/>
        <w:rPr>
          <w:b/>
          <w:color w:val="000000"/>
          <w:lang w:eastAsia="zh-CN"/>
        </w:rPr>
      </w:pPr>
    </w:p>
    <w:p w:rsidR="003550BC" w:rsidRPr="00193031" w:rsidRDefault="003550BC" w:rsidP="003550BC">
      <w:pPr>
        <w:suppressAutoHyphens/>
        <w:ind w:left="5246" w:firstLine="708"/>
        <w:rPr>
          <w:b/>
          <w:lang w:eastAsia="zh-CN"/>
        </w:rPr>
      </w:pPr>
      <w:r w:rsidRPr="00193031">
        <w:rPr>
          <w:b/>
          <w:lang w:eastAsia="zh-CN"/>
        </w:rPr>
        <w:t>Zamawiający:</w:t>
      </w:r>
    </w:p>
    <w:p w:rsidR="003550BC" w:rsidRPr="00193031" w:rsidRDefault="003550BC" w:rsidP="003550BC">
      <w:pPr>
        <w:suppressAutoHyphens/>
        <w:ind w:left="5246" w:firstLine="708"/>
        <w:rPr>
          <w:b/>
          <w:lang w:eastAsia="zh-CN"/>
        </w:rPr>
      </w:pPr>
    </w:p>
    <w:p w:rsidR="003550BC" w:rsidRPr="00193031" w:rsidRDefault="003550BC" w:rsidP="003550BC">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3550BC">
      <w:pPr>
        <w:suppressAutoHyphens/>
        <w:ind w:left="4111"/>
        <w:rPr>
          <w:lang w:eastAsia="zh-CN"/>
        </w:rPr>
      </w:pPr>
      <w:r w:rsidRPr="00193031">
        <w:rPr>
          <w:lang w:eastAsia="zh-CN"/>
        </w:rPr>
        <w:t>ul. Targowa 61/63</w:t>
      </w:r>
    </w:p>
    <w:p w:rsidR="003550BC" w:rsidRPr="003232CB" w:rsidRDefault="003550BC" w:rsidP="003232CB">
      <w:pPr>
        <w:suppressAutoHyphens/>
        <w:ind w:left="4111"/>
        <w:rPr>
          <w:lang w:eastAsia="zh-CN"/>
        </w:rPr>
      </w:pPr>
      <w:r w:rsidRPr="00193031">
        <w:rPr>
          <w:lang w:eastAsia="zh-CN"/>
        </w:rPr>
        <w:t>90-323 Łódź</w:t>
      </w:r>
    </w:p>
    <w:p w:rsidR="003550BC" w:rsidRPr="00193031" w:rsidRDefault="003550BC" w:rsidP="003550BC">
      <w:pPr>
        <w:suppressAutoHyphens/>
        <w:rPr>
          <w:b/>
          <w:lang w:eastAsia="zh-CN"/>
        </w:rPr>
      </w:pPr>
      <w:r w:rsidRPr="00193031">
        <w:rPr>
          <w:b/>
          <w:lang w:eastAsia="zh-CN"/>
        </w:rPr>
        <w:t xml:space="preserve">Wykonawca:  </w:t>
      </w:r>
    </w:p>
    <w:p w:rsidR="003550BC" w:rsidRPr="00193031" w:rsidRDefault="003550BC" w:rsidP="003550BC">
      <w:pPr>
        <w:suppressAutoHyphens/>
        <w:rPr>
          <w:b/>
          <w:lang w:eastAsia="zh-CN"/>
        </w:rPr>
      </w:pPr>
    </w:p>
    <w:p w:rsidR="003550BC" w:rsidRPr="00193031" w:rsidRDefault="003550BC" w:rsidP="003550BC">
      <w:pPr>
        <w:suppressAutoHyphens/>
        <w:ind w:right="5954"/>
        <w:rPr>
          <w:lang w:eastAsia="zh-CN"/>
        </w:rPr>
      </w:pPr>
      <w:r w:rsidRPr="00193031">
        <w:rPr>
          <w:lang w:eastAsia="zh-CN"/>
        </w:rPr>
        <w:t>………………………………...………………………………...…………</w:t>
      </w:r>
    </w:p>
    <w:p w:rsidR="003550BC" w:rsidRPr="00193031" w:rsidRDefault="003550BC" w:rsidP="003550BC">
      <w:pPr>
        <w:suppressAutoHyphens/>
        <w:ind w:right="5953"/>
        <w:rPr>
          <w:b/>
          <w:i/>
          <w:lang w:eastAsia="zh-CN"/>
        </w:rPr>
      </w:pPr>
      <w:r w:rsidRPr="00193031">
        <w:rPr>
          <w:b/>
          <w:i/>
          <w:lang w:eastAsia="zh-CN"/>
        </w:rPr>
        <w:t>(pełna nazwa/firma, adres, w zależności od podmiotu: NIP/PESEL, KRS/</w:t>
      </w:r>
      <w:proofErr w:type="spellStart"/>
      <w:r w:rsidRPr="00193031">
        <w:rPr>
          <w:b/>
          <w:i/>
          <w:lang w:eastAsia="zh-CN"/>
        </w:rPr>
        <w:t>CEiDG</w:t>
      </w:r>
      <w:proofErr w:type="spellEnd"/>
      <w:r w:rsidRPr="00193031">
        <w:rPr>
          <w:b/>
          <w:i/>
          <w:lang w:eastAsia="zh-CN"/>
        </w:rPr>
        <w:t>)</w:t>
      </w:r>
    </w:p>
    <w:p w:rsidR="003550BC" w:rsidRPr="00193031" w:rsidRDefault="003550BC" w:rsidP="003550BC">
      <w:pPr>
        <w:suppressAutoHyphens/>
        <w:rPr>
          <w:u w:val="single"/>
          <w:lang w:eastAsia="zh-CN"/>
        </w:rPr>
      </w:pPr>
    </w:p>
    <w:p w:rsidR="003550BC" w:rsidRPr="00193031" w:rsidRDefault="003550BC" w:rsidP="003550BC">
      <w:pPr>
        <w:suppressAutoHyphens/>
        <w:rPr>
          <w:u w:val="single"/>
          <w:lang w:eastAsia="zh-CN"/>
        </w:rPr>
      </w:pPr>
      <w:r w:rsidRPr="00193031">
        <w:rPr>
          <w:u w:val="single"/>
          <w:lang w:eastAsia="zh-CN"/>
        </w:rPr>
        <w:t>reprezentowany przez:</w:t>
      </w:r>
    </w:p>
    <w:p w:rsidR="003550BC" w:rsidRPr="00193031" w:rsidRDefault="003550BC" w:rsidP="003550BC">
      <w:pPr>
        <w:suppressAutoHyphens/>
        <w:ind w:right="5954"/>
        <w:rPr>
          <w:lang w:eastAsia="zh-CN"/>
        </w:rPr>
      </w:pPr>
      <w:r w:rsidRPr="00193031">
        <w:rPr>
          <w:lang w:eastAsia="zh-CN"/>
        </w:rPr>
        <w:t>………………………………………………………………………………</w:t>
      </w:r>
    </w:p>
    <w:p w:rsidR="00193031" w:rsidRPr="00F7087A" w:rsidRDefault="003550BC" w:rsidP="00F7087A">
      <w:pPr>
        <w:suppressAutoHyphens/>
        <w:ind w:right="5953"/>
        <w:rPr>
          <w:b/>
          <w:i/>
          <w:lang w:eastAsia="zh-CN"/>
        </w:rPr>
      </w:pPr>
      <w:r w:rsidRPr="00193031">
        <w:rPr>
          <w:b/>
          <w:i/>
          <w:lang w:eastAsia="zh-CN"/>
        </w:rPr>
        <w:t>(imię, nazwisko, stanowisko/podstawa do reprezentacji)</w:t>
      </w:r>
    </w:p>
    <w:p w:rsidR="003550BC" w:rsidRPr="00894C68" w:rsidRDefault="003550BC" w:rsidP="00894C68">
      <w:pPr>
        <w:suppressAutoHyphens/>
        <w:spacing w:after="120" w:line="360" w:lineRule="auto"/>
        <w:jc w:val="center"/>
        <w:rPr>
          <w:b/>
          <w:sz w:val="32"/>
          <w:szCs w:val="32"/>
          <w:u w:val="single"/>
          <w:lang w:eastAsia="zh-CN"/>
        </w:rPr>
      </w:pPr>
      <w:r w:rsidRPr="00193031">
        <w:rPr>
          <w:b/>
          <w:sz w:val="32"/>
          <w:szCs w:val="32"/>
          <w:u w:val="single"/>
          <w:lang w:eastAsia="zh-CN"/>
        </w:rPr>
        <w:t xml:space="preserve">Oświadczenie Wykonawcy </w:t>
      </w:r>
    </w:p>
    <w:p w:rsidR="003550BC" w:rsidRPr="003232CB" w:rsidRDefault="003550BC" w:rsidP="003232CB">
      <w:pPr>
        <w:suppressAutoHyphens/>
        <w:spacing w:before="120" w:line="360" w:lineRule="auto"/>
        <w:jc w:val="center"/>
        <w:rPr>
          <w:b/>
          <w:u w:val="single"/>
          <w:lang w:eastAsia="zh-CN"/>
        </w:rPr>
      </w:pPr>
      <w:r w:rsidRPr="00193031">
        <w:rPr>
          <w:b/>
          <w:u w:val="single"/>
          <w:lang w:eastAsia="zh-CN"/>
        </w:rPr>
        <w:t xml:space="preserve">DOTYCZĄCE SPEŁNIANIA WARUNKÓW UDZIAŁU W POSTĘPOWANIU </w:t>
      </w:r>
    </w:p>
    <w:p w:rsidR="00193031" w:rsidRDefault="003550BC" w:rsidP="003232CB">
      <w:pPr>
        <w:suppressAutoHyphens/>
        <w:autoSpaceDE w:val="0"/>
        <w:jc w:val="both"/>
        <w:rPr>
          <w:color w:val="000000"/>
          <w:lang w:eastAsia="zh-CN"/>
        </w:rPr>
      </w:pPr>
      <w:r w:rsidRPr="00193031">
        <w:rPr>
          <w:color w:val="000000"/>
          <w:lang w:eastAsia="zh-CN"/>
        </w:rPr>
        <w:t>Na potrzeby postępowania o udzielenie zamówienia publicznego pn</w:t>
      </w:r>
      <w:r w:rsidR="00D15F5B">
        <w:rPr>
          <w:color w:val="000000"/>
          <w:lang w:eastAsia="zh-CN"/>
        </w:rPr>
        <w:t xml:space="preserve"> </w:t>
      </w:r>
      <w:r w:rsidR="00DD5EFE" w:rsidRPr="002921DD">
        <w:rPr>
          <w:i/>
        </w:rPr>
        <w:t>„</w:t>
      </w:r>
      <w:r w:rsidR="00894C68">
        <w:rPr>
          <w:i/>
        </w:rPr>
        <w:t xml:space="preserve">Usługa odbioru i wywozu do RIPOK odpadów komunalnych z obiektów </w:t>
      </w:r>
      <w:proofErr w:type="spellStart"/>
      <w:r w:rsidR="00894C68">
        <w:rPr>
          <w:i/>
        </w:rPr>
        <w:t>PWSFTviT</w:t>
      </w:r>
      <w:proofErr w:type="spellEnd"/>
      <w:r w:rsidR="00894C68">
        <w:rPr>
          <w:i/>
        </w:rPr>
        <w:t xml:space="preserve"> im. L. Schillera w Łodzi</w:t>
      </w:r>
      <w:r w:rsidR="00894C68" w:rsidRPr="002921DD">
        <w:rPr>
          <w:i/>
        </w:rPr>
        <w:t>”</w:t>
      </w:r>
      <w:r w:rsidR="00D15F5B">
        <w:rPr>
          <w:i/>
        </w:rPr>
        <w:t xml:space="preserve"> </w:t>
      </w:r>
      <w:r w:rsidR="00894C68" w:rsidRPr="00894C68">
        <w:t>prowadzonego</w:t>
      </w:r>
      <w:r w:rsidRPr="00193031">
        <w:rPr>
          <w:color w:val="000000"/>
          <w:lang w:eastAsia="zh-CN"/>
        </w:rPr>
        <w:t xml:space="preserve"> przez Państwową Wyższą Szkołę Filmową, Telewizyjną i Teatralną im. </w:t>
      </w:r>
      <w:r w:rsidR="003232CB">
        <w:rPr>
          <w:color w:val="000000"/>
          <w:lang w:eastAsia="zh-CN"/>
        </w:rPr>
        <w:t>L.</w:t>
      </w:r>
      <w:r w:rsidR="00B42052">
        <w:rPr>
          <w:color w:val="000000"/>
          <w:lang w:eastAsia="zh-CN"/>
        </w:rPr>
        <w:t xml:space="preserve"> </w:t>
      </w:r>
      <w:r w:rsidRPr="00193031">
        <w:rPr>
          <w:color w:val="000000"/>
          <w:lang w:eastAsia="zh-CN"/>
        </w:rPr>
        <w:t xml:space="preserve">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3232CB" w:rsidRPr="003232CB" w:rsidRDefault="003232CB" w:rsidP="003232CB">
      <w:pPr>
        <w:suppressAutoHyphens/>
        <w:autoSpaceDE w:val="0"/>
        <w:jc w:val="both"/>
        <w:rPr>
          <w:b/>
          <w:lang w:val="cs-CZ" w:eastAsia="zh-CN"/>
        </w:rPr>
      </w:pPr>
    </w:p>
    <w:p w:rsidR="003550BC" w:rsidRPr="00193031" w:rsidRDefault="003550BC" w:rsidP="00193031">
      <w:pPr>
        <w:suppressAutoHyphens/>
        <w:spacing w:line="360" w:lineRule="auto"/>
        <w:jc w:val="center"/>
        <w:rPr>
          <w:b/>
          <w:lang w:eastAsia="zh-CN"/>
        </w:rPr>
      </w:pPr>
      <w:r w:rsidRPr="00193031">
        <w:rPr>
          <w:b/>
          <w:lang w:eastAsia="zh-CN"/>
        </w:rPr>
        <w:t>INFORMACJA DOTYCZĄCA WYKONAWCY:</w:t>
      </w:r>
    </w:p>
    <w:p w:rsidR="003550BC" w:rsidRDefault="003550BC" w:rsidP="006E5117">
      <w:pPr>
        <w:suppressAutoHyphens/>
        <w:spacing w:line="360" w:lineRule="auto"/>
        <w:jc w:val="both"/>
        <w:rPr>
          <w:b/>
          <w:lang w:eastAsia="zh-CN"/>
        </w:rPr>
      </w:pPr>
      <w:r w:rsidRPr="00193031">
        <w:rPr>
          <w:lang w:eastAsia="zh-CN"/>
        </w:rPr>
        <w:t>Oświadczam, że spełniam warunki udziału w postępowaniu ok</w:t>
      </w:r>
      <w:r w:rsidR="006E5117">
        <w:rPr>
          <w:lang w:eastAsia="zh-CN"/>
        </w:rPr>
        <w:t>reślone przez Zamawiającego w S</w:t>
      </w:r>
      <w:r w:rsidRPr="00193031">
        <w:rPr>
          <w:lang w:eastAsia="zh-CN"/>
        </w:rPr>
        <w:t xml:space="preserve">WZ </w:t>
      </w:r>
      <w:proofErr w:type="spellStart"/>
      <w:r w:rsidRPr="00193031">
        <w:rPr>
          <w:lang w:eastAsia="zh-CN"/>
        </w:rPr>
        <w:t>pkt</w:t>
      </w:r>
      <w:proofErr w:type="spellEnd"/>
      <w:r w:rsidRPr="00193031">
        <w:rPr>
          <w:lang w:eastAsia="zh-CN"/>
        </w:rPr>
        <w:t xml:space="preserve">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3550BC">
      <w:pPr>
        <w:suppressAutoHyphens/>
        <w:spacing w:line="360" w:lineRule="auto"/>
        <w:ind w:left="5664" w:hanging="5664"/>
        <w:rPr>
          <w:i/>
          <w:sz w:val="20"/>
          <w:szCs w:val="20"/>
          <w:lang w:eastAsia="zh-CN"/>
        </w:rPr>
      </w:pPr>
      <w:r w:rsidRPr="00170AD2">
        <w:rPr>
          <w:i/>
          <w:sz w:val="20"/>
          <w:szCs w:val="20"/>
          <w:lang w:eastAsia="zh-CN"/>
        </w:rPr>
        <w:t xml:space="preserve">                        (miejscowość,</w:t>
      </w:r>
      <w:r w:rsidR="00170AD2" w:rsidRPr="00170AD2">
        <w:rPr>
          <w:i/>
          <w:sz w:val="20"/>
          <w:szCs w:val="20"/>
          <w:lang w:eastAsia="zh-CN"/>
        </w:rPr>
        <w:t xml:space="preserve"> data)                 </w:t>
      </w:r>
      <w:r w:rsidRPr="00170AD2">
        <w:rPr>
          <w:i/>
          <w:sz w:val="20"/>
          <w:szCs w:val="20"/>
          <w:lang w:eastAsia="zh-CN"/>
        </w:rPr>
        <w:t xml:space="preserve"> (podpis upoważnionego przedstawiciela Wykonawcy)</w:t>
      </w:r>
    </w:p>
    <w:p w:rsidR="003550BC" w:rsidRPr="00170AD2" w:rsidRDefault="003550BC" w:rsidP="003550BC">
      <w:pPr>
        <w:suppressAutoHyphens/>
        <w:spacing w:line="360" w:lineRule="auto"/>
        <w:ind w:left="5664" w:firstLine="708"/>
        <w:jc w:val="both"/>
        <w:rPr>
          <w:i/>
          <w:sz w:val="20"/>
          <w:szCs w:val="20"/>
          <w:lang w:eastAsia="zh-CN"/>
        </w:rPr>
      </w:pPr>
    </w:p>
    <w:p w:rsidR="003550BC" w:rsidRPr="00193031" w:rsidRDefault="003550BC" w:rsidP="003550BC">
      <w:pPr>
        <w:suppressAutoHyphens/>
        <w:spacing w:line="360" w:lineRule="auto"/>
        <w:jc w:val="both"/>
        <w:rPr>
          <w:lang w:eastAsia="zh-CN"/>
        </w:rPr>
      </w:pPr>
      <w:r w:rsidRPr="00193031">
        <w:rPr>
          <w:b/>
          <w:lang w:eastAsia="zh-CN"/>
        </w:rPr>
        <w:t>INFORMACJA W ZWIĄZKU Z POLEGANIEM NA ZASOBACH INNYCH PODMIOTÓW</w:t>
      </w:r>
      <w:r w:rsidRPr="00193031">
        <w:rPr>
          <w:lang w:eastAsia="zh-CN"/>
        </w:rPr>
        <w:t xml:space="preserve">: </w:t>
      </w:r>
    </w:p>
    <w:p w:rsidR="003550BC" w:rsidRPr="00193031" w:rsidRDefault="003550BC" w:rsidP="003550BC">
      <w:pPr>
        <w:suppressAutoHyphens/>
        <w:spacing w:line="360" w:lineRule="auto"/>
        <w:jc w:val="both"/>
        <w:rPr>
          <w:lang w:eastAsia="zh-CN"/>
        </w:rPr>
      </w:pPr>
    </w:p>
    <w:p w:rsidR="00170AD2" w:rsidRDefault="003550BC" w:rsidP="003550BC">
      <w:pPr>
        <w:suppressAutoHyphens/>
        <w:spacing w:line="360" w:lineRule="auto"/>
        <w:jc w:val="both"/>
        <w:rPr>
          <w:lang w:eastAsia="zh-CN"/>
        </w:rPr>
      </w:pPr>
      <w:r w:rsidRPr="00193031">
        <w:rPr>
          <w:lang w:eastAsia="zh-CN"/>
        </w:rPr>
        <w:t>Oświadczam, że w celu wykazania spełniania warunków udziału w postępowaniu, okre</w:t>
      </w:r>
      <w:r w:rsidR="006E5117">
        <w:rPr>
          <w:lang w:eastAsia="zh-CN"/>
        </w:rPr>
        <w:t>ślonych przez Zamawiającego w S</w:t>
      </w:r>
      <w:r w:rsidRPr="00193031">
        <w:rPr>
          <w:lang w:eastAsia="zh-CN"/>
        </w:rPr>
        <w:t xml:space="preserve">WZ </w:t>
      </w:r>
      <w:proofErr w:type="spellStart"/>
      <w:r w:rsidRPr="00193031">
        <w:rPr>
          <w:lang w:eastAsia="zh-CN"/>
        </w:rPr>
        <w:t>pkt</w:t>
      </w:r>
      <w:proofErr w:type="spellEnd"/>
      <w:r w:rsidRPr="00193031">
        <w:rPr>
          <w:lang w:eastAsia="zh-CN"/>
        </w:rPr>
        <w:t xml:space="preserve">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w:t>
      </w:r>
      <w:proofErr w:type="spellStart"/>
      <w:r w:rsidRPr="00193031">
        <w:rPr>
          <w:lang w:eastAsia="zh-CN"/>
        </w:rPr>
        <w:t>ych</w:t>
      </w:r>
      <w:proofErr w:type="spellEnd"/>
      <w:r w:rsidRPr="00193031">
        <w:rPr>
          <w:lang w:eastAsia="zh-CN"/>
        </w:rPr>
        <w:t xml:space="preserve"> </w:t>
      </w:r>
      <w:r w:rsidRPr="00193031">
        <w:rPr>
          <w:lang w:eastAsia="zh-CN"/>
        </w:rPr>
        <w:lastRenderedPageBreak/>
        <w:t>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 xml:space="preserve">, </w:t>
      </w:r>
    </w:p>
    <w:p w:rsidR="003550BC" w:rsidRPr="00193031" w:rsidRDefault="003550BC" w:rsidP="003550BC">
      <w:pPr>
        <w:suppressAutoHyphens/>
        <w:spacing w:line="360" w:lineRule="auto"/>
        <w:jc w:val="both"/>
        <w:rPr>
          <w:lang w:eastAsia="zh-CN"/>
        </w:rPr>
      </w:pPr>
      <w:r w:rsidRPr="00193031">
        <w:rPr>
          <w:lang w:eastAsia="zh-CN"/>
        </w:rPr>
        <w:t xml:space="preserve">w następującym zakresie: </w:t>
      </w:r>
      <w:r w:rsidR="00170AD2">
        <w:rPr>
          <w:lang w:eastAsia="zh-CN"/>
        </w:rPr>
        <w:t>………………………………………………………………….…………….</w:t>
      </w:r>
    </w:p>
    <w:p w:rsidR="003550BC" w:rsidRPr="00170AD2" w:rsidRDefault="003550BC" w:rsidP="003550BC">
      <w:pPr>
        <w:suppressAutoHyphens/>
        <w:spacing w:line="360" w:lineRule="auto"/>
        <w:jc w:val="both"/>
        <w:rPr>
          <w:b/>
          <w:i/>
          <w:lang w:eastAsia="zh-CN"/>
        </w:rPr>
      </w:pPr>
      <w:r w:rsidRPr="00193031">
        <w:rPr>
          <w:lang w:eastAsia="zh-CN"/>
        </w:rPr>
        <w:t xml:space="preserve">……………………………………………………………………………………………………………… </w:t>
      </w:r>
      <w:r w:rsidRPr="00193031">
        <w:rPr>
          <w:b/>
          <w:i/>
          <w:lang w:eastAsia="zh-CN"/>
        </w:rPr>
        <w:t xml:space="preserve">(wskazać podmiot i określić odpowiedni zakres dla wskazanego podmiotu). </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170AD2">
      <w:pPr>
        <w:suppressAutoHyphens/>
        <w:spacing w:line="360" w:lineRule="auto"/>
        <w:jc w:val="both"/>
        <w:rPr>
          <w:i/>
          <w:sz w:val="20"/>
          <w:szCs w:val="20"/>
          <w:lang w:eastAsia="zh-CN"/>
        </w:rPr>
      </w:pPr>
      <w:r w:rsidRPr="00170AD2">
        <w:rPr>
          <w:i/>
          <w:sz w:val="20"/>
          <w:szCs w:val="20"/>
          <w:lang w:eastAsia="zh-CN"/>
        </w:rPr>
        <w:t>(miejscowość, data)                     (podpis upoważnionego przedstawiciela Wykonawcy</w:t>
      </w:r>
      <w:r>
        <w:rPr>
          <w:i/>
          <w:sz w:val="20"/>
          <w:szCs w:val="20"/>
          <w:lang w:eastAsia="zh-CN"/>
        </w:rPr>
        <w:t>)</w:t>
      </w:r>
    </w:p>
    <w:p w:rsidR="00170AD2" w:rsidRPr="00170AD2" w:rsidRDefault="00170AD2" w:rsidP="00170AD2">
      <w:pPr>
        <w:suppressAutoHyphens/>
        <w:spacing w:line="360" w:lineRule="auto"/>
        <w:jc w:val="both"/>
        <w:rPr>
          <w:i/>
          <w:lang w:eastAsia="zh-CN"/>
        </w:rPr>
      </w:pPr>
    </w:p>
    <w:p w:rsidR="003550BC" w:rsidRPr="00193031" w:rsidRDefault="003550BC" w:rsidP="003550BC">
      <w:pPr>
        <w:suppressAutoHyphens/>
        <w:spacing w:line="360" w:lineRule="auto"/>
        <w:jc w:val="center"/>
        <w:rPr>
          <w:b/>
          <w:lang w:eastAsia="zh-CN"/>
        </w:rPr>
      </w:pPr>
      <w:r w:rsidRPr="00193031">
        <w:rPr>
          <w:b/>
          <w:lang w:eastAsia="zh-CN"/>
        </w:rPr>
        <w:t>OŚWIADCZENIE DOTYCZĄCE PODANYCH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F7087A" w:rsidRDefault="00F7087A" w:rsidP="00973FC9">
      <w:pPr>
        <w:autoSpaceDE w:val="0"/>
        <w:autoSpaceDN w:val="0"/>
        <w:adjustRightInd w:val="0"/>
        <w:jc w:val="right"/>
        <w:rPr>
          <w:rFonts w:eastAsiaTheme="minorHAnsi"/>
          <w:b/>
          <w:color w:val="000000"/>
          <w:lang w:eastAsia="en-US"/>
        </w:rPr>
      </w:pPr>
    </w:p>
    <w:p w:rsidR="00D74ED7" w:rsidRDefault="00D74ED7">
      <w:pPr>
        <w:rPr>
          <w:rFonts w:eastAsiaTheme="minorHAnsi"/>
          <w:b/>
          <w:color w:val="000000"/>
          <w:lang w:eastAsia="en-US"/>
        </w:rPr>
      </w:pPr>
      <w:r>
        <w:rPr>
          <w:rFonts w:eastAsiaTheme="minorHAnsi"/>
          <w:b/>
          <w:color w:val="000000"/>
          <w:lang w:eastAsia="en-US"/>
        </w:rPr>
        <w:br w:type="page"/>
      </w:r>
    </w:p>
    <w:p w:rsidR="00F62498" w:rsidRDefault="00F62498" w:rsidP="00F62498">
      <w:pPr>
        <w:suppressAutoHyphens/>
        <w:autoSpaceDE w:val="0"/>
        <w:jc w:val="right"/>
        <w:rPr>
          <w:b/>
          <w:color w:val="000000"/>
          <w:lang w:eastAsia="zh-CN"/>
        </w:rPr>
      </w:pPr>
      <w:r>
        <w:rPr>
          <w:b/>
          <w:color w:val="000000"/>
          <w:lang w:eastAsia="zh-CN"/>
        </w:rPr>
        <w:lastRenderedPageBreak/>
        <w:t>Załącznik nr 4 do SWZ</w:t>
      </w:r>
    </w:p>
    <w:p w:rsidR="00F62498" w:rsidRPr="00193031" w:rsidRDefault="00B42052" w:rsidP="00F62498">
      <w:pPr>
        <w:suppressAutoHyphens/>
        <w:autoSpaceDE w:val="0"/>
        <w:rPr>
          <w:b/>
          <w:color w:val="000000"/>
          <w:lang w:eastAsia="zh-CN"/>
        </w:rPr>
      </w:pPr>
      <w:r>
        <w:rPr>
          <w:b/>
          <w:color w:val="000000"/>
          <w:lang w:eastAsia="zh-CN"/>
        </w:rPr>
        <w:t>NR SPRAWY: ZO/20</w:t>
      </w:r>
      <w:r w:rsidR="00F62498" w:rsidRPr="00193031">
        <w:rPr>
          <w:b/>
          <w:color w:val="000000"/>
          <w:lang w:eastAsia="zh-CN"/>
        </w:rPr>
        <w:t>/20</w:t>
      </w:r>
      <w:r>
        <w:rPr>
          <w:b/>
          <w:color w:val="000000"/>
          <w:lang w:eastAsia="zh-CN"/>
        </w:rPr>
        <w:t>20</w:t>
      </w:r>
    </w:p>
    <w:p w:rsidR="00F62498" w:rsidRPr="00193031" w:rsidRDefault="00F62498" w:rsidP="00F62498">
      <w:pPr>
        <w:suppressAutoHyphens/>
        <w:autoSpaceDE w:val="0"/>
        <w:rPr>
          <w:b/>
          <w:color w:val="000000"/>
          <w:lang w:eastAsia="zh-CN"/>
        </w:rPr>
      </w:pPr>
    </w:p>
    <w:p w:rsidR="00F62498" w:rsidRPr="00193031" w:rsidRDefault="00F62498" w:rsidP="00F62498">
      <w:pPr>
        <w:suppressAutoHyphens/>
        <w:ind w:left="5246" w:firstLine="708"/>
        <w:rPr>
          <w:b/>
          <w:lang w:eastAsia="zh-CN"/>
        </w:rPr>
      </w:pPr>
      <w:r w:rsidRPr="00193031">
        <w:rPr>
          <w:b/>
          <w:lang w:eastAsia="zh-CN"/>
        </w:rPr>
        <w:t>Zamawiający:</w:t>
      </w:r>
    </w:p>
    <w:p w:rsidR="00F62498" w:rsidRPr="00193031" w:rsidRDefault="00F62498" w:rsidP="00F62498">
      <w:pPr>
        <w:suppressAutoHyphens/>
        <w:ind w:left="5246" w:firstLine="708"/>
        <w:rPr>
          <w:b/>
          <w:lang w:eastAsia="zh-CN"/>
        </w:rPr>
      </w:pPr>
    </w:p>
    <w:p w:rsidR="00F62498" w:rsidRPr="00193031" w:rsidRDefault="00F62498" w:rsidP="00F62498">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F62498" w:rsidRPr="00193031" w:rsidRDefault="00F62498" w:rsidP="00F62498">
      <w:pPr>
        <w:suppressAutoHyphens/>
        <w:ind w:left="4111"/>
        <w:rPr>
          <w:lang w:eastAsia="zh-CN"/>
        </w:rPr>
      </w:pPr>
      <w:r w:rsidRPr="00193031">
        <w:rPr>
          <w:lang w:eastAsia="zh-CN"/>
        </w:rPr>
        <w:t>ul. Targowa 61/63</w:t>
      </w:r>
    </w:p>
    <w:p w:rsidR="00F62498" w:rsidRPr="003232CB" w:rsidRDefault="00F62498" w:rsidP="00F62498">
      <w:pPr>
        <w:suppressAutoHyphens/>
        <w:ind w:left="4111"/>
        <w:rPr>
          <w:lang w:eastAsia="zh-CN"/>
        </w:rPr>
      </w:pPr>
      <w:r w:rsidRPr="00193031">
        <w:rPr>
          <w:lang w:eastAsia="zh-CN"/>
        </w:rPr>
        <w:t>90-323 Łódź</w:t>
      </w:r>
    </w:p>
    <w:p w:rsidR="00F62498" w:rsidRPr="00193031" w:rsidRDefault="00F62498" w:rsidP="00F62498">
      <w:pPr>
        <w:suppressAutoHyphens/>
        <w:rPr>
          <w:b/>
          <w:lang w:eastAsia="zh-CN"/>
        </w:rPr>
      </w:pPr>
      <w:r w:rsidRPr="00193031">
        <w:rPr>
          <w:b/>
          <w:lang w:eastAsia="zh-CN"/>
        </w:rPr>
        <w:t xml:space="preserve">Wykonawca:  </w:t>
      </w:r>
    </w:p>
    <w:p w:rsidR="00F62498" w:rsidRPr="00193031" w:rsidRDefault="00F62498" w:rsidP="00F62498">
      <w:pPr>
        <w:suppressAutoHyphens/>
        <w:rPr>
          <w:b/>
          <w:lang w:eastAsia="zh-CN"/>
        </w:rPr>
      </w:pPr>
    </w:p>
    <w:p w:rsidR="00F62498" w:rsidRPr="00193031" w:rsidRDefault="00F62498" w:rsidP="00F62498">
      <w:pPr>
        <w:suppressAutoHyphens/>
        <w:ind w:right="5954"/>
        <w:rPr>
          <w:lang w:eastAsia="zh-CN"/>
        </w:rPr>
      </w:pPr>
      <w:r w:rsidRPr="00193031">
        <w:rPr>
          <w:lang w:eastAsia="zh-CN"/>
        </w:rPr>
        <w:t>………………………………...………………………………...…………</w:t>
      </w:r>
    </w:p>
    <w:p w:rsidR="00F62498" w:rsidRPr="00193031" w:rsidRDefault="00F62498" w:rsidP="00F62498">
      <w:pPr>
        <w:suppressAutoHyphens/>
        <w:ind w:right="5953"/>
        <w:rPr>
          <w:b/>
          <w:i/>
          <w:lang w:eastAsia="zh-CN"/>
        </w:rPr>
      </w:pPr>
      <w:r w:rsidRPr="00193031">
        <w:rPr>
          <w:b/>
          <w:i/>
          <w:lang w:eastAsia="zh-CN"/>
        </w:rPr>
        <w:t>(pełna nazwa/firma, adres, w zależności od podmiotu: NIP/PESEL, KRS/</w:t>
      </w:r>
      <w:proofErr w:type="spellStart"/>
      <w:r w:rsidRPr="00193031">
        <w:rPr>
          <w:b/>
          <w:i/>
          <w:lang w:eastAsia="zh-CN"/>
        </w:rPr>
        <w:t>CEiDG</w:t>
      </w:r>
      <w:proofErr w:type="spellEnd"/>
      <w:r w:rsidRPr="00193031">
        <w:rPr>
          <w:b/>
          <w:i/>
          <w:lang w:eastAsia="zh-CN"/>
        </w:rPr>
        <w:t>)</w:t>
      </w:r>
    </w:p>
    <w:p w:rsidR="00F62498" w:rsidRPr="00193031" w:rsidRDefault="00F62498" w:rsidP="00F62498">
      <w:pPr>
        <w:suppressAutoHyphens/>
        <w:rPr>
          <w:u w:val="single"/>
          <w:lang w:eastAsia="zh-CN"/>
        </w:rPr>
      </w:pPr>
    </w:p>
    <w:p w:rsidR="00F62498" w:rsidRPr="00193031" w:rsidRDefault="00F62498" w:rsidP="00F62498">
      <w:pPr>
        <w:suppressAutoHyphens/>
        <w:rPr>
          <w:u w:val="single"/>
          <w:lang w:eastAsia="zh-CN"/>
        </w:rPr>
      </w:pPr>
      <w:r w:rsidRPr="00193031">
        <w:rPr>
          <w:u w:val="single"/>
          <w:lang w:eastAsia="zh-CN"/>
        </w:rPr>
        <w:t>reprezentowany przez:</w:t>
      </w:r>
    </w:p>
    <w:p w:rsidR="00F62498" w:rsidRPr="00193031" w:rsidRDefault="00F62498" w:rsidP="00F62498">
      <w:pPr>
        <w:suppressAutoHyphens/>
        <w:ind w:right="5954"/>
        <w:rPr>
          <w:lang w:eastAsia="zh-CN"/>
        </w:rPr>
      </w:pPr>
      <w:r w:rsidRPr="00193031">
        <w:rPr>
          <w:lang w:eastAsia="zh-CN"/>
        </w:rPr>
        <w:t>………………………………………………………………………………</w:t>
      </w:r>
    </w:p>
    <w:p w:rsidR="00F62498" w:rsidRPr="00F7087A" w:rsidRDefault="00F62498" w:rsidP="00F62498">
      <w:pPr>
        <w:suppressAutoHyphens/>
        <w:ind w:right="5953"/>
        <w:rPr>
          <w:b/>
          <w:i/>
          <w:lang w:eastAsia="zh-CN"/>
        </w:rPr>
      </w:pPr>
      <w:r w:rsidRPr="00193031">
        <w:rPr>
          <w:b/>
          <w:i/>
          <w:lang w:eastAsia="zh-CN"/>
        </w:rPr>
        <w:t>(imię, nazwisko, stanowisko/podstawa do reprezentacji)</w:t>
      </w:r>
    </w:p>
    <w:p w:rsidR="00F62498" w:rsidRDefault="00F62498" w:rsidP="00F62498">
      <w:pPr>
        <w:autoSpaceDE w:val="0"/>
        <w:autoSpaceDN w:val="0"/>
        <w:adjustRightInd w:val="0"/>
      </w:pPr>
    </w:p>
    <w:p w:rsidR="00F62498" w:rsidRDefault="00F62498" w:rsidP="00F62498">
      <w:pPr>
        <w:autoSpaceDE w:val="0"/>
        <w:autoSpaceDN w:val="0"/>
        <w:adjustRightInd w:val="0"/>
        <w:jc w:val="center"/>
        <w:rPr>
          <w:b/>
          <w:u w:val="single"/>
        </w:rPr>
      </w:pPr>
      <w:r w:rsidRPr="00F62498">
        <w:rPr>
          <w:b/>
          <w:u w:val="single"/>
        </w:rPr>
        <w:t>WYKAZ WYKONANYCH USŁUG</w:t>
      </w:r>
    </w:p>
    <w:p w:rsidR="00F62498" w:rsidRPr="00F62498" w:rsidRDefault="00F62498" w:rsidP="00F62498">
      <w:pPr>
        <w:autoSpaceDE w:val="0"/>
        <w:autoSpaceDN w:val="0"/>
        <w:adjustRightInd w:val="0"/>
        <w:jc w:val="center"/>
        <w:rPr>
          <w:b/>
          <w:u w:val="single"/>
        </w:rPr>
      </w:pPr>
    </w:p>
    <w:p w:rsidR="00F62498" w:rsidRDefault="00F62498" w:rsidP="00F62498">
      <w:pPr>
        <w:autoSpaceDE w:val="0"/>
        <w:autoSpaceDN w:val="0"/>
        <w:adjustRightInd w:val="0"/>
      </w:pPr>
    </w:p>
    <w:p w:rsidR="00F62498" w:rsidRPr="00F62498" w:rsidRDefault="00F62498" w:rsidP="00F62498">
      <w:pPr>
        <w:autoSpaceDE w:val="0"/>
        <w:autoSpaceDN w:val="0"/>
        <w:adjustRightInd w:val="0"/>
        <w:spacing w:line="360" w:lineRule="auto"/>
        <w:jc w:val="both"/>
        <w:rPr>
          <w:b/>
          <w:bCs/>
          <w:i/>
          <w:iCs/>
        </w:rPr>
      </w:pPr>
      <w:r w:rsidRPr="00F62498">
        <w:t>W celu potwierdzenia spełniania warunku udziału w postępowaniu prowadzon</w:t>
      </w:r>
      <w:r w:rsidR="00B42052">
        <w:t>ym</w:t>
      </w:r>
      <w:r w:rsidRPr="00F62498">
        <w:t xml:space="preserve"> w trybie zapytania ofertowego  pn: </w:t>
      </w:r>
      <w:r w:rsidRPr="00F62498">
        <w:rPr>
          <w:i/>
        </w:rPr>
        <w:t xml:space="preserve">Usługa odbioru i wywozu do RIPOK odpadów komunalnych z obiektów </w:t>
      </w:r>
      <w:proofErr w:type="spellStart"/>
      <w:r w:rsidRPr="00F62498">
        <w:rPr>
          <w:i/>
        </w:rPr>
        <w:t>PWSFTviT</w:t>
      </w:r>
      <w:proofErr w:type="spellEnd"/>
      <w:r w:rsidRPr="00F62498">
        <w:rPr>
          <w:i/>
        </w:rPr>
        <w:t xml:space="preserve"> im. L. Schillera w Łodzi”</w:t>
      </w:r>
      <w:r w:rsidR="009E19B3">
        <w:rPr>
          <w:i/>
        </w:rPr>
        <w:t xml:space="preserve"> </w:t>
      </w:r>
      <w:r w:rsidRPr="00F62498">
        <w:t xml:space="preserve">przedstawiamy wykaz wykonanych lub wykonywanych w okresie ostatnich 3 lat przed upływem terminu składania ofert, a jeżeli okres prowadzenia działalności jest krótszy, to w tym okresie, </w:t>
      </w:r>
      <w:r w:rsidR="00B42052">
        <w:t>usług</w:t>
      </w:r>
      <w:r w:rsidRPr="00F62498">
        <w:t xml:space="preserve"> wraz z podaniem ich wartości, przedmiotu, dat wykonania i podmiotów, na rzecz których </w:t>
      </w:r>
      <w:r w:rsidR="00B42052">
        <w:t>usługi</w:t>
      </w:r>
      <w:r w:rsidRPr="00F62498">
        <w:t xml:space="preserve"> zostały wykonane</w:t>
      </w:r>
      <w:r>
        <w:t>.</w:t>
      </w:r>
    </w:p>
    <w:p w:rsidR="00F62498" w:rsidRDefault="00F62498" w:rsidP="00F62498">
      <w:pPr>
        <w:autoSpaceDE w:val="0"/>
        <w:autoSpaceDN w:val="0"/>
        <w:adjustRightInd w:val="0"/>
      </w:pPr>
    </w:p>
    <w:tbl>
      <w:tblPr>
        <w:tblStyle w:val="Tabela-Siatka"/>
        <w:tblW w:w="0" w:type="auto"/>
        <w:tblLook w:val="04A0"/>
      </w:tblPr>
      <w:tblGrid>
        <w:gridCol w:w="543"/>
        <w:gridCol w:w="3109"/>
        <w:gridCol w:w="4536"/>
        <w:gridCol w:w="1843"/>
      </w:tblGrid>
      <w:tr w:rsidR="00F62498" w:rsidTr="00F62498">
        <w:tc>
          <w:tcPr>
            <w:tcW w:w="543" w:type="dxa"/>
          </w:tcPr>
          <w:p w:rsidR="00F62498" w:rsidRDefault="00F62498" w:rsidP="00F62498">
            <w:pPr>
              <w:autoSpaceDE w:val="0"/>
              <w:autoSpaceDN w:val="0"/>
              <w:adjustRightInd w:val="0"/>
              <w:jc w:val="center"/>
            </w:pPr>
            <w:r>
              <w:t>Lp.</w:t>
            </w:r>
          </w:p>
        </w:tc>
        <w:tc>
          <w:tcPr>
            <w:tcW w:w="3109" w:type="dxa"/>
          </w:tcPr>
          <w:p w:rsidR="00F62498" w:rsidRDefault="00F62498" w:rsidP="00F62498">
            <w:pPr>
              <w:autoSpaceDE w:val="0"/>
              <w:autoSpaceDN w:val="0"/>
              <w:adjustRightInd w:val="0"/>
              <w:jc w:val="center"/>
            </w:pPr>
            <w:r>
              <w:t>Nazwa i adres Zamawiającego</w:t>
            </w:r>
          </w:p>
        </w:tc>
        <w:tc>
          <w:tcPr>
            <w:tcW w:w="4536" w:type="dxa"/>
          </w:tcPr>
          <w:p w:rsidR="00F62498" w:rsidRDefault="00F62498" w:rsidP="00F62498">
            <w:pPr>
              <w:autoSpaceDE w:val="0"/>
              <w:autoSpaceDN w:val="0"/>
              <w:adjustRightInd w:val="0"/>
              <w:jc w:val="center"/>
            </w:pPr>
            <w:r>
              <w:t>Opis Przedmiotu Zamówienia</w:t>
            </w:r>
          </w:p>
        </w:tc>
        <w:tc>
          <w:tcPr>
            <w:tcW w:w="1843" w:type="dxa"/>
          </w:tcPr>
          <w:p w:rsidR="00F62498" w:rsidRDefault="00F62498" w:rsidP="00F62498">
            <w:pPr>
              <w:autoSpaceDE w:val="0"/>
              <w:autoSpaceDN w:val="0"/>
              <w:adjustRightInd w:val="0"/>
              <w:jc w:val="center"/>
            </w:pPr>
            <w:r>
              <w:t>Termin realizacji</w:t>
            </w:r>
          </w:p>
        </w:tc>
      </w:tr>
      <w:tr w:rsidR="00F62498" w:rsidTr="00F62498">
        <w:tc>
          <w:tcPr>
            <w:tcW w:w="543" w:type="dxa"/>
          </w:tcPr>
          <w:p w:rsidR="00F62498" w:rsidRDefault="00F62498" w:rsidP="00F62498">
            <w:pPr>
              <w:autoSpaceDE w:val="0"/>
              <w:autoSpaceDN w:val="0"/>
              <w:adjustRightInd w:val="0"/>
            </w:pPr>
          </w:p>
        </w:tc>
        <w:tc>
          <w:tcPr>
            <w:tcW w:w="3109" w:type="dxa"/>
          </w:tcPr>
          <w:p w:rsidR="00F62498" w:rsidRDefault="00F62498" w:rsidP="00F62498">
            <w:pPr>
              <w:autoSpaceDE w:val="0"/>
              <w:autoSpaceDN w:val="0"/>
              <w:adjustRightInd w:val="0"/>
            </w:pPr>
          </w:p>
        </w:tc>
        <w:tc>
          <w:tcPr>
            <w:tcW w:w="4536" w:type="dxa"/>
          </w:tcPr>
          <w:p w:rsidR="00F62498" w:rsidRDefault="00F62498" w:rsidP="00F62498">
            <w:pPr>
              <w:autoSpaceDE w:val="0"/>
              <w:autoSpaceDN w:val="0"/>
              <w:adjustRightInd w:val="0"/>
            </w:pPr>
          </w:p>
        </w:tc>
        <w:tc>
          <w:tcPr>
            <w:tcW w:w="1843" w:type="dxa"/>
          </w:tcPr>
          <w:p w:rsidR="00F62498" w:rsidRDefault="00F62498" w:rsidP="00F62498">
            <w:pPr>
              <w:autoSpaceDE w:val="0"/>
              <w:autoSpaceDN w:val="0"/>
              <w:adjustRightInd w:val="0"/>
            </w:pPr>
          </w:p>
        </w:tc>
      </w:tr>
      <w:tr w:rsidR="00F62498" w:rsidTr="00F62498">
        <w:tc>
          <w:tcPr>
            <w:tcW w:w="543" w:type="dxa"/>
          </w:tcPr>
          <w:p w:rsidR="00F62498" w:rsidRDefault="00F62498" w:rsidP="00F62498">
            <w:pPr>
              <w:autoSpaceDE w:val="0"/>
              <w:autoSpaceDN w:val="0"/>
              <w:adjustRightInd w:val="0"/>
            </w:pPr>
          </w:p>
        </w:tc>
        <w:tc>
          <w:tcPr>
            <w:tcW w:w="3109" w:type="dxa"/>
          </w:tcPr>
          <w:p w:rsidR="00F62498" w:rsidRDefault="00F62498" w:rsidP="00F62498">
            <w:pPr>
              <w:autoSpaceDE w:val="0"/>
              <w:autoSpaceDN w:val="0"/>
              <w:adjustRightInd w:val="0"/>
            </w:pPr>
          </w:p>
        </w:tc>
        <w:tc>
          <w:tcPr>
            <w:tcW w:w="4536" w:type="dxa"/>
          </w:tcPr>
          <w:p w:rsidR="00F62498" w:rsidRDefault="00F62498" w:rsidP="00F62498">
            <w:pPr>
              <w:autoSpaceDE w:val="0"/>
              <w:autoSpaceDN w:val="0"/>
              <w:adjustRightInd w:val="0"/>
            </w:pPr>
          </w:p>
        </w:tc>
        <w:tc>
          <w:tcPr>
            <w:tcW w:w="1843" w:type="dxa"/>
          </w:tcPr>
          <w:p w:rsidR="00F62498" w:rsidRDefault="00F62498" w:rsidP="00F62498">
            <w:pPr>
              <w:autoSpaceDE w:val="0"/>
              <w:autoSpaceDN w:val="0"/>
              <w:adjustRightInd w:val="0"/>
            </w:pPr>
          </w:p>
        </w:tc>
      </w:tr>
      <w:tr w:rsidR="00F62498" w:rsidTr="00F62498">
        <w:tc>
          <w:tcPr>
            <w:tcW w:w="543" w:type="dxa"/>
          </w:tcPr>
          <w:p w:rsidR="00F62498" w:rsidRDefault="00F62498" w:rsidP="00F62498">
            <w:pPr>
              <w:autoSpaceDE w:val="0"/>
              <w:autoSpaceDN w:val="0"/>
              <w:adjustRightInd w:val="0"/>
            </w:pPr>
          </w:p>
        </w:tc>
        <w:tc>
          <w:tcPr>
            <w:tcW w:w="3109" w:type="dxa"/>
          </w:tcPr>
          <w:p w:rsidR="00F62498" w:rsidRDefault="00F62498" w:rsidP="00F62498">
            <w:pPr>
              <w:autoSpaceDE w:val="0"/>
              <w:autoSpaceDN w:val="0"/>
              <w:adjustRightInd w:val="0"/>
            </w:pPr>
          </w:p>
        </w:tc>
        <w:tc>
          <w:tcPr>
            <w:tcW w:w="4536" w:type="dxa"/>
          </w:tcPr>
          <w:p w:rsidR="00F62498" w:rsidRDefault="00F62498" w:rsidP="00F62498">
            <w:pPr>
              <w:autoSpaceDE w:val="0"/>
              <w:autoSpaceDN w:val="0"/>
              <w:adjustRightInd w:val="0"/>
            </w:pPr>
          </w:p>
        </w:tc>
        <w:tc>
          <w:tcPr>
            <w:tcW w:w="1843" w:type="dxa"/>
          </w:tcPr>
          <w:p w:rsidR="00F62498" w:rsidRDefault="00F62498" w:rsidP="00F62498">
            <w:pPr>
              <w:autoSpaceDE w:val="0"/>
              <w:autoSpaceDN w:val="0"/>
              <w:adjustRightInd w:val="0"/>
            </w:pPr>
          </w:p>
        </w:tc>
      </w:tr>
    </w:tbl>
    <w:p w:rsidR="00F62498" w:rsidRDefault="00F62498" w:rsidP="00F62498">
      <w:pPr>
        <w:autoSpaceDE w:val="0"/>
        <w:autoSpaceDN w:val="0"/>
        <w:adjustRightInd w:val="0"/>
        <w:spacing w:line="360" w:lineRule="auto"/>
        <w:jc w:val="both"/>
      </w:pPr>
    </w:p>
    <w:p w:rsidR="00F62498" w:rsidRPr="00F62498" w:rsidRDefault="00F62498" w:rsidP="00F62498">
      <w:pPr>
        <w:autoSpaceDE w:val="0"/>
        <w:autoSpaceDN w:val="0"/>
        <w:adjustRightInd w:val="0"/>
        <w:spacing w:line="360" w:lineRule="auto"/>
        <w:jc w:val="both"/>
      </w:pPr>
      <w:r w:rsidRPr="00F62498">
        <w:t>Do wykazu dołączamy dokumenty potwierdzające należyte wykonanie zamówień w celu potwierdzenia, że wykonawca posiada niezbędną wiedzę oraz doświadczenie do wykonania zamówienia</w:t>
      </w:r>
    </w:p>
    <w:p w:rsidR="00076E58" w:rsidRPr="00193031" w:rsidRDefault="00F62498" w:rsidP="00076E58">
      <w:pPr>
        <w:suppressAutoHyphens/>
        <w:spacing w:line="360" w:lineRule="auto"/>
        <w:jc w:val="both"/>
        <w:rPr>
          <w:lang w:eastAsia="zh-CN"/>
        </w:rPr>
      </w:pPr>
      <w:r>
        <w:rPr>
          <w:sz w:val="22"/>
          <w:szCs w:val="22"/>
        </w:rPr>
        <w:t>.</w:t>
      </w:r>
      <w:r w:rsidR="00076E58" w:rsidRPr="00193031">
        <w:rPr>
          <w:lang w:eastAsia="zh-CN"/>
        </w:rPr>
        <w:t>…………….…….</w:t>
      </w:r>
      <w:r w:rsidR="00076E58" w:rsidRPr="00193031">
        <w:rPr>
          <w:i/>
          <w:lang w:eastAsia="zh-CN"/>
        </w:rPr>
        <w:t xml:space="preserve">, </w:t>
      </w:r>
      <w:r w:rsidR="00076E58" w:rsidRPr="00193031">
        <w:rPr>
          <w:lang w:eastAsia="zh-CN"/>
        </w:rPr>
        <w:t>dnia ………….……. r.                            …………………………………………</w:t>
      </w:r>
    </w:p>
    <w:p w:rsidR="00076E58" w:rsidRPr="00170AD2" w:rsidRDefault="00076E58" w:rsidP="00076E58">
      <w:pPr>
        <w:rPr>
          <w:b/>
        </w:rPr>
      </w:pPr>
      <w:r w:rsidRPr="00170AD2">
        <w:rPr>
          <w:i/>
          <w:sz w:val="20"/>
          <w:szCs w:val="20"/>
          <w:lang w:eastAsia="zh-CN"/>
        </w:rPr>
        <w:t xml:space="preserve">                     (miejscowość, data)                       </w:t>
      </w:r>
      <w:r>
        <w:rPr>
          <w:i/>
          <w:sz w:val="20"/>
          <w:szCs w:val="20"/>
          <w:lang w:eastAsia="zh-CN"/>
        </w:rPr>
        <w:tab/>
      </w:r>
      <w:r>
        <w:rPr>
          <w:i/>
          <w:sz w:val="20"/>
          <w:szCs w:val="20"/>
          <w:lang w:eastAsia="zh-CN"/>
        </w:rPr>
        <w:tab/>
      </w:r>
      <w:r w:rsidRPr="00170AD2">
        <w:rPr>
          <w:i/>
          <w:sz w:val="20"/>
          <w:szCs w:val="20"/>
          <w:lang w:eastAsia="zh-CN"/>
        </w:rPr>
        <w:t>(podpis upoważnionego przedstawiciela Wykonawcy</w:t>
      </w:r>
      <w:r>
        <w:rPr>
          <w:i/>
          <w:sz w:val="20"/>
          <w:szCs w:val="20"/>
          <w:lang w:eastAsia="zh-CN"/>
        </w:rPr>
        <w:t>)</w:t>
      </w:r>
    </w:p>
    <w:p w:rsidR="00076E58" w:rsidRPr="00076E58" w:rsidRDefault="00076E58" w:rsidP="00076E58">
      <w:pPr>
        <w:jc w:val="right"/>
        <w:rPr>
          <w:rFonts w:eastAsiaTheme="minorHAnsi"/>
          <w:b/>
          <w:color w:val="000000"/>
          <w:lang w:eastAsia="en-US"/>
        </w:rPr>
      </w:pPr>
      <w:r>
        <w:rPr>
          <w:rFonts w:eastAsiaTheme="minorHAnsi"/>
          <w:b/>
          <w:color w:val="000000"/>
          <w:lang w:eastAsia="en-US"/>
        </w:rPr>
        <w:br w:type="page"/>
      </w:r>
      <w:r>
        <w:rPr>
          <w:b/>
          <w:color w:val="000000"/>
          <w:lang w:eastAsia="zh-CN"/>
        </w:rPr>
        <w:lastRenderedPageBreak/>
        <w:t>Załącznik nr 5 do SWZ</w:t>
      </w:r>
    </w:p>
    <w:p w:rsidR="00076E58" w:rsidRPr="00193031" w:rsidRDefault="00076E58" w:rsidP="00076E58">
      <w:pPr>
        <w:suppressAutoHyphens/>
        <w:autoSpaceDE w:val="0"/>
        <w:rPr>
          <w:b/>
          <w:color w:val="000000"/>
          <w:lang w:eastAsia="zh-CN"/>
        </w:rPr>
      </w:pPr>
      <w:r>
        <w:rPr>
          <w:b/>
          <w:color w:val="000000"/>
          <w:lang w:eastAsia="zh-CN"/>
        </w:rPr>
        <w:t>NR SPRAWY: ZO</w:t>
      </w:r>
      <w:r w:rsidR="00B42052">
        <w:rPr>
          <w:b/>
          <w:color w:val="000000"/>
          <w:lang w:eastAsia="zh-CN"/>
        </w:rPr>
        <w:t>/20</w:t>
      </w:r>
      <w:r w:rsidRPr="00193031">
        <w:rPr>
          <w:b/>
          <w:color w:val="000000"/>
          <w:lang w:eastAsia="zh-CN"/>
        </w:rPr>
        <w:t>/20</w:t>
      </w:r>
      <w:r w:rsidR="00B42052">
        <w:rPr>
          <w:b/>
          <w:color w:val="000000"/>
          <w:lang w:eastAsia="zh-CN"/>
        </w:rPr>
        <w:t>20</w:t>
      </w:r>
    </w:p>
    <w:p w:rsidR="00076E58" w:rsidRPr="00193031" w:rsidRDefault="00076E58" w:rsidP="00076E58">
      <w:pPr>
        <w:suppressAutoHyphens/>
        <w:autoSpaceDE w:val="0"/>
        <w:rPr>
          <w:b/>
          <w:color w:val="000000"/>
          <w:lang w:eastAsia="zh-CN"/>
        </w:rPr>
      </w:pPr>
    </w:p>
    <w:p w:rsidR="00076E58" w:rsidRPr="00193031" w:rsidRDefault="00076E58" w:rsidP="00076E58">
      <w:pPr>
        <w:suppressAutoHyphens/>
        <w:ind w:left="5246" w:firstLine="708"/>
        <w:rPr>
          <w:b/>
          <w:lang w:eastAsia="zh-CN"/>
        </w:rPr>
      </w:pPr>
      <w:r w:rsidRPr="00193031">
        <w:rPr>
          <w:b/>
          <w:lang w:eastAsia="zh-CN"/>
        </w:rPr>
        <w:t>Zamawiający:</w:t>
      </w:r>
    </w:p>
    <w:p w:rsidR="00076E58" w:rsidRPr="00193031" w:rsidRDefault="00076E58" w:rsidP="00076E58">
      <w:pPr>
        <w:suppressAutoHyphens/>
        <w:ind w:left="5246" w:firstLine="708"/>
        <w:rPr>
          <w:b/>
          <w:lang w:eastAsia="zh-CN"/>
        </w:rPr>
      </w:pPr>
    </w:p>
    <w:p w:rsidR="00076E58" w:rsidRPr="00193031" w:rsidRDefault="00076E58" w:rsidP="00076E58">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076E58" w:rsidRPr="00193031" w:rsidRDefault="00076E58" w:rsidP="00076E58">
      <w:pPr>
        <w:suppressAutoHyphens/>
        <w:ind w:left="4111"/>
        <w:rPr>
          <w:lang w:eastAsia="zh-CN"/>
        </w:rPr>
      </w:pPr>
      <w:r w:rsidRPr="00193031">
        <w:rPr>
          <w:lang w:eastAsia="zh-CN"/>
        </w:rPr>
        <w:t>ul. Targowa 61/63</w:t>
      </w:r>
    </w:p>
    <w:p w:rsidR="00076E58" w:rsidRPr="003232CB" w:rsidRDefault="00076E58" w:rsidP="00076E58">
      <w:pPr>
        <w:suppressAutoHyphens/>
        <w:ind w:left="4111"/>
        <w:rPr>
          <w:lang w:eastAsia="zh-CN"/>
        </w:rPr>
      </w:pPr>
      <w:r w:rsidRPr="00193031">
        <w:rPr>
          <w:lang w:eastAsia="zh-CN"/>
        </w:rPr>
        <w:t>90-323 Łódź</w:t>
      </w:r>
    </w:p>
    <w:p w:rsidR="00076E58" w:rsidRPr="00193031" w:rsidRDefault="00076E58" w:rsidP="00076E58">
      <w:pPr>
        <w:suppressAutoHyphens/>
        <w:rPr>
          <w:b/>
          <w:lang w:eastAsia="zh-CN"/>
        </w:rPr>
      </w:pPr>
      <w:r w:rsidRPr="00193031">
        <w:rPr>
          <w:b/>
          <w:lang w:eastAsia="zh-CN"/>
        </w:rPr>
        <w:t xml:space="preserve">Wykonawca:  </w:t>
      </w:r>
    </w:p>
    <w:p w:rsidR="00076E58" w:rsidRPr="00193031" w:rsidRDefault="00076E58" w:rsidP="00076E58">
      <w:pPr>
        <w:suppressAutoHyphens/>
        <w:rPr>
          <w:b/>
          <w:lang w:eastAsia="zh-CN"/>
        </w:rPr>
      </w:pPr>
    </w:p>
    <w:p w:rsidR="00076E58" w:rsidRPr="00193031" w:rsidRDefault="00076E58" w:rsidP="00076E58">
      <w:pPr>
        <w:suppressAutoHyphens/>
        <w:ind w:right="5954"/>
        <w:rPr>
          <w:lang w:eastAsia="zh-CN"/>
        </w:rPr>
      </w:pPr>
      <w:r w:rsidRPr="00193031">
        <w:rPr>
          <w:lang w:eastAsia="zh-CN"/>
        </w:rPr>
        <w:t>………………………………...………………………………...…………</w:t>
      </w:r>
    </w:p>
    <w:p w:rsidR="00076E58" w:rsidRPr="00193031" w:rsidRDefault="00076E58" w:rsidP="00076E58">
      <w:pPr>
        <w:suppressAutoHyphens/>
        <w:ind w:right="5953"/>
        <w:rPr>
          <w:b/>
          <w:i/>
          <w:lang w:eastAsia="zh-CN"/>
        </w:rPr>
      </w:pPr>
      <w:r w:rsidRPr="00193031">
        <w:rPr>
          <w:b/>
          <w:i/>
          <w:lang w:eastAsia="zh-CN"/>
        </w:rPr>
        <w:t>(pełna nazwa/firma, adres, w zależności od podmiotu: NIP/PESEL, KRS/</w:t>
      </w:r>
      <w:proofErr w:type="spellStart"/>
      <w:r w:rsidRPr="00193031">
        <w:rPr>
          <w:b/>
          <w:i/>
          <w:lang w:eastAsia="zh-CN"/>
        </w:rPr>
        <w:t>CEiDG</w:t>
      </w:r>
      <w:proofErr w:type="spellEnd"/>
      <w:r w:rsidRPr="00193031">
        <w:rPr>
          <w:b/>
          <w:i/>
          <w:lang w:eastAsia="zh-CN"/>
        </w:rPr>
        <w:t>)</w:t>
      </w:r>
    </w:p>
    <w:p w:rsidR="00076E58" w:rsidRPr="00193031" w:rsidRDefault="00076E58" w:rsidP="00076E58">
      <w:pPr>
        <w:suppressAutoHyphens/>
        <w:rPr>
          <w:u w:val="single"/>
          <w:lang w:eastAsia="zh-CN"/>
        </w:rPr>
      </w:pPr>
    </w:p>
    <w:p w:rsidR="00076E58" w:rsidRPr="00193031" w:rsidRDefault="00076E58" w:rsidP="00076E58">
      <w:pPr>
        <w:suppressAutoHyphens/>
        <w:rPr>
          <w:u w:val="single"/>
          <w:lang w:eastAsia="zh-CN"/>
        </w:rPr>
      </w:pPr>
      <w:r w:rsidRPr="00193031">
        <w:rPr>
          <w:u w:val="single"/>
          <w:lang w:eastAsia="zh-CN"/>
        </w:rPr>
        <w:t>reprezentowany przez:</w:t>
      </w:r>
    </w:p>
    <w:p w:rsidR="00076E58" w:rsidRPr="00193031" w:rsidRDefault="00076E58" w:rsidP="00076E58">
      <w:pPr>
        <w:suppressAutoHyphens/>
        <w:ind w:right="5954"/>
        <w:rPr>
          <w:lang w:eastAsia="zh-CN"/>
        </w:rPr>
      </w:pPr>
      <w:r w:rsidRPr="00193031">
        <w:rPr>
          <w:lang w:eastAsia="zh-CN"/>
        </w:rPr>
        <w:t>………………………………………………………………………………</w:t>
      </w:r>
    </w:p>
    <w:p w:rsidR="00F02ABC" w:rsidRDefault="00076E58" w:rsidP="00F02ABC">
      <w:pPr>
        <w:autoSpaceDE w:val="0"/>
        <w:autoSpaceDN w:val="0"/>
        <w:adjustRightInd w:val="0"/>
      </w:pPr>
      <w:r w:rsidRPr="00193031">
        <w:rPr>
          <w:b/>
          <w:i/>
          <w:lang w:eastAsia="zh-CN"/>
        </w:rPr>
        <w:t>(imię, nazwisko, stanowisko/podstawa do reprezentacji)</w:t>
      </w:r>
    </w:p>
    <w:p w:rsidR="00F02ABC" w:rsidRDefault="00F02ABC" w:rsidP="00F02ABC">
      <w:pPr>
        <w:autoSpaceDE w:val="0"/>
        <w:autoSpaceDN w:val="0"/>
        <w:adjustRightInd w:val="0"/>
      </w:pPr>
    </w:p>
    <w:p w:rsidR="00F02ABC" w:rsidRDefault="00F02ABC" w:rsidP="00F02ABC">
      <w:pPr>
        <w:autoSpaceDE w:val="0"/>
        <w:autoSpaceDN w:val="0"/>
        <w:adjustRightInd w:val="0"/>
      </w:pPr>
    </w:p>
    <w:p w:rsidR="00F02ABC" w:rsidRPr="00F02ABC" w:rsidRDefault="00F02ABC" w:rsidP="00F02ABC">
      <w:pPr>
        <w:autoSpaceDE w:val="0"/>
        <w:autoSpaceDN w:val="0"/>
        <w:adjustRightInd w:val="0"/>
        <w:jc w:val="center"/>
        <w:rPr>
          <w:b/>
          <w:u w:val="single"/>
        </w:rPr>
      </w:pPr>
      <w:r w:rsidRPr="00F02ABC">
        <w:rPr>
          <w:b/>
          <w:u w:val="single"/>
        </w:rPr>
        <w:t>WYKAZ NARZĘDZI</w:t>
      </w:r>
    </w:p>
    <w:p w:rsidR="00F02ABC" w:rsidRDefault="00F02ABC" w:rsidP="00F02ABC">
      <w:pPr>
        <w:autoSpaceDE w:val="0"/>
        <w:autoSpaceDN w:val="0"/>
        <w:adjustRightInd w:val="0"/>
      </w:pPr>
    </w:p>
    <w:p w:rsidR="00F02ABC" w:rsidRDefault="00F02ABC" w:rsidP="00F02ABC">
      <w:pPr>
        <w:autoSpaceDE w:val="0"/>
        <w:autoSpaceDN w:val="0"/>
        <w:adjustRightInd w:val="0"/>
        <w:spacing w:line="360" w:lineRule="auto"/>
        <w:jc w:val="both"/>
      </w:pPr>
      <w:r w:rsidRPr="00F02ABC">
        <w:t>W celu potwierdzenia spełniania warunku udziału w postępowaniu prowadzon</w:t>
      </w:r>
      <w:r w:rsidR="00B42052">
        <w:t>ym</w:t>
      </w:r>
      <w:r w:rsidRPr="00F02ABC">
        <w:t xml:space="preserve"> w trybie zapytania ofertowego pn: „</w:t>
      </w:r>
      <w:r w:rsidRPr="00F02ABC">
        <w:rPr>
          <w:i/>
        </w:rPr>
        <w:t xml:space="preserve">Usługa odbioru i wywozu do RIPOK odpadów komunalnych z obiektów </w:t>
      </w:r>
      <w:proofErr w:type="spellStart"/>
      <w:r w:rsidRPr="00F02ABC">
        <w:rPr>
          <w:i/>
        </w:rPr>
        <w:t>PWSFTviT</w:t>
      </w:r>
      <w:proofErr w:type="spellEnd"/>
      <w:r w:rsidRPr="00F02ABC">
        <w:rPr>
          <w:i/>
        </w:rPr>
        <w:t xml:space="preserve"> im. L. Schillera w Łodzi”</w:t>
      </w:r>
      <w:r w:rsidR="009E19B3">
        <w:rPr>
          <w:i/>
        </w:rPr>
        <w:t xml:space="preserve"> </w:t>
      </w:r>
      <w:r w:rsidRPr="00F02ABC">
        <w:t>przedstawiamy wykaz narzędzi, wyposażenia zakładu lub urządzeń technicznych, którymi dysponujemy w celu wykonania zamówienia wraz z informacją o podstawie dysponowania tymi zasobami.</w:t>
      </w:r>
    </w:p>
    <w:p w:rsidR="00F02ABC" w:rsidRPr="00F02ABC" w:rsidRDefault="00F02ABC" w:rsidP="00F02ABC">
      <w:pPr>
        <w:autoSpaceDE w:val="0"/>
        <w:autoSpaceDN w:val="0"/>
        <w:adjustRightInd w:val="0"/>
        <w:spacing w:line="360" w:lineRule="auto"/>
        <w:jc w:val="both"/>
      </w:pPr>
    </w:p>
    <w:tbl>
      <w:tblPr>
        <w:tblStyle w:val="Tabela-Siatka"/>
        <w:tblW w:w="0" w:type="auto"/>
        <w:tblLook w:val="04A0"/>
      </w:tblPr>
      <w:tblGrid>
        <w:gridCol w:w="543"/>
        <w:gridCol w:w="1748"/>
        <w:gridCol w:w="3913"/>
        <w:gridCol w:w="1456"/>
        <w:gridCol w:w="2479"/>
      </w:tblGrid>
      <w:tr w:rsidR="00F02ABC" w:rsidTr="00F02ABC">
        <w:tc>
          <w:tcPr>
            <w:tcW w:w="543" w:type="dxa"/>
          </w:tcPr>
          <w:p w:rsidR="00F02ABC" w:rsidRDefault="00F02ABC" w:rsidP="00F02ABC">
            <w:pPr>
              <w:autoSpaceDE w:val="0"/>
              <w:autoSpaceDN w:val="0"/>
              <w:adjustRightInd w:val="0"/>
              <w:jc w:val="center"/>
            </w:pPr>
            <w:r>
              <w:t>Lp.</w:t>
            </w:r>
          </w:p>
        </w:tc>
        <w:tc>
          <w:tcPr>
            <w:tcW w:w="1748" w:type="dxa"/>
          </w:tcPr>
          <w:p w:rsidR="00F02ABC" w:rsidRDefault="00F02ABC" w:rsidP="00F02ABC">
            <w:pPr>
              <w:autoSpaceDE w:val="0"/>
              <w:autoSpaceDN w:val="0"/>
              <w:adjustRightInd w:val="0"/>
              <w:jc w:val="center"/>
            </w:pPr>
            <w:r>
              <w:t>Nazwa pojazdu</w:t>
            </w:r>
          </w:p>
        </w:tc>
        <w:tc>
          <w:tcPr>
            <w:tcW w:w="3913" w:type="dxa"/>
          </w:tcPr>
          <w:p w:rsidR="00F02ABC" w:rsidRDefault="00B42052" w:rsidP="00F02ABC">
            <w:pPr>
              <w:autoSpaceDE w:val="0"/>
              <w:autoSpaceDN w:val="0"/>
              <w:adjustRightInd w:val="0"/>
              <w:jc w:val="center"/>
            </w:pPr>
            <w:r>
              <w:t xml:space="preserve">Charakterystyka – </w:t>
            </w:r>
            <w:r w:rsidR="00F02ABC">
              <w:t>dane techniczne</w:t>
            </w:r>
          </w:p>
        </w:tc>
        <w:tc>
          <w:tcPr>
            <w:tcW w:w="1456" w:type="dxa"/>
          </w:tcPr>
          <w:p w:rsidR="00F02ABC" w:rsidRDefault="00F02ABC" w:rsidP="00F02ABC">
            <w:pPr>
              <w:autoSpaceDE w:val="0"/>
              <w:autoSpaceDN w:val="0"/>
              <w:adjustRightInd w:val="0"/>
              <w:jc w:val="center"/>
            </w:pPr>
            <w:r>
              <w:t>Ilość</w:t>
            </w:r>
          </w:p>
        </w:tc>
        <w:tc>
          <w:tcPr>
            <w:tcW w:w="2479" w:type="dxa"/>
          </w:tcPr>
          <w:p w:rsidR="00F02ABC" w:rsidRDefault="00F02ABC" w:rsidP="00F02ABC">
            <w:pPr>
              <w:autoSpaceDE w:val="0"/>
              <w:autoSpaceDN w:val="0"/>
              <w:adjustRightInd w:val="0"/>
              <w:jc w:val="center"/>
            </w:pPr>
            <w:r>
              <w:t>Podstawa dysponowania</w:t>
            </w:r>
          </w:p>
        </w:tc>
      </w:tr>
      <w:tr w:rsidR="00F02ABC" w:rsidTr="00F02ABC">
        <w:tc>
          <w:tcPr>
            <w:tcW w:w="543" w:type="dxa"/>
          </w:tcPr>
          <w:p w:rsidR="00F02ABC" w:rsidRDefault="00F02ABC" w:rsidP="00F02ABC">
            <w:pPr>
              <w:autoSpaceDE w:val="0"/>
              <w:autoSpaceDN w:val="0"/>
              <w:adjustRightInd w:val="0"/>
            </w:pPr>
          </w:p>
        </w:tc>
        <w:tc>
          <w:tcPr>
            <w:tcW w:w="1748" w:type="dxa"/>
          </w:tcPr>
          <w:p w:rsidR="00F02ABC" w:rsidRDefault="00F02ABC" w:rsidP="00F02ABC">
            <w:pPr>
              <w:autoSpaceDE w:val="0"/>
              <w:autoSpaceDN w:val="0"/>
              <w:adjustRightInd w:val="0"/>
            </w:pPr>
          </w:p>
        </w:tc>
        <w:tc>
          <w:tcPr>
            <w:tcW w:w="3913" w:type="dxa"/>
          </w:tcPr>
          <w:p w:rsidR="00F02ABC" w:rsidRDefault="00F02ABC" w:rsidP="00F02ABC">
            <w:pPr>
              <w:autoSpaceDE w:val="0"/>
              <w:autoSpaceDN w:val="0"/>
              <w:adjustRightInd w:val="0"/>
            </w:pPr>
          </w:p>
        </w:tc>
        <w:tc>
          <w:tcPr>
            <w:tcW w:w="1456" w:type="dxa"/>
          </w:tcPr>
          <w:p w:rsidR="00F02ABC" w:rsidRDefault="00F02ABC" w:rsidP="00F02ABC">
            <w:pPr>
              <w:autoSpaceDE w:val="0"/>
              <w:autoSpaceDN w:val="0"/>
              <w:adjustRightInd w:val="0"/>
            </w:pPr>
          </w:p>
        </w:tc>
        <w:tc>
          <w:tcPr>
            <w:tcW w:w="2479" w:type="dxa"/>
          </w:tcPr>
          <w:p w:rsidR="00F02ABC" w:rsidRDefault="00F02ABC" w:rsidP="00F02ABC">
            <w:pPr>
              <w:autoSpaceDE w:val="0"/>
              <w:autoSpaceDN w:val="0"/>
              <w:adjustRightInd w:val="0"/>
            </w:pPr>
          </w:p>
        </w:tc>
      </w:tr>
      <w:tr w:rsidR="00F02ABC" w:rsidTr="00F02ABC">
        <w:tc>
          <w:tcPr>
            <w:tcW w:w="543" w:type="dxa"/>
          </w:tcPr>
          <w:p w:rsidR="00F02ABC" w:rsidRDefault="00F02ABC" w:rsidP="00F02ABC">
            <w:pPr>
              <w:autoSpaceDE w:val="0"/>
              <w:autoSpaceDN w:val="0"/>
              <w:adjustRightInd w:val="0"/>
            </w:pPr>
          </w:p>
        </w:tc>
        <w:tc>
          <w:tcPr>
            <w:tcW w:w="1748" w:type="dxa"/>
          </w:tcPr>
          <w:p w:rsidR="00F02ABC" w:rsidRDefault="00F02ABC" w:rsidP="00F02ABC">
            <w:pPr>
              <w:autoSpaceDE w:val="0"/>
              <w:autoSpaceDN w:val="0"/>
              <w:adjustRightInd w:val="0"/>
            </w:pPr>
          </w:p>
        </w:tc>
        <w:tc>
          <w:tcPr>
            <w:tcW w:w="3913" w:type="dxa"/>
          </w:tcPr>
          <w:p w:rsidR="00F02ABC" w:rsidRDefault="00F02ABC" w:rsidP="00F02ABC">
            <w:pPr>
              <w:autoSpaceDE w:val="0"/>
              <w:autoSpaceDN w:val="0"/>
              <w:adjustRightInd w:val="0"/>
            </w:pPr>
          </w:p>
        </w:tc>
        <w:tc>
          <w:tcPr>
            <w:tcW w:w="1456" w:type="dxa"/>
          </w:tcPr>
          <w:p w:rsidR="00F02ABC" w:rsidRDefault="00F02ABC" w:rsidP="00F02ABC">
            <w:pPr>
              <w:autoSpaceDE w:val="0"/>
              <w:autoSpaceDN w:val="0"/>
              <w:adjustRightInd w:val="0"/>
            </w:pPr>
          </w:p>
        </w:tc>
        <w:tc>
          <w:tcPr>
            <w:tcW w:w="2479" w:type="dxa"/>
          </w:tcPr>
          <w:p w:rsidR="00F02ABC" w:rsidRDefault="00F02ABC" w:rsidP="00F02ABC">
            <w:pPr>
              <w:autoSpaceDE w:val="0"/>
              <w:autoSpaceDN w:val="0"/>
              <w:adjustRightInd w:val="0"/>
            </w:pPr>
          </w:p>
        </w:tc>
      </w:tr>
      <w:tr w:rsidR="00F02ABC" w:rsidTr="00F02ABC">
        <w:tc>
          <w:tcPr>
            <w:tcW w:w="543" w:type="dxa"/>
          </w:tcPr>
          <w:p w:rsidR="00F02ABC" w:rsidRDefault="00F02ABC" w:rsidP="00F02ABC">
            <w:pPr>
              <w:autoSpaceDE w:val="0"/>
              <w:autoSpaceDN w:val="0"/>
              <w:adjustRightInd w:val="0"/>
            </w:pPr>
          </w:p>
        </w:tc>
        <w:tc>
          <w:tcPr>
            <w:tcW w:w="1748" w:type="dxa"/>
          </w:tcPr>
          <w:p w:rsidR="00F02ABC" w:rsidRDefault="00F02ABC" w:rsidP="00F02ABC">
            <w:pPr>
              <w:autoSpaceDE w:val="0"/>
              <w:autoSpaceDN w:val="0"/>
              <w:adjustRightInd w:val="0"/>
            </w:pPr>
          </w:p>
        </w:tc>
        <w:tc>
          <w:tcPr>
            <w:tcW w:w="3913" w:type="dxa"/>
          </w:tcPr>
          <w:p w:rsidR="00F02ABC" w:rsidRDefault="00F02ABC" w:rsidP="00F02ABC">
            <w:pPr>
              <w:autoSpaceDE w:val="0"/>
              <w:autoSpaceDN w:val="0"/>
              <w:adjustRightInd w:val="0"/>
            </w:pPr>
          </w:p>
        </w:tc>
        <w:tc>
          <w:tcPr>
            <w:tcW w:w="1456" w:type="dxa"/>
          </w:tcPr>
          <w:p w:rsidR="00F02ABC" w:rsidRDefault="00F02ABC" w:rsidP="00F02ABC">
            <w:pPr>
              <w:autoSpaceDE w:val="0"/>
              <w:autoSpaceDN w:val="0"/>
              <w:adjustRightInd w:val="0"/>
            </w:pPr>
          </w:p>
        </w:tc>
        <w:tc>
          <w:tcPr>
            <w:tcW w:w="2479" w:type="dxa"/>
          </w:tcPr>
          <w:p w:rsidR="00F02ABC" w:rsidRDefault="00F02ABC" w:rsidP="00F02ABC">
            <w:pPr>
              <w:autoSpaceDE w:val="0"/>
              <w:autoSpaceDN w:val="0"/>
              <w:adjustRightInd w:val="0"/>
            </w:pPr>
          </w:p>
        </w:tc>
      </w:tr>
    </w:tbl>
    <w:p w:rsidR="00F02ABC" w:rsidRPr="00F7087A" w:rsidRDefault="00F02ABC" w:rsidP="00076E58">
      <w:pPr>
        <w:suppressAutoHyphens/>
        <w:ind w:right="5953"/>
        <w:rPr>
          <w:b/>
          <w:i/>
          <w:lang w:eastAsia="zh-CN"/>
        </w:rPr>
      </w:pPr>
    </w:p>
    <w:p w:rsidR="00076E58" w:rsidRDefault="00076E58" w:rsidP="00076E58">
      <w:pPr>
        <w:autoSpaceDE w:val="0"/>
        <w:autoSpaceDN w:val="0"/>
        <w:adjustRightInd w:val="0"/>
      </w:pPr>
    </w:p>
    <w:p w:rsidR="00F02ABC" w:rsidRDefault="00F02ABC" w:rsidP="00076E58">
      <w:pPr>
        <w:autoSpaceDE w:val="0"/>
        <w:autoSpaceDN w:val="0"/>
        <w:adjustRightInd w:val="0"/>
      </w:pPr>
    </w:p>
    <w:p w:rsidR="00F02ABC" w:rsidRDefault="00F02ABC" w:rsidP="00076E58">
      <w:pPr>
        <w:autoSpaceDE w:val="0"/>
        <w:autoSpaceDN w:val="0"/>
        <w:adjustRightInd w:val="0"/>
      </w:pPr>
    </w:p>
    <w:p w:rsidR="00F02ABC" w:rsidRDefault="00F02ABC" w:rsidP="00076E58">
      <w:pPr>
        <w:autoSpaceDE w:val="0"/>
        <w:autoSpaceDN w:val="0"/>
        <w:adjustRightInd w:val="0"/>
      </w:pPr>
    </w:p>
    <w:p w:rsidR="00F02ABC" w:rsidRDefault="00F02ABC" w:rsidP="00076E58">
      <w:pPr>
        <w:autoSpaceDE w:val="0"/>
        <w:autoSpaceDN w:val="0"/>
        <w:adjustRightInd w:val="0"/>
      </w:pPr>
    </w:p>
    <w:p w:rsidR="00F02ABC" w:rsidRPr="00193031" w:rsidRDefault="00F02ABC" w:rsidP="00F02ABC">
      <w:pPr>
        <w:suppressAutoHyphens/>
        <w:spacing w:line="360" w:lineRule="auto"/>
        <w:jc w:val="both"/>
        <w:rPr>
          <w:lang w:eastAsia="zh-CN"/>
        </w:rPr>
      </w:pPr>
      <w:r>
        <w:rPr>
          <w:sz w:val="22"/>
          <w:szCs w:val="22"/>
        </w:rPr>
        <w:t>.</w:t>
      </w:r>
      <w:r w:rsidRPr="00193031">
        <w:rPr>
          <w:lang w:eastAsia="zh-CN"/>
        </w:rPr>
        <w:t>…………….…….</w:t>
      </w:r>
      <w:r w:rsidRPr="00193031">
        <w:rPr>
          <w:i/>
          <w:lang w:eastAsia="zh-CN"/>
        </w:rPr>
        <w:t xml:space="preserve">, </w:t>
      </w:r>
      <w:r w:rsidRPr="00193031">
        <w:rPr>
          <w:lang w:eastAsia="zh-CN"/>
        </w:rPr>
        <w:t>dnia ………….……. r.                            …………………………………………</w:t>
      </w:r>
    </w:p>
    <w:p w:rsidR="00F02ABC" w:rsidRPr="00170AD2" w:rsidRDefault="00F02ABC" w:rsidP="00F02ABC">
      <w:pPr>
        <w:rPr>
          <w:b/>
        </w:rPr>
      </w:pPr>
      <w:r w:rsidRPr="00170AD2">
        <w:rPr>
          <w:i/>
          <w:sz w:val="20"/>
          <w:szCs w:val="20"/>
          <w:lang w:eastAsia="zh-CN"/>
        </w:rPr>
        <w:t xml:space="preserve">                     (miejscowość, data)                       </w:t>
      </w:r>
      <w:r>
        <w:rPr>
          <w:i/>
          <w:sz w:val="20"/>
          <w:szCs w:val="20"/>
          <w:lang w:eastAsia="zh-CN"/>
        </w:rPr>
        <w:tab/>
      </w:r>
      <w:r>
        <w:rPr>
          <w:i/>
          <w:sz w:val="20"/>
          <w:szCs w:val="20"/>
          <w:lang w:eastAsia="zh-CN"/>
        </w:rPr>
        <w:tab/>
      </w:r>
      <w:r w:rsidRPr="00170AD2">
        <w:rPr>
          <w:i/>
          <w:sz w:val="20"/>
          <w:szCs w:val="20"/>
          <w:lang w:eastAsia="zh-CN"/>
        </w:rPr>
        <w:t>(podpis upoważnionego przedstawiciela Wykonawcy</w:t>
      </w:r>
      <w:r>
        <w:rPr>
          <w:i/>
          <w:sz w:val="20"/>
          <w:szCs w:val="20"/>
          <w:lang w:eastAsia="zh-CN"/>
        </w:rPr>
        <w:t>)</w:t>
      </w:r>
    </w:p>
    <w:p w:rsidR="00076E58" w:rsidRDefault="00076E58" w:rsidP="00F02ABC">
      <w:pPr>
        <w:autoSpaceDE w:val="0"/>
        <w:autoSpaceDN w:val="0"/>
        <w:adjustRightInd w:val="0"/>
        <w:rPr>
          <w:rFonts w:eastAsiaTheme="minorHAnsi"/>
          <w:b/>
          <w:color w:val="000000"/>
          <w:lang w:eastAsia="en-US"/>
        </w:rPr>
      </w:pPr>
      <w:r>
        <w:rPr>
          <w:rFonts w:eastAsiaTheme="minorHAnsi"/>
          <w:b/>
          <w:color w:val="000000"/>
          <w:lang w:eastAsia="en-US"/>
        </w:rPr>
        <w:br w:type="page"/>
      </w: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lastRenderedPageBreak/>
        <w:t>ZAŁĄCZNIK nr</w:t>
      </w:r>
      <w:r w:rsidR="00B42052">
        <w:rPr>
          <w:rFonts w:eastAsiaTheme="minorHAnsi"/>
          <w:b/>
          <w:color w:val="000000"/>
          <w:lang w:eastAsia="en-US"/>
        </w:rPr>
        <w:t xml:space="preserve"> </w:t>
      </w:r>
      <w:r w:rsidR="00F62498">
        <w:rPr>
          <w:rFonts w:eastAsiaTheme="minorHAnsi"/>
          <w:b/>
          <w:color w:val="000000"/>
          <w:lang w:eastAsia="en-US"/>
        </w:rPr>
        <w:t>6</w:t>
      </w:r>
      <w:r w:rsidR="006E5117">
        <w:rPr>
          <w:rFonts w:eastAsiaTheme="minorHAnsi"/>
          <w:b/>
          <w:color w:val="000000"/>
          <w:lang w:eastAsia="en-US"/>
        </w:rPr>
        <w:t xml:space="preserve"> do S</w:t>
      </w:r>
      <w:r w:rsidR="00DA0684" w:rsidRPr="00193031">
        <w:rPr>
          <w:rFonts w:eastAsiaTheme="minorHAnsi"/>
          <w:b/>
          <w:color w:val="000000"/>
          <w:lang w:eastAsia="en-US"/>
        </w:rPr>
        <w:t>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D5EFE" w:rsidRPr="00965DF4" w:rsidRDefault="00DA0684" w:rsidP="00965DF4">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 xml:space="preserve">NR SPRAWY: </w:t>
      </w:r>
      <w:r w:rsidR="00101AA7">
        <w:rPr>
          <w:rFonts w:eastAsiaTheme="minorHAnsi"/>
          <w:b/>
          <w:color w:val="000000"/>
          <w:lang w:eastAsia="en-US"/>
        </w:rPr>
        <w:t>ZO/20</w:t>
      </w:r>
      <w:r w:rsidR="000D673D">
        <w:rPr>
          <w:rFonts w:eastAsiaTheme="minorHAnsi"/>
          <w:b/>
          <w:color w:val="000000"/>
          <w:lang w:eastAsia="en-US"/>
        </w:rPr>
        <w:t>/</w:t>
      </w:r>
      <w:r w:rsidR="00973FC9" w:rsidRPr="00973FC9">
        <w:rPr>
          <w:rFonts w:eastAsiaTheme="minorHAnsi"/>
          <w:b/>
          <w:color w:val="000000"/>
          <w:lang w:eastAsia="en-US"/>
        </w:rPr>
        <w:t>20</w:t>
      </w:r>
      <w:r w:rsidR="00101AA7">
        <w:rPr>
          <w:rFonts w:eastAsiaTheme="minorHAnsi"/>
          <w:b/>
          <w:color w:val="000000"/>
          <w:lang w:eastAsia="en-US"/>
        </w:rPr>
        <w:t>20</w:t>
      </w:r>
    </w:p>
    <w:p w:rsidR="00DD5EFE" w:rsidRDefault="00FE7AE7" w:rsidP="00DD5EFE">
      <w:pPr>
        <w:pStyle w:val="Nagwek2"/>
        <w:spacing w:before="0"/>
        <w:ind w:left="1416" w:firstLine="708"/>
        <w:rPr>
          <w:rFonts w:ascii="Times New Roman" w:hAnsi="Times New Roman"/>
          <w:sz w:val="22"/>
          <w:szCs w:val="22"/>
        </w:rPr>
      </w:pPr>
      <w:r w:rsidRPr="00FE7AE7">
        <w:rPr>
          <w:noProof/>
        </w:rPr>
        <w:pict>
          <v:shape id="Pole tekstowe 8" o:spid="_x0000_s1046" type="#_x0000_t202" style="position:absolute;left:0;text-align:left;margin-left:166.05pt;margin-top:7.35pt;width:157.8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">
            <v:textbox>
              <w:txbxContent>
                <w:p w:rsidR="00B31400" w:rsidRDefault="00B31400" w:rsidP="00DD5EFE">
                  <w:pPr>
                    <w:rPr>
                      <w:sz w:val="22"/>
                      <w:szCs w:val="22"/>
                    </w:rPr>
                  </w:pPr>
                </w:p>
              </w:txbxContent>
            </v:textbox>
          </v:shape>
        </w:pict>
      </w:r>
    </w:p>
    <w:p w:rsidR="00DD5EFE" w:rsidRDefault="00DD5EFE" w:rsidP="00DD5EFE">
      <w:pPr>
        <w:pStyle w:val="Nagwek2"/>
        <w:spacing w:before="0"/>
        <w:ind w:left="1416" w:firstLine="708"/>
        <w:rPr>
          <w:rFonts w:ascii="Times New Roman" w:hAnsi="Times New Roman"/>
          <w:i w:val="0"/>
          <w:sz w:val="22"/>
          <w:szCs w:val="22"/>
        </w:rPr>
      </w:pPr>
      <w:r>
        <w:rPr>
          <w:rFonts w:ascii="Times New Roman" w:hAnsi="Times New Roman"/>
          <w:sz w:val="22"/>
          <w:szCs w:val="22"/>
        </w:rPr>
        <w:t>Umowa nr</w:t>
      </w:r>
    </w:p>
    <w:p w:rsidR="00DD5EFE" w:rsidRDefault="00DD5EFE" w:rsidP="00DD5EFE"/>
    <w:p w:rsidR="00DD5EFE" w:rsidRDefault="00DD5EFE" w:rsidP="00DD5EFE"/>
    <w:p w:rsidR="00DD5EFE" w:rsidRDefault="00DD5EFE" w:rsidP="00DD5EFE"/>
    <w:p w:rsidR="00DD5EFE" w:rsidRPr="00DA0684" w:rsidRDefault="00DD5EFE" w:rsidP="00DD5EFE">
      <w:pPr>
        <w:suppressAutoHyphens/>
        <w:spacing w:line="360" w:lineRule="auto"/>
        <w:ind w:right="312"/>
        <w:jc w:val="both"/>
        <w:rPr>
          <w:sz w:val="22"/>
          <w:szCs w:val="22"/>
          <w:lang w:val="sq-AL" w:eastAsia="zh-CN"/>
        </w:rPr>
      </w:pPr>
      <w:r w:rsidRPr="00DA0684">
        <w:rPr>
          <w:sz w:val="22"/>
          <w:szCs w:val="22"/>
          <w:lang w:val="sq-AL" w:eastAsia="zh-CN"/>
        </w:rPr>
        <w:t>W dniu  ..................</w:t>
      </w:r>
      <w:r>
        <w:rPr>
          <w:sz w:val="22"/>
          <w:szCs w:val="22"/>
          <w:lang w:val="sq-AL" w:eastAsia="zh-CN"/>
        </w:rPr>
        <w:t>.......</w:t>
      </w:r>
      <w:r w:rsidRPr="00DA0684">
        <w:rPr>
          <w:sz w:val="22"/>
          <w:szCs w:val="22"/>
          <w:lang w:val="sq-AL" w:eastAsia="zh-CN"/>
        </w:rPr>
        <w:t>...</w:t>
      </w:r>
      <w:r>
        <w:rPr>
          <w:sz w:val="22"/>
          <w:szCs w:val="22"/>
          <w:lang w:val="sq-AL" w:eastAsia="zh-CN"/>
        </w:rPr>
        <w:t>...</w:t>
      </w:r>
      <w:r w:rsidRPr="00DA0684">
        <w:rPr>
          <w:sz w:val="22"/>
          <w:szCs w:val="22"/>
          <w:lang w:val="sq-AL" w:eastAsia="zh-CN"/>
        </w:rPr>
        <w:t>.r. w  Łodzi pomiędzy Państwową Wyższą Szkołą Filmową</w:t>
      </w:r>
      <w:r>
        <w:rPr>
          <w:sz w:val="22"/>
          <w:szCs w:val="22"/>
          <w:lang w:val="sq-AL" w:eastAsia="zh-CN"/>
        </w:rPr>
        <w:t xml:space="preserve">, </w:t>
      </w:r>
      <w:r w:rsidRPr="00DA0684">
        <w:rPr>
          <w:sz w:val="22"/>
          <w:szCs w:val="22"/>
          <w:lang w:val="sq-AL" w:eastAsia="zh-CN"/>
        </w:rPr>
        <w:t xml:space="preserve">Telewizyjną </w:t>
      </w:r>
      <w:r w:rsidR="006F7720">
        <w:rPr>
          <w:sz w:val="22"/>
          <w:szCs w:val="22"/>
          <w:lang w:val="sq-AL" w:eastAsia="zh-CN"/>
        </w:rPr>
        <w:br/>
      </w:r>
      <w:bookmarkStart w:id="1" w:name="_GoBack"/>
      <w:bookmarkEnd w:id="1"/>
      <w:r w:rsidRPr="00DA0684">
        <w:rPr>
          <w:sz w:val="22"/>
          <w:szCs w:val="22"/>
          <w:lang w:val="sq-AL" w:eastAsia="zh-CN"/>
        </w:rPr>
        <w:t xml:space="preserve">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D5EFE" w:rsidRPr="00DA0684" w:rsidRDefault="00DD5EFE" w:rsidP="00DD5EFE">
      <w:pPr>
        <w:suppressAutoHyphens/>
        <w:spacing w:line="360" w:lineRule="auto"/>
        <w:ind w:right="312"/>
        <w:jc w:val="both"/>
        <w:rPr>
          <w:sz w:val="22"/>
          <w:szCs w:val="22"/>
          <w:lang w:val="sq-AL" w:eastAsia="zh-CN"/>
        </w:rPr>
      </w:pPr>
    </w:p>
    <w:p w:rsidR="00DD5EFE" w:rsidRPr="00DA0684" w:rsidRDefault="00DD5EFE" w:rsidP="00DD5EFE">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D5EFE" w:rsidRPr="00DA0684" w:rsidRDefault="00DD5EFE" w:rsidP="00DD5EFE">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D5EFE" w:rsidRPr="00DA0684" w:rsidRDefault="00DD5EFE" w:rsidP="00DD5EFE">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D5EFE" w:rsidRPr="00DA0684" w:rsidRDefault="00DD5EFE" w:rsidP="00DD5EFE">
      <w:pPr>
        <w:suppressAutoHyphens/>
        <w:spacing w:line="360" w:lineRule="auto"/>
        <w:ind w:left="284" w:hanging="284"/>
        <w:rPr>
          <w:i/>
          <w:sz w:val="22"/>
          <w:szCs w:val="22"/>
          <w:lang w:val="sq-AL" w:eastAsia="zh-CN"/>
        </w:rPr>
      </w:pPr>
    </w:p>
    <w:p w:rsidR="00DD5EFE" w:rsidRDefault="00DD5EFE" w:rsidP="00DD5EFE">
      <w:pPr>
        <w:spacing w:line="360" w:lineRule="auto"/>
        <w:rPr>
          <w:sz w:val="22"/>
          <w:szCs w:val="22"/>
        </w:rPr>
      </w:pPr>
      <w:r w:rsidRPr="00DA0684">
        <w:rPr>
          <w:sz w:val="22"/>
          <w:szCs w:val="22"/>
          <w:lang w:val="sq-AL"/>
        </w:rPr>
        <w:t>a</w:t>
      </w:r>
      <w:r w:rsidRPr="00DA0684">
        <w:rPr>
          <w:sz w:val="22"/>
          <w:szCs w:val="22"/>
        </w:rPr>
        <w:t>:</w:t>
      </w:r>
      <w:r>
        <w:rPr>
          <w:sz w:val="22"/>
          <w:szCs w:val="22"/>
        </w:rPr>
        <w:br/>
        <w:t>…………………………………..</w:t>
      </w:r>
    </w:p>
    <w:p w:rsidR="00DD5EFE" w:rsidRDefault="00DD5EFE" w:rsidP="00DD5EFE">
      <w:pPr>
        <w:spacing w:line="360" w:lineRule="auto"/>
        <w:rPr>
          <w:sz w:val="22"/>
          <w:szCs w:val="22"/>
        </w:rPr>
      </w:pPr>
      <w:r>
        <w:rPr>
          <w:sz w:val="22"/>
          <w:szCs w:val="22"/>
        </w:rPr>
        <w:t>…………………………………...</w:t>
      </w:r>
    </w:p>
    <w:p w:rsidR="00DD5EFE" w:rsidRPr="00DA0684" w:rsidRDefault="00DD5EFE" w:rsidP="00DD5EFE">
      <w:pPr>
        <w:spacing w:line="360" w:lineRule="auto"/>
        <w:rPr>
          <w:sz w:val="22"/>
          <w:szCs w:val="22"/>
        </w:rPr>
      </w:pPr>
      <w:r>
        <w:rPr>
          <w:sz w:val="22"/>
          <w:szCs w:val="22"/>
        </w:rPr>
        <w:t>…………………………………</w:t>
      </w:r>
    </w:p>
    <w:p w:rsidR="00DD5EFE" w:rsidRPr="00DA0684" w:rsidRDefault="00DD5EFE" w:rsidP="00DD5EFE">
      <w:pPr>
        <w:spacing w:line="360" w:lineRule="auto"/>
        <w:rPr>
          <w:sz w:val="22"/>
          <w:szCs w:val="22"/>
        </w:rPr>
      </w:pPr>
    </w:p>
    <w:p w:rsidR="00DD5EFE" w:rsidRPr="008B4BFE" w:rsidRDefault="00DD5EFE" w:rsidP="00DD5EFE">
      <w:pPr>
        <w:spacing w:line="360" w:lineRule="auto"/>
        <w:rPr>
          <w:sz w:val="22"/>
          <w:szCs w:val="22"/>
          <w:lang w:val="sq-AL"/>
        </w:rPr>
      </w:pPr>
      <w:r>
        <w:rPr>
          <w:sz w:val="22"/>
          <w:szCs w:val="22"/>
        </w:rPr>
        <w:t xml:space="preserve">reprezentowaną  przez …………………………., </w:t>
      </w:r>
      <w:r w:rsidRPr="00DA0684">
        <w:rPr>
          <w:sz w:val="22"/>
          <w:szCs w:val="22"/>
          <w:lang w:val="sq-AL"/>
        </w:rPr>
        <w:t>zwaną w dalszej części umowy Wykonawcą</w:t>
      </w:r>
      <w:r w:rsidR="003232CB">
        <w:rPr>
          <w:sz w:val="22"/>
          <w:szCs w:val="22"/>
          <w:lang w:val="sq-AL"/>
        </w:rPr>
        <w:t>.</w:t>
      </w:r>
    </w:p>
    <w:p w:rsidR="00DD5EFE" w:rsidRPr="00DA0684" w:rsidRDefault="00DD5EFE" w:rsidP="00DD5EFE">
      <w:pPr>
        <w:spacing w:line="360" w:lineRule="auto"/>
        <w:jc w:val="center"/>
        <w:rPr>
          <w:b/>
          <w:sz w:val="22"/>
          <w:szCs w:val="22"/>
        </w:rPr>
      </w:pPr>
    </w:p>
    <w:p w:rsidR="00DD5EFE" w:rsidRPr="00DA0684" w:rsidRDefault="00DD5EFE" w:rsidP="00DD5EFE">
      <w:pPr>
        <w:spacing w:line="360" w:lineRule="auto"/>
        <w:jc w:val="center"/>
        <w:rPr>
          <w:b/>
          <w:sz w:val="22"/>
          <w:szCs w:val="22"/>
        </w:rPr>
      </w:pPr>
      <w:r w:rsidRPr="00DA0684">
        <w:rPr>
          <w:b/>
          <w:sz w:val="22"/>
          <w:szCs w:val="22"/>
        </w:rPr>
        <w:t>§ 1</w:t>
      </w:r>
    </w:p>
    <w:p w:rsidR="00DD5EFE" w:rsidRPr="00F7087A" w:rsidRDefault="00DD5EFE" w:rsidP="00DD5EFE">
      <w:pPr>
        <w:spacing w:line="360" w:lineRule="auto"/>
        <w:jc w:val="both"/>
        <w:rPr>
          <w:color w:val="000000"/>
          <w:sz w:val="22"/>
          <w:szCs w:val="22"/>
        </w:rPr>
      </w:pPr>
      <w:r w:rsidRPr="00DA0684">
        <w:rPr>
          <w:color w:val="000000"/>
          <w:sz w:val="22"/>
          <w:szCs w:val="22"/>
        </w:rPr>
        <w:t xml:space="preserve">W wyniku udzielenia zamówienia publicznego w trybie </w:t>
      </w:r>
      <w:r w:rsidR="00DE6BD6">
        <w:rPr>
          <w:color w:val="000000"/>
          <w:sz w:val="22"/>
          <w:szCs w:val="22"/>
        </w:rPr>
        <w:t xml:space="preserve">zapytania ofertowego zgodnie z Regulaminem udzielania zamówień w Państwowej Wyższej Szkole Filmowej, Telewizyjnej i Teatralnej im. L. Schillera </w:t>
      </w:r>
      <w:r w:rsidR="006F7720">
        <w:rPr>
          <w:color w:val="000000"/>
          <w:sz w:val="22"/>
          <w:szCs w:val="22"/>
        </w:rPr>
        <w:br/>
      </w:r>
      <w:r w:rsidR="00DE6BD6">
        <w:rPr>
          <w:color w:val="000000"/>
          <w:sz w:val="22"/>
          <w:szCs w:val="22"/>
        </w:rPr>
        <w:t>w Łodzi</w:t>
      </w:r>
      <w:r w:rsidRPr="00DA0684">
        <w:rPr>
          <w:color w:val="000000"/>
          <w:sz w:val="22"/>
          <w:szCs w:val="22"/>
        </w:rPr>
        <w:t>, została zawarta umowa o następującej treści:</w:t>
      </w:r>
    </w:p>
    <w:p w:rsidR="00DD5EFE" w:rsidRPr="00DA0684" w:rsidRDefault="00DD5EFE" w:rsidP="00DD5EFE">
      <w:pPr>
        <w:keepNext/>
        <w:spacing w:line="360" w:lineRule="auto"/>
        <w:jc w:val="center"/>
        <w:rPr>
          <w:b/>
          <w:bCs/>
          <w:sz w:val="22"/>
          <w:szCs w:val="22"/>
        </w:rPr>
      </w:pPr>
      <w:r w:rsidRPr="00DA0684">
        <w:rPr>
          <w:b/>
          <w:bCs/>
          <w:sz w:val="22"/>
          <w:szCs w:val="22"/>
        </w:rPr>
        <w:t>§ 2</w:t>
      </w:r>
    </w:p>
    <w:p w:rsidR="00DD5EFE" w:rsidRPr="00DE6BD6" w:rsidRDefault="00DD5EFE" w:rsidP="00DE6BD6">
      <w:pPr>
        <w:pStyle w:val="Akapitzlist"/>
        <w:numPr>
          <w:ilvl w:val="2"/>
          <w:numId w:val="6"/>
        </w:numPr>
        <w:tabs>
          <w:tab w:val="clear" w:pos="2160"/>
          <w:tab w:val="num" w:pos="709"/>
        </w:tabs>
        <w:suppressAutoHyphens/>
        <w:spacing w:line="360" w:lineRule="auto"/>
        <w:ind w:left="426"/>
        <w:jc w:val="both"/>
        <w:rPr>
          <w:sz w:val="22"/>
          <w:szCs w:val="22"/>
        </w:rPr>
      </w:pPr>
      <w:r w:rsidRPr="00DE6BD6">
        <w:rPr>
          <w:color w:val="000000"/>
          <w:sz w:val="22"/>
          <w:szCs w:val="22"/>
        </w:rPr>
        <w:t>Przedmiotem umowy jest:</w:t>
      </w:r>
    </w:p>
    <w:p w:rsidR="00DD5EFE" w:rsidRPr="00DA0684" w:rsidRDefault="00FE7AE7" w:rsidP="00DD5EFE">
      <w:pPr>
        <w:tabs>
          <w:tab w:val="left" w:pos="284"/>
          <w:tab w:val="right" w:pos="9072"/>
        </w:tabs>
        <w:spacing w:line="360" w:lineRule="auto"/>
        <w:jc w:val="both"/>
        <w:rPr>
          <w:color w:val="000000"/>
          <w:sz w:val="22"/>
          <w:szCs w:val="22"/>
        </w:rPr>
      </w:pPr>
      <w:r w:rsidRPr="00FE7AE7">
        <w:rPr>
          <w:noProof/>
        </w:rPr>
        <w:pict>
          <v:shape id="Pole tekstowe 14" o:spid="_x0000_s1047" type="#_x0000_t202" style="position:absolute;left:0;text-align:left;margin-left:16.65pt;margin-top:.45pt;width:435.75pt;height:4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">
            <v:textbox style="mso-next-textbox:#Pole tekstowe 14">
              <w:txbxContent>
                <w:p w:rsidR="00B31400" w:rsidRPr="00955ABE" w:rsidRDefault="00B31400" w:rsidP="00DD5EFE">
                  <w:pPr>
                    <w:rPr>
                      <w:b/>
                    </w:rPr>
                  </w:pPr>
                  <w:r w:rsidRPr="00AB4E6F">
                    <w:t xml:space="preserve">Usługa odbioru i wywozu do RIPOK odpadów komunalnych z obiektów </w:t>
                  </w:r>
                  <w:proofErr w:type="spellStart"/>
                  <w:r w:rsidRPr="00AB4E6F">
                    <w:t>PWSFTviT</w:t>
                  </w:r>
                  <w:proofErr w:type="spellEnd"/>
                  <w:r w:rsidRPr="00AB4E6F">
                    <w:t xml:space="preserve"> im. L. Schillera w Łodzi</w:t>
                  </w:r>
                </w:p>
              </w:txbxContent>
            </v:textbox>
          </v:shape>
        </w:pict>
      </w:r>
    </w:p>
    <w:p w:rsidR="00DD5EFE" w:rsidRPr="00DA0684" w:rsidRDefault="00DD5EFE" w:rsidP="00DD5EFE">
      <w:pPr>
        <w:tabs>
          <w:tab w:val="left" w:pos="284"/>
          <w:tab w:val="right" w:pos="9072"/>
        </w:tabs>
        <w:spacing w:line="360" w:lineRule="auto"/>
        <w:jc w:val="both"/>
        <w:rPr>
          <w:sz w:val="22"/>
          <w:szCs w:val="22"/>
        </w:rPr>
      </w:pPr>
    </w:p>
    <w:p w:rsidR="00DD5EFE" w:rsidRPr="00DA0684" w:rsidRDefault="00DD5EFE" w:rsidP="00DD5EFE">
      <w:pPr>
        <w:tabs>
          <w:tab w:val="left" w:pos="284"/>
          <w:tab w:val="right" w:pos="9072"/>
        </w:tabs>
        <w:spacing w:line="360" w:lineRule="auto"/>
        <w:jc w:val="both"/>
        <w:rPr>
          <w:sz w:val="22"/>
          <w:szCs w:val="22"/>
        </w:rPr>
      </w:pPr>
    </w:p>
    <w:p w:rsidR="00DD5EFE" w:rsidRPr="00172CE8" w:rsidRDefault="00DD5EFE" w:rsidP="00172CE8">
      <w:pPr>
        <w:pStyle w:val="Akapitzlist"/>
        <w:numPr>
          <w:ilvl w:val="2"/>
          <w:numId w:val="6"/>
        </w:numPr>
        <w:tabs>
          <w:tab w:val="clear" w:pos="2160"/>
        </w:tabs>
        <w:suppressAutoHyphens/>
        <w:spacing w:line="360" w:lineRule="auto"/>
        <w:ind w:left="426"/>
        <w:jc w:val="both"/>
        <w:rPr>
          <w:color w:val="000000"/>
          <w:sz w:val="22"/>
          <w:szCs w:val="22"/>
        </w:rPr>
      </w:pPr>
      <w:r w:rsidRPr="00DE6BD6">
        <w:rPr>
          <w:color w:val="000000"/>
          <w:sz w:val="22"/>
          <w:szCs w:val="22"/>
        </w:rPr>
        <w:t xml:space="preserve">Szczegółowy zakres dostaw określony jest w Opisie Przedmiotu Zamówienia, </w:t>
      </w:r>
      <w:r w:rsidR="006E5117">
        <w:rPr>
          <w:color w:val="000000"/>
          <w:sz w:val="22"/>
          <w:szCs w:val="22"/>
        </w:rPr>
        <w:t>stanowiącym Załącznik nr 1 do S</w:t>
      </w:r>
      <w:r w:rsidRPr="00DE6BD6">
        <w:rPr>
          <w:color w:val="000000"/>
          <w:sz w:val="22"/>
          <w:szCs w:val="22"/>
        </w:rPr>
        <w:t>WZ.</w:t>
      </w:r>
    </w:p>
    <w:p w:rsidR="00DD5EFE" w:rsidRPr="00172CE8" w:rsidRDefault="00DD5EFE" w:rsidP="00172CE8">
      <w:pPr>
        <w:spacing w:line="360" w:lineRule="auto"/>
        <w:jc w:val="center"/>
        <w:rPr>
          <w:b/>
          <w:spacing w:val="-2"/>
        </w:rPr>
      </w:pPr>
      <w:r w:rsidRPr="00172CE8">
        <w:rPr>
          <w:b/>
          <w:spacing w:val="-2"/>
        </w:rPr>
        <w:t>§3</w:t>
      </w:r>
    </w:p>
    <w:p w:rsidR="00DE6BD6" w:rsidRPr="00172CE8" w:rsidRDefault="00DE6BD6" w:rsidP="009E19B3">
      <w:pPr>
        <w:autoSpaceDE w:val="0"/>
        <w:autoSpaceDN w:val="0"/>
        <w:adjustRightInd w:val="0"/>
        <w:spacing w:line="360" w:lineRule="auto"/>
        <w:jc w:val="center"/>
        <w:rPr>
          <w:b/>
          <w:bCs/>
        </w:rPr>
      </w:pPr>
      <w:r w:rsidRPr="00172CE8">
        <w:rPr>
          <w:b/>
          <w:bCs/>
        </w:rPr>
        <w:t>Okres obowiązywania Umowy</w:t>
      </w:r>
    </w:p>
    <w:p w:rsidR="00DD5EFE" w:rsidRPr="00172CE8" w:rsidRDefault="00DE6BD6" w:rsidP="00172CE8">
      <w:pPr>
        <w:tabs>
          <w:tab w:val="left" w:pos="8222"/>
        </w:tabs>
        <w:spacing w:line="360" w:lineRule="auto"/>
        <w:jc w:val="both"/>
        <w:rPr>
          <w:b/>
          <w:spacing w:val="-2"/>
        </w:rPr>
      </w:pPr>
      <w:r w:rsidRPr="00172CE8">
        <w:t xml:space="preserve">Termin wykonania zamówienia ustala się na okres: </w:t>
      </w:r>
      <w:r w:rsidR="00101AA7">
        <w:rPr>
          <w:b/>
          <w:bCs/>
        </w:rPr>
        <w:t>od 1 grudnia 2020</w:t>
      </w:r>
      <w:r w:rsidRPr="00172CE8">
        <w:rPr>
          <w:b/>
          <w:bCs/>
        </w:rPr>
        <w:t xml:space="preserve"> r. do 30 listopada 202</w:t>
      </w:r>
      <w:r w:rsidR="00101AA7">
        <w:rPr>
          <w:b/>
          <w:bCs/>
        </w:rPr>
        <w:t>1</w:t>
      </w:r>
      <w:r w:rsidRPr="00172CE8">
        <w:rPr>
          <w:b/>
          <w:bCs/>
        </w:rPr>
        <w:t xml:space="preserve"> r.</w:t>
      </w:r>
    </w:p>
    <w:p w:rsidR="00DD5EFE" w:rsidRPr="00172CE8" w:rsidRDefault="006E5117" w:rsidP="00172CE8">
      <w:pPr>
        <w:tabs>
          <w:tab w:val="left" w:pos="8222"/>
        </w:tabs>
        <w:spacing w:line="360" w:lineRule="auto"/>
        <w:jc w:val="center"/>
        <w:rPr>
          <w:b/>
          <w:spacing w:val="-2"/>
        </w:rPr>
      </w:pPr>
      <w:r>
        <w:rPr>
          <w:b/>
          <w:spacing w:val="-2"/>
        </w:rPr>
        <w:lastRenderedPageBreak/>
        <w:t>§ 4</w:t>
      </w:r>
    </w:p>
    <w:p w:rsidR="004535B8" w:rsidRPr="00172CE8" w:rsidRDefault="004535B8" w:rsidP="00172CE8">
      <w:pPr>
        <w:autoSpaceDE w:val="0"/>
        <w:autoSpaceDN w:val="0"/>
        <w:adjustRightInd w:val="0"/>
        <w:spacing w:line="360" w:lineRule="auto"/>
        <w:jc w:val="center"/>
        <w:rPr>
          <w:b/>
          <w:bCs/>
        </w:rPr>
      </w:pPr>
      <w:r w:rsidRPr="00172CE8">
        <w:rPr>
          <w:b/>
          <w:bCs/>
        </w:rPr>
        <w:t>Świadczenie Usługi</w:t>
      </w:r>
    </w:p>
    <w:p w:rsidR="00172CE8" w:rsidRDefault="004535B8" w:rsidP="00076E58">
      <w:pPr>
        <w:pStyle w:val="Akapitzlist"/>
        <w:numPr>
          <w:ilvl w:val="0"/>
          <w:numId w:val="27"/>
        </w:numPr>
        <w:autoSpaceDE w:val="0"/>
        <w:autoSpaceDN w:val="0"/>
        <w:adjustRightInd w:val="0"/>
        <w:spacing w:line="360" w:lineRule="auto"/>
        <w:ind w:left="426"/>
        <w:jc w:val="both"/>
      </w:pPr>
      <w:r w:rsidRPr="00172CE8">
        <w:t>Wykonawca i  Zamawiający zobowiązani są do ścisłego współdziałania w zakresie niezbędnym dla</w:t>
      </w:r>
      <w:r w:rsidR="009E19B3">
        <w:t xml:space="preserve"> </w:t>
      </w:r>
      <w:r w:rsidRPr="00172CE8">
        <w:t>prawidłowej realizacji Umowy. Każda ze Stron Umowy wyznaczy pracownika, który będzie pełnił</w:t>
      </w:r>
      <w:r w:rsidR="009E19B3">
        <w:t xml:space="preserve"> </w:t>
      </w:r>
      <w:r w:rsidRPr="00172CE8">
        <w:t>rolę stałego Koordynatora w trakcie świadczenia Usług objętych przedmiotem Umowy.</w:t>
      </w:r>
    </w:p>
    <w:p w:rsidR="00172CE8" w:rsidRDefault="004535B8" w:rsidP="00076E58">
      <w:pPr>
        <w:pStyle w:val="Akapitzlist"/>
        <w:numPr>
          <w:ilvl w:val="0"/>
          <w:numId w:val="27"/>
        </w:numPr>
        <w:autoSpaceDE w:val="0"/>
        <w:autoSpaceDN w:val="0"/>
        <w:adjustRightInd w:val="0"/>
        <w:spacing w:line="360" w:lineRule="auto"/>
        <w:ind w:left="426"/>
        <w:jc w:val="both"/>
      </w:pPr>
      <w:r w:rsidRPr="00172CE8">
        <w:t>Do zadań Koordynatora Wykonawcy będzie należało organizowanie pracy w ramach świadczonej</w:t>
      </w:r>
      <w:r w:rsidR="009E19B3">
        <w:t xml:space="preserve"> </w:t>
      </w:r>
      <w:r w:rsidRPr="00172CE8">
        <w:t>Usługi, sprawowanie nadzoru nad świadczeniem Usługi oraz zarządzanie personelem Wykonawcy.</w:t>
      </w:r>
      <w:r w:rsidR="009E19B3">
        <w:t xml:space="preserve"> </w:t>
      </w:r>
      <w:r w:rsidRPr="00172CE8">
        <w:t xml:space="preserve">Koordynator będzie obowiązany do utrzymywania stałego kontaktu </w:t>
      </w:r>
      <w:r w:rsidR="00172CE8">
        <w:br/>
      </w:r>
      <w:r w:rsidRPr="00172CE8">
        <w:t>z Koordynatorem</w:t>
      </w:r>
      <w:r w:rsidR="009E19B3">
        <w:t xml:space="preserve"> </w:t>
      </w:r>
      <w:r w:rsidRPr="00172CE8">
        <w:t>Zamawiającego (np. telefonicznego, e</w:t>
      </w:r>
      <w:r w:rsidR="00101AA7">
        <w:t>-</w:t>
      </w:r>
      <w:r w:rsidRPr="00172CE8">
        <w:t>mailowego).</w:t>
      </w:r>
    </w:p>
    <w:p w:rsidR="00172CE8" w:rsidRDefault="004535B8" w:rsidP="00076E58">
      <w:pPr>
        <w:pStyle w:val="Akapitzlist"/>
        <w:numPr>
          <w:ilvl w:val="0"/>
          <w:numId w:val="27"/>
        </w:numPr>
        <w:autoSpaceDE w:val="0"/>
        <w:autoSpaceDN w:val="0"/>
        <w:adjustRightInd w:val="0"/>
        <w:spacing w:line="360" w:lineRule="auto"/>
        <w:ind w:left="426"/>
        <w:jc w:val="both"/>
      </w:pPr>
      <w:r w:rsidRPr="00172CE8">
        <w:t>Wykonawca obowiązany jest do należytego i terminowego świadczenia Usług stanowiących</w:t>
      </w:r>
      <w:r w:rsidR="009E19B3">
        <w:t xml:space="preserve"> </w:t>
      </w:r>
      <w:r w:rsidRPr="00172CE8">
        <w:t>przedmiot Umowy.</w:t>
      </w:r>
    </w:p>
    <w:p w:rsidR="00172CE8" w:rsidRDefault="004535B8" w:rsidP="00076E58">
      <w:pPr>
        <w:pStyle w:val="Akapitzlist"/>
        <w:numPr>
          <w:ilvl w:val="0"/>
          <w:numId w:val="27"/>
        </w:numPr>
        <w:autoSpaceDE w:val="0"/>
        <w:autoSpaceDN w:val="0"/>
        <w:adjustRightInd w:val="0"/>
        <w:spacing w:line="360" w:lineRule="auto"/>
        <w:ind w:left="426"/>
        <w:jc w:val="both"/>
      </w:pPr>
      <w:r w:rsidRPr="00172CE8">
        <w:t>O wszelkich zauważonych nieprawidłowościach i zagrożeniach Koordynator Wykonawc</w:t>
      </w:r>
      <w:r w:rsidR="00172CE8">
        <w:t xml:space="preserve">y </w:t>
      </w:r>
      <w:r w:rsidRPr="00172CE8">
        <w:t>zobowiązany jest niezwłocznie poinformować Zamawiającego.</w:t>
      </w:r>
    </w:p>
    <w:p w:rsidR="00172CE8" w:rsidRDefault="004535B8" w:rsidP="00076E58">
      <w:pPr>
        <w:pStyle w:val="Akapitzlist"/>
        <w:numPr>
          <w:ilvl w:val="0"/>
          <w:numId w:val="27"/>
        </w:numPr>
        <w:autoSpaceDE w:val="0"/>
        <w:autoSpaceDN w:val="0"/>
        <w:adjustRightInd w:val="0"/>
        <w:spacing w:line="360" w:lineRule="auto"/>
        <w:ind w:left="426"/>
        <w:jc w:val="both"/>
      </w:pPr>
      <w:r w:rsidRPr="00172CE8">
        <w:t>Oceny prawidłowości wykonania przedmiotu Umowy dokonuje Zamawiający.</w:t>
      </w:r>
    </w:p>
    <w:p w:rsidR="00172CE8" w:rsidRPr="00172CE8" w:rsidRDefault="004535B8" w:rsidP="00076E58">
      <w:pPr>
        <w:pStyle w:val="Akapitzlist"/>
        <w:numPr>
          <w:ilvl w:val="0"/>
          <w:numId w:val="27"/>
        </w:numPr>
        <w:autoSpaceDE w:val="0"/>
        <w:autoSpaceDN w:val="0"/>
        <w:adjustRightInd w:val="0"/>
        <w:spacing w:line="360" w:lineRule="auto"/>
        <w:ind w:left="426"/>
        <w:jc w:val="both"/>
      </w:pPr>
      <w:r w:rsidRPr="00172CE8">
        <w:t>Stwierdzone przez Zamawiającego nieprawidłowości w wykonaniu przedmiotu Umowy zgłaszane</w:t>
      </w:r>
      <w:r w:rsidR="009E19B3">
        <w:t xml:space="preserve"> </w:t>
      </w:r>
      <w:r w:rsidRPr="00172CE8">
        <w:t>będą Wykonawcy na bieżąco drogą elektroniczną na adres Koordynatora, a w nagłych wypadkach</w:t>
      </w:r>
      <w:r w:rsidR="009E19B3">
        <w:t xml:space="preserve"> </w:t>
      </w:r>
      <w:r w:rsidRPr="00172CE8">
        <w:t>również telefonicznie</w:t>
      </w:r>
      <w:r w:rsidRPr="00172CE8">
        <w:rPr>
          <w:i/>
          <w:iCs/>
        </w:rPr>
        <w:t>.</w:t>
      </w:r>
    </w:p>
    <w:p w:rsidR="004535B8" w:rsidRPr="00172CE8" w:rsidRDefault="004535B8" w:rsidP="00076E58">
      <w:pPr>
        <w:pStyle w:val="Akapitzlist"/>
        <w:numPr>
          <w:ilvl w:val="0"/>
          <w:numId w:val="27"/>
        </w:numPr>
        <w:autoSpaceDE w:val="0"/>
        <w:autoSpaceDN w:val="0"/>
        <w:adjustRightInd w:val="0"/>
        <w:spacing w:line="360" w:lineRule="auto"/>
        <w:ind w:left="426"/>
        <w:jc w:val="both"/>
      </w:pPr>
      <w:r w:rsidRPr="00172CE8">
        <w:t>Wykonawca zobowiązany jest do usunięcia zgłoszonych mu nieprawidłowości w wykonaniu</w:t>
      </w:r>
      <w:r w:rsidR="009E19B3">
        <w:t xml:space="preserve"> </w:t>
      </w:r>
      <w:r w:rsidRPr="00172CE8">
        <w:t xml:space="preserve">przedmiotu Umowy w terminie wyznaczonym każdorazowo przez Zamawiającego </w:t>
      </w:r>
      <w:r w:rsidR="00172CE8">
        <w:t xml:space="preserve">uwzględniającym </w:t>
      </w:r>
      <w:r w:rsidRPr="00172CE8">
        <w:t>w szczególności rodzaj stwierdzonych nieprawidłowości oraz uzasadnione potrzeby Zamawiającego</w:t>
      </w:r>
    </w:p>
    <w:p w:rsidR="00172CE8" w:rsidRDefault="00172CE8" w:rsidP="00172CE8">
      <w:pPr>
        <w:pStyle w:val="Akapitzlist"/>
        <w:tabs>
          <w:tab w:val="left" w:pos="8222"/>
        </w:tabs>
        <w:spacing w:line="360" w:lineRule="auto"/>
        <w:rPr>
          <w:b/>
          <w:spacing w:val="-2"/>
        </w:rPr>
      </w:pPr>
    </w:p>
    <w:p w:rsidR="004535B8" w:rsidRPr="00172CE8" w:rsidRDefault="00172CE8" w:rsidP="00172CE8">
      <w:pPr>
        <w:pStyle w:val="Akapitzlist"/>
        <w:tabs>
          <w:tab w:val="left" w:pos="8222"/>
        </w:tabs>
        <w:spacing w:line="360" w:lineRule="auto"/>
        <w:jc w:val="center"/>
        <w:rPr>
          <w:b/>
          <w:spacing w:val="-2"/>
        </w:rPr>
      </w:pPr>
      <w:r w:rsidRPr="00172CE8">
        <w:rPr>
          <w:b/>
          <w:spacing w:val="-2"/>
        </w:rPr>
        <w:t>§ 5</w:t>
      </w:r>
    </w:p>
    <w:p w:rsidR="004535B8" w:rsidRPr="00172CE8" w:rsidRDefault="004535B8" w:rsidP="00172CE8">
      <w:pPr>
        <w:autoSpaceDE w:val="0"/>
        <w:autoSpaceDN w:val="0"/>
        <w:adjustRightInd w:val="0"/>
        <w:spacing w:line="360" w:lineRule="auto"/>
        <w:jc w:val="center"/>
        <w:rPr>
          <w:b/>
          <w:bCs/>
        </w:rPr>
      </w:pPr>
      <w:r w:rsidRPr="00172CE8">
        <w:rPr>
          <w:b/>
          <w:bCs/>
        </w:rPr>
        <w:t>Podwykonawstwo</w:t>
      </w:r>
    </w:p>
    <w:p w:rsidR="00E02D3D" w:rsidRDefault="004535B8" w:rsidP="00076E58">
      <w:pPr>
        <w:pStyle w:val="Akapitzlist"/>
        <w:numPr>
          <w:ilvl w:val="0"/>
          <w:numId w:val="28"/>
        </w:numPr>
        <w:autoSpaceDE w:val="0"/>
        <w:autoSpaceDN w:val="0"/>
        <w:adjustRightInd w:val="0"/>
        <w:spacing w:line="360" w:lineRule="auto"/>
        <w:ind w:left="426"/>
        <w:jc w:val="both"/>
      </w:pPr>
      <w:r w:rsidRPr="00172CE8">
        <w:t>Wykonawca powierzy Podwykonawcom wykonanie następujących Usług/czynności/prac</w:t>
      </w:r>
      <w:r w:rsidR="009E19B3">
        <w:t xml:space="preserve"> </w:t>
      </w:r>
      <w:r w:rsidRPr="00172CE8">
        <w:t>stanowiących część przedmiotu Umowy: ………………………………………………………</w:t>
      </w:r>
    </w:p>
    <w:p w:rsidR="00E02D3D" w:rsidRDefault="004535B8" w:rsidP="009E19B3">
      <w:pPr>
        <w:pStyle w:val="Akapitzlist"/>
        <w:numPr>
          <w:ilvl w:val="0"/>
          <w:numId w:val="28"/>
        </w:numPr>
        <w:autoSpaceDE w:val="0"/>
        <w:autoSpaceDN w:val="0"/>
        <w:adjustRightInd w:val="0"/>
        <w:spacing w:line="360" w:lineRule="auto"/>
        <w:ind w:left="426"/>
        <w:jc w:val="both"/>
      </w:pPr>
      <w:r w:rsidRPr="00172CE8">
        <w:t>Powierzenie wykonania części przedmiotu Umowy Podwykonawcy nie wyłącza obowiązku</w:t>
      </w:r>
      <w:r w:rsidR="009E19B3">
        <w:t xml:space="preserve"> </w:t>
      </w:r>
      <w:r w:rsidRPr="00172CE8">
        <w:t>spełnienia przez Wykonawcę wszystkich wymogów określonych postanowieniami Umowy, w tym</w:t>
      </w:r>
      <w:r w:rsidR="009E19B3">
        <w:t xml:space="preserve"> </w:t>
      </w:r>
      <w:r w:rsidRPr="00172CE8">
        <w:t>dotyczących personelu Wykonawcy.</w:t>
      </w:r>
    </w:p>
    <w:p w:rsidR="00E02D3D" w:rsidRDefault="004535B8" w:rsidP="00076E58">
      <w:pPr>
        <w:pStyle w:val="Akapitzlist"/>
        <w:numPr>
          <w:ilvl w:val="0"/>
          <w:numId w:val="28"/>
        </w:numPr>
        <w:autoSpaceDE w:val="0"/>
        <w:autoSpaceDN w:val="0"/>
        <w:adjustRightInd w:val="0"/>
        <w:spacing w:line="360" w:lineRule="auto"/>
        <w:ind w:left="426"/>
        <w:jc w:val="both"/>
      </w:pPr>
      <w:r w:rsidRPr="00172CE8">
        <w:t>Wykonawca uprawniony jest do powierzenia wykonania części przedmiotu Umowy, nowemu</w:t>
      </w:r>
      <w:r w:rsidR="009E19B3">
        <w:t xml:space="preserve"> </w:t>
      </w:r>
      <w:r w:rsidRPr="00172CE8">
        <w:t>Podwykonawcy, zmiany albo rezygnacji z Podwykonawcy. Do powierzenia wykonania części</w:t>
      </w:r>
      <w:r w:rsidR="009E19B3">
        <w:t xml:space="preserve"> </w:t>
      </w:r>
      <w:r w:rsidRPr="00172CE8">
        <w:t>przedmiotu Umowy nowemu Podwykonawcy, zmiany albo rezygnacji z Podwykonawcy konieczna</w:t>
      </w:r>
      <w:r w:rsidR="009E19B3">
        <w:t xml:space="preserve"> </w:t>
      </w:r>
      <w:r w:rsidRPr="00172CE8">
        <w:t>jest zgoda Zamawiającego w przypadku, o którym mowa w art. 36b ust. 2 ustawy Prawo zamówień</w:t>
      </w:r>
      <w:r w:rsidR="009E19B3">
        <w:t xml:space="preserve"> </w:t>
      </w:r>
      <w:r w:rsidRPr="00172CE8">
        <w:t xml:space="preserve">publicznych. W pozostałych przypadkach zmiana Podwykonawcy następuje za </w:t>
      </w:r>
      <w:r w:rsidRPr="00172CE8">
        <w:lastRenderedPageBreak/>
        <w:t>uprzednim</w:t>
      </w:r>
      <w:r w:rsidR="009E19B3">
        <w:t xml:space="preserve"> </w:t>
      </w:r>
      <w:r w:rsidRPr="00172CE8">
        <w:t>poinformowaniem o tym fakcie Zamawiającego, dokonanym na 7 dni przed dokonaniem tej</w:t>
      </w:r>
      <w:r w:rsidR="009E19B3">
        <w:t xml:space="preserve"> </w:t>
      </w:r>
      <w:r w:rsidRPr="00172CE8">
        <w:t>zmiany.</w:t>
      </w:r>
    </w:p>
    <w:p w:rsidR="00101AA7" w:rsidRDefault="004535B8" w:rsidP="009E19B3">
      <w:pPr>
        <w:pStyle w:val="Akapitzlist"/>
        <w:numPr>
          <w:ilvl w:val="0"/>
          <w:numId w:val="28"/>
        </w:numPr>
        <w:autoSpaceDE w:val="0"/>
        <w:autoSpaceDN w:val="0"/>
        <w:adjustRightInd w:val="0"/>
        <w:spacing w:line="360" w:lineRule="auto"/>
        <w:ind w:left="426"/>
        <w:jc w:val="both"/>
      </w:pPr>
      <w:r w:rsidRPr="00172CE8">
        <w:t>Wykonawca ponosi odpowiedzialność za dochowanie przez Podwykonawców warunków Umowy(w tym odnoszących się do personelu Wykonawcy i Informacji Poufnych) oraz odpowiada za ich</w:t>
      </w:r>
      <w:r w:rsidR="009E19B3">
        <w:t xml:space="preserve"> </w:t>
      </w:r>
      <w:r w:rsidRPr="00172CE8">
        <w:t>działania lub zaniechania ja</w:t>
      </w:r>
    </w:p>
    <w:p w:rsidR="004535B8" w:rsidRPr="009E19B3" w:rsidRDefault="004535B8" w:rsidP="009E19B3">
      <w:pPr>
        <w:pStyle w:val="Akapitzlist"/>
        <w:numPr>
          <w:ilvl w:val="0"/>
          <w:numId w:val="28"/>
        </w:numPr>
        <w:autoSpaceDE w:val="0"/>
        <w:autoSpaceDN w:val="0"/>
        <w:adjustRightInd w:val="0"/>
        <w:spacing w:line="360" w:lineRule="auto"/>
        <w:ind w:left="426"/>
        <w:jc w:val="both"/>
      </w:pPr>
      <w:r w:rsidRPr="00172CE8">
        <w:t>k za swoje własne.</w:t>
      </w:r>
    </w:p>
    <w:p w:rsidR="004535B8" w:rsidRPr="00172CE8" w:rsidRDefault="004535B8" w:rsidP="00E02D3D">
      <w:pPr>
        <w:autoSpaceDE w:val="0"/>
        <w:autoSpaceDN w:val="0"/>
        <w:adjustRightInd w:val="0"/>
        <w:spacing w:line="360" w:lineRule="auto"/>
        <w:jc w:val="center"/>
        <w:rPr>
          <w:b/>
          <w:bCs/>
        </w:rPr>
      </w:pPr>
      <w:r w:rsidRPr="00172CE8">
        <w:rPr>
          <w:b/>
          <w:bCs/>
        </w:rPr>
        <w:t xml:space="preserve">§ </w:t>
      </w:r>
      <w:r w:rsidR="006E5117">
        <w:rPr>
          <w:b/>
          <w:bCs/>
        </w:rPr>
        <w:t>6</w:t>
      </w:r>
    </w:p>
    <w:p w:rsidR="004535B8" w:rsidRPr="00172CE8" w:rsidRDefault="004535B8" w:rsidP="00E02D3D">
      <w:pPr>
        <w:autoSpaceDE w:val="0"/>
        <w:autoSpaceDN w:val="0"/>
        <w:adjustRightInd w:val="0"/>
        <w:spacing w:line="360" w:lineRule="auto"/>
        <w:jc w:val="center"/>
        <w:rPr>
          <w:b/>
          <w:bCs/>
        </w:rPr>
      </w:pPr>
      <w:r w:rsidRPr="00172CE8">
        <w:rPr>
          <w:b/>
          <w:bCs/>
        </w:rPr>
        <w:t>Urządzenia techniczne służące do realizacji Umowy</w:t>
      </w:r>
    </w:p>
    <w:p w:rsidR="004535B8" w:rsidRPr="00172CE8" w:rsidRDefault="004535B8" w:rsidP="00172CE8">
      <w:pPr>
        <w:autoSpaceDE w:val="0"/>
        <w:autoSpaceDN w:val="0"/>
        <w:adjustRightInd w:val="0"/>
        <w:spacing w:line="360" w:lineRule="auto"/>
        <w:jc w:val="both"/>
      </w:pPr>
      <w:r w:rsidRPr="00172CE8">
        <w:t>Wykonawca zobowiązany jest wykonywać przedmiot Umowy przy użyciu urządzeń technicznych</w:t>
      </w:r>
    </w:p>
    <w:p w:rsidR="004535B8" w:rsidRPr="00172CE8" w:rsidRDefault="004535B8" w:rsidP="00172CE8">
      <w:pPr>
        <w:autoSpaceDE w:val="0"/>
        <w:autoSpaceDN w:val="0"/>
        <w:adjustRightInd w:val="0"/>
        <w:spacing w:line="360" w:lineRule="auto"/>
        <w:jc w:val="both"/>
      </w:pPr>
      <w:r w:rsidRPr="00172CE8">
        <w:t>(w zakresie pojazdów, którymi Wykonawca będzie posługiwał się przy realizacji Usługi oraz bazy</w:t>
      </w:r>
    </w:p>
    <w:p w:rsidR="004535B8" w:rsidRPr="00172CE8" w:rsidRDefault="004535B8" w:rsidP="00172CE8">
      <w:pPr>
        <w:autoSpaceDE w:val="0"/>
        <w:autoSpaceDN w:val="0"/>
        <w:adjustRightInd w:val="0"/>
        <w:spacing w:line="360" w:lineRule="auto"/>
        <w:jc w:val="both"/>
      </w:pPr>
      <w:r w:rsidRPr="00172CE8">
        <w:t>transportowej) spełniających wymagania określone w SWZ, wskazane w ofercie oraz</w:t>
      </w:r>
    </w:p>
    <w:p w:rsidR="004535B8" w:rsidRPr="00172CE8" w:rsidRDefault="004535B8" w:rsidP="00172CE8">
      <w:pPr>
        <w:tabs>
          <w:tab w:val="left" w:pos="8222"/>
        </w:tabs>
        <w:spacing w:line="360" w:lineRule="auto"/>
        <w:jc w:val="both"/>
      </w:pPr>
      <w:r w:rsidRPr="00172CE8">
        <w:t>w obowiązujących przepisach w tym zakresie.</w:t>
      </w:r>
    </w:p>
    <w:p w:rsidR="00101AA7" w:rsidRDefault="00101AA7" w:rsidP="008A4247">
      <w:pPr>
        <w:autoSpaceDE w:val="0"/>
        <w:autoSpaceDN w:val="0"/>
        <w:adjustRightInd w:val="0"/>
        <w:spacing w:line="360" w:lineRule="auto"/>
        <w:jc w:val="center"/>
        <w:rPr>
          <w:b/>
          <w:bCs/>
        </w:rPr>
      </w:pPr>
    </w:p>
    <w:p w:rsidR="004535B8" w:rsidRPr="00172CE8" w:rsidRDefault="00E02D3D" w:rsidP="008A4247">
      <w:pPr>
        <w:autoSpaceDE w:val="0"/>
        <w:autoSpaceDN w:val="0"/>
        <w:adjustRightInd w:val="0"/>
        <w:spacing w:line="360" w:lineRule="auto"/>
        <w:jc w:val="center"/>
        <w:rPr>
          <w:b/>
          <w:bCs/>
          <w:color w:val="000000"/>
        </w:rPr>
      </w:pPr>
      <w:r w:rsidRPr="00172CE8">
        <w:rPr>
          <w:b/>
          <w:bCs/>
        </w:rPr>
        <w:t>§</w:t>
      </w:r>
      <w:r w:rsidR="006E5117">
        <w:rPr>
          <w:b/>
          <w:bCs/>
          <w:color w:val="000000"/>
        </w:rPr>
        <w:t xml:space="preserve"> 7</w:t>
      </w:r>
    </w:p>
    <w:p w:rsidR="004535B8" w:rsidRPr="00172CE8" w:rsidRDefault="004535B8" w:rsidP="008A4247">
      <w:pPr>
        <w:autoSpaceDE w:val="0"/>
        <w:autoSpaceDN w:val="0"/>
        <w:adjustRightInd w:val="0"/>
        <w:spacing w:line="360" w:lineRule="auto"/>
        <w:jc w:val="center"/>
        <w:rPr>
          <w:b/>
          <w:bCs/>
          <w:color w:val="000000"/>
        </w:rPr>
      </w:pPr>
      <w:r w:rsidRPr="00172CE8">
        <w:rPr>
          <w:b/>
          <w:bCs/>
          <w:color w:val="000000"/>
        </w:rPr>
        <w:t>Odpowiedzialność Wykonawcy</w:t>
      </w:r>
    </w:p>
    <w:p w:rsidR="008A4247" w:rsidRDefault="004535B8" w:rsidP="00076E58">
      <w:pPr>
        <w:pStyle w:val="Akapitzlist"/>
        <w:numPr>
          <w:ilvl w:val="0"/>
          <w:numId w:val="29"/>
        </w:numPr>
        <w:autoSpaceDE w:val="0"/>
        <w:autoSpaceDN w:val="0"/>
        <w:adjustRightInd w:val="0"/>
        <w:spacing w:line="360" w:lineRule="auto"/>
        <w:ind w:left="426"/>
        <w:jc w:val="both"/>
        <w:rPr>
          <w:color w:val="000000"/>
        </w:rPr>
      </w:pPr>
      <w:r w:rsidRPr="008A4247">
        <w:rPr>
          <w:color w:val="000000"/>
        </w:rPr>
        <w:t>Wykonawca ponosi pełną odpowiedzialność za wszelkie ewentualne szkody na osobie lub mieniu</w:t>
      </w:r>
      <w:r w:rsidR="009E19B3">
        <w:rPr>
          <w:color w:val="000000"/>
        </w:rPr>
        <w:t xml:space="preserve"> </w:t>
      </w:r>
      <w:r w:rsidRPr="008A4247">
        <w:rPr>
          <w:color w:val="000000"/>
        </w:rPr>
        <w:t>powstałe w wyniku niewykonywania bądź nienależytego wykonywania zobowiązań wynikających</w:t>
      </w:r>
      <w:r w:rsidR="009E19B3">
        <w:rPr>
          <w:color w:val="000000"/>
        </w:rPr>
        <w:t xml:space="preserve"> </w:t>
      </w:r>
      <w:r w:rsidRPr="008A4247">
        <w:rPr>
          <w:color w:val="000000"/>
        </w:rPr>
        <w:t>z Umowy. Wykonawca ponosi też odpowiedzialność za inne działania lub zaniechania</w:t>
      </w:r>
      <w:r w:rsidR="009E19B3">
        <w:rPr>
          <w:color w:val="000000"/>
        </w:rPr>
        <w:t xml:space="preserve"> </w:t>
      </w:r>
      <w:r w:rsidRPr="008A4247">
        <w:rPr>
          <w:color w:val="000000"/>
        </w:rPr>
        <w:t>Pracowników świadczących Usługę i osób trzecich, którymi będzie posługiwał się w celu</w:t>
      </w:r>
      <w:r w:rsidR="009E19B3">
        <w:rPr>
          <w:color w:val="000000"/>
        </w:rPr>
        <w:t xml:space="preserve"> </w:t>
      </w:r>
      <w:r w:rsidRPr="008A4247">
        <w:rPr>
          <w:color w:val="000000"/>
        </w:rPr>
        <w:t>wykonania Umowy (np. ponosi koszty naprawy szkód wyrządzonych z winy Wykonawcy podczas</w:t>
      </w:r>
      <w:r w:rsidR="009E19B3">
        <w:rPr>
          <w:color w:val="000000"/>
        </w:rPr>
        <w:t xml:space="preserve"> </w:t>
      </w:r>
      <w:r w:rsidRPr="008A4247">
        <w:rPr>
          <w:color w:val="000000"/>
        </w:rPr>
        <w:t>wykonywania usługi wywozu odpadów komunalnych takie jak m.in.: uszkodzenia chodników,</w:t>
      </w:r>
      <w:r w:rsidR="009E19B3">
        <w:rPr>
          <w:color w:val="000000"/>
        </w:rPr>
        <w:t xml:space="preserve"> </w:t>
      </w:r>
      <w:r w:rsidRPr="008A4247">
        <w:rPr>
          <w:color w:val="000000"/>
        </w:rPr>
        <w:t>ogrodzeń, punktów gromadzenia odpadów, pojemników, itp.). W takich sytuacjach sprawy będą</w:t>
      </w:r>
      <w:r w:rsidR="009E19B3">
        <w:rPr>
          <w:color w:val="000000"/>
        </w:rPr>
        <w:t xml:space="preserve"> </w:t>
      </w:r>
      <w:r w:rsidRPr="008A4247">
        <w:rPr>
          <w:color w:val="000000"/>
        </w:rPr>
        <w:t>załatwiane bezpośrednio między Wykonawcą a poszkodowanym/właścicielem/zarządcą terenu.</w:t>
      </w:r>
    </w:p>
    <w:p w:rsidR="004535B8" w:rsidRPr="008A4247" w:rsidRDefault="004535B8" w:rsidP="00076E58">
      <w:pPr>
        <w:pStyle w:val="Akapitzlist"/>
        <w:numPr>
          <w:ilvl w:val="0"/>
          <w:numId w:val="29"/>
        </w:numPr>
        <w:autoSpaceDE w:val="0"/>
        <w:autoSpaceDN w:val="0"/>
        <w:adjustRightInd w:val="0"/>
        <w:spacing w:line="360" w:lineRule="auto"/>
        <w:ind w:left="426"/>
        <w:jc w:val="both"/>
        <w:rPr>
          <w:color w:val="000000"/>
        </w:rPr>
      </w:pPr>
      <w:r w:rsidRPr="008A4247">
        <w:rPr>
          <w:color w:val="000000"/>
        </w:rPr>
        <w:t>Wykonawca ponosi pełną odpowiedzialność za szkody i następstwa nieszczęśliwych wypadków</w:t>
      </w:r>
      <w:r w:rsidR="009E19B3">
        <w:rPr>
          <w:color w:val="000000"/>
        </w:rPr>
        <w:t xml:space="preserve"> </w:t>
      </w:r>
      <w:r w:rsidRPr="008A4247">
        <w:rPr>
          <w:color w:val="000000"/>
        </w:rPr>
        <w:t>dotyczące Pracowników świadczących Usługę i osób trzecich, wynikające bezpośrednio</w:t>
      </w:r>
      <w:r w:rsidR="00307DD3">
        <w:rPr>
          <w:color w:val="000000"/>
        </w:rPr>
        <w:br/>
      </w:r>
      <w:r w:rsidRPr="008A4247">
        <w:rPr>
          <w:color w:val="000000"/>
        </w:rPr>
        <w:t>z wykonywanej Usługi, spowodowane z winy Wykonawcy.</w:t>
      </w:r>
    </w:p>
    <w:p w:rsidR="00101AA7" w:rsidRDefault="00101AA7" w:rsidP="000778ED">
      <w:pPr>
        <w:autoSpaceDE w:val="0"/>
        <w:autoSpaceDN w:val="0"/>
        <w:adjustRightInd w:val="0"/>
        <w:spacing w:line="360" w:lineRule="auto"/>
        <w:jc w:val="center"/>
        <w:rPr>
          <w:b/>
          <w:bCs/>
          <w:color w:val="000000"/>
        </w:rPr>
      </w:pPr>
    </w:p>
    <w:p w:rsidR="004535B8" w:rsidRPr="00172CE8" w:rsidRDefault="004535B8" w:rsidP="000778ED">
      <w:pPr>
        <w:autoSpaceDE w:val="0"/>
        <w:autoSpaceDN w:val="0"/>
        <w:adjustRightInd w:val="0"/>
        <w:spacing w:line="360" w:lineRule="auto"/>
        <w:jc w:val="center"/>
        <w:rPr>
          <w:b/>
          <w:bCs/>
          <w:color w:val="000000"/>
        </w:rPr>
      </w:pPr>
      <w:r w:rsidRPr="00172CE8">
        <w:rPr>
          <w:b/>
          <w:bCs/>
          <w:color w:val="000000"/>
        </w:rPr>
        <w:t xml:space="preserve">§ </w:t>
      </w:r>
      <w:r w:rsidR="006E5117">
        <w:rPr>
          <w:b/>
          <w:bCs/>
          <w:color w:val="000000"/>
        </w:rPr>
        <w:t>8</w:t>
      </w:r>
    </w:p>
    <w:p w:rsidR="004535B8" w:rsidRPr="00172CE8" w:rsidRDefault="004535B8" w:rsidP="000778ED">
      <w:pPr>
        <w:autoSpaceDE w:val="0"/>
        <w:autoSpaceDN w:val="0"/>
        <w:adjustRightInd w:val="0"/>
        <w:spacing w:line="360" w:lineRule="auto"/>
        <w:jc w:val="center"/>
        <w:rPr>
          <w:b/>
          <w:bCs/>
          <w:color w:val="000000"/>
        </w:rPr>
      </w:pPr>
      <w:r w:rsidRPr="00172CE8">
        <w:rPr>
          <w:b/>
          <w:bCs/>
          <w:color w:val="000000"/>
        </w:rPr>
        <w:t>Ubezpieczenie odpowiedzialności cywilnej</w:t>
      </w:r>
    </w:p>
    <w:p w:rsidR="00A3289A" w:rsidRDefault="004535B8" w:rsidP="00076E58">
      <w:pPr>
        <w:pStyle w:val="Akapitzlist"/>
        <w:numPr>
          <w:ilvl w:val="0"/>
          <w:numId w:val="30"/>
        </w:numPr>
        <w:autoSpaceDE w:val="0"/>
        <w:autoSpaceDN w:val="0"/>
        <w:adjustRightInd w:val="0"/>
        <w:spacing w:line="360" w:lineRule="auto"/>
        <w:ind w:left="426"/>
        <w:jc w:val="both"/>
        <w:rPr>
          <w:color w:val="000000"/>
        </w:rPr>
      </w:pPr>
      <w:r w:rsidRPr="000778ED">
        <w:rPr>
          <w:color w:val="000000"/>
        </w:rPr>
        <w:t>Wykonawca zobowiązuje się posiadać przez cały okres obowiązywania Umowy ubezpieczenie</w:t>
      </w:r>
      <w:r w:rsidR="009E19B3">
        <w:rPr>
          <w:color w:val="000000"/>
        </w:rPr>
        <w:t xml:space="preserve"> </w:t>
      </w:r>
      <w:r w:rsidRPr="000778ED">
        <w:rPr>
          <w:color w:val="000000"/>
        </w:rPr>
        <w:t>odpowiedzialności cywilnej w zakresie prowadzonej działalności związanej z przedmiotem</w:t>
      </w:r>
      <w:r w:rsidR="009E19B3">
        <w:rPr>
          <w:color w:val="000000"/>
        </w:rPr>
        <w:t xml:space="preserve"> </w:t>
      </w:r>
      <w:r w:rsidRPr="000778ED">
        <w:rPr>
          <w:color w:val="000000"/>
        </w:rPr>
        <w:t xml:space="preserve">zamówienia na kwotę minimum </w:t>
      </w:r>
      <w:r w:rsidR="000778ED" w:rsidRPr="000778ED">
        <w:rPr>
          <w:color w:val="000000"/>
        </w:rPr>
        <w:t>70 000,00</w:t>
      </w:r>
      <w:r w:rsidRPr="000778ED">
        <w:rPr>
          <w:color w:val="000000"/>
        </w:rPr>
        <w:t xml:space="preserve"> zł (słownie: </w:t>
      </w:r>
      <w:r w:rsidR="000778ED" w:rsidRPr="000778ED">
        <w:rPr>
          <w:color w:val="000000"/>
        </w:rPr>
        <w:t>siedemdziesiąt tysięcy</w:t>
      </w:r>
      <w:r w:rsidRPr="000778ED">
        <w:rPr>
          <w:color w:val="000000"/>
        </w:rPr>
        <w:t xml:space="preserve"> złotych). Jeżeli suma</w:t>
      </w:r>
      <w:r w:rsidR="009E19B3">
        <w:rPr>
          <w:color w:val="000000"/>
        </w:rPr>
        <w:t xml:space="preserve"> u</w:t>
      </w:r>
      <w:r w:rsidRPr="000778ED">
        <w:rPr>
          <w:color w:val="000000"/>
        </w:rPr>
        <w:t>bezpieczenia wyrażona jest w innej walucie niż złoty, zostanie przeliczona według średniego kursu</w:t>
      </w:r>
      <w:r w:rsidR="009E19B3">
        <w:rPr>
          <w:color w:val="000000"/>
        </w:rPr>
        <w:t xml:space="preserve"> </w:t>
      </w:r>
      <w:r w:rsidRPr="000778ED">
        <w:rPr>
          <w:color w:val="000000"/>
        </w:rPr>
        <w:t>NBP na dzień zawarcia Umowy.</w:t>
      </w:r>
    </w:p>
    <w:p w:rsidR="004535B8" w:rsidRDefault="004535B8" w:rsidP="00076E58">
      <w:pPr>
        <w:pStyle w:val="Akapitzlist"/>
        <w:numPr>
          <w:ilvl w:val="0"/>
          <w:numId w:val="30"/>
        </w:numPr>
        <w:autoSpaceDE w:val="0"/>
        <w:autoSpaceDN w:val="0"/>
        <w:adjustRightInd w:val="0"/>
        <w:spacing w:line="360" w:lineRule="auto"/>
        <w:ind w:left="426"/>
        <w:jc w:val="both"/>
        <w:rPr>
          <w:color w:val="000000"/>
        </w:rPr>
      </w:pPr>
      <w:r w:rsidRPr="00A3289A">
        <w:rPr>
          <w:color w:val="000000"/>
        </w:rPr>
        <w:lastRenderedPageBreak/>
        <w:t>Wykonawca zobowiązany jest przedłożyć Zamawiającemu dowód zawarcia umowy ubezpieczenia.</w:t>
      </w:r>
      <w:r w:rsidR="009E19B3">
        <w:rPr>
          <w:color w:val="000000"/>
        </w:rPr>
        <w:t xml:space="preserve"> </w:t>
      </w:r>
      <w:r w:rsidRPr="00A3289A">
        <w:rPr>
          <w:color w:val="000000"/>
        </w:rPr>
        <w:t xml:space="preserve">Dokument ten stanowi </w:t>
      </w:r>
      <w:r w:rsidRPr="00A3289A">
        <w:rPr>
          <w:i/>
          <w:iCs/>
          <w:color w:val="000000"/>
        </w:rPr>
        <w:t xml:space="preserve">Załącznik Nr </w:t>
      </w:r>
      <w:r w:rsidR="00F92932">
        <w:rPr>
          <w:i/>
          <w:iCs/>
          <w:color w:val="000000"/>
        </w:rPr>
        <w:t>….</w:t>
      </w:r>
      <w:r w:rsidRPr="00A3289A">
        <w:rPr>
          <w:i/>
          <w:iCs/>
          <w:color w:val="000000"/>
        </w:rPr>
        <w:t xml:space="preserve"> </w:t>
      </w:r>
      <w:r w:rsidRPr="00A3289A">
        <w:rPr>
          <w:color w:val="000000"/>
        </w:rPr>
        <w:t>do Umowy.</w:t>
      </w:r>
    </w:p>
    <w:p w:rsidR="00A3289A" w:rsidRPr="00A3289A" w:rsidRDefault="00A3289A" w:rsidP="00A3289A">
      <w:pPr>
        <w:pStyle w:val="Akapitzlist"/>
        <w:autoSpaceDE w:val="0"/>
        <w:autoSpaceDN w:val="0"/>
        <w:adjustRightInd w:val="0"/>
        <w:spacing w:line="360" w:lineRule="auto"/>
        <w:ind w:left="426"/>
        <w:jc w:val="both"/>
        <w:rPr>
          <w:color w:val="000000"/>
        </w:rPr>
      </w:pPr>
    </w:p>
    <w:p w:rsidR="004535B8" w:rsidRPr="00172CE8" w:rsidRDefault="004535B8" w:rsidP="00A3289A">
      <w:pPr>
        <w:autoSpaceDE w:val="0"/>
        <w:autoSpaceDN w:val="0"/>
        <w:adjustRightInd w:val="0"/>
        <w:spacing w:line="360" w:lineRule="auto"/>
        <w:jc w:val="center"/>
        <w:rPr>
          <w:b/>
          <w:bCs/>
          <w:color w:val="000000"/>
        </w:rPr>
      </w:pPr>
      <w:r w:rsidRPr="00172CE8">
        <w:rPr>
          <w:b/>
          <w:bCs/>
          <w:color w:val="000000"/>
        </w:rPr>
        <w:t xml:space="preserve">§ </w:t>
      </w:r>
      <w:r w:rsidR="006E5117">
        <w:rPr>
          <w:b/>
          <w:bCs/>
          <w:color w:val="000000"/>
        </w:rPr>
        <w:t>9</w:t>
      </w:r>
    </w:p>
    <w:p w:rsidR="004535B8" w:rsidRPr="00172CE8" w:rsidRDefault="004535B8" w:rsidP="00A3289A">
      <w:pPr>
        <w:autoSpaceDE w:val="0"/>
        <w:autoSpaceDN w:val="0"/>
        <w:adjustRightInd w:val="0"/>
        <w:spacing w:line="360" w:lineRule="auto"/>
        <w:jc w:val="center"/>
        <w:rPr>
          <w:b/>
          <w:bCs/>
          <w:color w:val="000000"/>
        </w:rPr>
      </w:pPr>
      <w:r w:rsidRPr="00172CE8">
        <w:rPr>
          <w:b/>
          <w:bCs/>
          <w:color w:val="000000"/>
        </w:rPr>
        <w:t>Odbiór Usług</w:t>
      </w:r>
    </w:p>
    <w:p w:rsidR="004535B8" w:rsidRPr="00A3289A" w:rsidRDefault="004535B8" w:rsidP="00076E58">
      <w:pPr>
        <w:pStyle w:val="Akapitzlist"/>
        <w:numPr>
          <w:ilvl w:val="0"/>
          <w:numId w:val="31"/>
        </w:numPr>
        <w:autoSpaceDE w:val="0"/>
        <w:autoSpaceDN w:val="0"/>
        <w:adjustRightInd w:val="0"/>
        <w:spacing w:line="360" w:lineRule="auto"/>
        <w:ind w:left="426"/>
        <w:jc w:val="both"/>
        <w:rPr>
          <w:color w:val="000000"/>
        </w:rPr>
      </w:pPr>
      <w:r w:rsidRPr="00A3289A">
        <w:rPr>
          <w:color w:val="000000"/>
        </w:rPr>
        <w:t>Wykonawca ma obowiązek przedłożyć Zamawiającemu wraz z fakturą następujące dokumenty za</w:t>
      </w:r>
      <w:r w:rsidR="009E19B3">
        <w:rPr>
          <w:color w:val="000000"/>
        </w:rPr>
        <w:t xml:space="preserve"> </w:t>
      </w:r>
      <w:r w:rsidRPr="00A3289A">
        <w:rPr>
          <w:color w:val="000000"/>
        </w:rPr>
        <w:t>okres rozliczeniowy:</w:t>
      </w:r>
    </w:p>
    <w:p w:rsidR="00A3289A" w:rsidRDefault="004535B8" w:rsidP="00076E58">
      <w:pPr>
        <w:pStyle w:val="Akapitzlist"/>
        <w:numPr>
          <w:ilvl w:val="0"/>
          <w:numId w:val="32"/>
        </w:numPr>
        <w:autoSpaceDE w:val="0"/>
        <w:autoSpaceDN w:val="0"/>
        <w:adjustRightInd w:val="0"/>
        <w:spacing w:line="360" w:lineRule="auto"/>
        <w:jc w:val="both"/>
        <w:rPr>
          <w:color w:val="000000"/>
        </w:rPr>
      </w:pPr>
      <w:r w:rsidRPr="00A3289A">
        <w:rPr>
          <w:color w:val="000000"/>
        </w:rPr>
        <w:t>zestawienie ilości odebranych i zagospodarowanych odpadów w ujęciu wagowym [Mg]</w:t>
      </w:r>
      <w:r w:rsidR="00101AA7">
        <w:rPr>
          <w:color w:val="000000"/>
        </w:rPr>
        <w:t>,</w:t>
      </w:r>
    </w:p>
    <w:p w:rsidR="004535B8" w:rsidRPr="00A3289A" w:rsidRDefault="00101AA7" w:rsidP="00076E58">
      <w:pPr>
        <w:pStyle w:val="Akapitzlist"/>
        <w:numPr>
          <w:ilvl w:val="0"/>
          <w:numId w:val="32"/>
        </w:numPr>
        <w:autoSpaceDE w:val="0"/>
        <w:autoSpaceDN w:val="0"/>
        <w:adjustRightInd w:val="0"/>
        <w:spacing w:line="360" w:lineRule="auto"/>
        <w:jc w:val="both"/>
        <w:rPr>
          <w:color w:val="000000"/>
        </w:rPr>
      </w:pPr>
      <w:r>
        <w:rPr>
          <w:color w:val="000000"/>
        </w:rPr>
        <w:t>z</w:t>
      </w:r>
      <w:r w:rsidR="004535B8" w:rsidRPr="00A3289A">
        <w:rPr>
          <w:color w:val="000000"/>
        </w:rPr>
        <w:t>estawienie dowodów przekazania poszczególnych rodzajów odebranych odpadów</w:t>
      </w:r>
      <w:r w:rsidR="009E19B3">
        <w:rPr>
          <w:color w:val="000000"/>
        </w:rPr>
        <w:t xml:space="preserve"> </w:t>
      </w:r>
      <w:r w:rsidR="004535B8" w:rsidRPr="00A3289A">
        <w:rPr>
          <w:color w:val="000000"/>
        </w:rPr>
        <w:t>komunalnych w danym miesiącu do Instalacji komunalnej (karty przekazania odpadów zgodnie</w:t>
      </w:r>
      <w:r w:rsidR="009E19B3">
        <w:rPr>
          <w:color w:val="000000"/>
        </w:rPr>
        <w:t xml:space="preserve"> </w:t>
      </w:r>
      <w:r w:rsidR="004535B8" w:rsidRPr="00A3289A">
        <w:rPr>
          <w:color w:val="000000"/>
        </w:rPr>
        <w:t>z obowiązującymi przepisami)</w:t>
      </w:r>
      <w:r>
        <w:rPr>
          <w:color w:val="000000"/>
        </w:rPr>
        <w:t>.</w:t>
      </w:r>
    </w:p>
    <w:p w:rsidR="004535B8" w:rsidRPr="00A3289A" w:rsidRDefault="004535B8" w:rsidP="00076E58">
      <w:pPr>
        <w:pStyle w:val="Akapitzlist"/>
        <w:numPr>
          <w:ilvl w:val="0"/>
          <w:numId w:val="31"/>
        </w:numPr>
        <w:autoSpaceDE w:val="0"/>
        <w:autoSpaceDN w:val="0"/>
        <w:adjustRightInd w:val="0"/>
        <w:spacing w:line="360" w:lineRule="auto"/>
        <w:ind w:left="426"/>
        <w:jc w:val="both"/>
        <w:rPr>
          <w:color w:val="000000"/>
        </w:rPr>
      </w:pPr>
      <w:r w:rsidRPr="00A3289A">
        <w:rPr>
          <w:color w:val="000000"/>
        </w:rPr>
        <w:t xml:space="preserve">Przekazanie </w:t>
      </w:r>
      <w:r w:rsidR="00A3289A">
        <w:rPr>
          <w:color w:val="000000"/>
        </w:rPr>
        <w:t>dokumentów,</w:t>
      </w:r>
      <w:r w:rsidRPr="00A3289A">
        <w:rPr>
          <w:color w:val="000000"/>
        </w:rPr>
        <w:t xml:space="preserve"> o któr</w:t>
      </w:r>
      <w:r w:rsidR="00A3289A">
        <w:rPr>
          <w:color w:val="000000"/>
        </w:rPr>
        <w:t>ych</w:t>
      </w:r>
      <w:r w:rsidRPr="00A3289A">
        <w:rPr>
          <w:color w:val="000000"/>
        </w:rPr>
        <w:t xml:space="preserve"> mowa w ust. 1</w:t>
      </w:r>
      <w:r w:rsidR="00101AA7">
        <w:rPr>
          <w:color w:val="000000"/>
        </w:rPr>
        <w:t>,</w:t>
      </w:r>
      <w:r w:rsidRPr="00A3289A">
        <w:rPr>
          <w:color w:val="000000"/>
        </w:rPr>
        <w:t xml:space="preserve"> jest podsta</w:t>
      </w:r>
      <w:r w:rsidR="00A3289A">
        <w:rPr>
          <w:color w:val="000000"/>
        </w:rPr>
        <w:t xml:space="preserve">wą do przyjęcia faktury za dany </w:t>
      </w:r>
      <w:r w:rsidRPr="00A3289A">
        <w:rPr>
          <w:color w:val="000000"/>
        </w:rPr>
        <w:t>miesiąc</w:t>
      </w:r>
      <w:r w:rsidR="009E19B3">
        <w:rPr>
          <w:color w:val="000000"/>
        </w:rPr>
        <w:t xml:space="preserve"> </w:t>
      </w:r>
      <w:r w:rsidRPr="00A3289A">
        <w:rPr>
          <w:color w:val="000000"/>
        </w:rPr>
        <w:t>rozliczeniowy.</w:t>
      </w:r>
    </w:p>
    <w:p w:rsidR="00172CE8" w:rsidRPr="00172CE8" w:rsidRDefault="00172CE8" w:rsidP="00773072">
      <w:pPr>
        <w:autoSpaceDE w:val="0"/>
        <w:autoSpaceDN w:val="0"/>
        <w:adjustRightInd w:val="0"/>
        <w:spacing w:line="360" w:lineRule="auto"/>
        <w:jc w:val="center"/>
        <w:rPr>
          <w:b/>
          <w:bCs/>
          <w:color w:val="000000"/>
        </w:rPr>
      </w:pPr>
      <w:r w:rsidRPr="00172CE8">
        <w:rPr>
          <w:b/>
          <w:bCs/>
          <w:color w:val="000000"/>
        </w:rPr>
        <w:t>§ 1</w:t>
      </w:r>
      <w:r w:rsidR="006E5117">
        <w:rPr>
          <w:b/>
          <w:bCs/>
          <w:color w:val="000000"/>
        </w:rPr>
        <w:t>0</w:t>
      </w:r>
    </w:p>
    <w:p w:rsidR="00172CE8" w:rsidRPr="00172CE8" w:rsidRDefault="00172CE8" w:rsidP="00773072">
      <w:pPr>
        <w:autoSpaceDE w:val="0"/>
        <w:autoSpaceDN w:val="0"/>
        <w:adjustRightInd w:val="0"/>
        <w:spacing w:line="360" w:lineRule="auto"/>
        <w:jc w:val="center"/>
        <w:rPr>
          <w:b/>
          <w:bCs/>
          <w:color w:val="000000"/>
        </w:rPr>
      </w:pPr>
      <w:r w:rsidRPr="00172CE8">
        <w:rPr>
          <w:b/>
          <w:bCs/>
          <w:color w:val="000000"/>
        </w:rPr>
        <w:t>Wynagrodzenie Wykonawcy</w:t>
      </w:r>
    </w:p>
    <w:p w:rsidR="00773072" w:rsidRDefault="00172CE8" w:rsidP="00076E58">
      <w:pPr>
        <w:pStyle w:val="Akapitzlist"/>
        <w:numPr>
          <w:ilvl w:val="0"/>
          <w:numId w:val="33"/>
        </w:numPr>
        <w:autoSpaceDE w:val="0"/>
        <w:autoSpaceDN w:val="0"/>
        <w:adjustRightInd w:val="0"/>
        <w:spacing w:line="360" w:lineRule="auto"/>
        <w:ind w:left="426"/>
        <w:jc w:val="both"/>
        <w:rPr>
          <w:color w:val="000000"/>
        </w:rPr>
      </w:pPr>
      <w:r w:rsidRPr="00773072">
        <w:rPr>
          <w:color w:val="000000"/>
        </w:rPr>
        <w:t>Rozlic</w:t>
      </w:r>
      <w:r w:rsidR="00B31400">
        <w:rPr>
          <w:color w:val="000000"/>
        </w:rPr>
        <w:t>zanie Usługi odbywać się będzie</w:t>
      </w:r>
      <w:r w:rsidRPr="00773072">
        <w:rPr>
          <w:color w:val="000000"/>
        </w:rPr>
        <w:t xml:space="preserve"> w okresach miesięcznych, na podstawie </w:t>
      </w:r>
      <w:r w:rsidR="00B31400">
        <w:rPr>
          <w:color w:val="000000"/>
        </w:rPr>
        <w:t xml:space="preserve">zestawienia ilości </w:t>
      </w:r>
      <w:r w:rsidRPr="00773072">
        <w:rPr>
          <w:color w:val="000000"/>
        </w:rPr>
        <w:t>odebranych i zagospodarowanych odpadów</w:t>
      </w:r>
      <w:r w:rsidR="00B51EFA">
        <w:rPr>
          <w:color w:val="000000"/>
        </w:rPr>
        <w:t xml:space="preserve"> komunalnych</w:t>
      </w:r>
      <w:r w:rsidRPr="00773072">
        <w:rPr>
          <w:color w:val="000000"/>
        </w:rPr>
        <w:t xml:space="preserve"> </w:t>
      </w:r>
      <w:r w:rsidR="00773072" w:rsidRPr="00773072">
        <w:rPr>
          <w:color w:val="000000"/>
        </w:rPr>
        <w:t xml:space="preserve">oraz na podstawie faktur </w:t>
      </w:r>
      <w:r w:rsidRPr="00773072">
        <w:rPr>
          <w:color w:val="000000"/>
        </w:rPr>
        <w:t>doręczonych Zamawiającemu do 5</w:t>
      </w:r>
      <w:r w:rsidR="00101AA7">
        <w:rPr>
          <w:color w:val="000000"/>
        </w:rPr>
        <w:t>.</w:t>
      </w:r>
      <w:r w:rsidRPr="00773072">
        <w:rPr>
          <w:color w:val="000000"/>
        </w:rPr>
        <w:t xml:space="preserve"> dnia następnego miesiąca.</w:t>
      </w:r>
    </w:p>
    <w:p w:rsidR="00172CE8" w:rsidRPr="00773072" w:rsidRDefault="00172CE8" w:rsidP="00076E58">
      <w:pPr>
        <w:pStyle w:val="Akapitzlist"/>
        <w:numPr>
          <w:ilvl w:val="0"/>
          <w:numId w:val="33"/>
        </w:numPr>
        <w:autoSpaceDE w:val="0"/>
        <w:autoSpaceDN w:val="0"/>
        <w:adjustRightInd w:val="0"/>
        <w:spacing w:line="360" w:lineRule="auto"/>
        <w:ind w:left="426"/>
        <w:jc w:val="both"/>
        <w:rPr>
          <w:color w:val="000000"/>
        </w:rPr>
      </w:pPr>
      <w:r w:rsidRPr="00773072">
        <w:rPr>
          <w:color w:val="000000"/>
        </w:rPr>
        <w:t>Za wykonanie przedmiotu Zamówienia Wykonawca otrzyma wynagrodzenie:</w:t>
      </w:r>
    </w:p>
    <w:p w:rsidR="00B31400" w:rsidRDefault="00B31400" w:rsidP="00B31400">
      <w:pPr>
        <w:pStyle w:val="Akapitzlist"/>
        <w:numPr>
          <w:ilvl w:val="0"/>
          <w:numId w:val="47"/>
        </w:numPr>
        <w:autoSpaceDE w:val="0"/>
        <w:autoSpaceDN w:val="0"/>
        <w:adjustRightInd w:val="0"/>
        <w:spacing w:line="360" w:lineRule="auto"/>
        <w:ind w:left="426"/>
        <w:jc w:val="both"/>
        <w:rPr>
          <w:b/>
          <w:iCs/>
          <w:u w:val="single"/>
          <w:lang w:eastAsia="en-US"/>
        </w:rPr>
      </w:pPr>
      <w:r w:rsidRPr="003A37A6">
        <w:rPr>
          <w:b/>
          <w:iCs/>
          <w:u w:val="single"/>
          <w:lang w:eastAsia="en-US"/>
        </w:rPr>
        <w:t>CZĘŚ</w:t>
      </w:r>
      <w:r>
        <w:rPr>
          <w:b/>
          <w:iCs/>
          <w:u w:val="single"/>
          <w:lang w:eastAsia="en-US"/>
        </w:rPr>
        <w:t>Ć</w:t>
      </w:r>
      <w:r w:rsidRPr="003A37A6">
        <w:rPr>
          <w:b/>
          <w:iCs/>
          <w:u w:val="single"/>
          <w:lang w:eastAsia="en-US"/>
        </w:rPr>
        <w:t xml:space="preserve"> I</w:t>
      </w:r>
      <w:r>
        <w:rPr>
          <w:b/>
          <w:iCs/>
          <w:u w:val="single"/>
          <w:lang w:eastAsia="en-US"/>
        </w:rPr>
        <w:t xml:space="preserve"> </w:t>
      </w:r>
    </w:p>
    <w:p w:rsidR="00B31400" w:rsidRPr="003A37A6" w:rsidRDefault="00B31400" w:rsidP="00B31400">
      <w:pPr>
        <w:pStyle w:val="Akapitzlist"/>
        <w:autoSpaceDE w:val="0"/>
        <w:autoSpaceDN w:val="0"/>
        <w:adjustRightInd w:val="0"/>
        <w:spacing w:line="360" w:lineRule="auto"/>
        <w:ind w:left="426"/>
        <w:jc w:val="both"/>
        <w:rPr>
          <w:b/>
          <w:iCs/>
          <w:u w:val="single"/>
          <w:lang w:eastAsia="en-US"/>
        </w:rPr>
      </w:pPr>
      <w:r w:rsidRPr="003A37A6">
        <w:rPr>
          <w:iCs/>
          <w:lang w:eastAsia="en-US"/>
        </w:rPr>
        <w:t xml:space="preserve">- usługa odbioru odpadów komunalnych z obiektów </w:t>
      </w:r>
      <w:proofErr w:type="spellStart"/>
      <w:r w:rsidRPr="003A37A6">
        <w:rPr>
          <w:iCs/>
          <w:lang w:eastAsia="en-US"/>
        </w:rPr>
        <w:t>PWSFTviT</w:t>
      </w:r>
      <w:proofErr w:type="spellEnd"/>
      <w:r>
        <w:rPr>
          <w:iCs/>
          <w:lang w:eastAsia="en-US"/>
        </w:rPr>
        <w:t xml:space="preserve"> i </w:t>
      </w:r>
      <w:r w:rsidRPr="00AB4E6F">
        <w:rPr>
          <w:iCs/>
          <w:lang w:eastAsia="en-US"/>
        </w:rPr>
        <w:t>transportu wszystkich odebranych odpadów odebranych z nieruchomości do Regionalnych Instalacji Przetwarzania Odpadów Komunalnych</w:t>
      </w:r>
      <w:r w:rsidRPr="003A37A6">
        <w:rPr>
          <w:iCs/>
          <w:lang w:eastAsia="en-US"/>
        </w:rPr>
        <w:t>:</w:t>
      </w:r>
    </w:p>
    <w:p w:rsidR="00B31400" w:rsidRPr="00CA4D86" w:rsidRDefault="00B31400" w:rsidP="00B31400">
      <w:pPr>
        <w:pStyle w:val="Akapitzlist"/>
        <w:numPr>
          <w:ilvl w:val="0"/>
          <w:numId w:val="46"/>
        </w:numPr>
        <w:spacing w:after="40"/>
        <w:ind w:left="1418" w:hanging="698"/>
        <w:jc w:val="both"/>
      </w:pPr>
      <w:r w:rsidRPr="00F233D5">
        <w:rPr>
          <w:b/>
          <w:iCs/>
        </w:rPr>
        <w:t>Szkolny Teatr Studyjny, ul. Kopernika 8 w Łodzi</w:t>
      </w:r>
    </w:p>
    <w:p w:rsidR="00B31400" w:rsidRDefault="00B31400" w:rsidP="00B31400">
      <w:pPr>
        <w:autoSpaceDE w:val="0"/>
        <w:autoSpaceDN w:val="0"/>
        <w:adjustRightInd w:val="0"/>
        <w:spacing w:line="360" w:lineRule="auto"/>
        <w:jc w:val="both"/>
        <w:rPr>
          <w:color w:val="000000"/>
        </w:rPr>
      </w:pPr>
      <w:r>
        <w:rPr>
          <w:color w:val="000000"/>
        </w:rPr>
        <w:t xml:space="preserve">Wartość za 4 kontenery o pojemności 240 litrów każdy: </w:t>
      </w:r>
    </w:p>
    <w:p w:rsidR="00B31400" w:rsidRPr="00172CE8" w:rsidRDefault="00B31400" w:rsidP="00B31400">
      <w:pPr>
        <w:autoSpaceDE w:val="0"/>
        <w:autoSpaceDN w:val="0"/>
        <w:adjustRightInd w:val="0"/>
        <w:spacing w:line="360" w:lineRule="auto"/>
        <w:jc w:val="both"/>
        <w:rPr>
          <w:color w:val="000000"/>
        </w:rPr>
      </w:pPr>
      <w:r>
        <w:rPr>
          <w:color w:val="000000"/>
        </w:rPr>
        <w:t xml:space="preserve">Netto: ………….. </w:t>
      </w:r>
      <w:r w:rsidRPr="00172CE8">
        <w:rPr>
          <w:color w:val="000000"/>
        </w:rPr>
        <w:t>zł,</w:t>
      </w:r>
      <w:r>
        <w:rPr>
          <w:color w:val="000000"/>
        </w:rPr>
        <w:t xml:space="preserve"> (</w:t>
      </w:r>
      <w:r w:rsidRPr="00172CE8">
        <w:rPr>
          <w:color w:val="000000"/>
        </w:rPr>
        <w:t>Słownie</w:t>
      </w:r>
      <w:r>
        <w:rPr>
          <w:color w:val="000000"/>
        </w:rPr>
        <w:t xml:space="preserve"> ………………………………….……  zł)</w:t>
      </w:r>
      <w:r>
        <w:rPr>
          <w:color w:val="000000"/>
        </w:rPr>
        <w:br/>
        <w:t xml:space="preserve">brutto: ……………. </w:t>
      </w:r>
      <w:r w:rsidRPr="00172CE8">
        <w:rPr>
          <w:color w:val="000000"/>
        </w:rPr>
        <w:t>zł,</w:t>
      </w:r>
      <w:r>
        <w:rPr>
          <w:color w:val="000000"/>
        </w:rPr>
        <w:t xml:space="preserve"> (</w:t>
      </w:r>
      <w:r w:rsidRPr="00172CE8">
        <w:rPr>
          <w:color w:val="000000"/>
        </w:rPr>
        <w:t xml:space="preserve">słownie </w:t>
      </w:r>
      <w:r>
        <w:rPr>
          <w:color w:val="000000"/>
        </w:rPr>
        <w:t>: …………………………………………………. zł)</w:t>
      </w:r>
    </w:p>
    <w:p w:rsidR="00B31400" w:rsidRPr="003A37A6" w:rsidRDefault="00B31400" w:rsidP="00B31400">
      <w:pPr>
        <w:autoSpaceDE w:val="0"/>
        <w:autoSpaceDN w:val="0"/>
        <w:adjustRightInd w:val="0"/>
        <w:spacing w:line="360" w:lineRule="auto"/>
        <w:jc w:val="both"/>
        <w:rPr>
          <w:color w:val="000000"/>
        </w:rPr>
      </w:pPr>
      <w:r w:rsidRPr="00172CE8">
        <w:rPr>
          <w:color w:val="000000"/>
        </w:rPr>
        <w:t xml:space="preserve">wartość podatku VAT </w:t>
      </w:r>
      <w:r>
        <w:rPr>
          <w:color w:val="000000"/>
        </w:rPr>
        <w:t xml:space="preserve"> …………………zł – według stawki …..</w:t>
      </w:r>
      <w:r w:rsidRPr="00172CE8">
        <w:rPr>
          <w:color w:val="000000"/>
        </w:rPr>
        <w:t xml:space="preserve"> %,</w:t>
      </w:r>
      <w:r>
        <w:rPr>
          <w:color w:val="000000"/>
        </w:rPr>
        <w:t xml:space="preserve"> </w:t>
      </w:r>
      <w:r w:rsidRPr="00172CE8">
        <w:rPr>
          <w:color w:val="000000"/>
        </w:rPr>
        <w:t>słownie</w:t>
      </w:r>
      <w:r>
        <w:rPr>
          <w:color w:val="000000"/>
        </w:rPr>
        <w:t>: ………………………. zł).</w:t>
      </w:r>
    </w:p>
    <w:p w:rsidR="00B31400" w:rsidRDefault="00B31400" w:rsidP="00B31400">
      <w:pPr>
        <w:autoSpaceDE w:val="0"/>
        <w:autoSpaceDN w:val="0"/>
        <w:adjustRightInd w:val="0"/>
        <w:spacing w:line="360" w:lineRule="auto"/>
        <w:jc w:val="both"/>
        <w:rPr>
          <w:color w:val="000000"/>
        </w:rPr>
      </w:pPr>
      <w:r>
        <w:rPr>
          <w:color w:val="000000"/>
        </w:rPr>
        <w:t>Wartość za 1 kontener o pojemności 1100 litrów:</w:t>
      </w:r>
    </w:p>
    <w:p w:rsidR="00B31400" w:rsidRDefault="00B31400" w:rsidP="00B31400">
      <w:pPr>
        <w:autoSpaceDE w:val="0"/>
        <w:autoSpaceDN w:val="0"/>
        <w:adjustRightInd w:val="0"/>
        <w:spacing w:line="360" w:lineRule="auto"/>
        <w:jc w:val="both"/>
        <w:rPr>
          <w:color w:val="000000"/>
        </w:rPr>
      </w:pPr>
      <w:r>
        <w:rPr>
          <w:color w:val="000000"/>
        </w:rPr>
        <w:t xml:space="preserve">Netto:  …………… </w:t>
      </w:r>
      <w:r w:rsidRPr="00172CE8">
        <w:rPr>
          <w:color w:val="000000"/>
        </w:rPr>
        <w:t>zł,</w:t>
      </w:r>
      <w:r>
        <w:rPr>
          <w:color w:val="000000"/>
        </w:rPr>
        <w:t xml:space="preserve"> (s</w:t>
      </w:r>
      <w:r w:rsidRPr="00172CE8">
        <w:rPr>
          <w:color w:val="000000"/>
        </w:rPr>
        <w:t>łownie</w:t>
      </w:r>
      <w:r>
        <w:rPr>
          <w:color w:val="000000"/>
        </w:rPr>
        <w:t>: ………………………………..…………………………… zł)</w:t>
      </w:r>
    </w:p>
    <w:p w:rsidR="00B31400" w:rsidRPr="00172CE8" w:rsidRDefault="00B31400" w:rsidP="00B31400">
      <w:pPr>
        <w:autoSpaceDE w:val="0"/>
        <w:autoSpaceDN w:val="0"/>
        <w:adjustRightInd w:val="0"/>
        <w:spacing w:line="360" w:lineRule="auto"/>
        <w:jc w:val="both"/>
        <w:rPr>
          <w:color w:val="000000"/>
        </w:rPr>
      </w:pPr>
      <w:r>
        <w:rPr>
          <w:color w:val="000000"/>
        </w:rPr>
        <w:t xml:space="preserve">Brutto: ……………… </w:t>
      </w:r>
      <w:r w:rsidRPr="00172CE8">
        <w:rPr>
          <w:color w:val="000000"/>
        </w:rPr>
        <w:t>zł,</w:t>
      </w:r>
      <w:r>
        <w:rPr>
          <w:color w:val="000000"/>
        </w:rPr>
        <w:t xml:space="preserve"> (słownie: ………………………………………….. zł)</w:t>
      </w:r>
    </w:p>
    <w:p w:rsidR="00B31400" w:rsidRPr="00CA704D" w:rsidRDefault="00B31400" w:rsidP="00B31400">
      <w:pPr>
        <w:autoSpaceDE w:val="0"/>
        <w:autoSpaceDN w:val="0"/>
        <w:adjustRightInd w:val="0"/>
        <w:spacing w:line="360" w:lineRule="auto"/>
        <w:jc w:val="both"/>
        <w:rPr>
          <w:color w:val="000000"/>
        </w:rPr>
      </w:pPr>
      <w:r>
        <w:rPr>
          <w:color w:val="000000"/>
        </w:rPr>
        <w:t>wartość podatku VAT ………………..</w:t>
      </w:r>
      <w:r w:rsidRPr="00172CE8">
        <w:rPr>
          <w:color w:val="000000"/>
        </w:rPr>
        <w:t xml:space="preserve"> zł – według s</w:t>
      </w:r>
      <w:r>
        <w:rPr>
          <w:color w:val="000000"/>
        </w:rPr>
        <w:t>tawki ……..</w:t>
      </w:r>
      <w:r w:rsidRPr="00172CE8">
        <w:rPr>
          <w:color w:val="000000"/>
        </w:rPr>
        <w:t xml:space="preserve"> %,</w:t>
      </w:r>
      <w:r>
        <w:rPr>
          <w:color w:val="000000"/>
        </w:rPr>
        <w:t xml:space="preserve"> (</w:t>
      </w:r>
      <w:r w:rsidRPr="00172CE8">
        <w:rPr>
          <w:color w:val="000000"/>
        </w:rPr>
        <w:t>słownie</w:t>
      </w:r>
      <w:r>
        <w:rPr>
          <w:color w:val="000000"/>
        </w:rPr>
        <w:t>: ……………………………. zł)</w:t>
      </w:r>
    </w:p>
    <w:p w:rsidR="00B31400" w:rsidRPr="00CA704D" w:rsidRDefault="00B31400" w:rsidP="00B31400">
      <w:pPr>
        <w:pStyle w:val="Akapitzlist"/>
        <w:numPr>
          <w:ilvl w:val="0"/>
          <w:numId w:val="46"/>
        </w:numPr>
        <w:spacing w:after="40"/>
        <w:jc w:val="both"/>
        <w:rPr>
          <w:rFonts w:eastAsia="Calibri"/>
          <w:lang w:val="cs-CZ" w:eastAsia="en-US"/>
        </w:rPr>
      </w:pPr>
      <w:r w:rsidRPr="00CA704D">
        <w:rPr>
          <w:b/>
          <w:iCs/>
        </w:rPr>
        <w:lastRenderedPageBreak/>
        <w:t xml:space="preserve">Państwowa Wyższa Szkoła Filmowa, Telewizyjna i Teatralna w Łodzi, </w:t>
      </w:r>
      <w:r w:rsidRPr="00CA704D">
        <w:rPr>
          <w:b/>
          <w:iCs/>
        </w:rPr>
        <w:br/>
        <w:t>ul. Targowa 61/63</w:t>
      </w:r>
      <w:r>
        <w:rPr>
          <w:b/>
          <w:iCs/>
        </w:rPr>
        <w:t>:</w:t>
      </w:r>
    </w:p>
    <w:p w:rsidR="00B31400" w:rsidRDefault="00B31400" w:rsidP="00B31400">
      <w:pPr>
        <w:autoSpaceDE w:val="0"/>
        <w:autoSpaceDN w:val="0"/>
        <w:adjustRightInd w:val="0"/>
        <w:spacing w:line="360" w:lineRule="auto"/>
        <w:jc w:val="both"/>
        <w:rPr>
          <w:color w:val="000000"/>
        </w:rPr>
      </w:pPr>
      <w:r>
        <w:rPr>
          <w:color w:val="000000"/>
        </w:rPr>
        <w:t>Wartość za 4 kontenery o pojemności 1100 litrów każdy:</w:t>
      </w:r>
    </w:p>
    <w:p w:rsidR="00B31400" w:rsidRPr="00172CE8" w:rsidRDefault="00B31400" w:rsidP="00B31400">
      <w:pPr>
        <w:autoSpaceDE w:val="0"/>
        <w:autoSpaceDN w:val="0"/>
        <w:adjustRightInd w:val="0"/>
        <w:spacing w:line="360" w:lineRule="auto"/>
        <w:jc w:val="both"/>
        <w:rPr>
          <w:color w:val="000000"/>
        </w:rPr>
      </w:pPr>
      <w:r>
        <w:rPr>
          <w:color w:val="000000"/>
        </w:rPr>
        <w:t xml:space="preserve">Netto: ……………. </w:t>
      </w:r>
      <w:r w:rsidRPr="00172CE8">
        <w:rPr>
          <w:color w:val="000000"/>
        </w:rPr>
        <w:t>zł,</w:t>
      </w:r>
      <w:r>
        <w:rPr>
          <w:color w:val="000000"/>
        </w:rPr>
        <w:t xml:space="preserve"> (s</w:t>
      </w:r>
      <w:r w:rsidRPr="00172CE8">
        <w:rPr>
          <w:color w:val="000000"/>
        </w:rPr>
        <w:t>łownie</w:t>
      </w:r>
      <w:r>
        <w:rPr>
          <w:color w:val="000000"/>
        </w:rPr>
        <w:t>: ……………………………. zł)</w:t>
      </w:r>
      <w:r>
        <w:rPr>
          <w:color w:val="000000"/>
        </w:rPr>
        <w:br/>
      </w:r>
      <w:r w:rsidRPr="00172CE8">
        <w:rPr>
          <w:color w:val="000000"/>
        </w:rPr>
        <w:t>brutto</w:t>
      </w:r>
      <w:r>
        <w:rPr>
          <w:color w:val="000000"/>
        </w:rPr>
        <w:t xml:space="preserve">: ………………. </w:t>
      </w:r>
      <w:r w:rsidRPr="00172CE8">
        <w:rPr>
          <w:color w:val="000000"/>
        </w:rPr>
        <w:t>zł,</w:t>
      </w:r>
      <w:r>
        <w:rPr>
          <w:color w:val="000000"/>
        </w:rPr>
        <w:t xml:space="preserve"> (s</w:t>
      </w:r>
      <w:r w:rsidRPr="00172CE8">
        <w:rPr>
          <w:color w:val="000000"/>
        </w:rPr>
        <w:t>łownie</w:t>
      </w:r>
      <w:r>
        <w:rPr>
          <w:color w:val="000000"/>
        </w:rPr>
        <w:t>: ……………………………………… zł)</w:t>
      </w:r>
    </w:p>
    <w:p w:rsidR="00B31400" w:rsidRDefault="00B31400" w:rsidP="00B31400">
      <w:pPr>
        <w:autoSpaceDE w:val="0"/>
        <w:autoSpaceDN w:val="0"/>
        <w:adjustRightInd w:val="0"/>
        <w:spacing w:line="360" w:lineRule="auto"/>
        <w:jc w:val="both"/>
        <w:rPr>
          <w:color w:val="000000"/>
        </w:rPr>
      </w:pPr>
      <w:r w:rsidRPr="00172CE8">
        <w:rPr>
          <w:color w:val="000000"/>
        </w:rPr>
        <w:t>wartość podatku VAT</w:t>
      </w:r>
      <w:r w:rsidRPr="00445803">
        <w:rPr>
          <w:color w:val="000000"/>
        </w:rPr>
        <w:t xml:space="preserve">: </w:t>
      </w:r>
      <w:r>
        <w:rPr>
          <w:color w:val="000000"/>
        </w:rPr>
        <w:t>………………….</w:t>
      </w:r>
      <w:r w:rsidRPr="00445803">
        <w:rPr>
          <w:color w:val="000000"/>
        </w:rPr>
        <w:t xml:space="preserve"> zł –</w:t>
      </w:r>
      <w:r>
        <w:rPr>
          <w:color w:val="000000"/>
        </w:rPr>
        <w:t xml:space="preserve"> według stawki … </w:t>
      </w:r>
      <w:r w:rsidRPr="00172CE8">
        <w:rPr>
          <w:color w:val="000000"/>
        </w:rPr>
        <w:t>%,</w:t>
      </w:r>
      <w:r>
        <w:rPr>
          <w:color w:val="000000"/>
        </w:rPr>
        <w:t xml:space="preserve"> (</w:t>
      </w:r>
      <w:r w:rsidRPr="0041356C">
        <w:rPr>
          <w:color w:val="000000"/>
        </w:rPr>
        <w:t>słownie</w:t>
      </w:r>
      <w:r>
        <w:rPr>
          <w:color w:val="000000"/>
        </w:rPr>
        <w:t>: ………………………………… zł).</w:t>
      </w:r>
    </w:p>
    <w:p w:rsidR="00B31400" w:rsidRDefault="00B31400" w:rsidP="00B31400">
      <w:pPr>
        <w:autoSpaceDE w:val="0"/>
        <w:autoSpaceDN w:val="0"/>
        <w:adjustRightInd w:val="0"/>
        <w:spacing w:line="360" w:lineRule="auto"/>
        <w:jc w:val="both"/>
        <w:rPr>
          <w:color w:val="000000"/>
        </w:rPr>
      </w:pPr>
      <w:r>
        <w:rPr>
          <w:color w:val="000000"/>
        </w:rPr>
        <w:t>Wartość za 1 kontener o pojemności 5000 litrów:</w:t>
      </w:r>
    </w:p>
    <w:p w:rsidR="00B31400" w:rsidRPr="00172CE8" w:rsidRDefault="00B31400" w:rsidP="00B31400">
      <w:pPr>
        <w:autoSpaceDE w:val="0"/>
        <w:autoSpaceDN w:val="0"/>
        <w:adjustRightInd w:val="0"/>
        <w:spacing w:line="360" w:lineRule="auto"/>
        <w:jc w:val="both"/>
        <w:rPr>
          <w:color w:val="000000"/>
        </w:rPr>
      </w:pPr>
      <w:r>
        <w:rPr>
          <w:color w:val="000000"/>
        </w:rPr>
        <w:t xml:space="preserve">Netto: …………….. </w:t>
      </w:r>
      <w:r w:rsidRPr="00172CE8">
        <w:rPr>
          <w:color w:val="000000"/>
        </w:rPr>
        <w:t>zł,</w:t>
      </w:r>
      <w:r>
        <w:rPr>
          <w:color w:val="000000"/>
        </w:rPr>
        <w:t xml:space="preserve"> (</w:t>
      </w:r>
      <w:r w:rsidRPr="00172CE8">
        <w:rPr>
          <w:color w:val="000000"/>
        </w:rPr>
        <w:t>słownie</w:t>
      </w:r>
      <w:r>
        <w:rPr>
          <w:color w:val="000000"/>
        </w:rPr>
        <w:t>: …………………………… zł)</w:t>
      </w:r>
      <w:r>
        <w:rPr>
          <w:color w:val="000000"/>
        </w:rPr>
        <w:br/>
        <w:t>brutto: …………………..</w:t>
      </w:r>
      <w:r w:rsidRPr="00172CE8">
        <w:rPr>
          <w:color w:val="000000"/>
        </w:rPr>
        <w:t xml:space="preserve"> zł,</w:t>
      </w:r>
      <w:r>
        <w:rPr>
          <w:color w:val="000000"/>
        </w:rPr>
        <w:t xml:space="preserve"> (</w:t>
      </w:r>
      <w:r w:rsidRPr="00172CE8">
        <w:rPr>
          <w:color w:val="000000"/>
        </w:rPr>
        <w:t xml:space="preserve">słownie </w:t>
      </w:r>
      <w:r>
        <w:rPr>
          <w:color w:val="000000"/>
        </w:rPr>
        <w:t>………………………………………… zł)</w:t>
      </w:r>
    </w:p>
    <w:p w:rsidR="00B31400" w:rsidRPr="00EE2191" w:rsidRDefault="00B31400" w:rsidP="00B31400">
      <w:pPr>
        <w:autoSpaceDE w:val="0"/>
        <w:autoSpaceDN w:val="0"/>
        <w:adjustRightInd w:val="0"/>
        <w:spacing w:line="360" w:lineRule="auto"/>
        <w:jc w:val="both"/>
        <w:rPr>
          <w:color w:val="000000"/>
        </w:rPr>
      </w:pPr>
      <w:r w:rsidRPr="00172CE8">
        <w:rPr>
          <w:color w:val="000000"/>
        </w:rPr>
        <w:t xml:space="preserve">wartość podatku VAT </w:t>
      </w:r>
      <w:r>
        <w:rPr>
          <w:color w:val="000000"/>
        </w:rPr>
        <w:t xml:space="preserve">………………… </w:t>
      </w:r>
      <w:r w:rsidRPr="00172CE8">
        <w:rPr>
          <w:color w:val="000000"/>
        </w:rPr>
        <w:t>zł – według stawki</w:t>
      </w:r>
      <w:r>
        <w:rPr>
          <w:color w:val="000000"/>
        </w:rPr>
        <w:t xml:space="preserve"> …..</w:t>
      </w:r>
      <w:r w:rsidRPr="00172CE8">
        <w:rPr>
          <w:color w:val="000000"/>
        </w:rPr>
        <w:t xml:space="preserve"> %,</w:t>
      </w:r>
      <w:r>
        <w:rPr>
          <w:color w:val="000000"/>
        </w:rPr>
        <w:t xml:space="preserve"> (</w:t>
      </w:r>
      <w:r w:rsidRPr="0041356C">
        <w:rPr>
          <w:color w:val="000000"/>
        </w:rPr>
        <w:t>słownie</w:t>
      </w:r>
      <w:r>
        <w:rPr>
          <w:color w:val="000000"/>
        </w:rPr>
        <w:t>: ………………………………….. zł)</w:t>
      </w:r>
    </w:p>
    <w:p w:rsidR="00B31400" w:rsidRPr="003A37A6" w:rsidRDefault="00B31400" w:rsidP="00B31400">
      <w:pPr>
        <w:pStyle w:val="Akapitzlist"/>
        <w:numPr>
          <w:ilvl w:val="0"/>
          <w:numId w:val="47"/>
        </w:numPr>
        <w:autoSpaceDE w:val="0"/>
        <w:autoSpaceDN w:val="0"/>
        <w:adjustRightInd w:val="0"/>
        <w:spacing w:line="360" w:lineRule="auto"/>
        <w:ind w:left="426"/>
        <w:jc w:val="both"/>
        <w:rPr>
          <w:b/>
          <w:iCs/>
          <w:u w:val="single"/>
          <w:lang w:eastAsia="en-US"/>
        </w:rPr>
      </w:pPr>
      <w:r w:rsidRPr="003A37A6">
        <w:rPr>
          <w:b/>
          <w:iCs/>
          <w:u w:val="single"/>
          <w:lang w:eastAsia="en-US"/>
        </w:rPr>
        <w:t>CZĘŚĆ II</w:t>
      </w:r>
    </w:p>
    <w:p w:rsidR="00B31400" w:rsidRPr="00F233D5" w:rsidRDefault="00B31400" w:rsidP="00B31400">
      <w:pPr>
        <w:pStyle w:val="Akapitzlist"/>
        <w:autoSpaceDE w:val="0"/>
        <w:autoSpaceDN w:val="0"/>
        <w:adjustRightInd w:val="0"/>
        <w:spacing w:line="360" w:lineRule="auto"/>
        <w:ind w:left="426"/>
        <w:jc w:val="both"/>
        <w:rPr>
          <w:iCs/>
          <w:lang w:eastAsia="en-US"/>
        </w:rPr>
      </w:pPr>
      <w:r w:rsidRPr="00AB4E6F">
        <w:rPr>
          <w:iCs/>
          <w:lang w:eastAsia="en-US"/>
        </w:rPr>
        <w:t xml:space="preserve"> -</w:t>
      </w:r>
      <w:r>
        <w:rPr>
          <w:iCs/>
          <w:lang w:eastAsia="en-US"/>
        </w:rPr>
        <w:t>usługa</w:t>
      </w:r>
      <w:r w:rsidRPr="00AB4E6F">
        <w:rPr>
          <w:iCs/>
          <w:lang w:eastAsia="en-US"/>
        </w:rPr>
        <w:t xml:space="preserve"> odbioru odpadów komunalnych z Domu Studenta w Łodzi, ul. Piotrkowska 189/191</w:t>
      </w:r>
      <w:r>
        <w:rPr>
          <w:iCs/>
          <w:lang w:eastAsia="en-US"/>
        </w:rPr>
        <w:t xml:space="preserve"> i </w:t>
      </w:r>
      <w:r w:rsidRPr="00AB4E6F">
        <w:rPr>
          <w:iCs/>
          <w:lang w:eastAsia="en-US"/>
        </w:rPr>
        <w:t>transportu wszystkich odebranych odpadów odebranych z nieruchomości do Regionalnych Instalacji Przetwarzania Odpadów Komunalnych</w:t>
      </w:r>
    </w:p>
    <w:p w:rsidR="00B31400" w:rsidRDefault="00B31400" w:rsidP="00B31400">
      <w:pPr>
        <w:autoSpaceDE w:val="0"/>
        <w:autoSpaceDN w:val="0"/>
        <w:adjustRightInd w:val="0"/>
        <w:spacing w:line="360" w:lineRule="auto"/>
        <w:jc w:val="both"/>
        <w:rPr>
          <w:color w:val="000000"/>
        </w:rPr>
      </w:pPr>
      <w:r>
        <w:rPr>
          <w:color w:val="000000"/>
        </w:rPr>
        <w:t>Wartość za 4 kontenery o pojemności 240 litrów każdy:</w:t>
      </w:r>
    </w:p>
    <w:p w:rsidR="00B31400" w:rsidRPr="00172CE8" w:rsidRDefault="00B31400" w:rsidP="00B31400">
      <w:pPr>
        <w:autoSpaceDE w:val="0"/>
        <w:autoSpaceDN w:val="0"/>
        <w:adjustRightInd w:val="0"/>
        <w:spacing w:line="360" w:lineRule="auto"/>
        <w:jc w:val="both"/>
        <w:rPr>
          <w:color w:val="000000"/>
        </w:rPr>
      </w:pPr>
      <w:r>
        <w:rPr>
          <w:color w:val="000000"/>
        </w:rPr>
        <w:t xml:space="preserve">Netto: …………………… </w:t>
      </w:r>
      <w:r w:rsidRPr="00172CE8">
        <w:rPr>
          <w:color w:val="000000"/>
        </w:rPr>
        <w:t>zł,</w:t>
      </w:r>
      <w:r>
        <w:rPr>
          <w:color w:val="000000"/>
        </w:rPr>
        <w:t xml:space="preserve"> (</w:t>
      </w:r>
      <w:r w:rsidRPr="00172CE8">
        <w:rPr>
          <w:color w:val="000000"/>
        </w:rPr>
        <w:t>słownie</w:t>
      </w:r>
      <w:r>
        <w:rPr>
          <w:color w:val="000000"/>
        </w:rPr>
        <w:t>: ……………………………… zł ……………………)</w:t>
      </w:r>
      <w:r>
        <w:rPr>
          <w:color w:val="000000"/>
        </w:rPr>
        <w:br/>
      </w:r>
      <w:r w:rsidRPr="00172CE8">
        <w:rPr>
          <w:color w:val="000000"/>
        </w:rPr>
        <w:t>brutto</w:t>
      </w:r>
      <w:r>
        <w:rPr>
          <w:color w:val="000000"/>
        </w:rPr>
        <w:t xml:space="preserve">: ………………. </w:t>
      </w:r>
      <w:r w:rsidRPr="00172CE8">
        <w:rPr>
          <w:color w:val="000000"/>
        </w:rPr>
        <w:t>zł,</w:t>
      </w:r>
      <w:r>
        <w:rPr>
          <w:color w:val="000000"/>
        </w:rPr>
        <w:t xml:space="preserve"> (słownie: ………………………………………………… zł)</w:t>
      </w:r>
    </w:p>
    <w:p w:rsidR="00B31400" w:rsidRDefault="00B31400" w:rsidP="00B31400">
      <w:pPr>
        <w:autoSpaceDE w:val="0"/>
        <w:autoSpaceDN w:val="0"/>
        <w:adjustRightInd w:val="0"/>
        <w:spacing w:line="360" w:lineRule="auto"/>
        <w:jc w:val="both"/>
        <w:rPr>
          <w:color w:val="000000"/>
        </w:rPr>
      </w:pPr>
      <w:r w:rsidRPr="00172CE8">
        <w:rPr>
          <w:color w:val="000000"/>
        </w:rPr>
        <w:t xml:space="preserve">wartość podatku VAT </w:t>
      </w:r>
      <w:r>
        <w:rPr>
          <w:color w:val="000000"/>
        </w:rPr>
        <w:t xml:space="preserve"> ……………………..  zł – według stawki ………..</w:t>
      </w:r>
      <w:r w:rsidRPr="00172CE8">
        <w:rPr>
          <w:color w:val="000000"/>
        </w:rPr>
        <w:t xml:space="preserve"> %,</w:t>
      </w:r>
      <w:r>
        <w:rPr>
          <w:color w:val="000000"/>
        </w:rPr>
        <w:t xml:space="preserve"> (</w:t>
      </w:r>
      <w:r w:rsidRPr="0041356C">
        <w:rPr>
          <w:color w:val="000000"/>
        </w:rPr>
        <w:t>słownie</w:t>
      </w:r>
      <w:r>
        <w:rPr>
          <w:color w:val="000000"/>
        </w:rPr>
        <w:t>: ……………………………………..  zł)</w:t>
      </w:r>
    </w:p>
    <w:p w:rsidR="00B31400" w:rsidRPr="001836B4" w:rsidRDefault="00B31400" w:rsidP="00B31400">
      <w:pPr>
        <w:spacing w:after="40" w:line="360" w:lineRule="auto"/>
        <w:contextualSpacing/>
        <w:rPr>
          <w:color w:val="000000"/>
        </w:rPr>
      </w:pPr>
      <w:r>
        <w:rPr>
          <w:color w:val="000000"/>
        </w:rPr>
        <w:t>Wartość za 1 kontener 1100 litrów:</w:t>
      </w:r>
    </w:p>
    <w:p w:rsidR="00B31400" w:rsidRPr="00172CE8" w:rsidRDefault="00B31400" w:rsidP="00B31400">
      <w:pPr>
        <w:autoSpaceDE w:val="0"/>
        <w:autoSpaceDN w:val="0"/>
        <w:adjustRightInd w:val="0"/>
        <w:spacing w:line="360" w:lineRule="auto"/>
        <w:jc w:val="both"/>
        <w:rPr>
          <w:color w:val="000000"/>
        </w:rPr>
      </w:pPr>
      <w:r>
        <w:rPr>
          <w:color w:val="000000"/>
        </w:rPr>
        <w:t xml:space="preserve">Netto: ………………. </w:t>
      </w:r>
      <w:r w:rsidRPr="00172CE8">
        <w:rPr>
          <w:color w:val="000000"/>
        </w:rPr>
        <w:t>zł,</w:t>
      </w:r>
      <w:r>
        <w:rPr>
          <w:color w:val="000000"/>
        </w:rPr>
        <w:t xml:space="preserve"> (</w:t>
      </w:r>
      <w:r w:rsidRPr="00172CE8">
        <w:rPr>
          <w:color w:val="000000"/>
        </w:rPr>
        <w:t>słownie</w:t>
      </w:r>
      <w:r>
        <w:rPr>
          <w:color w:val="000000"/>
        </w:rPr>
        <w:t>: …………………………… zł)</w:t>
      </w:r>
      <w:r>
        <w:rPr>
          <w:color w:val="000000"/>
        </w:rPr>
        <w:br/>
      </w:r>
      <w:r w:rsidRPr="00172CE8">
        <w:rPr>
          <w:color w:val="000000"/>
        </w:rPr>
        <w:t>brutto</w:t>
      </w:r>
      <w:r>
        <w:rPr>
          <w:color w:val="000000"/>
        </w:rPr>
        <w:t xml:space="preserve">: ………………… </w:t>
      </w:r>
      <w:r w:rsidRPr="00172CE8">
        <w:rPr>
          <w:color w:val="000000"/>
        </w:rPr>
        <w:t>zł,</w:t>
      </w:r>
      <w:r>
        <w:rPr>
          <w:color w:val="000000"/>
        </w:rPr>
        <w:t xml:space="preserve"> (s</w:t>
      </w:r>
      <w:r w:rsidRPr="00172CE8">
        <w:rPr>
          <w:color w:val="000000"/>
        </w:rPr>
        <w:t>łownie</w:t>
      </w:r>
      <w:r>
        <w:rPr>
          <w:color w:val="000000"/>
        </w:rPr>
        <w:t>: …………………………………….. zł)</w:t>
      </w:r>
    </w:p>
    <w:p w:rsidR="00B31400" w:rsidRPr="00F233D5" w:rsidRDefault="00B31400" w:rsidP="00B31400">
      <w:pPr>
        <w:autoSpaceDE w:val="0"/>
        <w:autoSpaceDN w:val="0"/>
        <w:adjustRightInd w:val="0"/>
        <w:spacing w:line="360" w:lineRule="auto"/>
        <w:jc w:val="both"/>
        <w:rPr>
          <w:color w:val="000000"/>
        </w:rPr>
      </w:pPr>
      <w:r w:rsidRPr="00172CE8">
        <w:rPr>
          <w:color w:val="000000"/>
        </w:rPr>
        <w:t>wartość podatku VAT</w:t>
      </w:r>
      <w:r>
        <w:rPr>
          <w:color w:val="000000"/>
        </w:rPr>
        <w:t xml:space="preserve"> …….. </w:t>
      </w:r>
      <w:r w:rsidRPr="00172CE8">
        <w:rPr>
          <w:color w:val="000000"/>
        </w:rPr>
        <w:t xml:space="preserve"> zł – według stawki </w:t>
      </w:r>
      <w:r>
        <w:rPr>
          <w:color w:val="000000"/>
        </w:rPr>
        <w:t>….</w:t>
      </w:r>
      <w:r w:rsidRPr="00172CE8">
        <w:rPr>
          <w:color w:val="000000"/>
        </w:rPr>
        <w:t>%,</w:t>
      </w:r>
      <w:r>
        <w:rPr>
          <w:color w:val="000000"/>
        </w:rPr>
        <w:t xml:space="preserve"> (</w:t>
      </w:r>
      <w:r w:rsidRPr="0041356C">
        <w:rPr>
          <w:color w:val="000000"/>
        </w:rPr>
        <w:t>słownie</w:t>
      </w:r>
      <w:r>
        <w:rPr>
          <w:color w:val="000000"/>
        </w:rPr>
        <w:t>: ………………………………………………………………. zł)</w:t>
      </w:r>
    </w:p>
    <w:p w:rsidR="00B31400" w:rsidRPr="00F233D5" w:rsidRDefault="00B31400" w:rsidP="00B31400">
      <w:pPr>
        <w:pStyle w:val="Akapitzlist"/>
        <w:numPr>
          <w:ilvl w:val="0"/>
          <w:numId w:val="47"/>
        </w:numPr>
        <w:autoSpaceDE w:val="0"/>
        <w:autoSpaceDN w:val="0"/>
        <w:adjustRightInd w:val="0"/>
        <w:spacing w:line="360" w:lineRule="auto"/>
        <w:ind w:left="426"/>
        <w:jc w:val="both"/>
        <w:rPr>
          <w:b/>
          <w:iCs/>
          <w:u w:val="single"/>
          <w:lang w:eastAsia="en-US"/>
        </w:rPr>
      </w:pPr>
      <w:r w:rsidRPr="00F233D5">
        <w:rPr>
          <w:b/>
          <w:iCs/>
          <w:u w:val="single"/>
          <w:lang w:eastAsia="en-US"/>
        </w:rPr>
        <w:t>CZĘŚĆ III</w:t>
      </w:r>
    </w:p>
    <w:p w:rsidR="00B31400" w:rsidRPr="003A37A6" w:rsidRDefault="00B31400" w:rsidP="00B31400">
      <w:pPr>
        <w:autoSpaceDE w:val="0"/>
        <w:autoSpaceDN w:val="0"/>
        <w:adjustRightInd w:val="0"/>
        <w:spacing w:line="360" w:lineRule="auto"/>
        <w:ind w:left="709"/>
        <w:jc w:val="both"/>
        <w:rPr>
          <w:iCs/>
          <w:lang w:eastAsia="en-US"/>
        </w:rPr>
      </w:pPr>
      <w:r w:rsidRPr="00AB4E6F">
        <w:rPr>
          <w:iCs/>
          <w:lang w:eastAsia="en-US"/>
        </w:rPr>
        <w:t xml:space="preserve">- </w:t>
      </w:r>
      <w:r>
        <w:rPr>
          <w:iCs/>
          <w:lang w:eastAsia="en-US"/>
        </w:rPr>
        <w:t xml:space="preserve">usługa </w:t>
      </w:r>
      <w:r w:rsidRPr="00AB4E6F">
        <w:rPr>
          <w:iCs/>
          <w:lang w:eastAsia="en-US"/>
        </w:rPr>
        <w:t>odbioru odpadów wielkogabarytowych (ul. Targowa 61/63, Łódź)</w:t>
      </w:r>
      <w:r>
        <w:rPr>
          <w:iCs/>
          <w:lang w:eastAsia="en-US"/>
        </w:rPr>
        <w:t xml:space="preserve"> i </w:t>
      </w:r>
      <w:r w:rsidRPr="00AB4E6F">
        <w:rPr>
          <w:iCs/>
          <w:lang w:eastAsia="en-US"/>
        </w:rPr>
        <w:t>transportu wszystkich odebranych odpadów odebranych z nieruchomości do Regionalnych Instalacji Przetwarzania Odpadów Komunalnych</w:t>
      </w:r>
    </w:p>
    <w:p w:rsidR="00B31400" w:rsidRDefault="00B31400" w:rsidP="00B31400">
      <w:pPr>
        <w:spacing w:after="40" w:line="360" w:lineRule="auto"/>
        <w:rPr>
          <w:color w:val="000000"/>
        </w:rPr>
      </w:pPr>
      <w:r>
        <w:rPr>
          <w:color w:val="000000"/>
        </w:rPr>
        <w:t>Wartość za kontener 7000 litrów:</w:t>
      </w:r>
    </w:p>
    <w:p w:rsidR="00B31400" w:rsidRPr="00172CE8" w:rsidRDefault="00B31400" w:rsidP="00B31400">
      <w:pPr>
        <w:spacing w:after="40" w:line="360" w:lineRule="auto"/>
        <w:rPr>
          <w:color w:val="000000"/>
        </w:rPr>
      </w:pPr>
      <w:r>
        <w:rPr>
          <w:color w:val="000000"/>
        </w:rPr>
        <w:t xml:space="preserve">Netto: </w:t>
      </w:r>
      <w:r w:rsidR="00D67265">
        <w:rPr>
          <w:color w:val="000000"/>
        </w:rPr>
        <w:t>…………………….</w:t>
      </w:r>
      <w:r>
        <w:rPr>
          <w:color w:val="000000"/>
        </w:rPr>
        <w:t xml:space="preserve"> </w:t>
      </w:r>
      <w:r w:rsidRPr="00172CE8">
        <w:rPr>
          <w:color w:val="000000"/>
        </w:rPr>
        <w:t>zł,</w:t>
      </w:r>
      <w:r>
        <w:rPr>
          <w:color w:val="000000"/>
        </w:rPr>
        <w:t xml:space="preserve"> (s</w:t>
      </w:r>
      <w:r w:rsidRPr="00172CE8">
        <w:rPr>
          <w:color w:val="000000"/>
        </w:rPr>
        <w:t>łownie</w:t>
      </w:r>
      <w:r>
        <w:rPr>
          <w:color w:val="000000"/>
        </w:rPr>
        <w:t xml:space="preserve">: </w:t>
      </w:r>
      <w:r w:rsidR="00D67265">
        <w:rPr>
          <w:color w:val="000000"/>
        </w:rPr>
        <w:t>……………………………… zł</w:t>
      </w:r>
      <w:r>
        <w:rPr>
          <w:color w:val="000000"/>
        </w:rPr>
        <w:t>)</w:t>
      </w:r>
      <w:r>
        <w:rPr>
          <w:color w:val="000000"/>
        </w:rPr>
        <w:br/>
      </w:r>
      <w:r w:rsidRPr="00172CE8">
        <w:rPr>
          <w:color w:val="000000"/>
        </w:rPr>
        <w:t>brutto</w:t>
      </w:r>
      <w:r>
        <w:rPr>
          <w:color w:val="000000"/>
        </w:rPr>
        <w:t xml:space="preserve">: </w:t>
      </w:r>
      <w:r w:rsidR="00D67265">
        <w:rPr>
          <w:color w:val="000000"/>
        </w:rPr>
        <w:t>……………………</w:t>
      </w:r>
      <w:r>
        <w:rPr>
          <w:color w:val="000000"/>
        </w:rPr>
        <w:t xml:space="preserve"> </w:t>
      </w:r>
      <w:r w:rsidRPr="00172CE8">
        <w:rPr>
          <w:color w:val="000000"/>
        </w:rPr>
        <w:t>zł,</w:t>
      </w:r>
      <w:r>
        <w:rPr>
          <w:color w:val="000000"/>
        </w:rPr>
        <w:t xml:space="preserve"> (słownie: </w:t>
      </w:r>
      <w:r w:rsidR="00D67265">
        <w:rPr>
          <w:color w:val="000000"/>
        </w:rPr>
        <w:t>…………………………………………….. zł</w:t>
      </w:r>
      <w:r>
        <w:rPr>
          <w:color w:val="000000"/>
        </w:rPr>
        <w:t>)</w:t>
      </w:r>
    </w:p>
    <w:p w:rsidR="00B31400" w:rsidRPr="00F233D5" w:rsidRDefault="00B31400" w:rsidP="00B31400">
      <w:pPr>
        <w:autoSpaceDE w:val="0"/>
        <w:autoSpaceDN w:val="0"/>
        <w:adjustRightInd w:val="0"/>
        <w:spacing w:line="360" w:lineRule="auto"/>
        <w:jc w:val="both"/>
        <w:rPr>
          <w:color w:val="000000"/>
        </w:rPr>
      </w:pPr>
      <w:r w:rsidRPr="00172CE8">
        <w:rPr>
          <w:color w:val="000000"/>
        </w:rPr>
        <w:t xml:space="preserve">wartość podatku VAT </w:t>
      </w:r>
      <w:r w:rsidR="00D67265">
        <w:rPr>
          <w:color w:val="000000"/>
        </w:rPr>
        <w:t>………………….</w:t>
      </w:r>
      <w:r>
        <w:rPr>
          <w:color w:val="000000"/>
        </w:rPr>
        <w:t xml:space="preserve"> zł – według stawki </w:t>
      </w:r>
      <w:r w:rsidR="00D67265">
        <w:rPr>
          <w:color w:val="000000"/>
        </w:rPr>
        <w:t>……….</w:t>
      </w:r>
      <w:r w:rsidRPr="00172CE8">
        <w:rPr>
          <w:color w:val="000000"/>
        </w:rPr>
        <w:t xml:space="preserve"> %,</w:t>
      </w:r>
      <w:r>
        <w:rPr>
          <w:color w:val="000000"/>
        </w:rPr>
        <w:t xml:space="preserve"> (</w:t>
      </w:r>
      <w:r w:rsidRPr="0041356C">
        <w:rPr>
          <w:color w:val="000000"/>
        </w:rPr>
        <w:t>słownie</w:t>
      </w:r>
      <w:r>
        <w:rPr>
          <w:color w:val="000000"/>
        </w:rPr>
        <w:t xml:space="preserve">: </w:t>
      </w:r>
      <w:r w:rsidR="00D67265">
        <w:rPr>
          <w:color w:val="000000"/>
        </w:rPr>
        <w:t>………………………………………… zł</w:t>
      </w:r>
      <w:r>
        <w:rPr>
          <w:color w:val="000000"/>
        </w:rPr>
        <w:t>)</w:t>
      </w:r>
    </w:p>
    <w:p w:rsidR="00B31400" w:rsidRDefault="00B31400" w:rsidP="00773072">
      <w:pPr>
        <w:autoSpaceDE w:val="0"/>
        <w:autoSpaceDN w:val="0"/>
        <w:adjustRightInd w:val="0"/>
        <w:spacing w:line="360" w:lineRule="auto"/>
        <w:ind w:left="426"/>
        <w:jc w:val="both"/>
        <w:rPr>
          <w:color w:val="000000"/>
        </w:rPr>
      </w:pPr>
    </w:p>
    <w:p w:rsidR="00B31400" w:rsidRPr="00F233D5" w:rsidRDefault="00B31400" w:rsidP="00B31400">
      <w:pPr>
        <w:pStyle w:val="Akapitzlist"/>
        <w:numPr>
          <w:ilvl w:val="0"/>
          <w:numId w:val="47"/>
        </w:numPr>
        <w:autoSpaceDE w:val="0"/>
        <w:autoSpaceDN w:val="0"/>
        <w:adjustRightInd w:val="0"/>
        <w:spacing w:line="360" w:lineRule="auto"/>
        <w:ind w:left="426"/>
        <w:jc w:val="both"/>
        <w:rPr>
          <w:b/>
          <w:iCs/>
          <w:u w:val="single"/>
          <w:lang w:eastAsia="en-US"/>
        </w:rPr>
      </w:pPr>
      <w:r w:rsidRPr="00F233D5">
        <w:rPr>
          <w:b/>
          <w:iCs/>
          <w:u w:val="single"/>
          <w:lang w:eastAsia="en-US"/>
        </w:rPr>
        <w:t>CZĘŚĆ I</w:t>
      </w:r>
      <w:r>
        <w:rPr>
          <w:b/>
          <w:iCs/>
          <w:u w:val="single"/>
          <w:lang w:eastAsia="en-US"/>
        </w:rPr>
        <w:t>V</w:t>
      </w:r>
    </w:p>
    <w:p w:rsidR="00B31400" w:rsidRDefault="00B31400" w:rsidP="00B31400">
      <w:pPr>
        <w:autoSpaceDE w:val="0"/>
        <w:autoSpaceDN w:val="0"/>
        <w:adjustRightInd w:val="0"/>
        <w:spacing w:line="360" w:lineRule="auto"/>
        <w:ind w:left="709"/>
        <w:jc w:val="both"/>
        <w:rPr>
          <w:color w:val="000000"/>
        </w:rPr>
      </w:pPr>
      <w:r w:rsidRPr="00AB4E6F">
        <w:rPr>
          <w:iCs/>
          <w:lang w:eastAsia="en-US"/>
        </w:rPr>
        <w:t xml:space="preserve">- </w:t>
      </w:r>
      <w:r>
        <w:rPr>
          <w:iCs/>
          <w:lang w:eastAsia="en-US"/>
        </w:rPr>
        <w:t xml:space="preserve">usługa </w:t>
      </w:r>
      <w:r w:rsidRPr="00AB4E6F">
        <w:rPr>
          <w:iCs/>
          <w:lang w:eastAsia="en-US"/>
        </w:rPr>
        <w:t xml:space="preserve">odbioru odpadów </w:t>
      </w:r>
      <w:r>
        <w:rPr>
          <w:iCs/>
          <w:lang w:eastAsia="en-US"/>
        </w:rPr>
        <w:t>zielonych</w:t>
      </w:r>
      <w:r w:rsidRPr="00AB4E6F">
        <w:rPr>
          <w:iCs/>
          <w:lang w:eastAsia="en-US"/>
        </w:rPr>
        <w:t xml:space="preserve"> (ul. Targowa 61/63, Łódź)</w:t>
      </w:r>
      <w:r>
        <w:rPr>
          <w:iCs/>
          <w:lang w:eastAsia="en-US"/>
        </w:rPr>
        <w:t xml:space="preserve"> i </w:t>
      </w:r>
      <w:r w:rsidRPr="00AB4E6F">
        <w:rPr>
          <w:iCs/>
          <w:lang w:eastAsia="en-US"/>
        </w:rPr>
        <w:t>transportu wszystkich odebranych odpadów odebranych z nieruchomości do Regionalnych Instalacji Przetwarzania Odpadów Komunalnych</w:t>
      </w:r>
      <w:r>
        <w:rPr>
          <w:iCs/>
          <w:lang w:eastAsia="en-US"/>
        </w:rPr>
        <w:t>.</w:t>
      </w:r>
    </w:p>
    <w:p w:rsidR="00B31400" w:rsidRDefault="00B31400" w:rsidP="00B31400">
      <w:pPr>
        <w:spacing w:after="40" w:line="360" w:lineRule="auto"/>
        <w:rPr>
          <w:color w:val="000000"/>
        </w:rPr>
      </w:pPr>
      <w:r>
        <w:rPr>
          <w:color w:val="000000"/>
        </w:rPr>
        <w:t>Wartość za kontener 7000 litrów:</w:t>
      </w:r>
    </w:p>
    <w:p w:rsidR="00B31400" w:rsidRPr="00172CE8" w:rsidRDefault="00B31400" w:rsidP="00B31400">
      <w:pPr>
        <w:spacing w:after="40" w:line="360" w:lineRule="auto"/>
        <w:rPr>
          <w:color w:val="000000"/>
        </w:rPr>
      </w:pPr>
      <w:r>
        <w:rPr>
          <w:color w:val="000000"/>
        </w:rPr>
        <w:t xml:space="preserve">Netto: </w:t>
      </w:r>
      <w:r w:rsidR="00D67265">
        <w:rPr>
          <w:color w:val="000000"/>
        </w:rPr>
        <w:t>………………………………….</w:t>
      </w:r>
      <w:r w:rsidRPr="00172CE8">
        <w:rPr>
          <w:color w:val="000000"/>
        </w:rPr>
        <w:t>zł,</w:t>
      </w:r>
      <w:r>
        <w:rPr>
          <w:color w:val="000000"/>
        </w:rPr>
        <w:t xml:space="preserve"> (s</w:t>
      </w:r>
      <w:r w:rsidRPr="00172CE8">
        <w:rPr>
          <w:color w:val="000000"/>
        </w:rPr>
        <w:t>łownie</w:t>
      </w:r>
      <w:r>
        <w:rPr>
          <w:color w:val="000000"/>
        </w:rPr>
        <w:t xml:space="preserve">: </w:t>
      </w:r>
      <w:r w:rsidR="00D67265">
        <w:rPr>
          <w:color w:val="000000"/>
        </w:rPr>
        <w:t>……………………………….. zł</w:t>
      </w:r>
      <w:r>
        <w:rPr>
          <w:color w:val="000000"/>
        </w:rPr>
        <w:t>)</w:t>
      </w:r>
      <w:r>
        <w:rPr>
          <w:color w:val="000000"/>
        </w:rPr>
        <w:br/>
      </w:r>
      <w:r w:rsidRPr="00172CE8">
        <w:rPr>
          <w:color w:val="000000"/>
        </w:rPr>
        <w:t>brutto</w:t>
      </w:r>
      <w:r>
        <w:rPr>
          <w:color w:val="000000"/>
        </w:rPr>
        <w:t xml:space="preserve">: </w:t>
      </w:r>
      <w:r w:rsidR="00D67265">
        <w:rPr>
          <w:color w:val="000000"/>
        </w:rPr>
        <w:t>………………….</w:t>
      </w:r>
      <w:r>
        <w:rPr>
          <w:color w:val="000000"/>
        </w:rPr>
        <w:t xml:space="preserve"> </w:t>
      </w:r>
      <w:r w:rsidRPr="00172CE8">
        <w:rPr>
          <w:color w:val="000000"/>
        </w:rPr>
        <w:t>zł,</w:t>
      </w:r>
      <w:r>
        <w:rPr>
          <w:color w:val="000000"/>
        </w:rPr>
        <w:t xml:space="preserve"> (słownie: </w:t>
      </w:r>
      <w:r w:rsidR="00D67265">
        <w:rPr>
          <w:color w:val="000000"/>
        </w:rPr>
        <w:t>…………………………………………………… zł</w:t>
      </w:r>
      <w:r>
        <w:rPr>
          <w:color w:val="000000"/>
        </w:rPr>
        <w:t>)</w:t>
      </w:r>
    </w:p>
    <w:p w:rsidR="00B31400" w:rsidRPr="00F233D5" w:rsidRDefault="00B31400" w:rsidP="00B31400">
      <w:pPr>
        <w:autoSpaceDE w:val="0"/>
        <w:autoSpaceDN w:val="0"/>
        <w:adjustRightInd w:val="0"/>
        <w:spacing w:line="360" w:lineRule="auto"/>
        <w:jc w:val="both"/>
        <w:rPr>
          <w:color w:val="000000"/>
        </w:rPr>
      </w:pPr>
      <w:r w:rsidRPr="00172CE8">
        <w:rPr>
          <w:color w:val="000000"/>
        </w:rPr>
        <w:t xml:space="preserve">wartość podatku VAT </w:t>
      </w:r>
      <w:r w:rsidR="00D67265">
        <w:rPr>
          <w:color w:val="000000"/>
        </w:rPr>
        <w:t>…………………. zł – według stawki ……</w:t>
      </w:r>
      <w:r w:rsidRPr="00172CE8">
        <w:rPr>
          <w:color w:val="000000"/>
        </w:rPr>
        <w:t xml:space="preserve"> %,</w:t>
      </w:r>
      <w:r>
        <w:rPr>
          <w:color w:val="000000"/>
        </w:rPr>
        <w:t xml:space="preserve"> (</w:t>
      </w:r>
      <w:r w:rsidRPr="0041356C">
        <w:rPr>
          <w:color w:val="000000"/>
        </w:rPr>
        <w:t>słownie</w:t>
      </w:r>
      <w:r>
        <w:rPr>
          <w:color w:val="000000"/>
        </w:rPr>
        <w:t xml:space="preserve">: </w:t>
      </w:r>
      <w:r w:rsidR="00D67265">
        <w:rPr>
          <w:color w:val="000000"/>
        </w:rPr>
        <w:t>………………………………………………………… zł)</w:t>
      </w:r>
    </w:p>
    <w:p w:rsidR="00B31400" w:rsidRDefault="00B31400" w:rsidP="00B31400">
      <w:pPr>
        <w:autoSpaceDE w:val="0"/>
        <w:autoSpaceDN w:val="0"/>
        <w:adjustRightInd w:val="0"/>
        <w:spacing w:line="360" w:lineRule="auto"/>
        <w:ind w:left="426"/>
        <w:jc w:val="both"/>
        <w:rPr>
          <w:color w:val="000000"/>
        </w:rPr>
      </w:pPr>
    </w:p>
    <w:p w:rsidR="00172CE8" w:rsidRPr="009E19B3" w:rsidRDefault="00172CE8" w:rsidP="00F93912">
      <w:pPr>
        <w:pStyle w:val="Akapitzlist"/>
        <w:numPr>
          <w:ilvl w:val="0"/>
          <w:numId w:val="33"/>
        </w:numPr>
        <w:autoSpaceDE w:val="0"/>
        <w:autoSpaceDN w:val="0"/>
        <w:adjustRightInd w:val="0"/>
        <w:spacing w:line="360" w:lineRule="auto"/>
        <w:ind w:left="426"/>
        <w:jc w:val="both"/>
        <w:rPr>
          <w:color w:val="000000"/>
        </w:rPr>
      </w:pPr>
      <w:r w:rsidRPr="00773072">
        <w:rPr>
          <w:color w:val="000000"/>
        </w:rPr>
        <w:t xml:space="preserve">Wynagrodzenie płatne będzie przelewem z rachunku Zamawiającego w terminie </w:t>
      </w:r>
      <w:r w:rsidRPr="00773072">
        <w:rPr>
          <w:b/>
          <w:bCs/>
          <w:color w:val="000000"/>
        </w:rPr>
        <w:t xml:space="preserve">30 dni </w:t>
      </w:r>
      <w:r w:rsidRPr="00773072">
        <w:rPr>
          <w:color w:val="000000"/>
        </w:rPr>
        <w:t>od daty</w:t>
      </w:r>
      <w:r w:rsidR="009E19B3">
        <w:rPr>
          <w:color w:val="000000"/>
        </w:rPr>
        <w:t xml:space="preserve"> </w:t>
      </w:r>
      <w:r w:rsidRPr="00773072">
        <w:rPr>
          <w:color w:val="000000"/>
        </w:rPr>
        <w:t>otrzymania przez Zamawiającego oryginału prawidłowo wystawionej faktury VAT, na rachunek</w:t>
      </w:r>
      <w:r w:rsidR="00773072">
        <w:rPr>
          <w:color w:val="000000"/>
        </w:rPr>
        <w:t xml:space="preserve"> bankowy wskazany na fakturze, </w:t>
      </w:r>
      <w:proofErr w:type="spellStart"/>
      <w:r w:rsidR="009E19B3">
        <w:rPr>
          <w:color w:val="000000"/>
        </w:rPr>
        <w:t>tj</w:t>
      </w:r>
      <w:proofErr w:type="spellEnd"/>
      <w:r w:rsidR="009E19B3">
        <w:rPr>
          <w:color w:val="000000"/>
        </w:rPr>
        <w:t>……………………………………………………………………</w:t>
      </w:r>
      <w:r w:rsidRPr="00773072">
        <w:rPr>
          <w:color w:val="000000"/>
        </w:rPr>
        <w:t>, pozostający w</w:t>
      </w:r>
      <w:r w:rsidR="009E19B3">
        <w:rPr>
          <w:color w:val="000000"/>
        </w:rPr>
        <w:t xml:space="preserve"> </w:t>
      </w:r>
      <w:r w:rsidRPr="00773072">
        <w:rPr>
          <w:color w:val="000000"/>
        </w:rPr>
        <w:t>wyłącznej dyspozycji Wykonawcy i ujęty w rejestrze rachunków (art. 96b ust. 1 ustawy o podatku od</w:t>
      </w:r>
      <w:r w:rsidR="009E19B3">
        <w:rPr>
          <w:color w:val="000000"/>
        </w:rPr>
        <w:t xml:space="preserve"> </w:t>
      </w:r>
      <w:r w:rsidRPr="00773072">
        <w:rPr>
          <w:color w:val="000000"/>
        </w:rPr>
        <w:t>towarów i usług), w terminie 30 dni od daty jej doręczenia Zamawiającemu.</w:t>
      </w:r>
    </w:p>
    <w:p w:rsidR="00101AA7" w:rsidRDefault="00101AA7" w:rsidP="00F93912">
      <w:pPr>
        <w:autoSpaceDE w:val="0"/>
        <w:autoSpaceDN w:val="0"/>
        <w:adjustRightInd w:val="0"/>
        <w:spacing w:line="360" w:lineRule="auto"/>
        <w:jc w:val="center"/>
        <w:rPr>
          <w:b/>
          <w:bCs/>
          <w:color w:val="000000"/>
        </w:rPr>
      </w:pPr>
    </w:p>
    <w:p w:rsidR="00172CE8" w:rsidRPr="00172CE8" w:rsidRDefault="00172CE8" w:rsidP="00F93912">
      <w:pPr>
        <w:autoSpaceDE w:val="0"/>
        <w:autoSpaceDN w:val="0"/>
        <w:adjustRightInd w:val="0"/>
        <w:spacing w:line="360" w:lineRule="auto"/>
        <w:jc w:val="center"/>
        <w:rPr>
          <w:b/>
          <w:bCs/>
          <w:color w:val="000000"/>
        </w:rPr>
      </w:pPr>
      <w:r w:rsidRPr="00172CE8">
        <w:rPr>
          <w:b/>
          <w:bCs/>
          <w:color w:val="000000"/>
        </w:rPr>
        <w:t>§ 1</w:t>
      </w:r>
      <w:r w:rsidR="006E5117">
        <w:rPr>
          <w:b/>
          <w:bCs/>
          <w:color w:val="000000"/>
        </w:rPr>
        <w:t>1</w:t>
      </w:r>
    </w:p>
    <w:p w:rsidR="00172CE8" w:rsidRPr="00172CE8" w:rsidRDefault="00172CE8" w:rsidP="00F93912">
      <w:pPr>
        <w:autoSpaceDE w:val="0"/>
        <w:autoSpaceDN w:val="0"/>
        <w:adjustRightInd w:val="0"/>
        <w:spacing w:line="360" w:lineRule="auto"/>
        <w:jc w:val="center"/>
        <w:rPr>
          <w:b/>
          <w:bCs/>
          <w:color w:val="000000"/>
        </w:rPr>
      </w:pPr>
      <w:r w:rsidRPr="00172CE8">
        <w:rPr>
          <w:b/>
          <w:bCs/>
          <w:color w:val="000000"/>
        </w:rPr>
        <w:t>Kary umowne</w:t>
      </w:r>
    </w:p>
    <w:p w:rsidR="00172CE8" w:rsidRPr="00F93912" w:rsidRDefault="00172CE8" w:rsidP="00076E58">
      <w:pPr>
        <w:pStyle w:val="Akapitzlist"/>
        <w:numPr>
          <w:ilvl w:val="0"/>
          <w:numId w:val="34"/>
        </w:numPr>
        <w:autoSpaceDE w:val="0"/>
        <w:autoSpaceDN w:val="0"/>
        <w:adjustRightInd w:val="0"/>
        <w:spacing w:line="360" w:lineRule="auto"/>
        <w:ind w:left="426"/>
        <w:jc w:val="both"/>
        <w:rPr>
          <w:color w:val="000000"/>
        </w:rPr>
      </w:pPr>
      <w:r w:rsidRPr="00F93912">
        <w:rPr>
          <w:color w:val="000000"/>
        </w:rPr>
        <w:t>Wykonawca jest odpowiedzialny wobec Zamawiającego za niewykonanie lub nienależyte wykonanie</w:t>
      </w:r>
      <w:r w:rsidR="009E19B3">
        <w:rPr>
          <w:color w:val="000000"/>
        </w:rPr>
        <w:t xml:space="preserve"> </w:t>
      </w:r>
      <w:r w:rsidRPr="00F93912">
        <w:rPr>
          <w:color w:val="000000"/>
        </w:rPr>
        <w:t>umowy. Strony postanawiają, że obowiązującą je formę odszkodowania stanowią kary umowne.</w:t>
      </w:r>
      <w:r w:rsidR="009E19B3">
        <w:rPr>
          <w:color w:val="000000"/>
        </w:rPr>
        <w:t xml:space="preserve"> </w:t>
      </w:r>
      <w:r w:rsidRPr="00F93912">
        <w:rPr>
          <w:color w:val="000000"/>
        </w:rPr>
        <w:t>Strony ustalają, iż z tytułu niewykonania lub nienależytego wykonania Umowy stosowane będą kary</w:t>
      </w:r>
      <w:r w:rsidR="009E19B3">
        <w:rPr>
          <w:color w:val="000000"/>
        </w:rPr>
        <w:t xml:space="preserve"> </w:t>
      </w:r>
      <w:r w:rsidRPr="00F93912">
        <w:rPr>
          <w:color w:val="000000"/>
        </w:rPr>
        <w:t>umowne w wysokościach:</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 xml:space="preserve">za odstąpienie od umowy z przyczyn, za które ponosi odpowiedzialność Wykonawca: </w:t>
      </w:r>
      <w:r w:rsidR="00307DD3">
        <w:rPr>
          <w:color w:val="000000"/>
        </w:rPr>
        <w:br/>
      </w:r>
      <w:r w:rsidRPr="00F93912">
        <w:rPr>
          <w:color w:val="000000"/>
        </w:rPr>
        <w:t>w wysokości</w:t>
      </w:r>
      <w:r w:rsidR="00101AA7">
        <w:rPr>
          <w:color w:val="000000"/>
        </w:rPr>
        <w:t xml:space="preserve"> </w:t>
      </w:r>
      <w:r w:rsidRPr="00F93912">
        <w:rPr>
          <w:color w:val="000000"/>
        </w:rPr>
        <w:t>30% wartości zamówienia za cały okres obowiązywania umowy;</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za każdy potwierdzony przypadek niedokonania odbioru odpadów komunalnych z lub odebranie odpadów w terminie niezgodnym z zatwierdzonym harmonogramem z winy</w:t>
      </w:r>
      <w:r w:rsidR="009E19B3">
        <w:rPr>
          <w:color w:val="000000"/>
        </w:rPr>
        <w:t xml:space="preserve"> </w:t>
      </w:r>
      <w:r w:rsidRPr="00F93912">
        <w:rPr>
          <w:color w:val="000000"/>
        </w:rPr>
        <w:t>Wykonawcy w wysokości 200 zł brutto – w każdej sytuacji, gdy po 24 godz. od przekazania</w:t>
      </w:r>
      <w:r w:rsidR="009E19B3">
        <w:rPr>
          <w:color w:val="000000"/>
        </w:rPr>
        <w:t xml:space="preserve"> </w:t>
      </w:r>
      <w:r w:rsidRPr="00F93912">
        <w:rPr>
          <w:color w:val="000000"/>
        </w:rPr>
        <w:t>reklamacji potwierdzonej wizją w terenie przez Zamawiającego, odbiór odpadów nie będzie</w:t>
      </w:r>
      <w:r w:rsidR="009E19B3">
        <w:rPr>
          <w:color w:val="000000"/>
        </w:rPr>
        <w:t xml:space="preserve"> </w:t>
      </w:r>
      <w:r w:rsidRPr="00F93912">
        <w:rPr>
          <w:color w:val="000000"/>
        </w:rPr>
        <w:t>zrealizowany;</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za niewyposażenie nieruchomości w pojemniki do zbiórki odpadów komunalnych</w:t>
      </w:r>
      <w:r w:rsidR="00F93912">
        <w:rPr>
          <w:color w:val="000000"/>
        </w:rPr>
        <w:t xml:space="preserve">, zgodnie </w:t>
      </w:r>
      <w:r w:rsidR="00307DD3">
        <w:rPr>
          <w:color w:val="000000"/>
        </w:rPr>
        <w:br/>
      </w:r>
      <w:r w:rsidR="00F93912">
        <w:rPr>
          <w:color w:val="000000"/>
        </w:rPr>
        <w:t>z wymaganiami Opisu Przedmiotu Zamówienia</w:t>
      </w:r>
      <w:r w:rsidRPr="00F93912">
        <w:rPr>
          <w:color w:val="000000"/>
        </w:rPr>
        <w:t>, w wysokości 1%</w:t>
      </w:r>
      <w:r w:rsidR="00101AA7">
        <w:rPr>
          <w:color w:val="000000"/>
        </w:rPr>
        <w:t xml:space="preserve"> </w:t>
      </w:r>
      <w:r w:rsidRPr="00F93912">
        <w:rPr>
          <w:color w:val="000000"/>
        </w:rPr>
        <w:t>wynagrodzenia ogółem brutto podanego w treści umowy</w:t>
      </w:r>
      <w:r w:rsidR="00F93912">
        <w:rPr>
          <w:color w:val="000000"/>
        </w:rPr>
        <w:t xml:space="preserve"> za każdy stwierdzony przypadek.</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lastRenderedPageBreak/>
        <w:t>za nieterminowe przeprowadzenie zbiórki odpadów wi</w:t>
      </w:r>
      <w:r w:rsidR="00F93912">
        <w:rPr>
          <w:color w:val="000000"/>
        </w:rPr>
        <w:t>elkogabarytowych w wysokości 500</w:t>
      </w:r>
      <w:r w:rsidRPr="00F93912">
        <w:rPr>
          <w:color w:val="000000"/>
        </w:rPr>
        <w:t xml:space="preserve"> zł za</w:t>
      </w:r>
      <w:r w:rsidR="009E19B3">
        <w:rPr>
          <w:color w:val="000000"/>
        </w:rPr>
        <w:t xml:space="preserve"> </w:t>
      </w:r>
      <w:r w:rsidRPr="00F93912">
        <w:rPr>
          <w:color w:val="000000"/>
        </w:rPr>
        <w:t>każdorazową zmianę terminu przeprowadzenia zbiórki bez uzgodnienia z Zamawiającym</w:t>
      </w:r>
      <w:r w:rsidR="00F93912">
        <w:rPr>
          <w:color w:val="000000"/>
        </w:rPr>
        <w:t xml:space="preserve"> (dotyczy </w:t>
      </w:r>
      <w:r w:rsidR="00F93912" w:rsidRPr="00F93912">
        <w:rPr>
          <w:color w:val="000000"/>
        </w:rPr>
        <w:t xml:space="preserve">jedynie części III) </w:t>
      </w:r>
      <w:r w:rsidRPr="00F93912">
        <w:rPr>
          <w:color w:val="000000"/>
        </w:rPr>
        <w:t>.</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 xml:space="preserve">za wprowadzenie Podwykonawcy, który nie został zgłoszony Zamawiającemu zgodnie </w:t>
      </w:r>
      <w:r w:rsidR="00307DD3">
        <w:rPr>
          <w:color w:val="000000"/>
        </w:rPr>
        <w:br/>
      </w:r>
      <w:r w:rsidRPr="00F93912">
        <w:rPr>
          <w:color w:val="000000"/>
        </w:rPr>
        <w:t>z zapisami</w:t>
      </w:r>
      <w:r w:rsidR="00F93912">
        <w:rPr>
          <w:color w:val="000000"/>
        </w:rPr>
        <w:t xml:space="preserve"> Umowy, w wysokości 10</w:t>
      </w:r>
      <w:r w:rsidRPr="00F93912">
        <w:rPr>
          <w:color w:val="000000"/>
        </w:rPr>
        <w:t>00 zł za każde zdarzenie;</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w przypadku braku lub nieterminowej zapłaty wynagrodzenia należnego Podwykonawcom lub</w:t>
      </w:r>
      <w:r w:rsidR="009E19B3">
        <w:rPr>
          <w:color w:val="000000"/>
        </w:rPr>
        <w:t xml:space="preserve"> </w:t>
      </w:r>
      <w:r w:rsidRPr="00F93912">
        <w:rPr>
          <w:color w:val="000000"/>
        </w:rPr>
        <w:t>dalsz</w:t>
      </w:r>
      <w:r w:rsidR="00F93912">
        <w:rPr>
          <w:color w:val="000000"/>
        </w:rPr>
        <w:t>ym Podwykonawcom w wysokości 5</w:t>
      </w:r>
      <w:r w:rsidRPr="00F93912">
        <w:rPr>
          <w:color w:val="000000"/>
        </w:rPr>
        <w:t>00 zł za każde zdarzenie;</w:t>
      </w:r>
    </w:p>
    <w:p w:rsidR="00172CE8" w:rsidRPr="00A47B7C" w:rsidRDefault="00F93912" w:rsidP="00076E58">
      <w:pPr>
        <w:pStyle w:val="Akapitzlist"/>
        <w:numPr>
          <w:ilvl w:val="0"/>
          <w:numId w:val="35"/>
        </w:numPr>
        <w:autoSpaceDE w:val="0"/>
        <w:autoSpaceDN w:val="0"/>
        <w:adjustRightInd w:val="0"/>
        <w:spacing w:line="360" w:lineRule="auto"/>
        <w:jc w:val="both"/>
        <w:rPr>
          <w:color w:val="000000"/>
        </w:rPr>
      </w:pPr>
      <w:r>
        <w:rPr>
          <w:color w:val="000000"/>
        </w:rPr>
        <w:t>z</w:t>
      </w:r>
      <w:r w:rsidR="00172CE8" w:rsidRPr="00F93912">
        <w:rPr>
          <w:color w:val="000000"/>
        </w:rPr>
        <w:t>a każdy stwierdzony przypadek realizacji przedmiotu zamówienia przy użyciu mniej</w:t>
      </w:r>
      <w:r>
        <w:rPr>
          <w:color w:val="000000"/>
        </w:rPr>
        <w:t xml:space="preserve">szej liczby </w:t>
      </w:r>
      <w:r w:rsidR="00A47B7C" w:rsidRPr="00F93912">
        <w:rPr>
          <w:color w:val="000000"/>
        </w:rPr>
        <w:t xml:space="preserve">pojazdów do odbioru odpadów komunalnych </w:t>
      </w:r>
      <w:r w:rsidR="00172CE8" w:rsidRPr="00F93912">
        <w:rPr>
          <w:color w:val="000000"/>
        </w:rPr>
        <w:t>niż</w:t>
      </w:r>
      <w:r w:rsidR="009E19B3">
        <w:rPr>
          <w:color w:val="000000"/>
        </w:rPr>
        <w:t xml:space="preserve"> </w:t>
      </w:r>
      <w:r w:rsidR="00172CE8" w:rsidRPr="00F93912">
        <w:rPr>
          <w:color w:val="000000"/>
        </w:rPr>
        <w:t xml:space="preserve">wymaganych </w:t>
      </w:r>
      <w:r w:rsidR="00A47B7C">
        <w:rPr>
          <w:color w:val="000000"/>
        </w:rPr>
        <w:t xml:space="preserve">w Specyfikacji Warunków Zamówienia </w:t>
      </w:r>
      <w:r w:rsidR="00172CE8" w:rsidRPr="00A47B7C">
        <w:rPr>
          <w:color w:val="000000"/>
        </w:rPr>
        <w:t>spełniających normy emisji spalin EURO 6, Wykonawca zapłaci Zamawiającemu karę umowną w</w:t>
      </w:r>
      <w:r w:rsidR="00A47B7C">
        <w:rPr>
          <w:color w:val="000000"/>
        </w:rPr>
        <w:t xml:space="preserve"> wysokości 20</w:t>
      </w:r>
      <w:r w:rsidR="00172CE8" w:rsidRPr="00A47B7C">
        <w:rPr>
          <w:color w:val="000000"/>
        </w:rPr>
        <w:t>00,00 zł za każdy stwierdzony pojedynczy przypadek.</w:t>
      </w:r>
    </w:p>
    <w:p w:rsidR="00A47B7C" w:rsidRDefault="00172CE8" w:rsidP="00076E58">
      <w:pPr>
        <w:pStyle w:val="Akapitzlist"/>
        <w:numPr>
          <w:ilvl w:val="0"/>
          <w:numId w:val="34"/>
        </w:numPr>
        <w:autoSpaceDE w:val="0"/>
        <w:autoSpaceDN w:val="0"/>
        <w:adjustRightInd w:val="0"/>
        <w:spacing w:line="360" w:lineRule="auto"/>
        <w:ind w:left="426"/>
        <w:jc w:val="both"/>
        <w:rPr>
          <w:color w:val="000000"/>
        </w:rPr>
      </w:pPr>
      <w:r w:rsidRPr="00A47B7C">
        <w:rPr>
          <w:color w:val="000000"/>
        </w:rPr>
        <w:t>Wykonawca ma prawo dochodzić od Zamawiającego kary umownej za odstąpienie od umowy przez</w:t>
      </w:r>
      <w:r w:rsidR="009E19B3">
        <w:rPr>
          <w:color w:val="000000"/>
        </w:rPr>
        <w:t xml:space="preserve"> </w:t>
      </w:r>
      <w:r w:rsidRPr="00A47B7C">
        <w:rPr>
          <w:color w:val="000000"/>
        </w:rPr>
        <w:t>Zamawiającego z przyczyn, za które odpowiedzialność ponosi Zamawiający w wysokości 30%</w:t>
      </w:r>
      <w:r w:rsidR="00101AA7">
        <w:rPr>
          <w:color w:val="000000"/>
        </w:rPr>
        <w:t xml:space="preserve"> </w:t>
      </w:r>
      <w:r w:rsidRPr="00A47B7C">
        <w:rPr>
          <w:color w:val="000000"/>
        </w:rPr>
        <w:t>wartości zamówienia za cały okres obowiązywania umowy.</w:t>
      </w:r>
    </w:p>
    <w:p w:rsidR="00A47B7C" w:rsidRDefault="00172CE8" w:rsidP="00076E58">
      <w:pPr>
        <w:pStyle w:val="Akapitzlist"/>
        <w:numPr>
          <w:ilvl w:val="0"/>
          <w:numId w:val="34"/>
        </w:numPr>
        <w:autoSpaceDE w:val="0"/>
        <w:autoSpaceDN w:val="0"/>
        <w:adjustRightInd w:val="0"/>
        <w:spacing w:line="360" w:lineRule="auto"/>
        <w:ind w:left="426"/>
        <w:jc w:val="both"/>
        <w:rPr>
          <w:color w:val="000000"/>
        </w:rPr>
      </w:pPr>
      <w:r w:rsidRPr="00A47B7C">
        <w:rPr>
          <w:color w:val="000000"/>
        </w:rPr>
        <w:t>Strony zastrzegają możliwość dochodzenia odszkodowania uzupełniającego na zasadach ogólnych,</w:t>
      </w:r>
      <w:r w:rsidR="009E19B3">
        <w:rPr>
          <w:color w:val="000000"/>
        </w:rPr>
        <w:t xml:space="preserve"> </w:t>
      </w:r>
      <w:r w:rsidRPr="00A47B7C">
        <w:rPr>
          <w:color w:val="000000"/>
        </w:rPr>
        <w:t>o ile kary umowne nie pokryją szkody powstałej w wyniku niewykonania lub nienależytego</w:t>
      </w:r>
      <w:r w:rsidR="009E19B3">
        <w:rPr>
          <w:color w:val="000000"/>
        </w:rPr>
        <w:t xml:space="preserve"> </w:t>
      </w:r>
      <w:r w:rsidRPr="00A47B7C">
        <w:rPr>
          <w:color w:val="000000"/>
        </w:rPr>
        <w:t>wykonania umowy.</w:t>
      </w:r>
    </w:p>
    <w:p w:rsidR="00172CE8" w:rsidRDefault="00172CE8" w:rsidP="00076E58">
      <w:pPr>
        <w:pStyle w:val="Akapitzlist"/>
        <w:numPr>
          <w:ilvl w:val="0"/>
          <w:numId w:val="34"/>
        </w:numPr>
        <w:autoSpaceDE w:val="0"/>
        <w:autoSpaceDN w:val="0"/>
        <w:adjustRightInd w:val="0"/>
        <w:spacing w:line="360" w:lineRule="auto"/>
        <w:ind w:left="426"/>
        <w:jc w:val="both"/>
        <w:rPr>
          <w:color w:val="000000"/>
        </w:rPr>
      </w:pPr>
      <w:r w:rsidRPr="00A47B7C">
        <w:rPr>
          <w:color w:val="000000"/>
        </w:rPr>
        <w:t>Strony zgodnie ustalają, iż Zamawiającemu przysługuje prawo potrącenia kar umownych</w:t>
      </w:r>
      <w:r w:rsidR="009E19B3">
        <w:rPr>
          <w:color w:val="000000"/>
        </w:rPr>
        <w:t xml:space="preserve"> </w:t>
      </w:r>
      <w:r w:rsidRPr="00A47B7C">
        <w:rPr>
          <w:color w:val="000000"/>
        </w:rPr>
        <w:t>bezpośrednio z ceny zapłaty za usługę.</w:t>
      </w:r>
    </w:p>
    <w:p w:rsidR="009E19B3" w:rsidRDefault="009E19B3" w:rsidP="009E19B3">
      <w:pPr>
        <w:autoSpaceDE w:val="0"/>
        <w:autoSpaceDN w:val="0"/>
        <w:adjustRightInd w:val="0"/>
        <w:spacing w:line="360" w:lineRule="auto"/>
        <w:jc w:val="both"/>
        <w:rPr>
          <w:color w:val="000000"/>
        </w:rPr>
      </w:pPr>
    </w:p>
    <w:p w:rsidR="00172CE8" w:rsidRPr="00172CE8" w:rsidRDefault="00172CE8" w:rsidP="00A47B7C">
      <w:pPr>
        <w:autoSpaceDE w:val="0"/>
        <w:autoSpaceDN w:val="0"/>
        <w:adjustRightInd w:val="0"/>
        <w:spacing w:line="360" w:lineRule="auto"/>
        <w:jc w:val="center"/>
        <w:rPr>
          <w:b/>
          <w:bCs/>
          <w:color w:val="000000"/>
        </w:rPr>
      </w:pPr>
      <w:r w:rsidRPr="00172CE8">
        <w:rPr>
          <w:b/>
          <w:bCs/>
          <w:color w:val="000000"/>
        </w:rPr>
        <w:t>§ 1</w:t>
      </w:r>
      <w:r w:rsidR="006E5117">
        <w:rPr>
          <w:b/>
          <w:bCs/>
          <w:color w:val="000000"/>
        </w:rPr>
        <w:t>2</w:t>
      </w:r>
    </w:p>
    <w:p w:rsidR="00172CE8" w:rsidRPr="00172CE8" w:rsidRDefault="00172CE8" w:rsidP="00A47B7C">
      <w:pPr>
        <w:autoSpaceDE w:val="0"/>
        <w:autoSpaceDN w:val="0"/>
        <w:adjustRightInd w:val="0"/>
        <w:spacing w:line="360" w:lineRule="auto"/>
        <w:jc w:val="center"/>
        <w:rPr>
          <w:b/>
          <w:bCs/>
          <w:color w:val="000000"/>
        </w:rPr>
      </w:pPr>
      <w:r w:rsidRPr="00172CE8">
        <w:rPr>
          <w:b/>
          <w:bCs/>
          <w:color w:val="000000"/>
        </w:rPr>
        <w:t>Zmiana Umowy</w:t>
      </w:r>
    </w:p>
    <w:p w:rsidR="00172CE8" w:rsidRPr="00A47B7C" w:rsidRDefault="00172CE8" w:rsidP="00076E58">
      <w:pPr>
        <w:pStyle w:val="Akapitzlist"/>
        <w:numPr>
          <w:ilvl w:val="0"/>
          <w:numId w:val="36"/>
        </w:numPr>
        <w:autoSpaceDE w:val="0"/>
        <w:autoSpaceDN w:val="0"/>
        <w:adjustRightInd w:val="0"/>
        <w:spacing w:line="360" w:lineRule="auto"/>
        <w:ind w:left="426"/>
        <w:jc w:val="both"/>
        <w:rPr>
          <w:color w:val="000000"/>
        </w:rPr>
      </w:pPr>
      <w:r w:rsidRPr="00A47B7C">
        <w:rPr>
          <w:color w:val="000000"/>
        </w:rPr>
        <w:t>Strony przewidują możliwość dokonania zmiany zawartej Umowy w przypadku, gdy konieczność</w:t>
      </w:r>
      <w:r w:rsidR="009E19B3">
        <w:rPr>
          <w:color w:val="000000"/>
        </w:rPr>
        <w:t xml:space="preserve"> </w:t>
      </w:r>
      <w:r w:rsidRPr="00A47B7C">
        <w:rPr>
          <w:color w:val="000000"/>
        </w:rPr>
        <w:t>wprowadzenia zmian wynika z okoliczności, których nie można było przewidzieć w chwili zawarcia</w:t>
      </w:r>
      <w:r w:rsidR="009E19B3">
        <w:rPr>
          <w:color w:val="000000"/>
        </w:rPr>
        <w:t xml:space="preserve"> </w:t>
      </w:r>
      <w:r w:rsidRPr="00A47B7C">
        <w:rPr>
          <w:color w:val="000000"/>
        </w:rPr>
        <w:t>Umowy, tj. spowodowanych:</w:t>
      </w:r>
    </w:p>
    <w:p w:rsidR="00A47B7C" w:rsidRDefault="00172CE8" w:rsidP="00076E58">
      <w:pPr>
        <w:pStyle w:val="Akapitzlist"/>
        <w:numPr>
          <w:ilvl w:val="0"/>
          <w:numId w:val="37"/>
        </w:numPr>
        <w:autoSpaceDE w:val="0"/>
        <w:autoSpaceDN w:val="0"/>
        <w:adjustRightInd w:val="0"/>
        <w:spacing w:line="360" w:lineRule="auto"/>
        <w:jc w:val="both"/>
        <w:rPr>
          <w:color w:val="000000"/>
        </w:rPr>
      </w:pPr>
      <w:r w:rsidRPr="00A47B7C">
        <w:rPr>
          <w:color w:val="000000"/>
        </w:rPr>
        <w:t>zmianą powszechnie obowiązujących przepisów prawa w takim zakresie, w jakim będzie to</w:t>
      </w:r>
      <w:r w:rsidR="009E19B3">
        <w:rPr>
          <w:color w:val="000000"/>
        </w:rPr>
        <w:t xml:space="preserve"> </w:t>
      </w:r>
      <w:r w:rsidRPr="00A47B7C">
        <w:rPr>
          <w:color w:val="000000"/>
        </w:rPr>
        <w:t>niezbędne w celu dostosowania postanowień Umowy do zaistniałego stanu prawnego lub</w:t>
      </w:r>
      <w:r w:rsidR="009E19B3">
        <w:rPr>
          <w:color w:val="000000"/>
        </w:rPr>
        <w:t xml:space="preserve"> </w:t>
      </w:r>
      <w:r w:rsidRPr="00A47B7C">
        <w:rPr>
          <w:color w:val="000000"/>
        </w:rPr>
        <w:t>faktycznego,</w:t>
      </w:r>
    </w:p>
    <w:p w:rsidR="00172CE8" w:rsidRPr="00A47B7C" w:rsidRDefault="00101AA7" w:rsidP="00076E58">
      <w:pPr>
        <w:pStyle w:val="Akapitzlist"/>
        <w:numPr>
          <w:ilvl w:val="0"/>
          <w:numId w:val="37"/>
        </w:numPr>
        <w:autoSpaceDE w:val="0"/>
        <w:autoSpaceDN w:val="0"/>
        <w:adjustRightInd w:val="0"/>
        <w:spacing w:line="360" w:lineRule="auto"/>
        <w:jc w:val="both"/>
        <w:rPr>
          <w:color w:val="000000"/>
        </w:rPr>
      </w:pPr>
      <w:r>
        <w:rPr>
          <w:color w:val="000000"/>
        </w:rPr>
        <w:t xml:space="preserve">siłą wyższą – </w:t>
      </w:r>
      <w:r w:rsidR="00172CE8" w:rsidRPr="00A47B7C">
        <w:rPr>
          <w:color w:val="000000"/>
        </w:rPr>
        <w:t>rozumianą jako wystąpienie zdarzenia nadzwyczajnego, zewnętrznego,</w:t>
      </w:r>
      <w:r w:rsidR="009E19B3">
        <w:rPr>
          <w:color w:val="000000"/>
        </w:rPr>
        <w:t xml:space="preserve"> </w:t>
      </w:r>
      <w:r w:rsidR="00172CE8" w:rsidRPr="00A47B7C">
        <w:rPr>
          <w:color w:val="000000"/>
        </w:rPr>
        <w:t>niemożliwego do przewidzenia i zapobieżenia, którego nie dało się uniknąć nawet przy</w:t>
      </w:r>
      <w:r w:rsidR="009E19B3">
        <w:rPr>
          <w:color w:val="000000"/>
        </w:rPr>
        <w:t xml:space="preserve"> </w:t>
      </w:r>
      <w:r w:rsidR="00172CE8" w:rsidRPr="00A47B7C">
        <w:rPr>
          <w:color w:val="000000"/>
        </w:rPr>
        <w:t>zachowaniu najwyższej staranności, a które uniemożliwia Wykonawcy wykonanie jego</w:t>
      </w:r>
      <w:r w:rsidR="009E19B3">
        <w:rPr>
          <w:color w:val="000000"/>
        </w:rPr>
        <w:t xml:space="preserve"> </w:t>
      </w:r>
      <w:r w:rsidR="00172CE8" w:rsidRPr="00A47B7C">
        <w:rPr>
          <w:color w:val="000000"/>
        </w:rPr>
        <w:t xml:space="preserve">zobowiązania w całości lub części. W razie wystąpienia siły wyższej Strony Umowy </w:t>
      </w:r>
      <w:r w:rsidR="00172CE8" w:rsidRPr="00A47B7C">
        <w:rPr>
          <w:color w:val="000000"/>
        </w:rPr>
        <w:lastRenderedPageBreak/>
        <w:t>zobowiązane</w:t>
      </w:r>
      <w:r w:rsidR="009E19B3">
        <w:rPr>
          <w:color w:val="000000"/>
        </w:rPr>
        <w:t xml:space="preserve"> </w:t>
      </w:r>
      <w:r w:rsidR="00172CE8" w:rsidRPr="00A47B7C">
        <w:rPr>
          <w:color w:val="000000"/>
        </w:rPr>
        <w:t xml:space="preserve">są dołożyć wszelkich starań w celu ograniczenia do minimum opóźnienia </w:t>
      </w:r>
      <w:r w:rsidR="00307DD3">
        <w:rPr>
          <w:color w:val="000000"/>
        </w:rPr>
        <w:br/>
      </w:r>
      <w:r w:rsidR="00172CE8" w:rsidRPr="00A47B7C">
        <w:rPr>
          <w:color w:val="000000"/>
        </w:rPr>
        <w:t>w wykonywaniu</w:t>
      </w:r>
      <w:r w:rsidR="009E19B3">
        <w:rPr>
          <w:color w:val="000000"/>
        </w:rPr>
        <w:t xml:space="preserve"> </w:t>
      </w:r>
      <w:r w:rsidR="00172CE8" w:rsidRPr="00A47B7C">
        <w:rPr>
          <w:color w:val="000000"/>
        </w:rPr>
        <w:t>swoich zobowiązań umownych, powstałego na skutek działania siły wyższej.</w:t>
      </w:r>
    </w:p>
    <w:p w:rsidR="00A47B7C" w:rsidRDefault="00172CE8" w:rsidP="00076E58">
      <w:pPr>
        <w:pStyle w:val="Akapitzlist"/>
        <w:numPr>
          <w:ilvl w:val="0"/>
          <w:numId w:val="36"/>
        </w:numPr>
        <w:autoSpaceDE w:val="0"/>
        <w:autoSpaceDN w:val="0"/>
        <w:adjustRightInd w:val="0"/>
        <w:spacing w:line="360" w:lineRule="auto"/>
        <w:ind w:left="426"/>
        <w:jc w:val="both"/>
        <w:rPr>
          <w:color w:val="000000"/>
        </w:rPr>
      </w:pPr>
      <w:r w:rsidRPr="00A47B7C">
        <w:rPr>
          <w:color w:val="000000"/>
        </w:rPr>
        <w:t>Warunkiem wprowadzenia zmian zawartej umowy jest sporządzenie podpisanego przez strony</w:t>
      </w:r>
      <w:r w:rsidR="009E19B3">
        <w:rPr>
          <w:color w:val="000000"/>
        </w:rPr>
        <w:t xml:space="preserve"> </w:t>
      </w:r>
      <w:r w:rsidRPr="00A47B7C">
        <w:rPr>
          <w:color w:val="000000"/>
        </w:rPr>
        <w:t>Protokołu Konieczności, określającego przyczyny zmiany oraz potwierdzającego wystąpienie</w:t>
      </w:r>
      <w:r w:rsidR="009E19B3">
        <w:rPr>
          <w:color w:val="000000"/>
        </w:rPr>
        <w:t xml:space="preserve"> </w:t>
      </w:r>
      <w:r w:rsidRPr="00A47B7C">
        <w:rPr>
          <w:color w:val="000000"/>
        </w:rPr>
        <w:t xml:space="preserve">okoliczności wymienionych w punkcie </w:t>
      </w:r>
      <w:r w:rsidR="00A47B7C">
        <w:rPr>
          <w:color w:val="000000"/>
        </w:rPr>
        <w:t>1</w:t>
      </w:r>
      <w:r w:rsidRPr="00A47B7C">
        <w:rPr>
          <w:color w:val="000000"/>
        </w:rPr>
        <w:t>. Protokół Konieczności będzie załącznikiem do aneksu</w:t>
      </w:r>
      <w:r w:rsidR="009E19B3">
        <w:rPr>
          <w:color w:val="000000"/>
        </w:rPr>
        <w:t xml:space="preserve">  </w:t>
      </w:r>
      <w:r w:rsidRPr="00A47B7C">
        <w:rPr>
          <w:color w:val="000000"/>
        </w:rPr>
        <w:t>zmieniającego niniejszą umowę.</w:t>
      </w:r>
    </w:p>
    <w:p w:rsidR="00A47B7C" w:rsidRDefault="00172CE8" w:rsidP="00076E58">
      <w:pPr>
        <w:pStyle w:val="Akapitzlist"/>
        <w:numPr>
          <w:ilvl w:val="0"/>
          <w:numId w:val="36"/>
        </w:numPr>
        <w:autoSpaceDE w:val="0"/>
        <w:autoSpaceDN w:val="0"/>
        <w:adjustRightInd w:val="0"/>
        <w:spacing w:line="360" w:lineRule="auto"/>
        <w:ind w:left="426"/>
        <w:jc w:val="both"/>
        <w:rPr>
          <w:color w:val="000000"/>
        </w:rPr>
      </w:pPr>
      <w:r w:rsidRPr="00A47B7C">
        <w:rPr>
          <w:color w:val="000000"/>
        </w:rPr>
        <w:t>Termin powiadomienia o konieczności wprowadzenia zmian w zawartej umowie nie może nastąpić</w:t>
      </w:r>
      <w:r w:rsidR="009E19B3">
        <w:rPr>
          <w:color w:val="000000"/>
        </w:rPr>
        <w:t xml:space="preserve"> </w:t>
      </w:r>
      <w:r w:rsidRPr="00A47B7C">
        <w:rPr>
          <w:color w:val="000000"/>
        </w:rPr>
        <w:t>później niż 7 dni od zaistnienia okoliczności uzasadniających zmiany w umowie.</w:t>
      </w:r>
    </w:p>
    <w:p w:rsidR="00172CE8" w:rsidRPr="00A47B7C" w:rsidRDefault="00172CE8" w:rsidP="00076E58">
      <w:pPr>
        <w:pStyle w:val="Akapitzlist"/>
        <w:numPr>
          <w:ilvl w:val="0"/>
          <w:numId w:val="36"/>
        </w:numPr>
        <w:autoSpaceDE w:val="0"/>
        <w:autoSpaceDN w:val="0"/>
        <w:adjustRightInd w:val="0"/>
        <w:spacing w:line="360" w:lineRule="auto"/>
        <w:ind w:left="426"/>
        <w:jc w:val="both"/>
        <w:rPr>
          <w:color w:val="000000"/>
        </w:rPr>
      </w:pPr>
      <w:r w:rsidRPr="00A47B7C">
        <w:rPr>
          <w:color w:val="000000"/>
        </w:rPr>
        <w:t>Wszelkie zmiany i uzupełnienia treści umowy muszą mieć formę pisemnego aneksu pod rygorem</w:t>
      </w:r>
      <w:r w:rsidR="009E19B3">
        <w:rPr>
          <w:color w:val="000000"/>
        </w:rPr>
        <w:t xml:space="preserve"> </w:t>
      </w:r>
      <w:r w:rsidRPr="00A47B7C">
        <w:rPr>
          <w:color w:val="000000"/>
        </w:rPr>
        <w:t>nieważności.</w:t>
      </w:r>
    </w:p>
    <w:p w:rsidR="00172CE8" w:rsidRPr="00172CE8" w:rsidRDefault="00172CE8" w:rsidP="00A47B7C">
      <w:pPr>
        <w:autoSpaceDE w:val="0"/>
        <w:autoSpaceDN w:val="0"/>
        <w:adjustRightInd w:val="0"/>
        <w:spacing w:line="360" w:lineRule="auto"/>
        <w:jc w:val="center"/>
        <w:rPr>
          <w:b/>
          <w:bCs/>
          <w:color w:val="000000"/>
        </w:rPr>
      </w:pPr>
      <w:r w:rsidRPr="00172CE8">
        <w:rPr>
          <w:b/>
          <w:bCs/>
          <w:color w:val="000000"/>
        </w:rPr>
        <w:t>§ 1</w:t>
      </w:r>
      <w:r w:rsidR="006E5117">
        <w:rPr>
          <w:b/>
          <w:bCs/>
          <w:color w:val="000000"/>
        </w:rPr>
        <w:t>3</w:t>
      </w:r>
    </w:p>
    <w:p w:rsidR="00172CE8" w:rsidRPr="00172CE8" w:rsidRDefault="00172CE8" w:rsidP="00A47B7C">
      <w:pPr>
        <w:autoSpaceDE w:val="0"/>
        <w:autoSpaceDN w:val="0"/>
        <w:adjustRightInd w:val="0"/>
        <w:spacing w:line="360" w:lineRule="auto"/>
        <w:jc w:val="center"/>
        <w:rPr>
          <w:b/>
          <w:bCs/>
          <w:color w:val="000000"/>
        </w:rPr>
      </w:pPr>
      <w:r w:rsidRPr="00172CE8">
        <w:rPr>
          <w:b/>
          <w:bCs/>
          <w:color w:val="000000"/>
        </w:rPr>
        <w:t>Odstąpienie od Umowy</w:t>
      </w:r>
    </w:p>
    <w:p w:rsidR="00A47B7C" w:rsidRDefault="00172CE8" w:rsidP="00076E58">
      <w:pPr>
        <w:pStyle w:val="Akapitzlist"/>
        <w:numPr>
          <w:ilvl w:val="1"/>
          <w:numId w:val="38"/>
        </w:numPr>
        <w:autoSpaceDE w:val="0"/>
        <w:autoSpaceDN w:val="0"/>
        <w:adjustRightInd w:val="0"/>
        <w:spacing w:line="360" w:lineRule="auto"/>
        <w:ind w:left="426"/>
        <w:jc w:val="both"/>
        <w:rPr>
          <w:color w:val="000000"/>
        </w:rPr>
      </w:pPr>
      <w:r w:rsidRPr="00A47B7C">
        <w:rPr>
          <w:color w:val="000000"/>
        </w:rPr>
        <w:t>Poza przypadkami określonymi przepisami powszechnie obowiązującego prawa, Stronom</w:t>
      </w:r>
      <w:r w:rsidR="009E19B3">
        <w:rPr>
          <w:color w:val="000000"/>
        </w:rPr>
        <w:t xml:space="preserve"> </w:t>
      </w:r>
      <w:r w:rsidRPr="00A47B7C">
        <w:rPr>
          <w:color w:val="000000"/>
        </w:rPr>
        <w:t>przysługuje prawo odstąpienia od Umowy w przypadkach określonych w niniejszym paragrafie.</w:t>
      </w:r>
    </w:p>
    <w:p w:rsidR="00172CE8" w:rsidRPr="00A47B7C" w:rsidRDefault="00172CE8" w:rsidP="00076E58">
      <w:pPr>
        <w:pStyle w:val="Akapitzlist"/>
        <w:numPr>
          <w:ilvl w:val="1"/>
          <w:numId w:val="38"/>
        </w:numPr>
        <w:autoSpaceDE w:val="0"/>
        <w:autoSpaceDN w:val="0"/>
        <w:adjustRightInd w:val="0"/>
        <w:spacing w:line="360" w:lineRule="auto"/>
        <w:ind w:left="426"/>
        <w:jc w:val="both"/>
        <w:rPr>
          <w:color w:val="000000"/>
        </w:rPr>
      </w:pPr>
      <w:r w:rsidRPr="00A47B7C">
        <w:rPr>
          <w:color w:val="000000"/>
        </w:rPr>
        <w:t>Zamawiającemu przysługuje prawo odstąpienia od Umowy:</w:t>
      </w:r>
    </w:p>
    <w:p w:rsidR="00A47B7C" w:rsidRDefault="00172CE8" w:rsidP="00076E58">
      <w:pPr>
        <w:pStyle w:val="Akapitzlist"/>
        <w:numPr>
          <w:ilvl w:val="0"/>
          <w:numId w:val="39"/>
        </w:numPr>
        <w:autoSpaceDE w:val="0"/>
        <w:autoSpaceDN w:val="0"/>
        <w:adjustRightInd w:val="0"/>
        <w:spacing w:line="360" w:lineRule="auto"/>
        <w:jc w:val="both"/>
        <w:rPr>
          <w:color w:val="000000"/>
        </w:rPr>
      </w:pPr>
      <w:r w:rsidRPr="00A47B7C">
        <w:rPr>
          <w:color w:val="000000"/>
        </w:rPr>
        <w:t>w przypadku nieprzystąpienia przez Wykonawcę do świadczenia Usługi lub przerwania jej</w:t>
      </w:r>
      <w:r w:rsidR="009E19B3">
        <w:rPr>
          <w:color w:val="000000"/>
        </w:rPr>
        <w:t xml:space="preserve"> </w:t>
      </w:r>
      <w:r w:rsidRPr="00A47B7C">
        <w:rPr>
          <w:color w:val="000000"/>
        </w:rPr>
        <w:t>Wykonywania na okres dłuższy niż 3 dni robocze</w:t>
      </w:r>
      <w:r w:rsidR="00A47B7C">
        <w:rPr>
          <w:color w:val="000000"/>
        </w:rPr>
        <w:t>;</w:t>
      </w:r>
    </w:p>
    <w:p w:rsidR="0076416D" w:rsidRDefault="00172CE8" w:rsidP="00076E58">
      <w:pPr>
        <w:pStyle w:val="Akapitzlist"/>
        <w:numPr>
          <w:ilvl w:val="0"/>
          <w:numId w:val="39"/>
        </w:numPr>
        <w:autoSpaceDE w:val="0"/>
        <w:autoSpaceDN w:val="0"/>
        <w:adjustRightInd w:val="0"/>
        <w:spacing w:line="360" w:lineRule="auto"/>
        <w:jc w:val="both"/>
        <w:rPr>
          <w:color w:val="000000"/>
        </w:rPr>
      </w:pPr>
      <w:r w:rsidRPr="00A47B7C">
        <w:rPr>
          <w:color w:val="000000"/>
        </w:rPr>
        <w:t>w przypadku stwierdzenia przez Zamawiającego nieprawidłowości w wykonywaniu Usługi po 3</w:t>
      </w:r>
      <w:r w:rsidR="007D1417">
        <w:rPr>
          <w:color w:val="000000"/>
        </w:rPr>
        <w:t xml:space="preserve"> </w:t>
      </w:r>
      <w:r w:rsidRPr="0076416D">
        <w:rPr>
          <w:color w:val="000000"/>
        </w:rPr>
        <w:t>dniach roboczych po bezskutecznym wezwaniu do usunięcia nieprawidłowości.</w:t>
      </w:r>
    </w:p>
    <w:p w:rsidR="0076416D" w:rsidRDefault="00172CE8" w:rsidP="00076E58">
      <w:pPr>
        <w:pStyle w:val="Akapitzlist"/>
        <w:numPr>
          <w:ilvl w:val="0"/>
          <w:numId w:val="39"/>
        </w:numPr>
        <w:autoSpaceDE w:val="0"/>
        <w:autoSpaceDN w:val="0"/>
        <w:adjustRightInd w:val="0"/>
        <w:spacing w:line="360" w:lineRule="auto"/>
        <w:jc w:val="both"/>
        <w:rPr>
          <w:color w:val="000000"/>
        </w:rPr>
      </w:pPr>
      <w:r w:rsidRPr="0076416D">
        <w:rPr>
          <w:color w:val="000000"/>
        </w:rPr>
        <w:t>w przypadku stwierdzenia przez przedstawiciela Zamawiającego nieprzestrzegania przez osoby</w:t>
      </w:r>
      <w:r w:rsidR="009E19B3">
        <w:rPr>
          <w:color w:val="000000"/>
        </w:rPr>
        <w:t xml:space="preserve"> </w:t>
      </w:r>
      <w:r w:rsidRPr="0076416D">
        <w:rPr>
          <w:color w:val="000000"/>
        </w:rPr>
        <w:t>zatrudnione przez Wykonawcę przepisów prawa po upływie 7 dni roboczych po bezskutecznym</w:t>
      </w:r>
      <w:r w:rsidR="009E19B3">
        <w:rPr>
          <w:color w:val="000000"/>
        </w:rPr>
        <w:t xml:space="preserve"> </w:t>
      </w:r>
      <w:r w:rsidRPr="0076416D">
        <w:rPr>
          <w:color w:val="000000"/>
        </w:rPr>
        <w:t>wezwaniu.</w:t>
      </w:r>
    </w:p>
    <w:p w:rsidR="0076416D" w:rsidRDefault="00172CE8" w:rsidP="00076E58">
      <w:pPr>
        <w:pStyle w:val="Akapitzlist"/>
        <w:numPr>
          <w:ilvl w:val="0"/>
          <w:numId w:val="39"/>
        </w:numPr>
        <w:autoSpaceDE w:val="0"/>
        <w:autoSpaceDN w:val="0"/>
        <w:adjustRightInd w:val="0"/>
        <w:spacing w:line="360" w:lineRule="auto"/>
        <w:jc w:val="both"/>
        <w:rPr>
          <w:color w:val="000000"/>
        </w:rPr>
      </w:pPr>
      <w:r w:rsidRPr="0076416D">
        <w:rPr>
          <w:color w:val="000000"/>
        </w:rPr>
        <w:t>w przypadku zmniejszenia wielkości sumy ubezpieczenia od odpowiedzialności cywilnej</w:t>
      </w:r>
      <w:r w:rsidR="00307DD3">
        <w:rPr>
          <w:color w:val="000000"/>
        </w:rPr>
        <w:br/>
      </w:r>
      <w:r w:rsidRPr="0076416D">
        <w:rPr>
          <w:color w:val="000000"/>
        </w:rPr>
        <w:t>z tytułu prowadzonej przez Wykonawcę działalności gospodarczej, o której mowa w § 9 ust. 1</w:t>
      </w:r>
      <w:r w:rsidR="007D1417">
        <w:rPr>
          <w:color w:val="000000"/>
        </w:rPr>
        <w:t xml:space="preserve"> </w:t>
      </w:r>
      <w:r w:rsidRPr="0076416D">
        <w:rPr>
          <w:color w:val="000000"/>
        </w:rPr>
        <w:t>Umowy;</w:t>
      </w:r>
    </w:p>
    <w:p w:rsidR="00172CE8" w:rsidRPr="0076416D" w:rsidRDefault="00172CE8" w:rsidP="00076E58">
      <w:pPr>
        <w:pStyle w:val="Akapitzlist"/>
        <w:numPr>
          <w:ilvl w:val="0"/>
          <w:numId w:val="39"/>
        </w:numPr>
        <w:autoSpaceDE w:val="0"/>
        <w:autoSpaceDN w:val="0"/>
        <w:adjustRightInd w:val="0"/>
        <w:spacing w:line="360" w:lineRule="auto"/>
        <w:jc w:val="both"/>
        <w:rPr>
          <w:color w:val="000000"/>
        </w:rPr>
      </w:pPr>
      <w:r w:rsidRPr="0076416D">
        <w:rPr>
          <w:color w:val="000000"/>
        </w:rPr>
        <w:t>w przypadku pięciokrotnego naliczenia przez Zamawiającego kar umownych.</w:t>
      </w:r>
    </w:p>
    <w:p w:rsidR="0076416D" w:rsidRDefault="00172CE8" w:rsidP="00076E58">
      <w:pPr>
        <w:pStyle w:val="Akapitzlist"/>
        <w:numPr>
          <w:ilvl w:val="1"/>
          <w:numId w:val="38"/>
        </w:numPr>
        <w:autoSpaceDE w:val="0"/>
        <w:autoSpaceDN w:val="0"/>
        <w:adjustRightInd w:val="0"/>
        <w:spacing w:line="360" w:lineRule="auto"/>
        <w:ind w:left="426"/>
        <w:jc w:val="both"/>
        <w:rPr>
          <w:color w:val="000000"/>
        </w:rPr>
      </w:pPr>
      <w:r w:rsidRPr="0076416D">
        <w:rPr>
          <w:color w:val="000000"/>
        </w:rPr>
        <w:t>Strony zgodnie ustalają, że odstąpienie od Umowy przez jedną ze Stron, na podstawie</w:t>
      </w:r>
      <w:r w:rsidR="009E19B3">
        <w:rPr>
          <w:color w:val="000000"/>
        </w:rPr>
        <w:t xml:space="preserve"> </w:t>
      </w:r>
      <w:r w:rsidRPr="0076416D">
        <w:rPr>
          <w:color w:val="000000"/>
        </w:rPr>
        <w:t>któregokolwiek z postanowień Umowy, wywiera skutek w postaci rozwiązania Umowy na</w:t>
      </w:r>
      <w:r w:rsidR="009E19B3">
        <w:rPr>
          <w:color w:val="000000"/>
        </w:rPr>
        <w:t xml:space="preserve"> </w:t>
      </w:r>
      <w:r w:rsidRPr="0076416D">
        <w:rPr>
          <w:color w:val="000000"/>
        </w:rPr>
        <w:t xml:space="preserve">przyszłość, w dniu wskazanym przez Stronę odstępującą od Umowy, jednakże nie wcześniej niż </w:t>
      </w:r>
      <w:r w:rsidR="00307DD3">
        <w:rPr>
          <w:color w:val="000000"/>
        </w:rPr>
        <w:br/>
      </w:r>
      <w:r w:rsidRPr="0076416D">
        <w:rPr>
          <w:color w:val="000000"/>
        </w:rPr>
        <w:t>w</w:t>
      </w:r>
      <w:r w:rsidR="009E19B3">
        <w:rPr>
          <w:color w:val="000000"/>
        </w:rPr>
        <w:t xml:space="preserve"> </w:t>
      </w:r>
      <w:r w:rsidRPr="0076416D">
        <w:rPr>
          <w:color w:val="000000"/>
        </w:rPr>
        <w:t>dniu otrzymania oświadczenia o odstąpieniu od Umowy przez drugą Stronę, nie naruszając</w:t>
      </w:r>
      <w:r w:rsidR="009E19B3">
        <w:rPr>
          <w:color w:val="000000"/>
        </w:rPr>
        <w:t xml:space="preserve"> </w:t>
      </w:r>
      <w:r w:rsidRPr="0076416D">
        <w:rPr>
          <w:color w:val="000000"/>
        </w:rPr>
        <w:t>stosunku prawnego łączącego Strony na podstawie Umowy w zakresie już wykonanego</w:t>
      </w:r>
      <w:r w:rsidR="009E19B3">
        <w:rPr>
          <w:color w:val="000000"/>
        </w:rPr>
        <w:t xml:space="preserve"> </w:t>
      </w:r>
      <w:r w:rsidRPr="0076416D">
        <w:rPr>
          <w:color w:val="000000"/>
        </w:rPr>
        <w:t>przedmiotu Umowy (odstąpienie od części Umowy).</w:t>
      </w:r>
    </w:p>
    <w:p w:rsidR="007D1417" w:rsidRDefault="007D1417" w:rsidP="0076416D">
      <w:pPr>
        <w:autoSpaceDE w:val="0"/>
        <w:autoSpaceDN w:val="0"/>
        <w:adjustRightInd w:val="0"/>
        <w:spacing w:line="360" w:lineRule="auto"/>
        <w:jc w:val="center"/>
        <w:rPr>
          <w:b/>
          <w:bCs/>
          <w:color w:val="000000"/>
        </w:rPr>
      </w:pPr>
    </w:p>
    <w:p w:rsidR="00172CE8" w:rsidRPr="00172CE8" w:rsidRDefault="00172CE8" w:rsidP="0076416D">
      <w:pPr>
        <w:autoSpaceDE w:val="0"/>
        <w:autoSpaceDN w:val="0"/>
        <w:adjustRightInd w:val="0"/>
        <w:spacing w:line="360" w:lineRule="auto"/>
        <w:jc w:val="center"/>
        <w:rPr>
          <w:b/>
          <w:bCs/>
          <w:color w:val="000000"/>
        </w:rPr>
      </w:pPr>
      <w:r w:rsidRPr="00172CE8">
        <w:rPr>
          <w:b/>
          <w:bCs/>
          <w:color w:val="000000"/>
        </w:rPr>
        <w:t>§ 1</w:t>
      </w:r>
      <w:r w:rsidR="006E5117">
        <w:rPr>
          <w:b/>
          <w:bCs/>
          <w:color w:val="000000"/>
        </w:rPr>
        <w:t>4</w:t>
      </w:r>
    </w:p>
    <w:p w:rsidR="009E19B3" w:rsidRPr="00172CE8" w:rsidRDefault="00172CE8" w:rsidP="009E19B3">
      <w:pPr>
        <w:autoSpaceDE w:val="0"/>
        <w:autoSpaceDN w:val="0"/>
        <w:adjustRightInd w:val="0"/>
        <w:spacing w:line="360" w:lineRule="auto"/>
        <w:jc w:val="center"/>
        <w:rPr>
          <w:b/>
          <w:bCs/>
          <w:color w:val="000000"/>
        </w:rPr>
      </w:pPr>
      <w:r w:rsidRPr="00172CE8">
        <w:rPr>
          <w:b/>
          <w:bCs/>
          <w:color w:val="000000"/>
        </w:rPr>
        <w:lastRenderedPageBreak/>
        <w:t>Zasady współpracy i kontaktowania się Stron</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Strony zobowiązują się do wzajemnej współpracy.</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 xml:space="preserve">Osobą reprezentującą Zamawiającego – Koordynatorem Zamawiającego w kontaktach w </w:t>
      </w:r>
      <w:r w:rsidR="009E19B3">
        <w:rPr>
          <w:color w:val="000000"/>
        </w:rPr>
        <w:t>zakresie re</w:t>
      </w:r>
      <w:r w:rsidRPr="0076416D">
        <w:rPr>
          <w:color w:val="000000"/>
        </w:rPr>
        <w:t>alizacji Umowy jest ……………………………………….…, tel. …, e-mail ……………….</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 xml:space="preserve">Osobą reprezentującą Wykonawcę – Koordynatorem Wykonawcy w kontaktach w </w:t>
      </w:r>
      <w:r w:rsidR="009E19B3">
        <w:rPr>
          <w:color w:val="000000"/>
        </w:rPr>
        <w:t>zakresie r</w:t>
      </w:r>
      <w:r w:rsidRPr="0076416D">
        <w:rPr>
          <w:color w:val="000000"/>
        </w:rPr>
        <w:t>ealizacji Umowy jest …………………………………………,, tel. …, e-mail ……………… .</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Stronom przysługuje możliwość zmiany osób, o których mowa w ust. 2 – 3.</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Zmiany osób, o których mowa w ust. 2 -3, dokonuje się poprzez pisemne powiadomienie drugiej</w:t>
      </w:r>
      <w:r w:rsidR="009E19B3">
        <w:rPr>
          <w:color w:val="000000"/>
        </w:rPr>
        <w:t xml:space="preserve"> </w:t>
      </w:r>
      <w:r w:rsidRPr="0076416D">
        <w:rPr>
          <w:color w:val="000000"/>
        </w:rPr>
        <w:t>Strony, wraz z podaniem imienia i nazwiska, służbowego numeru telefonu oraz adresu służbowej</w:t>
      </w:r>
      <w:r w:rsidR="009E19B3">
        <w:rPr>
          <w:color w:val="000000"/>
        </w:rPr>
        <w:t xml:space="preserve"> </w:t>
      </w:r>
      <w:r w:rsidRPr="0076416D">
        <w:rPr>
          <w:color w:val="000000"/>
        </w:rPr>
        <w:t>poczty elektronicznej osoby zmieniającej jedną z osób, o których mowa w ust. 2 – 3.</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 xml:space="preserve">Zmiana osób, o których mowa w ust. 2 </w:t>
      </w:r>
      <w:r w:rsidR="00F92932">
        <w:rPr>
          <w:color w:val="000000"/>
        </w:rPr>
        <w:t>–</w:t>
      </w:r>
      <w:r w:rsidRPr="0076416D">
        <w:rPr>
          <w:color w:val="000000"/>
        </w:rPr>
        <w:t xml:space="preserve"> 3</w:t>
      </w:r>
      <w:r w:rsidR="00F92932">
        <w:rPr>
          <w:color w:val="000000"/>
        </w:rPr>
        <w:t>,</w:t>
      </w:r>
      <w:r w:rsidRPr="0076416D">
        <w:rPr>
          <w:color w:val="000000"/>
        </w:rPr>
        <w:t xml:space="preserve"> nie wymaga zawarcia aneksu do Umowy.</w:t>
      </w:r>
    </w:p>
    <w:p w:rsidR="00172CE8"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Każda ze Stron jest zobowiązana zawiadomić drugą Stronę o zmianie wszelkich danych, które</w:t>
      </w:r>
      <w:r w:rsidR="009E19B3">
        <w:rPr>
          <w:color w:val="000000"/>
        </w:rPr>
        <w:t xml:space="preserve"> </w:t>
      </w:r>
      <w:r w:rsidRPr="0076416D">
        <w:rPr>
          <w:color w:val="000000"/>
        </w:rPr>
        <w:t>uniemożliwią należytą współpracę pomiędzy Stronami. W szczególności dotyczy to zmiany adresu</w:t>
      </w:r>
      <w:r w:rsidR="009E19B3">
        <w:rPr>
          <w:color w:val="000000"/>
        </w:rPr>
        <w:t xml:space="preserve"> </w:t>
      </w:r>
      <w:r w:rsidRPr="0076416D">
        <w:rPr>
          <w:color w:val="000000"/>
        </w:rPr>
        <w:t>do doręczeń, numerów telefonów, adresów poczty elektronicznej oraz rachunków bankowych.</w:t>
      </w:r>
      <w:r w:rsidR="009E19B3">
        <w:rPr>
          <w:color w:val="000000"/>
        </w:rPr>
        <w:t xml:space="preserve"> </w:t>
      </w:r>
      <w:r w:rsidRPr="0076416D">
        <w:rPr>
          <w:color w:val="000000"/>
        </w:rPr>
        <w:t>Zmiana danych kontaktowych nie wymaga zawarcia aneksu do Umowy, a jedynie pisemnego</w:t>
      </w:r>
      <w:r w:rsidR="009E19B3">
        <w:rPr>
          <w:color w:val="000000"/>
        </w:rPr>
        <w:t xml:space="preserve"> </w:t>
      </w:r>
      <w:r w:rsidRPr="0076416D">
        <w:rPr>
          <w:color w:val="000000"/>
        </w:rPr>
        <w:t>powiadomienia drugiej Strony o ich dokonaniu. Zmiana powyższych danych, w braku</w:t>
      </w:r>
      <w:r w:rsidR="009E19B3">
        <w:rPr>
          <w:color w:val="000000"/>
        </w:rPr>
        <w:t xml:space="preserve"> </w:t>
      </w:r>
      <w:r w:rsidRPr="0076416D">
        <w:rPr>
          <w:color w:val="000000"/>
        </w:rPr>
        <w:t>niezwłocznego powiadomienia o zmianie, nie może wywołać negatywnych skutków dla drugiej</w:t>
      </w:r>
      <w:r w:rsidR="009E19B3">
        <w:rPr>
          <w:color w:val="000000"/>
        </w:rPr>
        <w:t xml:space="preserve"> </w:t>
      </w:r>
      <w:r w:rsidRPr="0076416D">
        <w:rPr>
          <w:color w:val="000000"/>
        </w:rPr>
        <w:t>Strony, w szczególności korespondencja wysłana na dotychczasowy adres będzie uważana za</w:t>
      </w:r>
      <w:r w:rsidR="009E19B3">
        <w:rPr>
          <w:color w:val="000000"/>
        </w:rPr>
        <w:t xml:space="preserve"> </w:t>
      </w:r>
      <w:r w:rsidRPr="0076416D">
        <w:rPr>
          <w:color w:val="000000"/>
        </w:rPr>
        <w:t>skutecznie doręczoną.</w:t>
      </w:r>
    </w:p>
    <w:p w:rsidR="009E19B3" w:rsidRDefault="009E19B3" w:rsidP="009E19B3">
      <w:pPr>
        <w:autoSpaceDE w:val="0"/>
        <w:autoSpaceDN w:val="0"/>
        <w:adjustRightInd w:val="0"/>
        <w:spacing w:line="360" w:lineRule="auto"/>
        <w:jc w:val="both"/>
        <w:rPr>
          <w:color w:val="000000"/>
        </w:rPr>
      </w:pPr>
    </w:p>
    <w:p w:rsidR="00172CE8" w:rsidRPr="00172CE8" w:rsidRDefault="00172CE8" w:rsidP="0076416D">
      <w:pPr>
        <w:autoSpaceDE w:val="0"/>
        <w:autoSpaceDN w:val="0"/>
        <w:adjustRightInd w:val="0"/>
        <w:spacing w:line="360" w:lineRule="auto"/>
        <w:jc w:val="center"/>
        <w:rPr>
          <w:b/>
          <w:bCs/>
          <w:color w:val="000000"/>
        </w:rPr>
      </w:pPr>
      <w:r w:rsidRPr="00172CE8">
        <w:rPr>
          <w:b/>
          <w:bCs/>
          <w:color w:val="000000"/>
        </w:rPr>
        <w:t>§ 1</w:t>
      </w:r>
      <w:r w:rsidR="006E5117">
        <w:rPr>
          <w:b/>
          <w:bCs/>
          <w:color w:val="000000"/>
        </w:rPr>
        <w:t>5</w:t>
      </w:r>
    </w:p>
    <w:p w:rsidR="00172CE8" w:rsidRPr="00172CE8" w:rsidRDefault="00172CE8" w:rsidP="0076416D">
      <w:pPr>
        <w:autoSpaceDE w:val="0"/>
        <w:autoSpaceDN w:val="0"/>
        <w:adjustRightInd w:val="0"/>
        <w:spacing w:line="360" w:lineRule="auto"/>
        <w:jc w:val="center"/>
        <w:rPr>
          <w:b/>
          <w:bCs/>
          <w:color w:val="000000"/>
        </w:rPr>
      </w:pPr>
      <w:r w:rsidRPr="00172CE8">
        <w:rPr>
          <w:b/>
          <w:bCs/>
          <w:color w:val="000000"/>
        </w:rPr>
        <w:t>Postanowienia końcowe</w:t>
      </w:r>
    </w:p>
    <w:p w:rsidR="00F62498" w:rsidRDefault="00172CE8" w:rsidP="00076E58">
      <w:pPr>
        <w:pStyle w:val="Akapitzlist"/>
        <w:numPr>
          <w:ilvl w:val="1"/>
          <w:numId w:val="41"/>
        </w:numPr>
        <w:autoSpaceDE w:val="0"/>
        <w:autoSpaceDN w:val="0"/>
        <w:adjustRightInd w:val="0"/>
        <w:spacing w:line="360" w:lineRule="auto"/>
        <w:ind w:left="284"/>
        <w:jc w:val="both"/>
        <w:rPr>
          <w:color w:val="000000"/>
        </w:rPr>
      </w:pPr>
      <w:r w:rsidRPr="0076416D">
        <w:rPr>
          <w:color w:val="000000"/>
        </w:rPr>
        <w:t>W sprawach nieuregulowanych Umową mają zastosowanie odpowiednie przepisy powszechnie</w:t>
      </w:r>
      <w:r w:rsidR="009E19B3">
        <w:rPr>
          <w:color w:val="000000"/>
        </w:rPr>
        <w:t xml:space="preserve"> </w:t>
      </w:r>
      <w:r w:rsidRPr="0076416D">
        <w:rPr>
          <w:color w:val="000000"/>
        </w:rPr>
        <w:t>obowiązującego prawa, w szczególności przepisy Kodeksu cywilnego oraz ustawy o utrzymaniu czystości i porządku.</w:t>
      </w:r>
    </w:p>
    <w:p w:rsidR="00F62498" w:rsidRDefault="00172CE8" w:rsidP="00076E58">
      <w:pPr>
        <w:pStyle w:val="Akapitzlist"/>
        <w:numPr>
          <w:ilvl w:val="1"/>
          <w:numId w:val="41"/>
        </w:numPr>
        <w:autoSpaceDE w:val="0"/>
        <w:autoSpaceDN w:val="0"/>
        <w:adjustRightInd w:val="0"/>
        <w:spacing w:line="360" w:lineRule="auto"/>
        <w:ind w:left="284"/>
        <w:jc w:val="both"/>
        <w:rPr>
          <w:color w:val="000000"/>
        </w:rPr>
      </w:pPr>
      <w:r w:rsidRPr="00F62498">
        <w:rPr>
          <w:color w:val="000000"/>
        </w:rPr>
        <w:t>Strony będą dążyły do polubownego rozstrzygania wszelkich sporów powstałych w związku</w:t>
      </w:r>
      <w:r w:rsidR="00307DD3">
        <w:rPr>
          <w:color w:val="000000"/>
        </w:rPr>
        <w:br/>
      </w:r>
      <w:r w:rsidRPr="00F62498">
        <w:rPr>
          <w:color w:val="000000"/>
        </w:rPr>
        <w:t>z wykonaniem Umowy, jednak w przypadku, gdy nie osiągną porozumienia, zaistniały spór będzie</w:t>
      </w:r>
      <w:r w:rsidR="009E19B3">
        <w:rPr>
          <w:color w:val="000000"/>
        </w:rPr>
        <w:t xml:space="preserve"> </w:t>
      </w:r>
      <w:r w:rsidRPr="00F62498">
        <w:rPr>
          <w:color w:val="000000"/>
        </w:rPr>
        <w:t>poddany rozstrzygnięciu przez sąd powszechny właściwy miejscowo dla siedziby Zamawiającego.</w:t>
      </w:r>
    </w:p>
    <w:p w:rsidR="00F62498" w:rsidRDefault="00172CE8" w:rsidP="00076E58">
      <w:pPr>
        <w:pStyle w:val="Akapitzlist"/>
        <w:numPr>
          <w:ilvl w:val="1"/>
          <w:numId w:val="41"/>
        </w:numPr>
        <w:autoSpaceDE w:val="0"/>
        <w:autoSpaceDN w:val="0"/>
        <w:adjustRightInd w:val="0"/>
        <w:spacing w:line="360" w:lineRule="auto"/>
        <w:ind w:left="284"/>
        <w:jc w:val="both"/>
        <w:rPr>
          <w:color w:val="000000"/>
        </w:rPr>
      </w:pPr>
      <w:r w:rsidRPr="00F62498">
        <w:rPr>
          <w:color w:val="000000"/>
        </w:rPr>
        <w:t xml:space="preserve">Umowę sporządzono w </w:t>
      </w:r>
      <w:r w:rsidR="00F62498">
        <w:rPr>
          <w:color w:val="000000"/>
        </w:rPr>
        <w:t>trzech</w:t>
      </w:r>
      <w:r w:rsidRPr="00F62498">
        <w:rPr>
          <w:color w:val="000000"/>
        </w:rPr>
        <w:t xml:space="preserve"> jednobrzmiących egzemplarzach, po </w:t>
      </w:r>
      <w:r w:rsidR="00F62498">
        <w:rPr>
          <w:color w:val="000000"/>
        </w:rPr>
        <w:t>dwa egzemplarze dla Zamawiającego i jeden dla Wykonawcy.</w:t>
      </w:r>
    </w:p>
    <w:p w:rsidR="00172CE8" w:rsidRPr="00F62498" w:rsidRDefault="00172CE8" w:rsidP="00076E58">
      <w:pPr>
        <w:pStyle w:val="Akapitzlist"/>
        <w:numPr>
          <w:ilvl w:val="1"/>
          <w:numId w:val="41"/>
        </w:numPr>
        <w:autoSpaceDE w:val="0"/>
        <w:autoSpaceDN w:val="0"/>
        <w:adjustRightInd w:val="0"/>
        <w:spacing w:line="360" w:lineRule="auto"/>
        <w:ind w:left="284"/>
        <w:jc w:val="both"/>
        <w:rPr>
          <w:color w:val="000000"/>
        </w:rPr>
      </w:pPr>
      <w:r w:rsidRPr="00F62498">
        <w:rPr>
          <w:color w:val="000000"/>
        </w:rPr>
        <w:t>Integralną część Umowy stanowią następujące Załączniki:</w:t>
      </w:r>
    </w:p>
    <w:p w:rsidR="004535B8" w:rsidRPr="00172CE8" w:rsidRDefault="00F62498" w:rsidP="00172CE8">
      <w:pPr>
        <w:tabs>
          <w:tab w:val="left" w:pos="8222"/>
        </w:tabs>
        <w:spacing w:line="360" w:lineRule="auto"/>
        <w:jc w:val="both"/>
        <w:rPr>
          <w:b/>
          <w:spacing w:val="-2"/>
        </w:rPr>
      </w:pPr>
      <w:r>
        <w:rPr>
          <w:i/>
          <w:iCs/>
          <w:color w:val="000000"/>
        </w:rPr>
        <w:t>…………………</w:t>
      </w:r>
    </w:p>
    <w:p w:rsidR="00DD5EFE" w:rsidRPr="00DA0684" w:rsidRDefault="00DD5EFE" w:rsidP="00172CE8">
      <w:pPr>
        <w:tabs>
          <w:tab w:val="left" w:pos="1620"/>
          <w:tab w:val="left" w:pos="6660"/>
        </w:tabs>
        <w:spacing w:line="360" w:lineRule="auto"/>
        <w:jc w:val="both"/>
        <w:rPr>
          <w:sz w:val="22"/>
          <w:szCs w:val="22"/>
        </w:rPr>
      </w:pPr>
    </w:p>
    <w:p w:rsidR="00DD5EFE" w:rsidRPr="00DA0684" w:rsidRDefault="00DD5EFE" w:rsidP="00172CE8">
      <w:pPr>
        <w:spacing w:line="360" w:lineRule="auto"/>
        <w:jc w:val="both"/>
      </w:pPr>
      <w:r w:rsidRPr="00DA0684">
        <w:rPr>
          <w:b/>
          <w:sz w:val="22"/>
          <w:szCs w:val="22"/>
        </w:rPr>
        <w:t xml:space="preserve">ZAMAWIAJĄCY </w:t>
      </w:r>
      <w:r w:rsidRPr="00DA0684">
        <w:rPr>
          <w:b/>
          <w:sz w:val="22"/>
          <w:szCs w:val="22"/>
        </w:rPr>
        <w:tab/>
      </w:r>
      <w:r w:rsidRPr="00DA0684">
        <w:rPr>
          <w:b/>
          <w:sz w:val="22"/>
          <w:szCs w:val="22"/>
        </w:rPr>
        <w:tab/>
        <w:t xml:space="preserve">                                                                     WYKONAWCA</w:t>
      </w:r>
    </w:p>
    <w:p w:rsidR="00DD5EFE" w:rsidRPr="00DA0684" w:rsidRDefault="00DD5EFE" w:rsidP="00172CE8">
      <w:pPr>
        <w:spacing w:line="360" w:lineRule="auto"/>
        <w:jc w:val="both"/>
        <w:rPr>
          <w:b/>
        </w:rPr>
      </w:pPr>
    </w:p>
    <w:p w:rsidR="00DD5EFE" w:rsidRPr="00DA0684" w:rsidRDefault="00DD5EFE" w:rsidP="00172CE8">
      <w:pPr>
        <w:spacing w:line="360" w:lineRule="auto"/>
        <w:jc w:val="both"/>
        <w:rPr>
          <w:b/>
          <w:sz w:val="30"/>
          <w:szCs w:val="30"/>
        </w:rPr>
      </w:pPr>
    </w:p>
    <w:p w:rsidR="006E7129" w:rsidRPr="00973FC9" w:rsidRDefault="00961729" w:rsidP="006E7129">
      <w:pPr>
        <w:spacing w:line="360" w:lineRule="auto"/>
        <w:jc w:val="right"/>
        <w:rPr>
          <w:b/>
        </w:rPr>
      </w:pPr>
      <w:r>
        <w:rPr>
          <w:b/>
        </w:rPr>
        <w:t xml:space="preserve">ZAŁĄCZNIK nr </w:t>
      </w:r>
      <w:r w:rsidR="006E5117">
        <w:rPr>
          <w:b/>
        </w:rPr>
        <w:t>7 do S</w:t>
      </w:r>
      <w:r w:rsidR="006E7129">
        <w:rPr>
          <w:b/>
        </w:rPr>
        <w:t>WZ</w:t>
      </w:r>
    </w:p>
    <w:p w:rsidR="006E7129" w:rsidRPr="00DA0684" w:rsidRDefault="006E7129" w:rsidP="006E7129">
      <w:pPr>
        <w:autoSpaceDE w:val="0"/>
        <w:autoSpaceDN w:val="0"/>
        <w:adjustRightInd w:val="0"/>
        <w:spacing w:line="360" w:lineRule="auto"/>
        <w:rPr>
          <w:rFonts w:eastAsiaTheme="minorHAnsi"/>
          <w:b/>
          <w:color w:val="000000"/>
          <w:lang w:eastAsia="en-US"/>
        </w:rPr>
      </w:pPr>
      <w:r>
        <w:rPr>
          <w:rFonts w:eastAsiaTheme="minorHAnsi"/>
          <w:b/>
          <w:color w:val="000000"/>
          <w:lang w:eastAsia="en-US"/>
        </w:rPr>
        <w:t xml:space="preserve">NR SPRAWY: </w:t>
      </w:r>
      <w:r w:rsidR="00F02ABC">
        <w:rPr>
          <w:rFonts w:eastAsiaTheme="minorHAnsi"/>
          <w:b/>
          <w:color w:val="000000"/>
          <w:lang w:eastAsia="en-US"/>
        </w:rPr>
        <w:t>ZO</w:t>
      </w:r>
      <w:r>
        <w:rPr>
          <w:rFonts w:eastAsiaTheme="minorHAnsi"/>
          <w:b/>
          <w:color w:val="000000"/>
          <w:lang w:eastAsia="en-US"/>
        </w:rPr>
        <w:t>/</w:t>
      </w:r>
      <w:r w:rsidR="00F92932">
        <w:rPr>
          <w:rFonts w:eastAsiaTheme="minorHAnsi"/>
          <w:b/>
          <w:color w:val="000000"/>
          <w:lang w:eastAsia="en-US"/>
        </w:rPr>
        <w:t>20</w:t>
      </w:r>
      <w:r w:rsidR="00F02ABC">
        <w:rPr>
          <w:rFonts w:eastAsiaTheme="minorHAnsi"/>
          <w:b/>
          <w:color w:val="000000"/>
          <w:lang w:eastAsia="en-US"/>
        </w:rPr>
        <w:t>/</w:t>
      </w:r>
      <w:r>
        <w:rPr>
          <w:rFonts w:eastAsiaTheme="minorHAnsi"/>
          <w:b/>
          <w:color w:val="000000"/>
          <w:lang w:eastAsia="en-US"/>
        </w:rPr>
        <w:t>20</w:t>
      </w:r>
      <w:r w:rsidR="00F92932">
        <w:rPr>
          <w:rFonts w:eastAsiaTheme="minorHAnsi"/>
          <w:b/>
          <w:color w:val="000000"/>
          <w:lang w:eastAsia="en-US"/>
        </w:rPr>
        <w:t>20</w:t>
      </w:r>
    </w:p>
    <w:p w:rsidR="006E7129" w:rsidRPr="00DA0684" w:rsidRDefault="006E7129" w:rsidP="006E7129">
      <w:pPr>
        <w:spacing w:line="360" w:lineRule="auto"/>
        <w:jc w:val="right"/>
      </w:pPr>
    </w:p>
    <w:p w:rsidR="006E7129" w:rsidRPr="00DA0684" w:rsidRDefault="006E7129" w:rsidP="006E7129">
      <w:pPr>
        <w:spacing w:line="360" w:lineRule="auto"/>
        <w:jc w:val="both"/>
      </w:pPr>
      <w:r w:rsidRPr="00DA0684">
        <w:t>Klauzula informacyjna z art. 13 RODO związanym z postępowaniem o udzielenie zamówienia publicznego</w:t>
      </w:r>
      <w:r>
        <w:t>.</w:t>
      </w:r>
    </w:p>
    <w:p w:rsidR="006E7129" w:rsidRPr="00DA0684" w:rsidRDefault="006E7129" w:rsidP="006E7129">
      <w:pPr>
        <w:spacing w:line="360" w:lineRule="auto"/>
        <w:jc w:val="both"/>
        <w:rPr>
          <w:i/>
          <w:u w:val="single"/>
        </w:rPr>
      </w:pPr>
    </w:p>
    <w:p w:rsidR="006E7129" w:rsidRPr="00DA0684" w:rsidRDefault="006E7129" w:rsidP="006E7129">
      <w:pPr>
        <w:spacing w:line="360" w:lineRule="auto"/>
        <w:jc w:val="both"/>
      </w:pPr>
      <w:r w:rsidRPr="00DA0684">
        <w:t xml:space="preserve">Zgodnie z art. 13 ust. 1 i 2 rozporządzenia Parlamentu Europejskiego i Rady (UE) 2016/679 z dnia </w:t>
      </w:r>
      <w:r w:rsidR="00961729">
        <w:br/>
      </w:r>
      <w:r w:rsidRPr="00DA0684">
        <w:t xml:space="preserve">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6E7129" w:rsidRPr="00DA0684" w:rsidRDefault="006E7129" w:rsidP="00894C68">
      <w:pPr>
        <w:numPr>
          <w:ilvl w:val="0"/>
          <w:numId w:val="9"/>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894C68">
      <w:pPr>
        <w:numPr>
          <w:ilvl w:val="0"/>
          <w:numId w:val="9"/>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1" w:history="1">
        <w:r w:rsidRPr="00DA0684">
          <w:rPr>
            <w:rFonts w:eastAsiaTheme="majorEastAsia"/>
            <w:color w:val="0000FF" w:themeColor="hyperlink"/>
            <w:u w:val="single"/>
          </w:rPr>
          <w:t>iod@filmschool.lodz.pl</w:t>
        </w:r>
      </w:hyperlink>
    </w:p>
    <w:p w:rsidR="006E7129" w:rsidRPr="005E583E" w:rsidRDefault="006E7129" w:rsidP="00894C68">
      <w:pPr>
        <w:numPr>
          <w:ilvl w:val="0"/>
          <w:numId w:val="9"/>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00B02425" w:rsidRPr="002921DD">
        <w:rPr>
          <w:i/>
        </w:rPr>
        <w:t>„</w:t>
      </w:r>
      <w:r w:rsidR="00B02425">
        <w:rPr>
          <w:i/>
        </w:rPr>
        <w:t xml:space="preserve">Usługa odbioru </w:t>
      </w:r>
      <w:r w:rsidR="00307DD3">
        <w:rPr>
          <w:i/>
        </w:rPr>
        <w:br/>
      </w:r>
      <w:r w:rsidR="00B02425">
        <w:rPr>
          <w:i/>
        </w:rPr>
        <w:t xml:space="preserve">i wywozu do RIPOK odpadów komunalnych z obiektów </w:t>
      </w:r>
      <w:proofErr w:type="spellStart"/>
      <w:r w:rsidR="00B02425">
        <w:rPr>
          <w:i/>
        </w:rPr>
        <w:t>PWSFTviT</w:t>
      </w:r>
      <w:proofErr w:type="spellEnd"/>
      <w:r w:rsidR="00B02425">
        <w:rPr>
          <w:i/>
        </w:rPr>
        <w:t xml:space="preserve"> im. L. Schillera w Łodzi</w:t>
      </w:r>
      <w:r w:rsidR="00B02425" w:rsidRPr="002921DD">
        <w:rPr>
          <w:i/>
        </w:rPr>
        <w:t>”</w:t>
      </w:r>
      <w:r w:rsidRPr="000D673D">
        <w:rPr>
          <w:b/>
          <w:color w:val="000000"/>
          <w:sz w:val="28"/>
          <w:szCs w:val="28"/>
        </w:rPr>
        <w:br/>
      </w:r>
      <w:r w:rsidRPr="000D673D">
        <w:rPr>
          <w:color w:val="000000"/>
        </w:rPr>
        <w:t xml:space="preserve">nr </w:t>
      </w:r>
      <w:r w:rsidR="00F92932">
        <w:rPr>
          <w:color w:val="000000"/>
        </w:rPr>
        <w:t>ZO/20</w:t>
      </w:r>
      <w:r w:rsidRPr="000D673D">
        <w:rPr>
          <w:color w:val="000000"/>
        </w:rPr>
        <w:t>/20</w:t>
      </w:r>
      <w:r w:rsidR="00F92932">
        <w:rPr>
          <w:color w:val="000000"/>
        </w:rPr>
        <w:t>20</w:t>
      </w:r>
      <w:r w:rsidRPr="000D673D">
        <w:rPr>
          <w:color w:val="000000"/>
        </w:rPr>
        <w:t xml:space="preserve">, prowadzonym w trybie </w:t>
      </w:r>
      <w:r w:rsidR="00F92932">
        <w:rPr>
          <w:color w:val="000000"/>
        </w:rPr>
        <w:t>zapytania ofertowego</w:t>
      </w:r>
      <w:r w:rsidRPr="000D673D">
        <w:rPr>
          <w:color w:val="000000"/>
        </w:rPr>
        <w:t>.</w:t>
      </w:r>
    </w:p>
    <w:p w:rsidR="006E7129" w:rsidRPr="00DA0684" w:rsidRDefault="006E7129" w:rsidP="00894C68">
      <w:pPr>
        <w:numPr>
          <w:ilvl w:val="0"/>
          <w:numId w:val="9"/>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w:t>
      </w:r>
      <w:r w:rsidR="00F92932" w:rsidRPr="00DA0684">
        <w:t xml:space="preserve">art. </w:t>
      </w:r>
      <w:r w:rsidR="00F92932" w:rsidRPr="00007AFB">
        <w:t>2 ust. 1 u</w:t>
      </w:r>
      <w:r w:rsidR="00F92932" w:rsidRPr="00007AFB">
        <w:rPr>
          <w:bCs/>
        </w:rPr>
        <w:t xml:space="preserve">stawy z dnia 6 września 2001 r. </w:t>
      </w:r>
      <w:r w:rsidR="00F92932">
        <w:rPr>
          <w:bCs/>
        </w:rPr>
        <w:br/>
      </w:r>
      <w:r w:rsidR="00F92932" w:rsidRPr="00007AFB">
        <w:rPr>
          <w:bCs/>
        </w:rPr>
        <w:t>o dostępie do in</w:t>
      </w:r>
      <w:r w:rsidR="00F92932">
        <w:rPr>
          <w:bCs/>
        </w:rPr>
        <w:t>formacji publicznej (Dz. U. 2019 r. poz. 1429</w:t>
      </w:r>
      <w:r w:rsidR="00F92932" w:rsidRPr="00007AFB">
        <w:rPr>
          <w:bCs/>
        </w:rPr>
        <w:t>);</w:t>
      </w:r>
    </w:p>
    <w:p w:rsidR="006E7129" w:rsidRPr="00DA0684" w:rsidRDefault="006E7129" w:rsidP="00894C68">
      <w:pPr>
        <w:numPr>
          <w:ilvl w:val="0"/>
          <w:numId w:val="9"/>
        </w:numPr>
        <w:spacing w:line="360" w:lineRule="auto"/>
        <w:ind w:left="426" w:hanging="426"/>
        <w:contextualSpacing/>
        <w:jc w:val="both"/>
      </w:pPr>
      <w:r w:rsidRPr="00DA0684">
        <w:t xml:space="preserve">Pani/Pana dane osobowe będą przechowywane,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894C68">
      <w:pPr>
        <w:numPr>
          <w:ilvl w:val="0"/>
          <w:numId w:val="9"/>
        </w:numPr>
        <w:spacing w:line="360" w:lineRule="auto"/>
        <w:ind w:left="426" w:hanging="426"/>
        <w:contextualSpacing/>
        <w:jc w:val="both"/>
      </w:pPr>
      <w:r w:rsidRPr="00DA0684">
        <w:t>obowiązek podania przez Panią/Pana danych osobowych bezpośrednio Pani/Pana dotyczących jest wymogiem związanym z udziałem w postępowaniu o udz</w:t>
      </w:r>
      <w:r w:rsidR="00F92932">
        <w:t>ielenie zamówienia publicznego;</w:t>
      </w:r>
    </w:p>
    <w:p w:rsidR="006E7129" w:rsidRPr="00DA0684" w:rsidRDefault="006E7129" w:rsidP="00894C68">
      <w:pPr>
        <w:numPr>
          <w:ilvl w:val="0"/>
          <w:numId w:val="9"/>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894C68">
      <w:pPr>
        <w:numPr>
          <w:ilvl w:val="0"/>
          <w:numId w:val="9"/>
        </w:numPr>
        <w:spacing w:line="360" w:lineRule="auto"/>
        <w:ind w:left="426" w:hanging="426"/>
        <w:contextualSpacing/>
        <w:jc w:val="both"/>
      </w:pPr>
      <w:r w:rsidRPr="00DA0684">
        <w:t>posiada Pani/Pan:</w:t>
      </w:r>
    </w:p>
    <w:p w:rsidR="006E7129" w:rsidRPr="00DA0684" w:rsidRDefault="006E7129" w:rsidP="00894C68">
      <w:pPr>
        <w:numPr>
          <w:ilvl w:val="0"/>
          <w:numId w:val="10"/>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894C68">
      <w:pPr>
        <w:numPr>
          <w:ilvl w:val="0"/>
          <w:numId w:val="10"/>
        </w:numPr>
        <w:spacing w:line="360" w:lineRule="auto"/>
        <w:ind w:left="980" w:hanging="476"/>
        <w:contextualSpacing/>
        <w:jc w:val="both"/>
      </w:pPr>
      <w:r w:rsidRPr="00DA0684">
        <w:t>na podstawie art. 16 RODO prawo do sprostowania Pani/Pana danych osobowych;</w:t>
      </w:r>
    </w:p>
    <w:p w:rsidR="006E7129" w:rsidRPr="00DA0684" w:rsidRDefault="006E7129" w:rsidP="00894C68">
      <w:pPr>
        <w:numPr>
          <w:ilvl w:val="0"/>
          <w:numId w:val="10"/>
        </w:numPr>
        <w:spacing w:line="360" w:lineRule="auto"/>
        <w:ind w:left="980" w:hanging="476"/>
        <w:contextualSpacing/>
        <w:jc w:val="both"/>
      </w:pPr>
      <w:r w:rsidRPr="00DA0684">
        <w:lastRenderedPageBreak/>
        <w:t xml:space="preserve">na podstawie art. 18 RODO prawo żądania od administratora ograniczenia przetwarzania danych osobowych z zastrzeżeniem przypadków, o których mowa w art. 18 ust. 2 RODO;  </w:t>
      </w:r>
    </w:p>
    <w:p w:rsidR="006E7129" w:rsidRPr="00DA0684" w:rsidRDefault="006E7129" w:rsidP="00894C68">
      <w:pPr>
        <w:numPr>
          <w:ilvl w:val="0"/>
          <w:numId w:val="10"/>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894C68">
      <w:pPr>
        <w:numPr>
          <w:ilvl w:val="0"/>
          <w:numId w:val="9"/>
        </w:numPr>
        <w:spacing w:line="360" w:lineRule="auto"/>
        <w:ind w:left="426" w:hanging="426"/>
        <w:contextualSpacing/>
        <w:jc w:val="both"/>
      </w:pPr>
      <w:r w:rsidRPr="00DA0684">
        <w:t>nie przysługuje Pani/Panu:</w:t>
      </w:r>
    </w:p>
    <w:p w:rsidR="006E7129" w:rsidRPr="00DA0684" w:rsidRDefault="006E7129" w:rsidP="00894C68">
      <w:pPr>
        <w:numPr>
          <w:ilvl w:val="0"/>
          <w:numId w:val="10"/>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894C68">
      <w:pPr>
        <w:numPr>
          <w:ilvl w:val="0"/>
          <w:numId w:val="10"/>
        </w:numPr>
        <w:spacing w:line="360" w:lineRule="auto"/>
        <w:ind w:left="980" w:hanging="476"/>
        <w:contextualSpacing/>
        <w:jc w:val="both"/>
      </w:pPr>
      <w:r w:rsidRPr="00DA0684">
        <w:t>prawo do przenoszenia danych osobowych, o którym mowa w art. 20 RODO;</w:t>
      </w:r>
    </w:p>
    <w:p w:rsidR="006E7129" w:rsidRPr="00DA0684" w:rsidRDefault="006E7129" w:rsidP="00894C68">
      <w:pPr>
        <w:numPr>
          <w:ilvl w:val="0"/>
          <w:numId w:val="10"/>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01B01" w:rsidRPr="00DA0684" w:rsidRDefault="00C01B01" w:rsidP="006E7129">
      <w:pPr>
        <w:jc w:val="right"/>
      </w:pPr>
    </w:p>
    <w:sectPr w:rsidR="00C01B01" w:rsidRPr="00DA0684" w:rsidSect="003028DD">
      <w:headerReference w:type="default" r:id="rId12"/>
      <w:footerReference w:type="default" r:id="rId13"/>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00" w:rsidRDefault="00B31400" w:rsidP="007F0C45">
      <w:r>
        <w:separator/>
      </w:r>
    </w:p>
  </w:endnote>
  <w:endnote w:type="continuationSeparator" w:id="0">
    <w:p w:rsidR="00B31400" w:rsidRDefault="00B31400"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00" w:rsidRDefault="00FE7AE7" w:rsidP="007B564A">
    <w:pPr>
      <w:pStyle w:val="Stopka"/>
      <w:pBdr>
        <w:top w:val="single" w:sz="4" w:space="0" w:color="000000"/>
      </w:pBdr>
      <w:jc w:val="center"/>
      <w:rPr>
        <w:sz w:val="16"/>
        <w:szCs w:val="16"/>
      </w:rPr>
    </w:pPr>
    <w:r>
      <w:rPr>
        <w:sz w:val="16"/>
        <w:szCs w:val="16"/>
      </w:rPr>
      <w:fldChar w:fldCharType="begin"/>
    </w:r>
    <w:r w:rsidR="00B31400">
      <w:rPr>
        <w:sz w:val="16"/>
        <w:szCs w:val="16"/>
      </w:rPr>
      <w:instrText xml:space="preserve"> PAGE </w:instrText>
    </w:r>
    <w:r>
      <w:rPr>
        <w:sz w:val="16"/>
        <w:szCs w:val="16"/>
      </w:rPr>
      <w:fldChar w:fldCharType="separate"/>
    </w:r>
    <w:r w:rsidR="00320A7C">
      <w:rPr>
        <w:noProof/>
        <w:sz w:val="16"/>
        <w:szCs w:val="16"/>
      </w:rPr>
      <w:t>6</w:t>
    </w:r>
    <w:r>
      <w:rPr>
        <w:sz w:val="16"/>
        <w:szCs w:val="16"/>
      </w:rPr>
      <w:fldChar w:fldCharType="end"/>
    </w:r>
    <w:r w:rsidR="00B31400">
      <w:rPr>
        <w:sz w:val="16"/>
        <w:szCs w:val="16"/>
      </w:rPr>
      <w:t>/</w:t>
    </w:r>
    <w:r>
      <w:rPr>
        <w:sz w:val="16"/>
        <w:szCs w:val="16"/>
      </w:rPr>
      <w:fldChar w:fldCharType="begin"/>
    </w:r>
    <w:r w:rsidR="00B31400">
      <w:rPr>
        <w:sz w:val="16"/>
        <w:szCs w:val="16"/>
      </w:rPr>
      <w:instrText xml:space="preserve"> NUMPAGES \*Arabic </w:instrText>
    </w:r>
    <w:r>
      <w:rPr>
        <w:sz w:val="16"/>
        <w:szCs w:val="16"/>
      </w:rPr>
      <w:fldChar w:fldCharType="separate"/>
    </w:r>
    <w:r w:rsidR="00320A7C">
      <w:rPr>
        <w:noProof/>
        <w:sz w:val="16"/>
        <w:szCs w:val="16"/>
      </w:rPr>
      <w:t>39</w:t>
    </w:r>
    <w:r>
      <w:rPr>
        <w:sz w:val="16"/>
        <w:szCs w:val="16"/>
      </w:rPr>
      <w:fldChar w:fldCharType="end"/>
    </w:r>
  </w:p>
  <w:p w:rsidR="00B31400" w:rsidRPr="00CA67FF" w:rsidRDefault="00B31400" w:rsidP="00CA67FF">
    <w:pPr>
      <w:rPr>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00" w:rsidRDefault="00B31400" w:rsidP="007F0C45">
      <w:r>
        <w:separator/>
      </w:r>
    </w:p>
  </w:footnote>
  <w:footnote w:type="continuationSeparator" w:id="0">
    <w:p w:rsidR="00B31400" w:rsidRDefault="00B31400"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00" w:rsidRDefault="00B31400" w:rsidP="00CA67F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8E7183"/>
    <w:multiLevelType w:val="hybridMultilevel"/>
    <w:tmpl w:val="0D6E984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326774B"/>
    <w:multiLevelType w:val="hybridMultilevel"/>
    <w:tmpl w:val="7D802B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34349E7"/>
    <w:multiLevelType w:val="hybridMultilevel"/>
    <w:tmpl w:val="B19A0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6CB4BC9"/>
    <w:multiLevelType w:val="hybridMultilevel"/>
    <w:tmpl w:val="37DA3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C0097B"/>
    <w:multiLevelType w:val="hybridMultilevel"/>
    <w:tmpl w:val="48D201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B4677F"/>
    <w:multiLevelType w:val="hybridMultilevel"/>
    <w:tmpl w:val="7C14A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CF313A"/>
    <w:multiLevelType w:val="hybridMultilevel"/>
    <w:tmpl w:val="D97C0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182911A4"/>
    <w:multiLevelType w:val="hybridMultilevel"/>
    <w:tmpl w:val="9B941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631D6C"/>
    <w:multiLevelType w:val="hybridMultilevel"/>
    <w:tmpl w:val="D5E6551C"/>
    <w:lvl w:ilvl="0" w:tplc="C388DF7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0034462"/>
    <w:multiLevelType w:val="hybridMultilevel"/>
    <w:tmpl w:val="4F8039DA"/>
    <w:lvl w:ilvl="0" w:tplc="7ED04E1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0B0B72"/>
    <w:multiLevelType w:val="singleLevel"/>
    <w:tmpl w:val="04150011"/>
    <w:lvl w:ilvl="0">
      <w:start w:val="1"/>
      <w:numFmt w:val="decimal"/>
      <w:lvlText w:val="%1)"/>
      <w:lvlJc w:val="left"/>
      <w:pPr>
        <w:ind w:left="360" w:hanging="360"/>
      </w:pPr>
    </w:lvl>
  </w:abstractNum>
  <w:abstractNum w:abstractNumId="36">
    <w:nsid w:val="22B544A5"/>
    <w:multiLevelType w:val="hybridMultilevel"/>
    <w:tmpl w:val="F3245B78"/>
    <w:lvl w:ilvl="0" w:tplc="A746CFEE">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7F347C"/>
    <w:multiLevelType w:val="hybridMultilevel"/>
    <w:tmpl w:val="31DC2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AB4040A"/>
    <w:multiLevelType w:val="hybridMultilevel"/>
    <w:tmpl w:val="E918006A"/>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C3A5903"/>
    <w:multiLevelType w:val="hybridMultilevel"/>
    <w:tmpl w:val="851282F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3">
    <w:nsid w:val="315961A4"/>
    <w:multiLevelType w:val="hybridMultilevel"/>
    <w:tmpl w:val="C808593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68E161C"/>
    <w:multiLevelType w:val="hybridMultilevel"/>
    <w:tmpl w:val="BC327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0E3C73"/>
    <w:multiLevelType w:val="hybridMultilevel"/>
    <w:tmpl w:val="DBE43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F30E79"/>
    <w:multiLevelType w:val="hybridMultilevel"/>
    <w:tmpl w:val="B81A3D1C"/>
    <w:lvl w:ilvl="0" w:tplc="04150017">
      <w:start w:val="1"/>
      <w:numFmt w:val="lowerLetter"/>
      <w:lvlText w:val="%1)"/>
      <w:lvlJc w:val="left"/>
      <w:pPr>
        <w:ind w:left="107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32470B3"/>
    <w:multiLevelType w:val="hybridMultilevel"/>
    <w:tmpl w:val="BAA4C73E"/>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8B7C10"/>
    <w:multiLevelType w:val="hybridMultilevel"/>
    <w:tmpl w:val="6136A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3E47D3"/>
    <w:multiLevelType w:val="hybridMultilevel"/>
    <w:tmpl w:val="40E62328"/>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2">
    <w:nsid w:val="4915016C"/>
    <w:multiLevelType w:val="hybridMultilevel"/>
    <w:tmpl w:val="78DE7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7D6495"/>
    <w:multiLevelType w:val="hybridMultilevel"/>
    <w:tmpl w:val="808CDF0C"/>
    <w:lvl w:ilvl="0" w:tplc="CAAC9C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EDA4F97"/>
    <w:multiLevelType w:val="hybridMultilevel"/>
    <w:tmpl w:val="398ABB22"/>
    <w:lvl w:ilvl="0" w:tplc="785A8C50">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5">
    <w:nsid w:val="52652633"/>
    <w:multiLevelType w:val="hybridMultilevel"/>
    <w:tmpl w:val="4BE04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710B32"/>
    <w:multiLevelType w:val="hybridMultilevel"/>
    <w:tmpl w:val="5000A8B8"/>
    <w:lvl w:ilvl="0" w:tplc="BAD2B5E0">
      <w:start w:val="1"/>
      <w:numFmt w:val="lowerLetter"/>
      <w:lvlText w:val="%1)"/>
      <w:lvlJc w:val="left"/>
      <w:pPr>
        <w:ind w:left="720" w:hanging="360"/>
      </w:pPr>
      <w:rPr>
        <w:rFonts w:hint="default"/>
      </w:rPr>
    </w:lvl>
    <w:lvl w:ilvl="1" w:tplc="13E6A7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FD081E"/>
    <w:multiLevelType w:val="hybridMultilevel"/>
    <w:tmpl w:val="0DEA32B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91414B"/>
    <w:multiLevelType w:val="hybridMultilevel"/>
    <w:tmpl w:val="37B22246"/>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9">
    <w:nsid w:val="57022040"/>
    <w:multiLevelType w:val="hybridMultilevel"/>
    <w:tmpl w:val="BB8C602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nsid w:val="57B44AA2"/>
    <w:multiLevelType w:val="hybridMultilevel"/>
    <w:tmpl w:val="851282F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9B32B1"/>
    <w:multiLevelType w:val="hybridMultilevel"/>
    <w:tmpl w:val="2528FB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64">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A94DB7"/>
    <w:multiLevelType w:val="hybridMultilevel"/>
    <w:tmpl w:val="726E6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0F37C5"/>
    <w:multiLevelType w:val="hybridMultilevel"/>
    <w:tmpl w:val="04020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C26451A"/>
    <w:multiLevelType w:val="hybridMultilevel"/>
    <w:tmpl w:val="C808593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73351213"/>
    <w:multiLevelType w:val="hybridMultilevel"/>
    <w:tmpl w:val="91D29C2C"/>
    <w:lvl w:ilvl="0" w:tplc="785A8C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4263CF"/>
    <w:multiLevelType w:val="hybridMultilevel"/>
    <w:tmpl w:val="542EDC28"/>
    <w:lvl w:ilvl="0" w:tplc="0415000F">
      <w:start w:val="1"/>
      <w:numFmt w:val="decimal"/>
      <w:lvlText w:val="%1."/>
      <w:lvlJc w:val="left"/>
      <w:pPr>
        <w:ind w:left="64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2">
    <w:nsid w:val="7F61077E"/>
    <w:multiLevelType w:val="hybridMultilevel"/>
    <w:tmpl w:val="21B46B6C"/>
    <w:lvl w:ilvl="0" w:tplc="D8E0B7C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70"/>
  </w:num>
  <w:num w:numId="4">
    <w:abstractNumId w:val="63"/>
  </w:num>
  <w:num w:numId="5">
    <w:abstractNumId w:val="23"/>
  </w:num>
  <w:num w:numId="6">
    <w:abstractNumId w:val="40"/>
  </w:num>
  <w:num w:numId="7">
    <w:abstractNumId w:val="38"/>
  </w:num>
  <w:num w:numId="8">
    <w:abstractNumId w:val="69"/>
  </w:num>
  <w:num w:numId="9">
    <w:abstractNumId w:val="47"/>
  </w:num>
  <w:num w:numId="10">
    <w:abstractNumId w:val="60"/>
  </w:num>
  <w:num w:numId="11">
    <w:abstractNumId w:val="71"/>
  </w:num>
  <w:num w:numId="12">
    <w:abstractNumId w:val="39"/>
  </w:num>
  <w:num w:numId="13">
    <w:abstractNumId w:val="36"/>
  </w:num>
  <w:num w:numId="14">
    <w:abstractNumId w:val="22"/>
  </w:num>
  <w:num w:numId="15">
    <w:abstractNumId w:val="43"/>
  </w:num>
  <w:num w:numId="16">
    <w:abstractNumId w:val="68"/>
  </w:num>
  <w:num w:numId="17">
    <w:abstractNumId w:val="55"/>
  </w:num>
  <w:num w:numId="18">
    <w:abstractNumId w:val="58"/>
  </w:num>
  <w:num w:numId="19">
    <w:abstractNumId w:val="46"/>
  </w:num>
  <w:num w:numId="20">
    <w:abstractNumId w:val="61"/>
  </w:num>
  <w:num w:numId="21">
    <w:abstractNumId w:val="42"/>
  </w:num>
  <w:num w:numId="22">
    <w:abstractNumId w:val="59"/>
  </w:num>
  <w:num w:numId="23">
    <w:abstractNumId w:val="54"/>
  </w:num>
  <w:num w:numId="24">
    <w:abstractNumId w:val="32"/>
  </w:num>
  <w:num w:numId="25">
    <w:abstractNumId w:val="53"/>
  </w:num>
  <w:num w:numId="26">
    <w:abstractNumId w:val="56"/>
  </w:num>
  <w:num w:numId="27">
    <w:abstractNumId w:val="50"/>
  </w:num>
  <w:num w:numId="28">
    <w:abstractNumId w:val="48"/>
  </w:num>
  <w:num w:numId="29">
    <w:abstractNumId w:val="57"/>
  </w:num>
  <w:num w:numId="30">
    <w:abstractNumId w:val="44"/>
  </w:num>
  <w:num w:numId="31">
    <w:abstractNumId w:val="29"/>
  </w:num>
  <w:num w:numId="32">
    <w:abstractNumId w:val="26"/>
  </w:num>
  <w:num w:numId="33">
    <w:abstractNumId w:val="49"/>
  </w:num>
  <w:num w:numId="34">
    <w:abstractNumId w:val="45"/>
  </w:num>
  <w:num w:numId="35">
    <w:abstractNumId w:val="52"/>
  </w:num>
  <w:num w:numId="36">
    <w:abstractNumId w:val="25"/>
  </w:num>
  <w:num w:numId="37">
    <w:abstractNumId w:val="28"/>
  </w:num>
  <w:num w:numId="38">
    <w:abstractNumId w:val="62"/>
  </w:num>
  <w:num w:numId="39">
    <w:abstractNumId w:val="65"/>
  </w:num>
  <w:num w:numId="40">
    <w:abstractNumId w:val="24"/>
  </w:num>
  <w:num w:numId="41">
    <w:abstractNumId w:val="27"/>
  </w:num>
  <w:num w:numId="42">
    <w:abstractNumId w:val="37"/>
  </w:num>
  <w:num w:numId="43">
    <w:abstractNumId w:val="41"/>
  </w:num>
  <w:num w:numId="44">
    <w:abstractNumId w:val="34"/>
  </w:num>
  <w:num w:numId="45">
    <w:abstractNumId w:val="72"/>
  </w:num>
  <w:num w:numId="46">
    <w:abstractNumId w:val="66"/>
  </w:num>
  <w:num w:numId="47">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rsids>
    <w:rsidRoot w:val="00AA35AA"/>
    <w:rsid w:val="0000039B"/>
    <w:rsid w:val="00002E1F"/>
    <w:rsid w:val="00006B95"/>
    <w:rsid w:val="000129A5"/>
    <w:rsid w:val="00014B59"/>
    <w:rsid w:val="00015EF6"/>
    <w:rsid w:val="000201D9"/>
    <w:rsid w:val="00020A23"/>
    <w:rsid w:val="00021398"/>
    <w:rsid w:val="00022885"/>
    <w:rsid w:val="000239A5"/>
    <w:rsid w:val="00025585"/>
    <w:rsid w:val="00027448"/>
    <w:rsid w:val="00031CC0"/>
    <w:rsid w:val="00031DCA"/>
    <w:rsid w:val="00043E96"/>
    <w:rsid w:val="0004493B"/>
    <w:rsid w:val="00046810"/>
    <w:rsid w:val="00047919"/>
    <w:rsid w:val="00047EC7"/>
    <w:rsid w:val="00051562"/>
    <w:rsid w:val="000544B0"/>
    <w:rsid w:val="00054E6E"/>
    <w:rsid w:val="00056824"/>
    <w:rsid w:val="00061AAC"/>
    <w:rsid w:val="00063062"/>
    <w:rsid w:val="000653D0"/>
    <w:rsid w:val="00066D52"/>
    <w:rsid w:val="00076CA5"/>
    <w:rsid w:val="00076E58"/>
    <w:rsid w:val="000778ED"/>
    <w:rsid w:val="00077F3F"/>
    <w:rsid w:val="00084CA5"/>
    <w:rsid w:val="00085537"/>
    <w:rsid w:val="00092768"/>
    <w:rsid w:val="00093B54"/>
    <w:rsid w:val="0009435E"/>
    <w:rsid w:val="0009734D"/>
    <w:rsid w:val="000A0243"/>
    <w:rsid w:val="000A144C"/>
    <w:rsid w:val="000A23D8"/>
    <w:rsid w:val="000A514D"/>
    <w:rsid w:val="000A66DD"/>
    <w:rsid w:val="000B0FFB"/>
    <w:rsid w:val="000B3424"/>
    <w:rsid w:val="000B3CA3"/>
    <w:rsid w:val="000C30E2"/>
    <w:rsid w:val="000C5BAF"/>
    <w:rsid w:val="000D1836"/>
    <w:rsid w:val="000D2146"/>
    <w:rsid w:val="000D4C7F"/>
    <w:rsid w:val="000D59E1"/>
    <w:rsid w:val="000D673D"/>
    <w:rsid w:val="000D7745"/>
    <w:rsid w:val="000E0F67"/>
    <w:rsid w:val="000E39F1"/>
    <w:rsid w:val="000E4C44"/>
    <w:rsid w:val="000F03E7"/>
    <w:rsid w:val="000F5180"/>
    <w:rsid w:val="00100D62"/>
    <w:rsid w:val="00101AA7"/>
    <w:rsid w:val="00111706"/>
    <w:rsid w:val="001152D7"/>
    <w:rsid w:val="0011621A"/>
    <w:rsid w:val="00121ADC"/>
    <w:rsid w:val="001229F0"/>
    <w:rsid w:val="00131082"/>
    <w:rsid w:val="00141574"/>
    <w:rsid w:val="001529F3"/>
    <w:rsid w:val="00152CF3"/>
    <w:rsid w:val="00154082"/>
    <w:rsid w:val="0015504D"/>
    <w:rsid w:val="001566FF"/>
    <w:rsid w:val="0015772C"/>
    <w:rsid w:val="00157E44"/>
    <w:rsid w:val="00161678"/>
    <w:rsid w:val="00163323"/>
    <w:rsid w:val="00163C8C"/>
    <w:rsid w:val="00164431"/>
    <w:rsid w:val="001677AE"/>
    <w:rsid w:val="00170AD2"/>
    <w:rsid w:val="001710FF"/>
    <w:rsid w:val="00172CE8"/>
    <w:rsid w:val="00174793"/>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E4A3B"/>
    <w:rsid w:val="001F10CA"/>
    <w:rsid w:val="001F4E99"/>
    <w:rsid w:val="001F7097"/>
    <w:rsid w:val="0020517D"/>
    <w:rsid w:val="0021029B"/>
    <w:rsid w:val="00210475"/>
    <w:rsid w:val="00211276"/>
    <w:rsid w:val="00211CC8"/>
    <w:rsid w:val="002127DD"/>
    <w:rsid w:val="002221E0"/>
    <w:rsid w:val="002263D5"/>
    <w:rsid w:val="0023549C"/>
    <w:rsid w:val="00236095"/>
    <w:rsid w:val="00236251"/>
    <w:rsid w:val="00236945"/>
    <w:rsid w:val="00241EE7"/>
    <w:rsid w:val="00244F1E"/>
    <w:rsid w:val="00245672"/>
    <w:rsid w:val="00245706"/>
    <w:rsid w:val="00252CDC"/>
    <w:rsid w:val="00256130"/>
    <w:rsid w:val="002564A1"/>
    <w:rsid w:val="00264140"/>
    <w:rsid w:val="00270576"/>
    <w:rsid w:val="00272592"/>
    <w:rsid w:val="00272A3E"/>
    <w:rsid w:val="002735D8"/>
    <w:rsid w:val="002746F6"/>
    <w:rsid w:val="00275B64"/>
    <w:rsid w:val="00277568"/>
    <w:rsid w:val="00277A91"/>
    <w:rsid w:val="002831B2"/>
    <w:rsid w:val="00283F51"/>
    <w:rsid w:val="002859D1"/>
    <w:rsid w:val="0029031C"/>
    <w:rsid w:val="0029193B"/>
    <w:rsid w:val="002921DD"/>
    <w:rsid w:val="002942A1"/>
    <w:rsid w:val="00297727"/>
    <w:rsid w:val="002A128C"/>
    <w:rsid w:val="002A4A21"/>
    <w:rsid w:val="002A635E"/>
    <w:rsid w:val="002B4282"/>
    <w:rsid w:val="002B615B"/>
    <w:rsid w:val="002C1501"/>
    <w:rsid w:val="002C2F7D"/>
    <w:rsid w:val="002C4BDE"/>
    <w:rsid w:val="002C554B"/>
    <w:rsid w:val="002C6B37"/>
    <w:rsid w:val="002D4F1E"/>
    <w:rsid w:val="002D5E6E"/>
    <w:rsid w:val="002D7890"/>
    <w:rsid w:val="002E1665"/>
    <w:rsid w:val="002E22D1"/>
    <w:rsid w:val="002E3813"/>
    <w:rsid w:val="002F0C1F"/>
    <w:rsid w:val="002F5969"/>
    <w:rsid w:val="003028DD"/>
    <w:rsid w:val="00306FE8"/>
    <w:rsid w:val="00307DD3"/>
    <w:rsid w:val="00320A7C"/>
    <w:rsid w:val="00320FB9"/>
    <w:rsid w:val="00321D29"/>
    <w:rsid w:val="003232CB"/>
    <w:rsid w:val="00324D28"/>
    <w:rsid w:val="0033105D"/>
    <w:rsid w:val="003327F3"/>
    <w:rsid w:val="003370C1"/>
    <w:rsid w:val="00351338"/>
    <w:rsid w:val="003550BC"/>
    <w:rsid w:val="00365096"/>
    <w:rsid w:val="00365831"/>
    <w:rsid w:val="00367F46"/>
    <w:rsid w:val="00375505"/>
    <w:rsid w:val="003836D0"/>
    <w:rsid w:val="003842B2"/>
    <w:rsid w:val="00386B65"/>
    <w:rsid w:val="003917D8"/>
    <w:rsid w:val="0039276D"/>
    <w:rsid w:val="00393BDF"/>
    <w:rsid w:val="003A0491"/>
    <w:rsid w:val="003A2D08"/>
    <w:rsid w:val="003A4046"/>
    <w:rsid w:val="003B0282"/>
    <w:rsid w:val="003B30A8"/>
    <w:rsid w:val="003B425A"/>
    <w:rsid w:val="003B5456"/>
    <w:rsid w:val="003B7ABA"/>
    <w:rsid w:val="003C2964"/>
    <w:rsid w:val="003C4AEF"/>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35B8"/>
    <w:rsid w:val="00453783"/>
    <w:rsid w:val="0045465A"/>
    <w:rsid w:val="00455991"/>
    <w:rsid w:val="004611B2"/>
    <w:rsid w:val="00464C8F"/>
    <w:rsid w:val="00466110"/>
    <w:rsid w:val="0047099B"/>
    <w:rsid w:val="00474BAE"/>
    <w:rsid w:val="00474D71"/>
    <w:rsid w:val="00481275"/>
    <w:rsid w:val="00486B5F"/>
    <w:rsid w:val="00487054"/>
    <w:rsid w:val="00487C99"/>
    <w:rsid w:val="004901E6"/>
    <w:rsid w:val="00492FF8"/>
    <w:rsid w:val="00493153"/>
    <w:rsid w:val="00493AF6"/>
    <w:rsid w:val="004A0C5F"/>
    <w:rsid w:val="004A7029"/>
    <w:rsid w:val="004B014A"/>
    <w:rsid w:val="004C4917"/>
    <w:rsid w:val="004D0E6F"/>
    <w:rsid w:val="004D3386"/>
    <w:rsid w:val="004D7089"/>
    <w:rsid w:val="004F5DEA"/>
    <w:rsid w:val="0050603E"/>
    <w:rsid w:val="0050778B"/>
    <w:rsid w:val="005124CA"/>
    <w:rsid w:val="0051717C"/>
    <w:rsid w:val="00520D19"/>
    <w:rsid w:val="00522299"/>
    <w:rsid w:val="00525A7F"/>
    <w:rsid w:val="0053103A"/>
    <w:rsid w:val="00531901"/>
    <w:rsid w:val="00532318"/>
    <w:rsid w:val="005377A2"/>
    <w:rsid w:val="00537ADF"/>
    <w:rsid w:val="00542C64"/>
    <w:rsid w:val="005477A5"/>
    <w:rsid w:val="00551CD4"/>
    <w:rsid w:val="00554AE9"/>
    <w:rsid w:val="005606C1"/>
    <w:rsid w:val="00573DA1"/>
    <w:rsid w:val="00590CD1"/>
    <w:rsid w:val="00593B38"/>
    <w:rsid w:val="00594267"/>
    <w:rsid w:val="00595DF8"/>
    <w:rsid w:val="00597E3F"/>
    <w:rsid w:val="005A2059"/>
    <w:rsid w:val="005A53FF"/>
    <w:rsid w:val="005A6D52"/>
    <w:rsid w:val="005B030F"/>
    <w:rsid w:val="005B34D2"/>
    <w:rsid w:val="005B4DD2"/>
    <w:rsid w:val="005B6D97"/>
    <w:rsid w:val="005C0B5F"/>
    <w:rsid w:val="005C0E83"/>
    <w:rsid w:val="005C3CDC"/>
    <w:rsid w:val="005C4053"/>
    <w:rsid w:val="005C5D46"/>
    <w:rsid w:val="005D47DC"/>
    <w:rsid w:val="005E0E01"/>
    <w:rsid w:val="005E639C"/>
    <w:rsid w:val="005E705D"/>
    <w:rsid w:val="005F4ADA"/>
    <w:rsid w:val="005F61C7"/>
    <w:rsid w:val="005F6E6F"/>
    <w:rsid w:val="005F7D31"/>
    <w:rsid w:val="00600CDF"/>
    <w:rsid w:val="0060798B"/>
    <w:rsid w:val="00610A20"/>
    <w:rsid w:val="00611223"/>
    <w:rsid w:val="0061556F"/>
    <w:rsid w:val="00615916"/>
    <w:rsid w:val="0061693D"/>
    <w:rsid w:val="00617F2E"/>
    <w:rsid w:val="00625313"/>
    <w:rsid w:val="00626655"/>
    <w:rsid w:val="00631AB7"/>
    <w:rsid w:val="00633D2D"/>
    <w:rsid w:val="0063449C"/>
    <w:rsid w:val="00645167"/>
    <w:rsid w:val="00645C6B"/>
    <w:rsid w:val="006534AF"/>
    <w:rsid w:val="006539CF"/>
    <w:rsid w:val="00654D07"/>
    <w:rsid w:val="00660B23"/>
    <w:rsid w:val="00664276"/>
    <w:rsid w:val="00674FBA"/>
    <w:rsid w:val="00680D01"/>
    <w:rsid w:val="0068422B"/>
    <w:rsid w:val="006871A6"/>
    <w:rsid w:val="006901A1"/>
    <w:rsid w:val="00691AF0"/>
    <w:rsid w:val="00691B16"/>
    <w:rsid w:val="00693ABC"/>
    <w:rsid w:val="006A6D82"/>
    <w:rsid w:val="006B6582"/>
    <w:rsid w:val="006C015D"/>
    <w:rsid w:val="006C2129"/>
    <w:rsid w:val="006C21A9"/>
    <w:rsid w:val="006C2546"/>
    <w:rsid w:val="006C2E8F"/>
    <w:rsid w:val="006D375E"/>
    <w:rsid w:val="006D56B7"/>
    <w:rsid w:val="006E2580"/>
    <w:rsid w:val="006E5117"/>
    <w:rsid w:val="006E5B56"/>
    <w:rsid w:val="006E7129"/>
    <w:rsid w:val="006F2B8A"/>
    <w:rsid w:val="006F5598"/>
    <w:rsid w:val="006F731B"/>
    <w:rsid w:val="006F7720"/>
    <w:rsid w:val="007004E9"/>
    <w:rsid w:val="00701435"/>
    <w:rsid w:val="007070DD"/>
    <w:rsid w:val="00710EAC"/>
    <w:rsid w:val="0071354A"/>
    <w:rsid w:val="007143B3"/>
    <w:rsid w:val="00714909"/>
    <w:rsid w:val="00715C06"/>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416D"/>
    <w:rsid w:val="00765BEF"/>
    <w:rsid w:val="007711BA"/>
    <w:rsid w:val="00773072"/>
    <w:rsid w:val="0078618F"/>
    <w:rsid w:val="007969ED"/>
    <w:rsid w:val="007A043C"/>
    <w:rsid w:val="007A202B"/>
    <w:rsid w:val="007A205C"/>
    <w:rsid w:val="007A2088"/>
    <w:rsid w:val="007A3864"/>
    <w:rsid w:val="007B07F6"/>
    <w:rsid w:val="007B23F3"/>
    <w:rsid w:val="007B3EEB"/>
    <w:rsid w:val="007B50B0"/>
    <w:rsid w:val="007B564A"/>
    <w:rsid w:val="007C1798"/>
    <w:rsid w:val="007C623D"/>
    <w:rsid w:val="007D1417"/>
    <w:rsid w:val="007D1551"/>
    <w:rsid w:val="007D18D4"/>
    <w:rsid w:val="007D5825"/>
    <w:rsid w:val="007D6543"/>
    <w:rsid w:val="007F0C45"/>
    <w:rsid w:val="007F3663"/>
    <w:rsid w:val="007F732C"/>
    <w:rsid w:val="00803443"/>
    <w:rsid w:val="0080660A"/>
    <w:rsid w:val="00806D17"/>
    <w:rsid w:val="008078D9"/>
    <w:rsid w:val="0081490F"/>
    <w:rsid w:val="00814E92"/>
    <w:rsid w:val="00826CB5"/>
    <w:rsid w:val="00832145"/>
    <w:rsid w:val="00834B38"/>
    <w:rsid w:val="00843137"/>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94C68"/>
    <w:rsid w:val="008A19F6"/>
    <w:rsid w:val="008A4247"/>
    <w:rsid w:val="008A7589"/>
    <w:rsid w:val="008A77FA"/>
    <w:rsid w:val="008B4433"/>
    <w:rsid w:val="008B4B71"/>
    <w:rsid w:val="008B7AB6"/>
    <w:rsid w:val="008C1585"/>
    <w:rsid w:val="008C259B"/>
    <w:rsid w:val="008C2D73"/>
    <w:rsid w:val="008D3B86"/>
    <w:rsid w:val="008D5602"/>
    <w:rsid w:val="008E1BCB"/>
    <w:rsid w:val="008E7783"/>
    <w:rsid w:val="008F25E6"/>
    <w:rsid w:val="008F2621"/>
    <w:rsid w:val="008F2FF9"/>
    <w:rsid w:val="008F49EB"/>
    <w:rsid w:val="008F5DEE"/>
    <w:rsid w:val="00907772"/>
    <w:rsid w:val="00907DF2"/>
    <w:rsid w:val="0091762D"/>
    <w:rsid w:val="0092101D"/>
    <w:rsid w:val="009226BC"/>
    <w:rsid w:val="009229FB"/>
    <w:rsid w:val="009354AA"/>
    <w:rsid w:val="009366C9"/>
    <w:rsid w:val="00943B29"/>
    <w:rsid w:val="0094410D"/>
    <w:rsid w:val="0094519C"/>
    <w:rsid w:val="00950176"/>
    <w:rsid w:val="00954E3C"/>
    <w:rsid w:val="00955ABE"/>
    <w:rsid w:val="00957F49"/>
    <w:rsid w:val="00961729"/>
    <w:rsid w:val="00962C6D"/>
    <w:rsid w:val="00965DF4"/>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19B3"/>
    <w:rsid w:val="009E24FD"/>
    <w:rsid w:val="009F05CA"/>
    <w:rsid w:val="009F2A55"/>
    <w:rsid w:val="009F40FC"/>
    <w:rsid w:val="009F5433"/>
    <w:rsid w:val="00A055D5"/>
    <w:rsid w:val="00A060F4"/>
    <w:rsid w:val="00A14577"/>
    <w:rsid w:val="00A23D2B"/>
    <w:rsid w:val="00A24248"/>
    <w:rsid w:val="00A318D9"/>
    <w:rsid w:val="00A3289A"/>
    <w:rsid w:val="00A331FB"/>
    <w:rsid w:val="00A34855"/>
    <w:rsid w:val="00A35680"/>
    <w:rsid w:val="00A40C19"/>
    <w:rsid w:val="00A4240B"/>
    <w:rsid w:val="00A42641"/>
    <w:rsid w:val="00A42AF4"/>
    <w:rsid w:val="00A47B7C"/>
    <w:rsid w:val="00A50890"/>
    <w:rsid w:val="00A5373F"/>
    <w:rsid w:val="00A53B29"/>
    <w:rsid w:val="00A55418"/>
    <w:rsid w:val="00A65A86"/>
    <w:rsid w:val="00A6649B"/>
    <w:rsid w:val="00A66A26"/>
    <w:rsid w:val="00A717D6"/>
    <w:rsid w:val="00A8288D"/>
    <w:rsid w:val="00A82AE5"/>
    <w:rsid w:val="00A9404B"/>
    <w:rsid w:val="00A94F07"/>
    <w:rsid w:val="00AA1C27"/>
    <w:rsid w:val="00AA35AA"/>
    <w:rsid w:val="00AA4824"/>
    <w:rsid w:val="00AA7C91"/>
    <w:rsid w:val="00AA7DCB"/>
    <w:rsid w:val="00AB3AFA"/>
    <w:rsid w:val="00AB4E6F"/>
    <w:rsid w:val="00AC1515"/>
    <w:rsid w:val="00AC4F33"/>
    <w:rsid w:val="00AD3403"/>
    <w:rsid w:val="00AE1E77"/>
    <w:rsid w:val="00AE6F1C"/>
    <w:rsid w:val="00AF2684"/>
    <w:rsid w:val="00AF6015"/>
    <w:rsid w:val="00B02425"/>
    <w:rsid w:val="00B04E87"/>
    <w:rsid w:val="00B073C1"/>
    <w:rsid w:val="00B07846"/>
    <w:rsid w:val="00B13466"/>
    <w:rsid w:val="00B14763"/>
    <w:rsid w:val="00B257B4"/>
    <w:rsid w:val="00B25A86"/>
    <w:rsid w:val="00B31400"/>
    <w:rsid w:val="00B409EB"/>
    <w:rsid w:val="00B40BE2"/>
    <w:rsid w:val="00B42052"/>
    <w:rsid w:val="00B421F2"/>
    <w:rsid w:val="00B469F8"/>
    <w:rsid w:val="00B5153C"/>
    <w:rsid w:val="00B51ECC"/>
    <w:rsid w:val="00B51EFA"/>
    <w:rsid w:val="00B55171"/>
    <w:rsid w:val="00B558D5"/>
    <w:rsid w:val="00B62545"/>
    <w:rsid w:val="00B62FF6"/>
    <w:rsid w:val="00B65003"/>
    <w:rsid w:val="00B65C4F"/>
    <w:rsid w:val="00B67107"/>
    <w:rsid w:val="00B711D6"/>
    <w:rsid w:val="00B71B1B"/>
    <w:rsid w:val="00B72A55"/>
    <w:rsid w:val="00B73750"/>
    <w:rsid w:val="00B73CA4"/>
    <w:rsid w:val="00B77A33"/>
    <w:rsid w:val="00B80054"/>
    <w:rsid w:val="00B80309"/>
    <w:rsid w:val="00B9083D"/>
    <w:rsid w:val="00B91B8F"/>
    <w:rsid w:val="00B9783B"/>
    <w:rsid w:val="00BA2684"/>
    <w:rsid w:val="00BA6534"/>
    <w:rsid w:val="00BB008D"/>
    <w:rsid w:val="00BB0325"/>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29F7"/>
    <w:rsid w:val="00C56B5C"/>
    <w:rsid w:val="00C6335D"/>
    <w:rsid w:val="00C64C47"/>
    <w:rsid w:val="00C67BA9"/>
    <w:rsid w:val="00C70354"/>
    <w:rsid w:val="00C70457"/>
    <w:rsid w:val="00C705EB"/>
    <w:rsid w:val="00C739CA"/>
    <w:rsid w:val="00C74460"/>
    <w:rsid w:val="00C779C4"/>
    <w:rsid w:val="00C80FB0"/>
    <w:rsid w:val="00C84385"/>
    <w:rsid w:val="00C878C2"/>
    <w:rsid w:val="00C92D79"/>
    <w:rsid w:val="00C92FB1"/>
    <w:rsid w:val="00C958ED"/>
    <w:rsid w:val="00C96396"/>
    <w:rsid w:val="00C96FF0"/>
    <w:rsid w:val="00C977EB"/>
    <w:rsid w:val="00CA0DE7"/>
    <w:rsid w:val="00CA18CA"/>
    <w:rsid w:val="00CA20FC"/>
    <w:rsid w:val="00CA3B07"/>
    <w:rsid w:val="00CA67FF"/>
    <w:rsid w:val="00CB0EF3"/>
    <w:rsid w:val="00CB4D8F"/>
    <w:rsid w:val="00CB5DED"/>
    <w:rsid w:val="00CB7E22"/>
    <w:rsid w:val="00CC2F79"/>
    <w:rsid w:val="00CC3BDA"/>
    <w:rsid w:val="00CC7847"/>
    <w:rsid w:val="00CD3957"/>
    <w:rsid w:val="00CD6CBC"/>
    <w:rsid w:val="00CD732B"/>
    <w:rsid w:val="00CE0BFE"/>
    <w:rsid w:val="00CE1701"/>
    <w:rsid w:val="00CE6DEB"/>
    <w:rsid w:val="00CF3776"/>
    <w:rsid w:val="00CF4DED"/>
    <w:rsid w:val="00D017D0"/>
    <w:rsid w:val="00D01ED4"/>
    <w:rsid w:val="00D11C35"/>
    <w:rsid w:val="00D15F5B"/>
    <w:rsid w:val="00D343C6"/>
    <w:rsid w:val="00D374F7"/>
    <w:rsid w:val="00D40482"/>
    <w:rsid w:val="00D40E70"/>
    <w:rsid w:val="00D41D79"/>
    <w:rsid w:val="00D44137"/>
    <w:rsid w:val="00D50210"/>
    <w:rsid w:val="00D55451"/>
    <w:rsid w:val="00D62514"/>
    <w:rsid w:val="00D653A1"/>
    <w:rsid w:val="00D66C66"/>
    <w:rsid w:val="00D67265"/>
    <w:rsid w:val="00D674D9"/>
    <w:rsid w:val="00D70908"/>
    <w:rsid w:val="00D72F22"/>
    <w:rsid w:val="00D730A0"/>
    <w:rsid w:val="00D74ED7"/>
    <w:rsid w:val="00D80150"/>
    <w:rsid w:val="00D82398"/>
    <w:rsid w:val="00D83986"/>
    <w:rsid w:val="00D85B52"/>
    <w:rsid w:val="00DA0684"/>
    <w:rsid w:val="00DA46E7"/>
    <w:rsid w:val="00DB1D56"/>
    <w:rsid w:val="00DB59B2"/>
    <w:rsid w:val="00DB64C3"/>
    <w:rsid w:val="00DC14C0"/>
    <w:rsid w:val="00DC2F41"/>
    <w:rsid w:val="00DC4DFA"/>
    <w:rsid w:val="00DD4BAA"/>
    <w:rsid w:val="00DD4DE3"/>
    <w:rsid w:val="00DD5106"/>
    <w:rsid w:val="00DD57EF"/>
    <w:rsid w:val="00DD5EFE"/>
    <w:rsid w:val="00DD73A2"/>
    <w:rsid w:val="00DE3325"/>
    <w:rsid w:val="00DE3ED9"/>
    <w:rsid w:val="00DE6BD6"/>
    <w:rsid w:val="00DE738C"/>
    <w:rsid w:val="00DE75B6"/>
    <w:rsid w:val="00DF4C06"/>
    <w:rsid w:val="00DF6665"/>
    <w:rsid w:val="00E02D3D"/>
    <w:rsid w:val="00E06FE9"/>
    <w:rsid w:val="00E1496A"/>
    <w:rsid w:val="00E15E4D"/>
    <w:rsid w:val="00E1753B"/>
    <w:rsid w:val="00E204CE"/>
    <w:rsid w:val="00E208AB"/>
    <w:rsid w:val="00E2195B"/>
    <w:rsid w:val="00E25E46"/>
    <w:rsid w:val="00E26097"/>
    <w:rsid w:val="00E308A8"/>
    <w:rsid w:val="00E315E2"/>
    <w:rsid w:val="00E35044"/>
    <w:rsid w:val="00E35179"/>
    <w:rsid w:val="00E354D2"/>
    <w:rsid w:val="00E3630F"/>
    <w:rsid w:val="00E371C8"/>
    <w:rsid w:val="00E451BE"/>
    <w:rsid w:val="00E50212"/>
    <w:rsid w:val="00E502F7"/>
    <w:rsid w:val="00E51391"/>
    <w:rsid w:val="00E63050"/>
    <w:rsid w:val="00E64653"/>
    <w:rsid w:val="00E65D3A"/>
    <w:rsid w:val="00E65D3C"/>
    <w:rsid w:val="00E71D88"/>
    <w:rsid w:val="00E747A0"/>
    <w:rsid w:val="00E74CAF"/>
    <w:rsid w:val="00E77515"/>
    <w:rsid w:val="00E84F52"/>
    <w:rsid w:val="00E8797E"/>
    <w:rsid w:val="00E906D6"/>
    <w:rsid w:val="00E93696"/>
    <w:rsid w:val="00E94673"/>
    <w:rsid w:val="00EA1B9C"/>
    <w:rsid w:val="00EA365B"/>
    <w:rsid w:val="00EB118E"/>
    <w:rsid w:val="00EB563B"/>
    <w:rsid w:val="00EC69E8"/>
    <w:rsid w:val="00ED085C"/>
    <w:rsid w:val="00ED2A28"/>
    <w:rsid w:val="00ED33ED"/>
    <w:rsid w:val="00EE16E5"/>
    <w:rsid w:val="00EE5B7B"/>
    <w:rsid w:val="00EE6F44"/>
    <w:rsid w:val="00EF5C83"/>
    <w:rsid w:val="00F00846"/>
    <w:rsid w:val="00F00940"/>
    <w:rsid w:val="00F02ABC"/>
    <w:rsid w:val="00F03987"/>
    <w:rsid w:val="00F06908"/>
    <w:rsid w:val="00F15C3A"/>
    <w:rsid w:val="00F163D7"/>
    <w:rsid w:val="00F179FC"/>
    <w:rsid w:val="00F205E9"/>
    <w:rsid w:val="00F209AD"/>
    <w:rsid w:val="00F272E0"/>
    <w:rsid w:val="00F27585"/>
    <w:rsid w:val="00F309F8"/>
    <w:rsid w:val="00F324CD"/>
    <w:rsid w:val="00F37539"/>
    <w:rsid w:val="00F42027"/>
    <w:rsid w:val="00F42F65"/>
    <w:rsid w:val="00F45276"/>
    <w:rsid w:val="00F470B0"/>
    <w:rsid w:val="00F51801"/>
    <w:rsid w:val="00F5308E"/>
    <w:rsid w:val="00F543D0"/>
    <w:rsid w:val="00F57F0D"/>
    <w:rsid w:val="00F613BB"/>
    <w:rsid w:val="00F62498"/>
    <w:rsid w:val="00F634B0"/>
    <w:rsid w:val="00F64782"/>
    <w:rsid w:val="00F64BE9"/>
    <w:rsid w:val="00F65EDA"/>
    <w:rsid w:val="00F7087A"/>
    <w:rsid w:val="00F70EC6"/>
    <w:rsid w:val="00F72D57"/>
    <w:rsid w:val="00F76303"/>
    <w:rsid w:val="00F76DD8"/>
    <w:rsid w:val="00F7767A"/>
    <w:rsid w:val="00F813FB"/>
    <w:rsid w:val="00F8233B"/>
    <w:rsid w:val="00F8440A"/>
    <w:rsid w:val="00F85248"/>
    <w:rsid w:val="00F871C0"/>
    <w:rsid w:val="00F90B0B"/>
    <w:rsid w:val="00F92932"/>
    <w:rsid w:val="00F92B78"/>
    <w:rsid w:val="00F937DE"/>
    <w:rsid w:val="00F93912"/>
    <w:rsid w:val="00F95BE8"/>
    <w:rsid w:val="00F95EB6"/>
    <w:rsid w:val="00FB516B"/>
    <w:rsid w:val="00FB6629"/>
    <w:rsid w:val="00FC2912"/>
    <w:rsid w:val="00FC4AA2"/>
    <w:rsid w:val="00FD5AF3"/>
    <w:rsid w:val="00FD77D2"/>
    <w:rsid w:val="00FE24F9"/>
    <w:rsid w:val="00FE297A"/>
    <w:rsid w:val="00FE606D"/>
    <w:rsid w:val="00FE64B2"/>
    <w:rsid w:val="00FE6B70"/>
    <w:rsid w:val="00FE71CE"/>
    <w:rsid w:val="00FE7AE7"/>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s>
</file>

<file path=word/webSettings.xml><?xml version="1.0" encoding="utf-8"?>
<w:webSettings xmlns:r="http://schemas.openxmlformats.org/officeDocument/2006/relationships" xmlns:w="http://schemas.openxmlformats.org/wordprocessingml/2006/main">
  <w:divs>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207035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793">
          <w:marLeft w:val="0"/>
          <w:marRight w:val="0"/>
          <w:marTop w:val="0"/>
          <w:marBottom w:val="0"/>
          <w:divBdr>
            <w:top w:val="none" w:sz="0" w:space="0" w:color="auto"/>
            <w:left w:val="none" w:sz="0" w:space="0" w:color="auto"/>
            <w:bottom w:val="none" w:sz="0" w:space="0" w:color="auto"/>
            <w:right w:val="none" w:sz="0" w:space="0" w:color="auto"/>
          </w:divBdr>
        </w:div>
      </w:divsChild>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19797856">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54799206">
      <w:bodyDiv w:val="1"/>
      <w:marLeft w:val="0"/>
      <w:marRight w:val="0"/>
      <w:marTop w:val="0"/>
      <w:marBottom w:val="0"/>
      <w:divBdr>
        <w:top w:val="none" w:sz="0" w:space="0" w:color="auto"/>
        <w:left w:val="none" w:sz="0" w:space="0" w:color="auto"/>
        <w:bottom w:val="none" w:sz="0" w:space="0" w:color="auto"/>
        <w:right w:val="none" w:sz="0" w:space="0" w:color="auto"/>
      </w:divBdr>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053771406">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110350521">
      <w:bodyDiv w:val="1"/>
      <w:marLeft w:val="0"/>
      <w:marRight w:val="0"/>
      <w:marTop w:val="0"/>
      <w:marBottom w:val="0"/>
      <w:divBdr>
        <w:top w:val="none" w:sz="0" w:space="0" w:color="auto"/>
        <w:left w:val="none" w:sz="0" w:space="0" w:color="auto"/>
        <w:bottom w:val="none" w:sz="0" w:space="0" w:color="auto"/>
        <w:right w:val="none" w:sz="0" w:space="0" w:color="auto"/>
      </w:divBdr>
      <w:divsChild>
        <w:div w:id="610748397">
          <w:marLeft w:val="0"/>
          <w:marRight w:val="0"/>
          <w:marTop w:val="0"/>
          <w:marBottom w:val="0"/>
          <w:divBdr>
            <w:top w:val="none" w:sz="0" w:space="0" w:color="auto"/>
            <w:left w:val="none" w:sz="0" w:space="0" w:color="auto"/>
            <w:bottom w:val="none" w:sz="0" w:space="0" w:color="auto"/>
            <w:right w:val="none" w:sz="0" w:space="0" w:color="auto"/>
          </w:divBdr>
        </w:div>
        <w:div w:id="1920823394">
          <w:marLeft w:val="0"/>
          <w:marRight w:val="0"/>
          <w:marTop w:val="0"/>
          <w:marBottom w:val="0"/>
          <w:divBdr>
            <w:top w:val="none" w:sz="0" w:space="0" w:color="auto"/>
            <w:left w:val="none" w:sz="0" w:space="0" w:color="auto"/>
            <w:bottom w:val="none" w:sz="0" w:space="0" w:color="auto"/>
            <w:right w:val="none" w:sz="0" w:space="0" w:color="auto"/>
          </w:divBdr>
        </w:div>
      </w:divsChild>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filmschool.lo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A8EB-D1F7-4358-A0A3-C3EBE5C6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39</Pages>
  <Words>8799</Words>
  <Characters>64643</Characters>
  <Application>Microsoft Office Word</Application>
  <DocSecurity>0</DocSecurity>
  <Lines>538</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73296</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Zaopatrzenie</cp:lastModifiedBy>
  <cp:revision>33</cp:revision>
  <cp:lastPrinted>2020-11-12T13:03:00Z</cp:lastPrinted>
  <dcterms:created xsi:type="dcterms:W3CDTF">2020-11-12T09:39:00Z</dcterms:created>
  <dcterms:modified xsi:type="dcterms:W3CDTF">2020-11-12T13:04:00Z</dcterms:modified>
</cp:coreProperties>
</file>