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56B6" w14:textId="77777777" w:rsidR="00432B47" w:rsidRDefault="00432B47" w:rsidP="00AA35AA">
      <w:pPr>
        <w:jc w:val="right"/>
      </w:pPr>
    </w:p>
    <w:p w14:paraId="7F295470" w14:textId="77777777" w:rsidR="00432B47" w:rsidRDefault="006A368B" w:rsidP="00AA35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8D2AF" wp14:editId="48375193">
                <wp:simplePos x="0" y="0"/>
                <wp:positionH relativeFrom="column">
                  <wp:posOffset>4894580</wp:posOffset>
                </wp:positionH>
                <wp:positionV relativeFrom="paragraph">
                  <wp:posOffset>134620</wp:posOffset>
                </wp:positionV>
                <wp:extent cx="988060" cy="247015"/>
                <wp:effectExtent l="0" t="0" r="254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89F3" w14:textId="35E6E417" w:rsidR="00243D4C" w:rsidRPr="009F05CA" w:rsidRDefault="002F4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31.10</w:t>
                            </w:r>
                            <w:r w:rsidR="00243D4C">
                              <w:rPr>
                                <w:sz w:val="20"/>
                                <w:szCs w:val="20"/>
                              </w:rPr>
                              <w:t>.2023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8D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    <v:textbox style="mso-fit-shape-to-text:t">
                  <w:txbxContent>
                    <w:p w14:paraId="171289F3" w14:textId="35E6E417" w:rsidR="00243D4C" w:rsidRPr="009F05CA" w:rsidRDefault="002F45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31.10</w:t>
                      </w:r>
                      <w:r w:rsidR="00243D4C">
                        <w:rPr>
                          <w:sz w:val="20"/>
                          <w:szCs w:val="20"/>
                        </w:rPr>
                        <w:t>.2023 r.</w:t>
                      </w:r>
                    </w:p>
                  </w:txbxContent>
                </v:textbox>
              </v:shape>
            </w:pict>
          </mc:Fallback>
        </mc:AlternateContent>
      </w:r>
    </w:p>
    <w:p w14:paraId="6F994219" w14:textId="77777777" w:rsidR="00432B47" w:rsidRPr="009F05CA" w:rsidRDefault="006A368B" w:rsidP="009F05CA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1519E" wp14:editId="1DE4CC61">
                <wp:simplePos x="0" y="0"/>
                <wp:positionH relativeFrom="column">
                  <wp:posOffset>916940</wp:posOffset>
                </wp:positionH>
                <wp:positionV relativeFrom="paragraph">
                  <wp:posOffset>144145</wp:posOffset>
                </wp:positionV>
                <wp:extent cx="1546225" cy="247015"/>
                <wp:effectExtent l="0" t="0" r="0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4FA" w14:textId="367584AC" w:rsidR="00243D4C" w:rsidRPr="009F05CA" w:rsidRDefault="00243D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ZO/61/2023/MBH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519E"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    <v:textbox style="mso-fit-shape-to-text:t">
                  <w:txbxContent>
                    <w:p w14:paraId="48DCA4FA" w14:textId="367584AC" w:rsidR="00243D4C" w:rsidRPr="009F05CA" w:rsidRDefault="00243D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ZO/61/2023/MBH</w:t>
                      </w:r>
                    </w:p>
                  </w:txbxContent>
                </v:textbox>
              </v:shape>
            </w:pict>
          </mc:Fallback>
        </mc:AlternateContent>
      </w:r>
      <w:r w:rsidR="00432B47" w:rsidRPr="009F05CA">
        <w:rPr>
          <w:sz w:val="22"/>
          <w:szCs w:val="22"/>
        </w:rPr>
        <w:t xml:space="preserve">Łódź, </w:t>
      </w:r>
    </w:p>
    <w:p w14:paraId="6589AB32" w14:textId="77777777"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14:paraId="6D798F94" w14:textId="77777777" w:rsidR="00432B47" w:rsidRPr="009F05CA" w:rsidRDefault="00432B47" w:rsidP="00AA35AA">
      <w:pPr>
        <w:jc w:val="right"/>
        <w:rPr>
          <w:sz w:val="22"/>
          <w:szCs w:val="22"/>
        </w:rPr>
      </w:pPr>
    </w:p>
    <w:p w14:paraId="6B86089D" w14:textId="3BBCF58E" w:rsidR="00432B47" w:rsidRPr="009F05CA" w:rsidRDefault="00D5165D" w:rsidP="005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Ogólne Warunki</w:t>
      </w:r>
      <w:r w:rsidR="007F6987">
        <w:rPr>
          <w:b/>
          <w:sz w:val="22"/>
          <w:szCs w:val="22"/>
        </w:rPr>
        <w:t xml:space="preserve"> Zamówienia (O</w:t>
      </w:r>
      <w:r w:rsidR="00432B47" w:rsidRPr="009F05CA">
        <w:rPr>
          <w:b/>
          <w:sz w:val="22"/>
          <w:szCs w:val="22"/>
        </w:rPr>
        <w:t>WZ)</w:t>
      </w:r>
    </w:p>
    <w:p w14:paraId="100565F3" w14:textId="77777777" w:rsidR="00432B47" w:rsidRPr="009F05CA" w:rsidRDefault="006A368B" w:rsidP="00595DF8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15EA2" wp14:editId="17184BF0">
                <wp:simplePos x="0" y="0"/>
                <wp:positionH relativeFrom="column">
                  <wp:posOffset>3274695</wp:posOffset>
                </wp:positionH>
                <wp:positionV relativeFrom="paragraph">
                  <wp:posOffset>83820</wp:posOffset>
                </wp:positionV>
                <wp:extent cx="1515745" cy="276225"/>
                <wp:effectExtent l="0" t="0" r="825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7CAF" w14:textId="75385445" w:rsidR="00243D4C" w:rsidRDefault="00243D4C">
                            <w:r>
                              <w:t>ZO/61/2023/MBH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15EA2" id="Text Box 4" o:spid="_x0000_s1028" type="#_x0000_t202" style="position:absolute;left:0;text-align:left;margin-left:257.85pt;margin-top:6.6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">
                <v:textbox style="mso-fit-shape-to-text:t">
                  <w:txbxContent>
                    <w:p w14:paraId="6A4D7CAF" w14:textId="75385445" w:rsidR="00243D4C" w:rsidRDefault="00243D4C">
                      <w:r>
                        <w:t>ZO/61/2023/MBH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3A24D8F2" w14:textId="77777777" w:rsidR="00432B47" w:rsidRDefault="00C07B75" w:rsidP="00C07B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432B47" w:rsidRPr="009F05CA">
        <w:rPr>
          <w:b/>
          <w:sz w:val="22"/>
          <w:szCs w:val="22"/>
        </w:rPr>
        <w:t xml:space="preserve">Zapytanie ofertowe nr </w:t>
      </w:r>
    </w:p>
    <w:p w14:paraId="32A38233" w14:textId="77777777" w:rsidR="00432B47" w:rsidRPr="009F05CA" w:rsidRDefault="00432B47" w:rsidP="00595DF8">
      <w:pPr>
        <w:jc w:val="center"/>
        <w:rPr>
          <w:b/>
          <w:sz w:val="22"/>
          <w:szCs w:val="22"/>
        </w:rPr>
      </w:pPr>
    </w:p>
    <w:p w14:paraId="45C6A08A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14:paraId="7009A8F1" w14:textId="77777777"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14:paraId="3DA32B73" w14:textId="7119EF94"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r w:rsidR="00DF65E0">
        <w:rPr>
          <w:sz w:val="22"/>
          <w:szCs w:val="22"/>
        </w:rPr>
        <w:t xml:space="preserve">tel. 42 27 55 841 </w:t>
      </w:r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  <w:lang w:val="de-DE"/>
        </w:rPr>
        <w:t>e-mail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="00C07B75" w:rsidRPr="000F3A1C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14:paraId="37C6A508" w14:textId="77777777"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14:paraId="5AB5FDF8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14:paraId="12DCF9A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2630883" w14:textId="77777777"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bookmarkStart w:id="0" w:name="_Ref145412520"/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bookmarkEnd w:id="0"/>
    </w:p>
    <w:p w14:paraId="6C4A58F0" w14:textId="77777777" w:rsidR="00432B47" w:rsidRDefault="006A368B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5FCFF" wp14:editId="78CEBA08">
                <wp:simplePos x="0" y="0"/>
                <wp:positionH relativeFrom="column">
                  <wp:posOffset>461645</wp:posOffset>
                </wp:positionH>
                <wp:positionV relativeFrom="paragraph">
                  <wp:posOffset>11430</wp:posOffset>
                </wp:positionV>
                <wp:extent cx="5132070" cy="1143000"/>
                <wp:effectExtent l="0" t="0" r="1143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7027" w14:textId="0C227862" w:rsidR="00243D4C" w:rsidRPr="00BD363A" w:rsidRDefault="00243D4C" w:rsidP="00243D4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A2CEA">
                              <w:rPr>
                                <w:sz w:val="22"/>
                                <w:szCs w:val="22"/>
                              </w:rPr>
                              <w:t>Szkolenie na operatora bezzałogowego statku powietrznego VLOS do 25kg (NSTS-02)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 zasięgu wzroku dla grupy 12 uczestników Projektu. </w:t>
                            </w:r>
                            <w:r w:rsidRPr="00243D4C">
                              <w:rPr>
                                <w:sz w:val="22"/>
                                <w:szCs w:val="22"/>
                              </w:rPr>
                              <w:t xml:space="preserve">Realizacja w ramach projektu "Media Biznes Hub: zintegrowany program rozwoju kompetencji w PWSFTviT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243D4C">
                              <w:rPr>
                                <w:sz w:val="22"/>
                                <w:szCs w:val="22"/>
                              </w:rPr>
                              <w:t>w Ło</w:t>
                            </w:r>
                            <w:r w:rsidR="002F4516">
                              <w:rPr>
                                <w:sz w:val="22"/>
                                <w:szCs w:val="22"/>
                              </w:rPr>
                              <w:t xml:space="preserve">dzi" dla uczestników projektu – </w:t>
                            </w:r>
                            <w:r w:rsidRPr="00243D4C">
                              <w:rPr>
                                <w:sz w:val="22"/>
                                <w:szCs w:val="22"/>
                              </w:rPr>
                              <w:t>pracowników PWSFTviT w Łodzi w wymiarze 12h teorii +  8h (dla każdej osoby) latania dla osób bez doświadczenia w lataniu dronem.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CFF" id="Text Box 5" o:spid="_x0000_s1029" type="#_x0000_t202" style="position:absolute;left:0;text-align:left;margin-left:36.35pt;margin-top:.9pt;width:404.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">
                <v:textbox>
                  <w:txbxContent>
                    <w:p w14:paraId="65A77027" w14:textId="0C227862" w:rsidR="00243D4C" w:rsidRPr="00BD363A" w:rsidRDefault="00243D4C" w:rsidP="00243D4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9A2CEA">
                        <w:rPr>
                          <w:sz w:val="22"/>
                          <w:szCs w:val="22"/>
                        </w:rPr>
                        <w:t>Szkolenie na operatora bezzałogowego statku powietrznego VLOS do 25kg (NSTS-02)</w:t>
                      </w:r>
                      <w:r>
                        <w:rPr>
                          <w:sz w:val="22"/>
                          <w:szCs w:val="22"/>
                        </w:rPr>
                        <w:t xml:space="preserve"> w zasięgu wzroku dla grupy 12 uczestników Projektu. </w:t>
                      </w:r>
                      <w:r w:rsidRPr="00243D4C">
                        <w:rPr>
                          <w:sz w:val="22"/>
                          <w:szCs w:val="22"/>
                        </w:rPr>
                        <w:t xml:space="preserve">Realizacja w ramach projektu "Media Biznes Hub: zintegrowany program rozwoju kompetencji w PWSFTviT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243D4C">
                        <w:rPr>
                          <w:sz w:val="22"/>
                          <w:szCs w:val="22"/>
                        </w:rPr>
                        <w:t>w Ło</w:t>
                      </w:r>
                      <w:r w:rsidR="002F4516">
                        <w:rPr>
                          <w:sz w:val="22"/>
                          <w:szCs w:val="22"/>
                        </w:rPr>
                        <w:t xml:space="preserve">dzi" dla uczestników projektu – </w:t>
                      </w:r>
                      <w:r w:rsidRPr="00243D4C">
                        <w:rPr>
                          <w:sz w:val="22"/>
                          <w:szCs w:val="22"/>
                        </w:rPr>
                        <w:t>pracowników PWSFTviT w Łodzi w wymiarze 12h teorii +  8h (dla każdej osoby) latania dla osób bez doświadczenia w lataniu dronem.</w:t>
                      </w:r>
                    </w:p>
                  </w:txbxContent>
                </v:textbox>
              </v:shape>
            </w:pict>
          </mc:Fallback>
        </mc:AlternateContent>
      </w:r>
    </w:p>
    <w:p w14:paraId="7B42D6BC" w14:textId="77777777" w:rsidR="00432B47" w:rsidRPr="009738D7" w:rsidRDefault="00432B47" w:rsidP="009738D7">
      <w:pPr>
        <w:jc w:val="both"/>
        <w:rPr>
          <w:sz w:val="22"/>
          <w:szCs w:val="22"/>
        </w:rPr>
      </w:pPr>
    </w:p>
    <w:p w14:paraId="10941361" w14:textId="7CE94A28" w:rsidR="00C07B75" w:rsidRPr="00243D4C" w:rsidRDefault="00C07B75" w:rsidP="00243D4C">
      <w:pPr>
        <w:jc w:val="both"/>
        <w:rPr>
          <w:sz w:val="22"/>
          <w:szCs w:val="22"/>
        </w:rPr>
      </w:pPr>
    </w:p>
    <w:p w14:paraId="1BB83420" w14:textId="507AB611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0EA79ACC" w14:textId="0808965C" w:rsidR="00243D4C" w:rsidRDefault="00243D4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4C7D0D7B" w14:textId="5181FCB6" w:rsidR="00243D4C" w:rsidRDefault="00243D4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4A95F6F0" w14:textId="08E0E363" w:rsidR="00243D4C" w:rsidRPr="00243D4C" w:rsidRDefault="00243D4C" w:rsidP="00243D4C">
      <w:pPr>
        <w:jc w:val="both"/>
        <w:rPr>
          <w:sz w:val="22"/>
          <w:szCs w:val="22"/>
        </w:rPr>
      </w:pPr>
    </w:p>
    <w:p w14:paraId="4D49A88C" w14:textId="77777777" w:rsidR="00243D4C" w:rsidRDefault="00243D4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6D95E6FA" w14:textId="5A68DF20" w:rsidR="00BD363A" w:rsidRDefault="00BD363A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14:paraId="1A8C489E" w14:textId="68BE0C5F" w:rsidR="00432B47" w:rsidRPr="00BD363A" w:rsidRDefault="00432B47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  <w:r w:rsidR="00BD363A">
        <w:rPr>
          <w:sz w:val="22"/>
          <w:szCs w:val="22"/>
        </w:rPr>
        <w:t>1.</w:t>
      </w:r>
    </w:p>
    <w:p w14:paraId="12CA8295" w14:textId="77777777" w:rsidR="00D3409D" w:rsidRDefault="00432B47" w:rsidP="00BD363A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14:paraId="6DECA5EE" w14:textId="77777777" w:rsidR="009E195B" w:rsidRDefault="006A368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485B0" wp14:editId="5CA98D3F">
                <wp:simplePos x="0" y="0"/>
                <wp:positionH relativeFrom="column">
                  <wp:posOffset>514985</wp:posOffset>
                </wp:positionH>
                <wp:positionV relativeFrom="paragraph">
                  <wp:posOffset>90805</wp:posOffset>
                </wp:positionV>
                <wp:extent cx="5081905" cy="618490"/>
                <wp:effectExtent l="0" t="0" r="444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CD41" w14:textId="77777777" w:rsidR="00243D4C" w:rsidRPr="00D5165D" w:rsidRDefault="00243D4C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80500000-9 Usługi szkoleniowe</w:t>
                            </w:r>
                          </w:p>
                          <w:p w14:paraId="1EC705F7" w14:textId="3AAA54BF" w:rsidR="00243D4C" w:rsidRPr="00D5165D" w:rsidRDefault="00243D4C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>0000-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 xml:space="preserve"> Usługi szkolenia w zakresie rozwoju osobistego</w:t>
                            </w:r>
                          </w:p>
                          <w:p w14:paraId="543C95EB" w14:textId="77777777" w:rsidR="00243D4C" w:rsidRPr="00D5165D" w:rsidRDefault="00243D4C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80511000-9 Usługi szkolenia personelu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85B0" id="Text Box 7" o:spid="_x0000_s1030" type="#_x0000_t202" style="position:absolute;left:0;text-align:left;margin-left:40.55pt;margin-top:7.15pt;width:400.1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gVLQIAAFg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">
                <v:textbox>
                  <w:txbxContent>
                    <w:p w14:paraId="3958CD41" w14:textId="77777777" w:rsidR="00243D4C" w:rsidRPr="00D5165D" w:rsidRDefault="00243D4C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80500000-9 Usługi szkoleniowe</w:t>
                      </w:r>
                    </w:p>
                    <w:p w14:paraId="1EC705F7" w14:textId="3AAA54BF" w:rsidR="00243D4C" w:rsidRPr="00D5165D" w:rsidRDefault="00243D4C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D5165D">
                        <w:rPr>
                          <w:sz w:val="22"/>
                          <w:szCs w:val="22"/>
                        </w:rPr>
                        <w:t>0000-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Pr="00D5165D">
                        <w:rPr>
                          <w:sz w:val="22"/>
                          <w:szCs w:val="22"/>
                        </w:rPr>
                        <w:t xml:space="preserve"> Usługi szkolenia w zakresie rozwoju osobistego</w:t>
                      </w:r>
                    </w:p>
                    <w:p w14:paraId="543C95EB" w14:textId="77777777" w:rsidR="00243D4C" w:rsidRPr="00D5165D" w:rsidRDefault="00243D4C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80511000-9 Usługi szkolenia personelu</w:t>
                      </w:r>
                    </w:p>
                  </w:txbxContent>
                </v:textbox>
              </v:shape>
            </w:pict>
          </mc:Fallback>
        </mc:AlternateContent>
      </w:r>
    </w:p>
    <w:p w14:paraId="2AA69705" w14:textId="77777777"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3FC6286" w14:textId="77777777"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45C8201" w14:textId="77777777"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3BF4133D" w14:textId="77777777" w:rsidR="001032A1" w:rsidRPr="001032A1" w:rsidRDefault="001032A1" w:rsidP="001032A1">
      <w:pPr>
        <w:jc w:val="both"/>
        <w:rPr>
          <w:sz w:val="22"/>
          <w:szCs w:val="22"/>
        </w:rPr>
      </w:pPr>
    </w:p>
    <w:p w14:paraId="1D92F1D0" w14:textId="77777777" w:rsidR="00DF0F5A" w:rsidRDefault="00432B47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 xml:space="preserve">dy dotyczące </w:t>
      </w:r>
      <w:r w:rsidRPr="00E50B6F">
        <w:rPr>
          <w:sz w:val="22"/>
          <w:szCs w:val="22"/>
        </w:rPr>
        <w:t>odbioru przedmiotu zamówienia</w:t>
      </w:r>
      <w:r>
        <w:rPr>
          <w:sz w:val="22"/>
          <w:szCs w:val="22"/>
        </w:rPr>
        <w:t xml:space="preserve"> zostały określone w</w:t>
      </w:r>
      <w:r w:rsidR="00D5165D">
        <w:rPr>
          <w:sz w:val="22"/>
          <w:szCs w:val="22"/>
        </w:rPr>
        <w:t>e wzorze umowy.</w:t>
      </w:r>
    </w:p>
    <w:p w14:paraId="29538C8F" w14:textId="77777777" w:rsidR="00887C50" w:rsidRPr="0098411D" w:rsidRDefault="00887C50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98411D">
        <w:rPr>
          <w:sz w:val="22"/>
          <w:szCs w:val="22"/>
        </w:rPr>
        <w:t>Przed podpisaniem umowy Wykonawca zobowiązany jest do dostarczenia w wersji elektronicznej szczegółowego program szkolenia</w:t>
      </w:r>
      <w:r w:rsidR="00186DB0" w:rsidRPr="0098411D">
        <w:rPr>
          <w:sz w:val="22"/>
          <w:szCs w:val="22"/>
        </w:rPr>
        <w:t xml:space="preserve"> </w:t>
      </w:r>
      <w:r w:rsidR="00601D16" w:rsidRPr="0098411D">
        <w:rPr>
          <w:i/>
          <w:sz w:val="22"/>
          <w:szCs w:val="22"/>
        </w:rPr>
        <w:t>sformułowanego w języku efektów uczenia się</w:t>
      </w:r>
      <w:r w:rsidRPr="0098411D">
        <w:rPr>
          <w:sz w:val="22"/>
          <w:szCs w:val="22"/>
        </w:rPr>
        <w:t xml:space="preserve"> oraz skonsultowania go z Zamawiającym w celu uzyskania akceptacji.</w:t>
      </w:r>
    </w:p>
    <w:p w14:paraId="2FF90A2B" w14:textId="315F5AC9" w:rsidR="001D2E84" w:rsidRPr="00243D4C" w:rsidRDefault="009D1EA6" w:rsidP="00243D4C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C6784E">
        <w:rPr>
          <w:sz w:val="22"/>
          <w:szCs w:val="22"/>
        </w:rPr>
        <w:t>Niniejsze postępowanie prowadzone jest w tryb</w:t>
      </w:r>
      <w:r w:rsidR="002F4516">
        <w:rPr>
          <w:sz w:val="22"/>
          <w:szCs w:val="22"/>
        </w:rPr>
        <w:t xml:space="preserve">ie zapytania ofertowego zgodnie </w:t>
      </w:r>
      <w:r w:rsidRPr="00C6784E">
        <w:rPr>
          <w:sz w:val="22"/>
          <w:szCs w:val="22"/>
        </w:rPr>
        <w:t>z</w:t>
      </w:r>
      <w:r w:rsidR="00D66CD5" w:rsidRPr="00C6784E">
        <w:rPr>
          <w:sz w:val="22"/>
          <w:szCs w:val="22"/>
        </w:rPr>
        <w:t> </w:t>
      </w:r>
      <w:r w:rsidR="001D2E84" w:rsidRPr="001D2E84">
        <w:rPr>
          <w:sz w:val="22"/>
          <w:szCs w:val="22"/>
        </w:rPr>
        <w:t>Regulamin</w:t>
      </w:r>
      <w:r w:rsidR="00C55C52">
        <w:rPr>
          <w:sz w:val="22"/>
          <w:szCs w:val="22"/>
        </w:rPr>
        <w:t>em</w:t>
      </w:r>
      <w:r w:rsidR="001D2E84" w:rsidRPr="001D2E84">
        <w:rPr>
          <w:sz w:val="22"/>
          <w:szCs w:val="22"/>
        </w:rPr>
        <w:t xml:space="preserve"> realizacji zamówień udzielanych w ramach projektu „Media Biznes Hub: zintegrowany program rozwoju kompetencji w PWSFTviT w Łodzi” przez Państwową Wyższą Szkołę Filmową, Telewizyjną i Teatralną w Łodzi im. L. Schillera</w:t>
      </w:r>
      <w:r w:rsidRPr="00C6784E">
        <w:rPr>
          <w:sz w:val="22"/>
          <w:szCs w:val="22"/>
        </w:rPr>
        <w:t xml:space="preserve"> oraz zgo</w:t>
      </w:r>
      <w:r w:rsidR="00D66CD5" w:rsidRPr="00C6784E">
        <w:rPr>
          <w:sz w:val="22"/>
          <w:szCs w:val="22"/>
        </w:rPr>
        <w:t>d</w:t>
      </w:r>
      <w:r w:rsidR="001D2E84">
        <w:rPr>
          <w:sz w:val="22"/>
          <w:szCs w:val="22"/>
        </w:rPr>
        <w:t xml:space="preserve">nie </w:t>
      </w:r>
      <w:r w:rsidRPr="00C6784E">
        <w:rPr>
          <w:sz w:val="22"/>
          <w:szCs w:val="22"/>
        </w:rPr>
        <w:t>z</w:t>
      </w:r>
      <w:r w:rsidR="00D66CD5" w:rsidRPr="00C6784E">
        <w:rPr>
          <w:sz w:val="22"/>
          <w:szCs w:val="22"/>
        </w:rPr>
        <w:t> </w:t>
      </w:r>
      <w:r w:rsidRPr="00C6784E">
        <w:rPr>
          <w:sz w:val="22"/>
          <w:szCs w:val="22"/>
        </w:rPr>
        <w:t>zasadą konkurencyjności.</w:t>
      </w:r>
    </w:p>
    <w:p w14:paraId="6CD41FCB" w14:textId="160C678C" w:rsidR="00662377" w:rsidRPr="00662377" w:rsidRDefault="00662377" w:rsidP="00662377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662377">
        <w:rPr>
          <w:sz w:val="22"/>
          <w:szCs w:val="22"/>
        </w:rPr>
        <w:t xml:space="preserve">Zamówienie realizowane jest ze środków Unii Europejskiej w ramach Europejskiego Funduszu Społecznego, Program Operacyjny Wiedza Edukacja Rozwój 2014-2020, III Oś priorytetowa </w:t>
      </w:r>
      <w:r w:rsidRPr="00662377">
        <w:rPr>
          <w:sz w:val="22"/>
          <w:szCs w:val="22"/>
        </w:rPr>
        <w:lastRenderedPageBreak/>
        <w:t>"Szkolnictwo wyższe dla gospodarki i rozwoju", Działanie 3.5 "Komp</w:t>
      </w:r>
      <w:r>
        <w:rPr>
          <w:sz w:val="22"/>
          <w:szCs w:val="22"/>
        </w:rPr>
        <w:t>le</w:t>
      </w:r>
      <w:r w:rsidR="002A1896">
        <w:rPr>
          <w:sz w:val="22"/>
          <w:szCs w:val="22"/>
        </w:rPr>
        <w:t>ksowe Programy Szkół Wyższych”,</w:t>
      </w:r>
      <w:r w:rsidRPr="00662377">
        <w:rPr>
          <w:sz w:val="22"/>
          <w:szCs w:val="22"/>
        </w:rPr>
        <w:t xml:space="preserve"> na podstawie umowy o dofinansowanie nr POWR.03.05.00-00-Z026/17-00 </w:t>
      </w:r>
      <w:r w:rsidR="001D2E84">
        <w:rPr>
          <w:sz w:val="22"/>
          <w:szCs w:val="22"/>
        </w:rPr>
        <w:br/>
      </w:r>
      <w:r w:rsidRPr="00662377">
        <w:rPr>
          <w:sz w:val="22"/>
          <w:szCs w:val="22"/>
        </w:rPr>
        <w:t>i wniosku o dofinansowanie nr WND-POWR.03.05.00-00-Z026/17</w:t>
      </w:r>
      <w:r w:rsidR="0057407E">
        <w:rPr>
          <w:sz w:val="22"/>
          <w:szCs w:val="22"/>
        </w:rPr>
        <w:t>-01</w:t>
      </w:r>
      <w:r>
        <w:rPr>
          <w:sz w:val="22"/>
          <w:szCs w:val="22"/>
        </w:rPr>
        <w:t xml:space="preserve"> – </w:t>
      </w:r>
      <w:r w:rsidRPr="00662377">
        <w:rPr>
          <w:sz w:val="22"/>
          <w:szCs w:val="22"/>
        </w:rPr>
        <w:t>Konkurs organizowany przez Narodowe Centrum Badań i Rozwoju</w:t>
      </w:r>
      <w:r w:rsidR="00C54A21">
        <w:rPr>
          <w:sz w:val="22"/>
          <w:szCs w:val="22"/>
        </w:rPr>
        <w:t xml:space="preserve">, </w:t>
      </w:r>
      <w:r w:rsidRPr="00662377">
        <w:rPr>
          <w:sz w:val="22"/>
          <w:szCs w:val="22"/>
        </w:rPr>
        <w:t>nabór nr: POWR.03.05.00-IP.08-00-PZ1/17</w:t>
      </w:r>
      <w:r>
        <w:rPr>
          <w:sz w:val="22"/>
          <w:szCs w:val="22"/>
        </w:rPr>
        <w:t>.</w:t>
      </w:r>
      <w:r w:rsidRPr="00662377">
        <w:rPr>
          <w:sz w:val="22"/>
          <w:szCs w:val="22"/>
        </w:rPr>
        <w:t xml:space="preserve"> </w:t>
      </w:r>
    </w:p>
    <w:p w14:paraId="20D4A702" w14:textId="77777777"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14:paraId="1917BFB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14:paraId="3F235821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9F8B2BE" w14:textId="18E37F66" w:rsidR="00DE35D1" w:rsidRDefault="00DE35D1" w:rsidP="00C81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</w:t>
      </w:r>
      <w:r w:rsidR="00D5165D">
        <w:rPr>
          <w:sz w:val="22"/>
          <w:szCs w:val="22"/>
        </w:rPr>
        <w:t xml:space="preserve"> listopad</w:t>
      </w:r>
      <w:r w:rsidR="002F4516">
        <w:rPr>
          <w:sz w:val="22"/>
          <w:szCs w:val="22"/>
        </w:rPr>
        <w:t xml:space="preserve"> – </w:t>
      </w:r>
      <w:r w:rsidR="00BD363A">
        <w:rPr>
          <w:sz w:val="22"/>
          <w:szCs w:val="22"/>
        </w:rPr>
        <w:t>grudzień</w:t>
      </w:r>
      <w:r w:rsidR="00D5165D">
        <w:rPr>
          <w:sz w:val="22"/>
          <w:szCs w:val="22"/>
        </w:rPr>
        <w:t xml:space="preserve"> 2023</w:t>
      </w:r>
      <w:r w:rsidR="00186DB0">
        <w:rPr>
          <w:sz w:val="22"/>
          <w:szCs w:val="22"/>
        </w:rPr>
        <w:t xml:space="preserve"> </w:t>
      </w:r>
      <w:r w:rsidR="005E0CBC">
        <w:rPr>
          <w:sz w:val="22"/>
          <w:szCs w:val="22"/>
        </w:rPr>
        <w:t>r.</w:t>
      </w:r>
      <w:r w:rsidR="00C54A21">
        <w:rPr>
          <w:sz w:val="22"/>
          <w:szCs w:val="22"/>
        </w:rPr>
        <w:t xml:space="preserve"> Wykonawca zobowiązany jest ustalić z Zamawiającym </w:t>
      </w:r>
      <w:r w:rsidR="00245AA8">
        <w:rPr>
          <w:sz w:val="22"/>
          <w:szCs w:val="22"/>
        </w:rPr>
        <w:t xml:space="preserve">dokładny termin szkolenia. </w:t>
      </w:r>
    </w:p>
    <w:p w14:paraId="64EE0B2C" w14:textId="77777777" w:rsidR="007E2CFB" w:rsidRDefault="007E2CFB" w:rsidP="007E2CFB">
      <w:pPr>
        <w:pStyle w:val="Akapitzlist"/>
        <w:jc w:val="both"/>
        <w:rPr>
          <w:sz w:val="22"/>
          <w:szCs w:val="22"/>
        </w:rPr>
      </w:pPr>
    </w:p>
    <w:p w14:paraId="1B2F8342" w14:textId="77777777" w:rsidR="00393EDC" w:rsidRPr="009F05CA" w:rsidRDefault="00393EDC" w:rsidP="00AA35AA">
      <w:pPr>
        <w:jc w:val="both"/>
        <w:rPr>
          <w:sz w:val="22"/>
          <w:szCs w:val="22"/>
        </w:rPr>
      </w:pPr>
    </w:p>
    <w:p w14:paraId="08CB408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14:paraId="7876AAA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7B7D599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D5165D">
        <w:rPr>
          <w:rFonts w:ascii="Times New Roman" w:hAnsi="Times New Roman" w:cs="Times New Roman"/>
          <w:sz w:val="22"/>
          <w:szCs w:val="22"/>
        </w:rPr>
        <w:t>O</w:t>
      </w:r>
      <w:r w:rsidR="00B82996">
        <w:rPr>
          <w:rFonts w:ascii="Times New Roman" w:hAnsi="Times New Roman" w:cs="Times New Roman"/>
          <w:sz w:val="22"/>
          <w:szCs w:val="22"/>
        </w:rPr>
        <w:t>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14:paraId="12E344E3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14:paraId="33D66725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14:paraId="433FD680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0314C11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</w:t>
      </w:r>
      <w:r w:rsidR="00C574B2">
        <w:rPr>
          <w:rFonts w:ascii="Times New Roman" w:hAnsi="Times New Roman" w:cs="Times New Roman"/>
          <w:sz w:val="22"/>
          <w:szCs w:val="22"/>
        </w:rPr>
        <w:t xml:space="preserve"> pkt VII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14:paraId="4E409254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14:paraId="1FC9B8DD" w14:textId="77777777" w:rsidR="00BD363A" w:rsidRDefault="00BD363A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BD363A">
        <w:rPr>
          <w:rFonts w:ascii="Times New Roman" w:hAnsi="Times New Roman" w:cs="Times New Roman"/>
          <w:sz w:val="22"/>
          <w:szCs w:val="22"/>
        </w:rPr>
        <w:t>Ofertę i dokumenty sporządzone przez Wykonawcę składa się, pod rygorem nieważności, w formie elektronicznej (tj. postać elektroniczna opatrzona kwalifikowanym podpisem elektronicznym) lub w postaci elektronicznej opatrzonej podpisem zaufanym lub podpisem osobistym.</w:t>
      </w:r>
    </w:p>
    <w:p w14:paraId="102EA05C" w14:textId="332F510A" w:rsidR="00243D4C" w:rsidRPr="00243D4C" w:rsidRDefault="00432B47" w:rsidP="00243D4C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14:paraId="0AF24936" w14:textId="77777777"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14:paraId="0BEF4F92" w14:textId="77777777"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14:paraId="76CC5B4B" w14:textId="77777777"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14:paraId="18D7427C" w14:textId="77777777" w:rsidR="00381B9C" w:rsidRPr="00381B9C" w:rsidRDefault="00381B9C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lastRenderedPageBreak/>
        <w:t>Wykonawca może być osobą fizyczną lub osobą fizyczną prowadzącą działalność gospodarczą lub osobą prawną, dysponującą personelem o określonych poniżej kwalifikacjach.</w:t>
      </w:r>
    </w:p>
    <w:p w14:paraId="488E3673" w14:textId="256541CA" w:rsidR="001032A1" w:rsidRPr="0098411D" w:rsidRDefault="001032A1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 xml:space="preserve">O udzielenie </w:t>
      </w:r>
      <w:r w:rsidR="00DF65E0">
        <w:rPr>
          <w:bCs/>
          <w:sz w:val="22"/>
          <w:szCs w:val="22"/>
          <w:lang w:eastAsia="ar-SA"/>
        </w:rPr>
        <w:t>zamówienia mogą ubiegać się W</w:t>
      </w:r>
      <w:r w:rsidRPr="009E195B">
        <w:rPr>
          <w:bCs/>
          <w:sz w:val="22"/>
          <w:szCs w:val="22"/>
          <w:lang w:eastAsia="ar-SA"/>
        </w:rPr>
        <w:t>ykonawcy, którzy spełniają warunki dotyczące:</w:t>
      </w:r>
    </w:p>
    <w:p w14:paraId="12CBBAAA" w14:textId="77777777" w:rsidR="003D41D7" w:rsidRPr="00175C48" w:rsidRDefault="003D41D7" w:rsidP="00186DB0">
      <w:pPr>
        <w:numPr>
          <w:ilvl w:val="1"/>
          <w:numId w:val="11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14:paraId="2CC4B9EA" w14:textId="14BFE09A" w:rsidR="00DF0F5A" w:rsidRDefault="00DF5A43" w:rsidP="00186DB0">
      <w:pPr>
        <w:suppressAutoHyphens/>
        <w:spacing w:line="360" w:lineRule="auto"/>
        <w:ind w:left="1031"/>
        <w:jc w:val="both"/>
        <w:rPr>
          <w:spacing w:val="-4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uzna, że W</w:t>
      </w:r>
      <w:r w:rsidR="001032A1" w:rsidRPr="00175C48">
        <w:rPr>
          <w:sz w:val="22"/>
          <w:szCs w:val="22"/>
          <w:lang w:eastAsia="ar-SA"/>
        </w:rPr>
        <w:t xml:space="preserve">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="001032A1"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33A42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14:paraId="01BAA0C0" w14:textId="751F4DF3" w:rsidR="003D41D7" w:rsidRPr="00184B46" w:rsidRDefault="00B71773" w:rsidP="00243D4C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posiada min</w:t>
      </w:r>
      <w:r w:rsidR="00601D16">
        <w:rPr>
          <w:spacing w:val="-4"/>
          <w:sz w:val="22"/>
          <w:szCs w:val="22"/>
          <w:lang w:eastAsia="ar-SA"/>
        </w:rPr>
        <w:t>.</w:t>
      </w:r>
      <w:r w:rsidR="00033A42">
        <w:rPr>
          <w:spacing w:val="-4"/>
          <w:sz w:val="22"/>
          <w:szCs w:val="22"/>
          <w:lang w:eastAsia="ar-SA"/>
        </w:rPr>
        <w:t xml:space="preserve"> </w:t>
      </w:r>
      <w:r w:rsidR="00AA3C44">
        <w:rPr>
          <w:spacing w:val="-4"/>
          <w:sz w:val="22"/>
          <w:szCs w:val="22"/>
          <w:lang w:eastAsia="ar-SA"/>
        </w:rPr>
        <w:t>2</w:t>
      </w:r>
      <w:r w:rsidR="00033A42">
        <w:rPr>
          <w:spacing w:val="-4"/>
          <w:sz w:val="22"/>
          <w:szCs w:val="22"/>
          <w:lang w:eastAsia="ar-SA"/>
        </w:rPr>
        <w:t>-</w:t>
      </w:r>
      <w:r w:rsidR="009D0F65">
        <w:rPr>
          <w:spacing w:val="-4"/>
          <w:sz w:val="22"/>
          <w:szCs w:val="22"/>
          <w:lang w:eastAsia="ar-SA"/>
        </w:rPr>
        <w:t>letnie doświadczenie w przeprowadza</w:t>
      </w:r>
      <w:r w:rsidR="00DF0F5A" w:rsidRPr="00DF0F5A">
        <w:rPr>
          <w:spacing w:val="-4"/>
          <w:sz w:val="22"/>
          <w:szCs w:val="22"/>
          <w:lang w:eastAsia="ar-SA"/>
        </w:rPr>
        <w:t>niu szkoleń</w:t>
      </w:r>
      <w:r w:rsidR="004014D1" w:rsidRPr="004014D1">
        <w:rPr>
          <w:rStyle w:val="TytuZnak"/>
          <w:b w:val="0"/>
          <w:sz w:val="22"/>
          <w:szCs w:val="22"/>
        </w:rPr>
        <w:t xml:space="preserve">, zajęć albo </w:t>
      </w:r>
      <w:r w:rsidR="00702CDE">
        <w:rPr>
          <w:rStyle w:val="TytuZnak"/>
          <w:b w:val="0"/>
          <w:sz w:val="22"/>
          <w:szCs w:val="22"/>
        </w:rPr>
        <w:t xml:space="preserve">kursów </w:t>
      </w:r>
      <w:r w:rsidR="00DF65E0">
        <w:rPr>
          <w:rStyle w:val="TytuZnak"/>
          <w:b w:val="0"/>
          <w:sz w:val="22"/>
          <w:szCs w:val="22"/>
        </w:rPr>
        <w:br/>
      </w:r>
      <w:r w:rsidR="00DF0F5A" w:rsidRPr="00DF0F5A">
        <w:rPr>
          <w:spacing w:val="-4"/>
          <w:sz w:val="22"/>
          <w:szCs w:val="22"/>
          <w:lang w:eastAsia="ar-SA"/>
        </w:rPr>
        <w:t xml:space="preserve">z </w:t>
      </w:r>
      <w:r w:rsidR="00DF0F5A" w:rsidRPr="00DF0F5A">
        <w:rPr>
          <w:sz w:val="22"/>
          <w:szCs w:val="22"/>
        </w:rPr>
        <w:t>zakresu tematyki oferowanego szkolenia</w:t>
      </w:r>
      <w:r w:rsidR="00614DC1">
        <w:rPr>
          <w:sz w:val="22"/>
          <w:szCs w:val="22"/>
        </w:rPr>
        <w:t xml:space="preserve"> (</w:t>
      </w:r>
      <w:r w:rsidR="00243D4C">
        <w:rPr>
          <w:sz w:val="22"/>
          <w:szCs w:val="22"/>
        </w:rPr>
        <w:t>s</w:t>
      </w:r>
      <w:r w:rsidR="00243D4C" w:rsidRPr="00243D4C">
        <w:rPr>
          <w:sz w:val="22"/>
          <w:szCs w:val="22"/>
        </w:rPr>
        <w:t>zkolenie na operatora bezzałogowego statku powietrznego VLOS do 25kg (NSTS-02) w zasięgu wzroku</w:t>
      </w:r>
      <w:r w:rsidR="00614DC1">
        <w:rPr>
          <w:sz w:val="22"/>
          <w:szCs w:val="22"/>
        </w:rPr>
        <w:t>)</w:t>
      </w:r>
      <w:r w:rsidR="00DF0F5A" w:rsidRPr="00DF0F5A">
        <w:rPr>
          <w:sz w:val="22"/>
          <w:szCs w:val="22"/>
        </w:rPr>
        <w:t xml:space="preserve"> </w:t>
      </w:r>
      <w:r w:rsidR="00184B46">
        <w:rPr>
          <w:spacing w:val="-4"/>
          <w:sz w:val="22"/>
          <w:szCs w:val="22"/>
          <w:lang w:eastAsia="ar-SA"/>
        </w:rPr>
        <w:t>dla min. 10 uczestników</w:t>
      </w:r>
      <w:r w:rsidR="00614DC1">
        <w:rPr>
          <w:spacing w:val="-4"/>
          <w:sz w:val="22"/>
          <w:szCs w:val="22"/>
          <w:lang w:eastAsia="ar-SA"/>
        </w:rPr>
        <w:t>.</w:t>
      </w:r>
    </w:p>
    <w:p w14:paraId="6FB5995F" w14:textId="646380B5" w:rsidR="00785E09" w:rsidRDefault="00F331A7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dowód </w:t>
      </w:r>
      <w:r w:rsidR="00785E09" w:rsidRPr="009E195B">
        <w:rPr>
          <w:sz w:val="22"/>
          <w:szCs w:val="22"/>
          <w:lang w:eastAsia="ar-SA"/>
        </w:rPr>
        <w:t xml:space="preserve">spełniania powyższych warunków wykonawca przedłoży Zamawiającemu </w:t>
      </w:r>
      <w:r w:rsidR="0098411D">
        <w:rPr>
          <w:sz w:val="22"/>
          <w:szCs w:val="22"/>
          <w:lang w:eastAsia="ar-SA"/>
        </w:rPr>
        <w:t>Informację na temat osób przeznac</w:t>
      </w:r>
      <w:r w:rsidR="00DF5A43">
        <w:rPr>
          <w:sz w:val="22"/>
          <w:szCs w:val="22"/>
          <w:lang w:eastAsia="ar-SA"/>
        </w:rPr>
        <w:t xml:space="preserve">zonych do realizacji zamówienia – </w:t>
      </w:r>
      <w:r w:rsidR="0098411D">
        <w:rPr>
          <w:sz w:val="22"/>
          <w:szCs w:val="22"/>
          <w:lang w:eastAsia="ar-SA"/>
        </w:rPr>
        <w:t>Załącznik nr 3 do OWZ.</w:t>
      </w:r>
    </w:p>
    <w:p w14:paraId="1B62D0E8" w14:textId="3D376523" w:rsidR="00614DC1" w:rsidRDefault="00614DC1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dokona oceny ww. warunku poprzez weryfikację ww. dokumentów metodą spełnia- nie spełnia.</w:t>
      </w:r>
    </w:p>
    <w:p w14:paraId="24C9D77D" w14:textId="77777777" w:rsidR="00785E09" w:rsidRDefault="008104C3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14:paraId="714A824E" w14:textId="5F1875A4" w:rsidR="00785E09" w:rsidRPr="00DF5A43" w:rsidRDefault="00DF5A43" w:rsidP="00DF5A4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Przedsiębiorcy (w tym oso</w:t>
      </w:r>
      <w:r w:rsidR="00785E09" w:rsidRPr="002C67ED">
        <w:rPr>
          <w:sz w:val="22"/>
          <w:szCs w:val="22"/>
          <w:lang w:eastAsia="ar-SA"/>
        </w:rPr>
        <w:t>b</w:t>
      </w:r>
      <w:r>
        <w:rPr>
          <w:sz w:val="22"/>
          <w:szCs w:val="22"/>
          <w:lang w:eastAsia="ar-SA"/>
        </w:rPr>
        <w:t>y fizyczne</w:t>
      </w:r>
      <w:r w:rsidR="00785E09" w:rsidRPr="002C67ED">
        <w:rPr>
          <w:sz w:val="22"/>
          <w:szCs w:val="22"/>
          <w:lang w:eastAsia="ar-SA"/>
        </w:rPr>
        <w:t xml:space="preserve"> prowad</w:t>
      </w:r>
      <w:r>
        <w:rPr>
          <w:sz w:val="22"/>
          <w:szCs w:val="22"/>
          <w:lang w:eastAsia="ar-SA"/>
        </w:rPr>
        <w:t>zące działalność gospodarczą) muszą dysponować</w:t>
      </w:r>
      <w:r w:rsidR="00785E09" w:rsidRPr="002C67ED">
        <w:rPr>
          <w:sz w:val="22"/>
          <w:szCs w:val="22"/>
          <w:lang w:eastAsia="ar-SA"/>
        </w:rPr>
        <w:t xml:space="preserve">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="00025D57">
        <w:rPr>
          <w:sz w:val="22"/>
          <w:szCs w:val="22"/>
          <w:lang w:eastAsia="ar-SA"/>
        </w:rPr>
        <w:t>.2) O</w:t>
      </w:r>
      <w:r w:rsidR="00785E09" w:rsidRPr="002C67ED">
        <w:rPr>
          <w:sz w:val="22"/>
          <w:szCs w:val="22"/>
          <w:lang w:eastAsia="ar-SA"/>
        </w:rPr>
        <w:t>WZ.</w:t>
      </w:r>
      <w:r>
        <w:rPr>
          <w:sz w:val="22"/>
          <w:szCs w:val="22"/>
          <w:lang w:eastAsia="ar-SA"/>
        </w:rPr>
        <w:t xml:space="preserve"> </w:t>
      </w:r>
      <w:r w:rsidRPr="00DF5A43">
        <w:rPr>
          <w:sz w:val="22"/>
          <w:szCs w:val="22"/>
          <w:lang w:eastAsia="ar-SA"/>
        </w:rPr>
        <w:t>Osoby fizyczne</w:t>
      </w:r>
      <w:r w:rsidR="00785E09" w:rsidRPr="00DF5A43">
        <w:rPr>
          <w:sz w:val="22"/>
          <w:szCs w:val="22"/>
          <w:lang w:eastAsia="ar-SA"/>
        </w:rPr>
        <w:t xml:space="preserve"> składające ofertę muszą spełniać w</w:t>
      </w:r>
      <w:r w:rsidR="00025D57" w:rsidRPr="00DF5A43">
        <w:rPr>
          <w:sz w:val="22"/>
          <w:szCs w:val="22"/>
          <w:lang w:eastAsia="ar-SA"/>
        </w:rPr>
        <w:t>arunki, o których mowa w pkt V O</w:t>
      </w:r>
      <w:r w:rsidR="00785E09" w:rsidRPr="00DF5A43">
        <w:rPr>
          <w:sz w:val="22"/>
          <w:szCs w:val="22"/>
          <w:lang w:eastAsia="ar-SA"/>
        </w:rPr>
        <w:t>WZ</w:t>
      </w:r>
      <w:r w:rsidR="006E2027" w:rsidRPr="00DF5A43">
        <w:rPr>
          <w:sz w:val="22"/>
          <w:szCs w:val="22"/>
          <w:lang w:eastAsia="ar-SA"/>
        </w:rPr>
        <w:t>,</w:t>
      </w:r>
      <w:r w:rsidR="00785E09" w:rsidRPr="00DF5A43">
        <w:rPr>
          <w:sz w:val="22"/>
          <w:szCs w:val="22"/>
          <w:lang w:eastAsia="ar-SA"/>
        </w:rPr>
        <w:t xml:space="preserve">  osobiście.</w:t>
      </w:r>
    </w:p>
    <w:p w14:paraId="5275D243" w14:textId="77777777" w:rsidR="00785E09" w:rsidRPr="002C67ED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14:paraId="0D102BC9" w14:textId="74FC22E6" w:rsidR="00785E09" w:rsidRDefault="00785E09" w:rsidP="00186DB0">
      <w:pPr>
        <w:suppressAutoHyphens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</w:t>
      </w:r>
      <w:r w:rsidR="00DF65E0">
        <w:rPr>
          <w:sz w:val="22"/>
          <w:szCs w:val="22"/>
          <w:lang w:eastAsia="ar-SA"/>
        </w:rPr>
        <w:t>łniania warunków wymaganych od W</w:t>
      </w:r>
      <w:r w:rsidRPr="009E195B">
        <w:rPr>
          <w:sz w:val="22"/>
          <w:szCs w:val="22"/>
          <w:lang w:eastAsia="ar-SA"/>
        </w:rPr>
        <w:t>ykonawców zostanie dokonana wg formuły</w:t>
      </w:r>
      <w:r w:rsidR="00025D57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14:paraId="406C7086" w14:textId="77777777"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14:paraId="1B25887E" w14:textId="77777777"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14:paraId="09F20C04" w14:textId="77777777"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25C39872" w14:textId="77777777"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025D57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14:paraId="5BBC2095" w14:textId="372DB03C" w:rsidR="00D720DD" w:rsidRPr="00D720DD" w:rsidRDefault="00D720DD" w:rsidP="00DF5A4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kryterium „cena brutto za wykonanie zamówienia” (C) – z wagą </w:t>
      </w:r>
      <w:r w:rsidR="00C54A21">
        <w:rPr>
          <w:b/>
          <w:sz w:val="22"/>
          <w:szCs w:val="22"/>
        </w:rPr>
        <w:t>7</w:t>
      </w:r>
      <w:r w:rsidR="00614DC1">
        <w:rPr>
          <w:b/>
          <w:sz w:val="22"/>
          <w:szCs w:val="22"/>
        </w:rPr>
        <w:t xml:space="preserve">0 </w:t>
      </w:r>
      <w:r w:rsidR="00C54A21">
        <w:rPr>
          <w:b/>
          <w:sz w:val="22"/>
          <w:szCs w:val="22"/>
        </w:rPr>
        <w:t>punktów</w:t>
      </w:r>
    </w:p>
    <w:p w14:paraId="5B3AE5CB" w14:textId="77777777"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14:paraId="7D8E8BA3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dla każdej oferty zostanie wyliczona wg poniższego wzoru:</w:t>
      </w:r>
    </w:p>
    <w:p w14:paraId="608FE5D2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14:paraId="0B70A201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14:paraId="7B03A560" w14:textId="6D317306"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584EF1">
        <w:rPr>
          <w:sz w:val="22"/>
          <w:szCs w:val="22"/>
          <w:lang w:val="de-DE"/>
        </w:rPr>
        <w:t>7</w:t>
      </w:r>
      <w:r w:rsidR="00614DC1">
        <w:rPr>
          <w:sz w:val="22"/>
          <w:szCs w:val="22"/>
          <w:lang w:val="de-DE"/>
        </w:rPr>
        <w:t xml:space="preserve">0 </w:t>
      </w:r>
      <w:r w:rsidRPr="00D720DD">
        <w:rPr>
          <w:sz w:val="22"/>
          <w:szCs w:val="22"/>
          <w:lang w:val="de-DE"/>
        </w:rPr>
        <w:t>%                              1 % - 1 punkt</w:t>
      </w:r>
    </w:p>
    <w:p w14:paraId="55EC49BC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14:paraId="64D5A6DC" w14:textId="77777777"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14:paraId="736F1F89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14:paraId="0919ADE7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14:paraId="1D1E7596" w14:textId="77777777" w:rsidR="00614DC1" w:rsidRDefault="00D720DD" w:rsidP="00614DC1">
      <w:pPr>
        <w:ind w:left="993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14:paraId="581F81A8" w14:textId="77777777" w:rsidR="00614DC1" w:rsidRDefault="00614DC1" w:rsidP="00614DC1">
      <w:pPr>
        <w:ind w:left="993"/>
        <w:jc w:val="both"/>
        <w:rPr>
          <w:sz w:val="22"/>
          <w:szCs w:val="22"/>
        </w:rPr>
      </w:pPr>
    </w:p>
    <w:p w14:paraId="4F03F1DF" w14:textId="5B7D5CA5" w:rsidR="00614DC1" w:rsidRDefault="00D720DD" w:rsidP="00C54A21">
      <w:pPr>
        <w:spacing w:line="360" w:lineRule="auto"/>
        <w:ind w:left="993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Punktacja przyznawana ofertom w kryterium „cena” będzie liczona z dokładnością do dwóch miejsc po przecinku. </w:t>
      </w:r>
    </w:p>
    <w:p w14:paraId="73581C8D" w14:textId="51F28F8A" w:rsidR="00900EC6" w:rsidRDefault="00900EC6" w:rsidP="00C54A21">
      <w:pPr>
        <w:spacing w:line="36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Maksymalnie w tym kryterium można otrzymać 70 punktów.</w:t>
      </w:r>
    </w:p>
    <w:p w14:paraId="4FD3F3D4" w14:textId="77777777" w:rsidR="00614DC1" w:rsidRPr="00614DC1" w:rsidRDefault="00614DC1" w:rsidP="00C54A21">
      <w:pPr>
        <w:spacing w:line="360" w:lineRule="auto"/>
        <w:ind w:left="993"/>
        <w:jc w:val="both"/>
        <w:rPr>
          <w:sz w:val="22"/>
          <w:szCs w:val="22"/>
        </w:rPr>
      </w:pPr>
    </w:p>
    <w:p w14:paraId="7B1EF862" w14:textId="2C873A73" w:rsidR="00C54A21" w:rsidRPr="00A61D58" w:rsidRDefault="00614DC1" w:rsidP="00A61D58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bCs/>
          <w:sz w:val="22"/>
          <w:szCs w:val="22"/>
        </w:rPr>
      </w:pPr>
      <w:r w:rsidRPr="00C54A21">
        <w:rPr>
          <w:b/>
          <w:bCs/>
          <w:sz w:val="22"/>
          <w:szCs w:val="22"/>
        </w:rPr>
        <w:t>doświadczenie w realizacji zbieżnych merytorycznie szkoleń zawodowych w okresie 3 lat przed upływem terminu składania ofert, a jeśli okres ten jest krótszy, to w tym okresie</w:t>
      </w:r>
      <w:r w:rsidR="00584EF1">
        <w:rPr>
          <w:b/>
          <w:bCs/>
          <w:sz w:val="22"/>
          <w:szCs w:val="22"/>
        </w:rPr>
        <w:t>,</w:t>
      </w:r>
      <w:r w:rsidRPr="00C54A21">
        <w:rPr>
          <w:b/>
          <w:bCs/>
          <w:sz w:val="22"/>
          <w:szCs w:val="22"/>
        </w:rPr>
        <w:t xml:space="preserve"> zgodnie z następującymi założeniami</w:t>
      </w:r>
      <w:r w:rsidR="00FD16A5" w:rsidRPr="00C54A21">
        <w:rPr>
          <w:b/>
          <w:bCs/>
          <w:sz w:val="22"/>
          <w:szCs w:val="22"/>
        </w:rPr>
        <w:t xml:space="preserve"> (waga </w:t>
      </w:r>
      <w:r w:rsidR="00C54A21">
        <w:rPr>
          <w:b/>
          <w:bCs/>
          <w:sz w:val="22"/>
          <w:szCs w:val="22"/>
        </w:rPr>
        <w:t>3</w:t>
      </w:r>
      <w:r w:rsidR="00FD16A5" w:rsidRPr="00C54A21">
        <w:rPr>
          <w:b/>
          <w:bCs/>
          <w:sz w:val="22"/>
          <w:szCs w:val="22"/>
        </w:rPr>
        <w:t xml:space="preserve">0 </w:t>
      </w:r>
      <w:r w:rsidR="00C54A21">
        <w:rPr>
          <w:b/>
          <w:bCs/>
          <w:sz w:val="22"/>
          <w:szCs w:val="22"/>
        </w:rPr>
        <w:t>punktów</w:t>
      </w:r>
      <w:r w:rsidR="00FD16A5" w:rsidRPr="00C54A21">
        <w:rPr>
          <w:b/>
          <w:bCs/>
          <w:sz w:val="22"/>
          <w:szCs w:val="22"/>
        </w:rPr>
        <w:t>)</w:t>
      </w:r>
      <w:r w:rsidRPr="00C54A21">
        <w:rPr>
          <w:b/>
          <w:bCs/>
          <w:sz w:val="22"/>
          <w:szCs w:val="22"/>
        </w:rPr>
        <w:t>:</w:t>
      </w:r>
    </w:p>
    <w:p w14:paraId="41EDDBF7" w14:textId="1944AFF5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poniżej </w:t>
      </w:r>
      <w:r w:rsidR="00FD16A5">
        <w:rPr>
          <w:sz w:val="22"/>
          <w:szCs w:val="22"/>
        </w:rPr>
        <w:t>5</w:t>
      </w:r>
      <w:r w:rsidRPr="00614DC1">
        <w:rPr>
          <w:sz w:val="22"/>
          <w:szCs w:val="22"/>
        </w:rPr>
        <w:t xml:space="preserve"> szkoleń – 0 punktów,</w:t>
      </w:r>
    </w:p>
    <w:p w14:paraId="5D1C6021" w14:textId="40DC13D9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od 5 do 10 szkoleń – </w:t>
      </w:r>
      <w:r w:rsidR="00FD16A5">
        <w:rPr>
          <w:sz w:val="22"/>
          <w:szCs w:val="22"/>
        </w:rPr>
        <w:t>10</w:t>
      </w:r>
      <w:r w:rsidR="002A1896">
        <w:rPr>
          <w:sz w:val="22"/>
          <w:szCs w:val="22"/>
        </w:rPr>
        <w:t xml:space="preserve"> punktów</w:t>
      </w:r>
      <w:r w:rsidRPr="00614DC1">
        <w:rPr>
          <w:sz w:val="22"/>
          <w:szCs w:val="22"/>
        </w:rPr>
        <w:t>,</w:t>
      </w:r>
    </w:p>
    <w:p w14:paraId="24A0C42E" w14:textId="36BF6E0D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</w:t>
      </w:r>
      <w:r w:rsidR="00584EF1">
        <w:rPr>
          <w:sz w:val="22"/>
          <w:szCs w:val="22"/>
        </w:rPr>
        <w:t xml:space="preserve">od </w:t>
      </w:r>
      <w:r w:rsidRPr="00614DC1">
        <w:rPr>
          <w:sz w:val="22"/>
          <w:szCs w:val="22"/>
        </w:rPr>
        <w:t xml:space="preserve">11 do 15 szkoleń – </w:t>
      </w:r>
      <w:r w:rsidR="00FD16A5">
        <w:rPr>
          <w:sz w:val="22"/>
          <w:szCs w:val="22"/>
        </w:rPr>
        <w:t>15</w:t>
      </w:r>
      <w:r w:rsidRPr="00614DC1">
        <w:rPr>
          <w:sz w:val="22"/>
          <w:szCs w:val="22"/>
        </w:rPr>
        <w:t xml:space="preserve"> punktów,</w:t>
      </w:r>
    </w:p>
    <w:p w14:paraId="4692EBA8" w14:textId="75577150" w:rsidR="00614DC1" w:rsidRDefault="00584EF1" w:rsidP="00C54A21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– zrealizowanie</w:t>
      </w:r>
      <w:r w:rsidR="00614DC1" w:rsidRPr="00614D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614DC1" w:rsidRPr="00614DC1">
        <w:rPr>
          <w:sz w:val="22"/>
          <w:szCs w:val="22"/>
        </w:rPr>
        <w:t xml:space="preserve">16 do 20 szkoleń – </w:t>
      </w:r>
      <w:r w:rsidR="00FD16A5">
        <w:rPr>
          <w:sz w:val="22"/>
          <w:szCs w:val="22"/>
        </w:rPr>
        <w:t>20</w:t>
      </w:r>
      <w:r w:rsidR="00614DC1" w:rsidRPr="00614DC1">
        <w:rPr>
          <w:sz w:val="22"/>
          <w:szCs w:val="22"/>
        </w:rPr>
        <w:t xml:space="preserve"> punktów,</w:t>
      </w:r>
    </w:p>
    <w:p w14:paraId="46E9584D" w14:textId="7C758128" w:rsidR="00C54A2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 w:rsidR="00584EF1">
        <w:rPr>
          <w:sz w:val="22"/>
          <w:szCs w:val="22"/>
        </w:rPr>
        <w:t xml:space="preserve"> zrealizowanie</w:t>
      </w:r>
      <w:r>
        <w:rPr>
          <w:sz w:val="22"/>
          <w:szCs w:val="22"/>
        </w:rPr>
        <w:t xml:space="preserve"> </w:t>
      </w:r>
      <w:r w:rsidR="00584EF1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21 do 25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25 punktów,</w:t>
      </w:r>
    </w:p>
    <w:p w14:paraId="1267B834" w14:textId="635207D8" w:rsidR="00C54A21" w:rsidRPr="00614DC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z</w:t>
      </w:r>
      <w:r w:rsidR="00584EF1">
        <w:rPr>
          <w:sz w:val="22"/>
          <w:szCs w:val="22"/>
        </w:rPr>
        <w:t>realizowanie</w:t>
      </w:r>
      <w:r>
        <w:rPr>
          <w:sz w:val="22"/>
          <w:szCs w:val="22"/>
        </w:rPr>
        <w:t xml:space="preserve"> powyżej 2</w:t>
      </w:r>
      <w:r w:rsidR="00584EF1">
        <w:rPr>
          <w:sz w:val="22"/>
          <w:szCs w:val="22"/>
        </w:rPr>
        <w:t>5</w:t>
      </w:r>
      <w:r>
        <w:rPr>
          <w:sz w:val="22"/>
          <w:szCs w:val="22"/>
        </w:rPr>
        <w:t xml:space="preserve">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 30 p</w:t>
      </w:r>
      <w:r w:rsidR="00584EF1">
        <w:rPr>
          <w:sz w:val="22"/>
          <w:szCs w:val="22"/>
        </w:rPr>
        <w:t>u</w:t>
      </w:r>
      <w:r>
        <w:rPr>
          <w:sz w:val="22"/>
          <w:szCs w:val="22"/>
        </w:rPr>
        <w:t>nktów.</w:t>
      </w:r>
    </w:p>
    <w:p w14:paraId="61ED0700" w14:textId="3F9A1652" w:rsidR="00C54A21" w:rsidRPr="00C54A21" w:rsidRDefault="00FD16A5" w:rsidP="00C54A21">
      <w:pPr>
        <w:spacing w:line="360" w:lineRule="auto"/>
        <w:ind w:left="993"/>
        <w:jc w:val="both"/>
        <w:rPr>
          <w:sz w:val="22"/>
          <w:szCs w:val="22"/>
        </w:rPr>
      </w:pPr>
      <w:r w:rsidRPr="00C54A21">
        <w:rPr>
          <w:sz w:val="22"/>
          <w:szCs w:val="22"/>
        </w:rPr>
        <w:t xml:space="preserve">Zamawiający przyzna punktację w tym kryterium zgodnie z deklaracją Wykonawcy złożoną w ofercie. </w:t>
      </w:r>
      <w:r w:rsidR="00900EC6">
        <w:rPr>
          <w:sz w:val="22"/>
          <w:szCs w:val="22"/>
        </w:rPr>
        <w:t>Maksymalnie w tym kryterium można otrzymać 30 punktów.</w:t>
      </w:r>
    </w:p>
    <w:p w14:paraId="352D2932" w14:textId="6E8172B5" w:rsidR="00D720DD" w:rsidRPr="00C54A21" w:rsidRDefault="00D720DD" w:rsidP="00DF5A43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900EC6">
        <w:rPr>
          <w:sz w:val="22"/>
          <w:szCs w:val="22"/>
        </w:rPr>
        <w:t xml:space="preserve">Najwyższa </w:t>
      </w:r>
      <w:r w:rsidR="00900EC6" w:rsidRPr="00900EC6">
        <w:rPr>
          <w:sz w:val="22"/>
          <w:szCs w:val="22"/>
        </w:rPr>
        <w:t>suma</w:t>
      </w:r>
      <w:r w:rsidRPr="00900EC6">
        <w:rPr>
          <w:sz w:val="22"/>
          <w:szCs w:val="22"/>
        </w:rPr>
        <w:t xml:space="preserve"> punktów </w:t>
      </w:r>
      <w:r w:rsidR="00C54A21" w:rsidRPr="00900EC6">
        <w:rPr>
          <w:sz w:val="22"/>
          <w:szCs w:val="22"/>
        </w:rPr>
        <w:t xml:space="preserve">przyznana w powyższych kryteriach </w:t>
      </w:r>
      <w:r w:rsidRPr="00900EC6">
        <w:rPr>
          <w:sz w:val="22"/>
          <w:szCs w:val="22"/>
        </w:rPr>
        <w:t xml:space="preserve">wyznaczy najkorzystniejszą ofertę. </w:t>
      </w:r>
      <w:r w:rsidR="00C54A21" w:rsidRPr="00900EC6">
        <w:rPr>
          <w:sz w:val="22"/>
          <w:szCs w:val="22"/>
        </w:rPr>
        <w:t>Maksymalna</w:t>
      </w:r>
      <w:r w:rsidR="00C54A21" w:rsidRPr="00C54A21">
        <w:rPr>
          <w:sz w:val="22"/>
          <w:szCs w:val="22"/>
        </w:rPr>
        <w:t xml:space="preserve"> liczba </w:t>
      </w:r>
      <w:r w:rsidR="00900EC6">
        <w:rPr>
          <w:sz w:val="22"/>
          <w:szCs w:val="22"/>
        </w:rPr>
        <w:t xml:space="preserve">punktów – </w:t>
      </w:r>
      <w:r w:rsidR="00C54A21" w:rsidRPr="00C54A21">
        <w:rPr>
          <w:sz w:val="22"/>
          <w:szCs w:val="22"/>
        </w:rPr>
        <w:t>100.</w:t>
      </w:r>
    </w:p>
    <w:p w14:paraId="2092318B" w14:textId="77777777" w:rsidR="00D720DD" w:rsidRPr="001D7A42" w:rsidRDefault="00D720DD" w:rsidP="00C54A21">
      <w:pPr>
        <w:pStyle w:val="Tekstpodstawowy31"/>
        <w:spacing w:after="0" w:line="360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1D7A42">
        <w:rPr>
          <w:rFonts w:ascii="Times New Roman" w:hAnsi="Times New Roman" w:cs="Times New Roman"/>
          <w:sz w:val="22"/>
          <w:szCs w:val="22"/>
        </w:rPr>
        <w:t xml:space="preserve">4. </w:t>
      </w:r>
      <w:r w:rsidR="006E2027">
        <w:rPr>
          <w:rFonts w:ascii="Times New Roman" w:hAnsi="Times New Roman" w:cs="Times New Roman"/>
          <w:sz w:val="22"/>
          <w:szCs w:val="22"/>
        </w:rPr>
        <w:t xml:space="preserve"> </w:t>
      </w:r>
      <w:r w:rsidRPr="001D7A42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8104C3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1D7A42">
        <w:rPr>
          <w:rFonts w:ascii="Times New Roman" w:hAnsi="Times New Roman" w:cs="Times New Roman"/>
          <w:sz w:val="22"/>
          <w:szCs w:val="22"/>
        </w:rPr>
        <w:t xml:space="preserve"> wszystk</w:t>
      </w:r>
      <w:r w:rsidR="00025D57">
        <w:rPr>
          <w:rFonts w:ascii="Times New Roman" w:hAnsi="Times New Roman" w:cs="Times New Roman"/>
          <w:sz w:val="22"/>
          <w:szCs w:val="22"/>
        </w:rPr>
        <w:t>im wymaganiom przedstawionym w O</w:t>
      </w:r>
      <w:r w:rsidRPr="001D7A42">
        <w:rPr>
          <w:rFonts w:ascii="Times New Roman" w:hAnsi="Times New Roman" w:cs="Times New Roman"/>
          <w:sz w:val="22"/>
          <w:szCs w:val="22"/>
        </w:rPr>
        <w:t>WZ i zostanie oceniona jako najkorzystniejsza w oparciu o</w:t>
      </w:r>
      <w:r w:rsidR="00B00829" w:rsidRPr="001D7A42">
        <w:rPr>
          <w:rFonts w:ascii="Times New Roman" w:hAnsi="Times New Roman" w:cs="Times New Roman"/>
          <w:sz w:val="22"/>
          <w:szCs w:val="22"/>
        </w:rPr>
        <w:t> </w:t>
      </w:r>
      <w:r w:rsidRPr="001D7A42">
        <w:rPr>
          <w:rFonts w:ascii="Times New Roman" w:hAnsi="Times New Roman" w:cs="Times New Roman"/>
          <w:sz w:val="22"/>
          <w:szCs w:val="22"/>
        </w:rPr>
        <w:t>podane kryteri</w:t>
      </w:r>
      <w:r w:rsidR="000D2B29" w:rsidRPr="001D7A42">
        <w:rPr>
          <w:rFonts w:ascii="Times New Roman" w:hAnsi="Times New Roman" w:cs="Times New Roman"/>
          <w:sz w:val="22"/>
          <w:szCs w:val="22"/>
        </w:rPr>
        <w:t>a</w:t>
      </w:r>
      <w:r w:rsidRPr="001D7A42">
        <w:rPr>
          <w:rFonts w:ascii="Times New Roman" w:hAnsi="Times New Roman" w:cs="Times New Roman"/>
          <w:sz w:val="22"/>
          <w:szCs w:val="22"/>
        </w:rPr>
        <w:t xml:space="preserve"> wyboru.</w:t>
      </w:r>
    </w:p>
    <w:p w14:paraId="0059E664" w14:textId="77777777"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13E84599" w14:textId="51AD280E"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14:paraId="50C2CC0F" w14:textId="77777777"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14:paraId="5C1B3C9C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14:paraId="1BF124EF" w14:textId="77777777" w:rsidR="00432B47" w:rsidRPr="0033105D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14:paraId="0D22ACC2" w14:textId="77777777" w:rsidR="00432B47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14:paraId="064A5058" w14:textId="77777777" w:rsidR="00432B47" w:rsidRPr="0033105D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14:paraId="6BF8E67B" w14:textId="77777777" w:rsidR="00432B47" w:rsidRPr="0033105D" w:rsidRDefault="00432B47" w:rsidP="00186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14:paraId="46AEE476" w14:textId="77777777" w:rsidR="00432B47" w:rsidRPr="0033105D" w:rsidRDefault="00432B47" w:rsidP="00186DB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14:paraId="3E7F4C5F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14:paraId="34A1B99F" w14:textId="77777777"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3B5ACBD3" w14:textId="211A367E"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14:paraId="254A26EF" w14:textId="77777777" w:rsidR="00432B47" w:rsidRDefault="00432B47" w:rsidP="00C3643F">
      <w:pPr>
        <w:ind w:left="425"/>
        <w:jc w:val="both"/>
        <w:rPr>
          <w:sz w:val="22"/>
          <w:szCs w:val="22"/>
        </w:rPr>
      </w:pPr>
    </w:p>
    <w:p w14:paraId="55FACCBC" w14:textId="3D7F86A8" w:rsid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Postępowanie prowadzone jest przez Bazę Konkurencyjności 2021</w:t>
      </w:r>
      <w:r w:rsidR="002F451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10" w:history="1">
        <w:r w:rsidRPr="00461833">
          <w:rPr>
            <w:rStyle w:val="Hipercze"/>
            <w:b/>
            <w:sz w:val="22"/>
            <w:szCs w:val="22"/>
          </w:rPr>
          <w:t>https://bazakonkurencyjnosci.funduszeeuropejskie.gov.pl/</w:t>
        </w:r>
      </w:hyperlink>
      <w:r w:rsidRPr="00C3643F">
        <w:rPr>
          <w:b/>
          <w:sz w:val="22"/>
          <w:szCs w:val="22"/>
        </w:rPr>
        <w:t>.</w:t>
      </w:r>
    </w:p>
    <w:p w14:paraId="4CF9732A" w14:textId="26369BC8" w:rsidR="00C3643F" w:rsidRP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 w:rsidRPr="00C3643F">
        <w:rPr>
          <w:b/>
          <w:sz w:val="22"/>
          <w:szCs w:val="22"/>
        </w:rPr>
        <w:t xml:space="preserve">Wykonawca przed złożeniem oferty powinien zapoznać się z </w:t>
      </w:r>
      <w:r w:rsidR="00900EC6">
        <w:rPr>
          <w:b/>
          <w:sz w:val="22"/>
          <w:szCs w:val="22"/>
        </w:rPr>
        <w:t>r</w:t>
      </w:r>
      <w:r w:rsidRPr="00C3643F">
        <w:rPr>
          <w:b/>
          <w:sz w:val="22"/>
          <w:szCs w:val="22"/>
        </w:rPr>
        <w:t>egulaminem Bazy Konkurencyjności Funduszy</w:t>
      </w:r>
      <w:r>
        <w:rPr>
          <w:b/>
          <w:sz w:val="22"/>
          <w:szCs w:val="22"/>
        </w:rPr>
        <w:t xml:space="preserve"> </w:t>
      </w:r>
      <w:r w:rsidRPr="00C3643F">
        <w:rPr>
          <w:b/>
          <w:sz w:val="22"/>
          <w:szCs w:val="22"/>
        </w:rPr>
        <w:t>Europejskich oraz instrukcją.</w:t>
      </w:r>
    </w:p>
    <w:p w14:paraId="28C46B07" w14:textId="2EF00E6E" w:rsidR="005E2B75" w:rsidRPr="00AE3F75" w:rsidRDefault="00432B47" w:rsidP="00186DB0">
      <w:pPr>
        <w:pStyle w:val="Akapitzlist"/>
        <w:numPr>
          <w:ilvl w:val="0"/>
          <w:numId w:val="9"/>
        </w:numPr>
        <w:spacing w:line="360" w:lineRule="auto"/>
        <w:ind w:left="426" w:hanging="357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</w:t>
      </w:r>
      <w:r w:rsidR="00245AA8">
        <w:rPr>
          <w:sz w:val="22"/>
          <w:szCs w:val="22"/>
        </w:rPr>
        <w:t>złożona</w:t>
      </w:r>
      <w:r w:rsidRPr="00AE3F75">
        <w:rPr>
          <w:sz w:val="22"/>
          <w:szCs w:val="22"/>
        </w:rPr>
        <w:t xml:space="preserve"> </w:t>
      </w:r>
      <w:r w:rsidR="005E2B75" w:rsidRPr="00AE3F75">
        <w:rPr>
          <w:sz w:val="22"/>
          <w:szCs w:val="22"/>
        </w:rPr>
        <w:t xml:space="preserve">na </w:t>
      </w:r>
      <w:r w:rsidR="005E2B75" w:rsidRPr="002A1896">
        <w:rPr>
          <w:sz w:val="22"/>
          <w:szCs w:val="22"/>
        </w:rPr>
        <w:t>formularz</w:t>
      </w:r>
      <w:r w:rsidR="00D5165D" w:rsidRPr="002A1896">
        <w:rPr>
          <w:sz w:val="22"/>
          <w:szCs w:val="22"/>
        </w:rPr>
        <w:t>u ofertowym (załącznik nr 2 do O</w:t>
      </w:r>
      <w:r w:rsidR="005E2B75" w:rsidRPr="002A1896">
        <w:rPr>
          <w:sz w:val="22"/>
          <w:szCs w:val="22"/>
        </w:rPr>
        <w:t>WZ)</w:t>
      </w:r>
      <w:r w:rsidR="00C3643F" w:rsidRPr="002A1896">
        <w:rPr>
          <w:sz w:val="22"/>
          <w:szCs w:val="22"/>
        </w:rPr>
        <w:t xml:space="preserve"> </w:t>
      </w:r>
      <w:r w:rsidR="005E2B75" w:rsidRPr="002A1896">
        <w:rPr>
          <w:sz w:val="22"/>
          <w:szCs w:val="22"/>
        </w:rPr>
        <w:t xml:space="preserve"> </w:t>
      </w:r>
      <w:r w:rsidRPr="002A1896">
        <w:rPr>
          <w:sz w:val="22"/>
          <w:szCs w:val="22"/>
        </w:rPr>
        <w:t>za pośrednictwem</w:t>
      </w:r>
      <w:r w:rsidR="00C3643F" w:rsidRPr="002A1896">
        <w:rPr>
          <w:sz w:val="22"/>
          <w:szCs w:val="22"/>
        </w:rPr>
        <w:t xml:space="preserve"> Bazy Konkurencyjności 2021 </w:t>
      </w:r>
      <w:r w:rsidRPr="002A1896">
        <w:rPr>
          <w:b/>
          <w:sz w:val="22"/>
          <w:szCs w:val="22"/>
        </w:rPr>
        <w:t xml:space="preserve">do </w:t>
      </w:r>
      <w:r w:rsidR="00402E6D" w:rsidRPr="002A1896">
        <w:rPr>
          <w:b/>
          <w:sz w:val="22"/>
          <w:szCs w:val="22"/>
        </w:rPr>
        <w:t>dnia</w:t>
      </w:r>
      <w:r w:rsidR="00186DB0" w:rsidRPr="002A1896">
        <w:rPr>
          <w:b/>
          <w:sz w:val="22"/>
          <w:szCs w:val="22"/>
        </w:rPr>
        <w:t xml:space="preserve"> </w:t>
      </w:r>
      <w:r w:rsidR="002A1896" w:rsidRPr="002A1896">
        <w:rPr>
          <w:b/>
          <w:sz w:val="22"/>
          <w:szCs w:val="22"/>
        </w:rPr>
        <w:t>0</w:t>
      </w:r>
      <w:r w:rsidR="00243D4C">
        <w:rPr>
          <w:b/>
          <w:sz w:val="22"/>
          <w:szCs w:val="22"/>
        </w:rPr>
        <w:t>8</w:t>
      </w:r>
      <w:r w:rsidR="005E2B75" w:rsidRPr="002A1896">
        <w:rPr>
          <w:b/>
          <w:sz w:val="22"/>
          <w:szCs w:val="22"/>
        </w:rPr>
        <w:t>.</w:t>
      </w:r>
      <w:r w:rsidR="002A1896" w:rsidRPr="002A1896">
        <w:rPr>
          <w:b/>
          <w:sz w:val="22"/>
          <w:szCs w:val="22"/>
        </w:rPr>
        <w:t>1</w:t>
      </w:r>
      <w:r w:rsidR="00BD363A">
        <w:rPr>
          <w:b/>
          <w:sz w:val="22"/>
          <w:szCs w:val="22"/>
        </w:rPr>
        <w:t>1</w:t>
      </w:r>
      <w:r w:rsidR="00D5165D" w:rsidRPr="00C3643F">
        <w:rPr>
          <w:b/>
          <w:sz w:val="22"/>
          <w:szCs w:val="22"/>
        </w:rPr>
        <w:t>.2023</w:t>
      </w:r>
      <w:r w:rsidR="005E2B75" w:rsidRPr="00C3643F">
        <w:rPr>
          <w:b/>
          <w:sz w:val="22"/>
          <w:szCs w:val="22"/>
        </w:rPr>
        <w:t xml:space="preserve"> r.</w:t>
      </w:r>
      <w:r w:rsidR="001032A1" w:rsidRPr="00C54677">
        <w:rPr>
          <w:b/>
          <w:sz w:val="22"/>
          <w:szCs w:val="22"/>
        </w:rPr>
        <w:t xml:space="preserve"> do</w:t>
      </w:r>
      <w:r w:rsidR="001032A1">
        <w:rPr>
          <w:b/>
          <w:sz w:val="22"/>
          <w:szCs w:val="22"/>
        </w:rPr>
        <w:t xml:space="preserve">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186DB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14:paraId="124ABAF8" w14:textId="31ABA7A0" w:rsidR="00A92D56" w:rsidRPr="00A92D56" w:rsidRDefault="00A92D56" w:rsidP="00A92D56">
      <w:pPr>
        <w:pStyle w:val="Akapitzlist"/>
        <w:numPr>
          <w:ilvl w:val="0"/>
          <w:numId w:val="10"/>
        </w:numPr>
        <w:spacing w:line="360" w:lineRule="auto"/>
        <w:ind w:left="782"/>
        <w:jc w:val="both"/>
        <w:rPr>
          <w:sz w:val="22"/>
          <w:szCs w:val="22"/>
        </w:rPr>
      </w:pPr>
      <w:r w:rsidRPr="00A92D56">
        <w:rPr>
          <w:sz w:val="22"/>
          <w:szCs w:val="22"/>
        </w:rPr>
        <w:t>skanem wypisu z rejestru przedsiębiorców lub zaświad</w:t>
      </w:r>
      <w:r>
        <w:rPr>
          <w:sz w:val="22"/>
          <w:szCs w:val="22"/>
        </w:rPr>
        <w:t xml:space="preserve">czenia z ewidencji działalności </w:t>
      </w:r>
      <w:r w:rsidRPr="00A92D56">
        <w:rPr>
          <w:sz w:val="22"/>
          <w:szCs w:val="22"/>
        </w:rPr>
        <w:t>gospodarczej, wystawionego nie wcześniej niż sześć mies</w:t>
      </w:r>
      <w:r w:rsidR="00900EC6">
        <w:rPr>
          <w:sz w:val="22"/>
          <w:szCs w:val="22"/>
        </w:rPr>
        <w:t>ięcy przed datą złożenia oferty,</w:t>
      </w:r>
    </w:p>
    <w:p w14:paraId="57F38440" w14:textId="77777777" w:rsidR="00F677F0" w:rsidRDefault="00F677F0" w:rsidP="00A92D56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Pr="00FC0198">
        <w:rPr>
          <w:sz w:val="22"/>
          <w:szCs w:val="22"/>
        </w:rPr>
        <w:t xml:space="preserve"> osób przeznaczonych do realizacji przedmiotu zamówienia</w:t>
      </w:r>
      <w:r>
        <w:rPr>
          <w:sz w:val="22"/>
          <w:szCs w:val="22"/>
        </w:rPr>
        <w:t xml:space="preserve"> (załącznik  n</w:t>
      </w:r>
      <w:r w:rsidRPr="00FC0198">
        <w:rPr>
          <w:sz w:val="22"/>
          <w:szCs w:val="22"/>
        </w:rPr>
        <w:t xml:space="preserve">r </w:t>
      </w:r>
      <w:r>
        <w:rPr>
          <w:sz w:val="22"/>
          <w:szCs w:val="22"/>
        </w:rPr>
        <w:t>3 do OWZ),</w:t>
      </w:r>
    </w:p>
    <w:p w14:paraId="34256205" w14:textId="77777777" w:rsidR="002760E2" w:rsidRDefault="002760E2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</w:t>
      </w:r>
      <w:r w:rsidR="00F677F0">
        <w:rPr>
          <w:sz w:val="22"/>
          <w:szCs w:val="22"/>
        </w:rPr>
        <w:t>amawiającym (załącznik nr 4</w:t>
      </w:r>
      <w:r w:rsidR="00D5165D">
        <w:rPr>
          <w:sz w:val="22"/>
          <w:szCs w:val="22"/>
        </w:rPr>
        <w:t xml:space="preserve"> do O</w:t>
      </w:r>
      <w:r>
        <w:rPr>
          <w:sz w:val="22"/>
          <w:szCs w:val="22"/>
        </w:rPr>
        <w:t>WZ)</w:t>
      </w:r>
      <w:r w:rsidR="00D5165D">
        <w:rPr>
          <w:sz w:val="22"/>
          <w:szCs w:val="22"/>
        </w:rPr>
        <w:t>,</w:t>
      </w:r>
    </w:p>
    <w:p w14:paraId="192E1A55" w14:textId="77777777" w:rsidR="00D5165D" w:rsidRPr="004A20AF" w:rsidRDefault="00D5165D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podstaw do wykluczenia z art.</w:t>
      </w:r>
      <w:r w:rsidR="00F677F0">
        <w:rPr>
          <w:sz w:val="22"/>
          <w:szCs w:val="22"/>
        </w:rPr>
        <w:t xml:space="preserve"> 7 (załącznik nr 5</w:t>
      </w:r>
      <w:r>
        <w:rPr>
          <w:sz w:val="22"/>
          <w:szCs w:val="22"/>
        </w:rPr>
        <w:t xml:space="preserve"> do OWZ).</w:t>
      </w:r>
    </w:p>
    <w:p w14:paraId="18B4F16B" w14:textId="77777777"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14:paraId="0525995A" w14:textId="77777777"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14:paraId="0E78B849" w14:textId="4063DE99" w:rsidR="00782585" w:rsidRDefault="00900EC6" w:rsidP="007825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782585" w:rsidRPr="009F05CA">
        <w:rPr>
          <w:b/>
          <w:sz w:val="22"/>
          <w:szCs w:val="22"/>
        </w:rPr>
        <w:t xml:space="preserve">. </w:t>
      </w:r>
      <w:r w:rsidR="00782585">
        <w:rPr>
          <w:b/>
          <w:sz w:val="22"/>
          <w:szCs w:val="22"/>
        </w:rPr>
        <w:t>PODSTAWY WYKLUCZENIA Z POSTĘPOWANIA</w:t>
      </w:r>
    </w:p>
    <w:p w14:paraId="484290E6" w14:textId="77777777" w:rsidR="001D7A42" w:rsidRDefault="001D7A42" w:rsidP="00782585">
      <w:pPr>
        <w:jc w:val="both"/>
        <w:rPr>
          <w:b/>
          <w:sz w:val="22"/>
          <w:szCs w:val="22"/>
        </w:rPr>
      </w:pPr>
    </w:p>
    <w:p w14:paraId="3CBDB33A" w14:textId="77777777" w:rsidR="002760E2" w:rsidRPr="0086015C" w:rsidRDefault="002760E2" w:rsidP="00186DB0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14:paraId="54919295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14:paraId="6FB14826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7F29DAD4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14:paraId="03BCEF21" w14:textId="77777777" w:rsidR="002760E2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2E7F10" w14:textId="77777777" w:rsidR="00DA36DA" w:rsidRPr="00606E03" w:rsidRDefault="00DA36DA" w:rsidP="00186DB0">
      <w:pPr>
        <w:spacing w:line="360" w:lineRule="auto"/>
        <w:ind w:left="1134"/>
        <w:jc w:val="both"/>
        <w:rPr>
          <w:sz w:val="22"/>
          <w:szCs w:val="22"/>
        </w:rPr>
      </w:pPr>
    </w:p>
    <w:p w14:paraId="4CCD3385" w14:textId="77777777" w:rsidR="00184B46" w:rsidRPr="00C14812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14812">
        <w:rPr>
          <w:sz w:val="22"/>
          <w:szCs w:val="22"/>
        </w:rPr>
        <w:t>Pzp</w:t>
      </w:r>
      <w:proofErr w:type="spellEnd"/>
      <w:r w:rsidRPr="00C14812">
        <w:rPr>
          <w:sz w:val="22"/>
          <w:szCs w:val="22"/>
        </w:rPr>
        <w:t xml:space="preserve"> wyklucza się:</w:t>
      </w:r>
    </w:p>
    <w:p w14:paraId="773E63AF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1) wykonawcę oraz uczestnika konkursu wymienionego w wykazach określonych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o którym mowa w art. 1 pkt 3 ustawy;</w:t>
      </w:r>
    </w:p>
    <w:p w14:paraId="2F8336C6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2) wykonawcę oraz uczestnika konkursu, którego beneficjentem rzeczywistym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D909B1" w14:textId="77777777" w:rsidR="00184B46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sprawie wpisu na listę rozstrzygającej o zastosowaniu środka, o kt</w:t>
      </w:r>
      <w:r>
        <w:rPr>
          <w:sz w:val="22"/>
          <w:szCs w:val="22"/>
        </w:rPr>
        <w:t>órym mowa w art. 1 pkt 3 ustawy;</w:t>
      </w:r>
    </w:p>
    <w:p w14:paraId="3C55BB3F" w14:textId="77777777" w:rsidR="002760E2" w:rsidRPr="00184B46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D36104">
        <w:rPr>
          <w:sz w:val="22"/>
          <w:szCs w:val="22"/>
        </w:rPr>
        <w:t xml:space="preserve">Zgodnie z art. 7 ust. 9 ww. ustawy przepisy art. 7 ust. 1-8 znajdują zastosowanie również do postępowań zmierzających do udzielenia zamówienia publicznego oraz konkursów o wartości mniejszej niż kwoty określone w art. 2 ust. 1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 xml:space="preserve"> lub zamówień lub konkursów udzielanych z wyłączeniem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>. Tym samym Zamawiający zobowiązany jest do weryfikacji ww. podstaw wykluczenia także w tego typu postępowaniach.</w:t>
      </w:r>
    </w:p>
    <w:p w14:paraId="3FFD2199" w14:textId="4EC51D9C" w:rsidR="00DA36DA" w:rsidRPr="002C67ED" w:rsidRDefault="00DA36DA" w:rsidP="00186DB0">
      <w:pPr>
        <w:pStyle w:val="Akapitzlist"/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2C67ED">
        <w:rPr>
          <w:sz w:val="22"/>
          <w:szCs w:val="22"/>
        </w:rPr>
        <w:t xml:space="preserve">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</w:t>
      </w:r>
      <w:r w:rsidR="00900EC6">
        <w:rPr>
          <w:sz w:val="22"/>
          <w:szCs w:val="22"/>
        </w:rPr>
        <w:t>e</w:t>
      </w:r>
      <w:r w:rsidRPr="002C67ED">
        <w:rPr>
          <w:sz w:val="22"/>
          <w:szCs w:val="22"/>
        </w:rPr>
        <w:t xml:space="preserve"> wszystkimi dokumentam</w:t>
      </w:r>
      <w:r w:rsidR="00900EC6">
        <w:rPr>
          <w:sz w:val="22"/>
          <w:szCs w:val="22"/>
        </w:rPr>
        <w:t>i wskazanymi</w:t>
      </w:r>
      <w:r w:rsidRPr="002C67ED">
        <w:rPr>
          <w:sz w:val="22"/>
          <w:szCs w:val="22"/>
        </w:rPr>
        <w:t xml:space="preserve"> w punkcie </w:t>
      </w:r>
      <w:r>
        <w:rPr>
          <w:sz w:val="22"/>
          <w:szCs w:val="22"/>
        </w:rPr>
        <w:t>V</w:t>
      </w:r>
      <w:r w:rsidR="00900EC6">
        <w:rPr>
          <w:sz w:val="22"/>
          <w:szCs w:val="22"/>
        </w:rPr>
        <w:t>I</w:t>
      </w:r>
      <w:r>
        <w:rPr>
          <w:sz w:val="22"/>
          <w:szCs w:val="22"/>
        </w:rPr>
        <w:t>II.</w:t>
      </w:r>
    </w:p>
    <w:p w14:paraId="6CFECFE2" w14:textId="77777777" w:rsidR="00782585" w:rsidRDefault="00782585" w:rsidP="00AA35AA">
      <w:pPr>
        <w:jc w:val="both"/>
        <w:rPr>
          <w:b/>
          <w:sz w:val="22"/>
          <w:szCs w:val="22"/>
        </w:rPr>
      </w:pPr>
    </w:p>
    <w:p w14:paraId="067A0120" w14:textId="2C1989B2" w:rsidR="009D1EA6" w:rsidRPr="001D7A42" w:rsidRDefault="00782585" w:rsidP="001D7A42">
      <w:pPr>
        <w:spacing w:line="360" w:lineRule="auto"/>
        <w:jc w:val="both"/>
        <w:rPr>
          <w:b/>
          <w:sz w:val="22"/>
          <w:szCs w:val="22"/>
        </w:rPr>
      </w:pPr>
      <w:r w:rsidRPr="001D7A42">
        <w:rPr>
          <w:b/>
          <w:sz w:val="22"/>
          <w:szCs w:val="22"/>
        </w:rPr>
        <w:t>X</w:t>
      </w:r>
      <w:r w:rsidR="00432B47" w:rsidRPr="001D7A42">
        <w:rPr>
          <w:b/>
          <w:sz w:val="22"/>
          <w:szCs w:val="22"/>
        </w:rPr>
        <w:t xml:space="preserve">. </w:t>
      </w:r>
      <w:r w:rsidR="009D1EA6" w:rsidRPr="001D7A42">
        <w:rPr>
          <w:b/>
          <w:sz w:val="22"/>
          <w:szCs w:val="22"/>
        </w:rPr>
        <w:t>ZMIANA UMOWY</w:t>
      </w:r>
    </w:p>
    <w:p w14:paraId="1189CB05" w14:textId="77777777" w:rsidR="00186DB0" w:rsidRPr="001D7A42" w:rsidRDefault="00186DB0" w:rsidP="001D7A42">
      <w:pPr>
        <w:spacing w:line="360" w:lineRule="auto"/>
        <w:jc w:val="both"/>
        <w:rPr>
          <w:sz w:val="22"/>
          <w:szCs w:val="22"/>
        </w:rPr>
      </w:pPr>
    </w:p>
    <w:p w14:paraId="6E3E409A" w14:textId="77777777" w:rsidR="002760E2" w:rsidRPr="001D7A42" w:rsidRDefault="002760E2" w:rsidP="001D7A42">
      <w:pPr>
        <w:spacing w:line="360" w:lineRule="auto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Zamawiający </w:t>
      </w:r>
      <w:r w:rsidRPr="001D7A42">
        <w:rPr>
          <w:spacing w:val="-2"/>
          <w:sz w:val="22"/>
          <w:szCs w:val="22"/>
        </w:rPr>
        <w:t>przewiduje</w:t>
      </w:r>
      <w:r w:rsidR="00DA36DA">
        <w:rPr>
          <w:spacing w:val="-2"/>
          <w:sz w:val="22"/>
          <w:szCs w:val="22"/>
        </w:rPr>
        <w:t xml:space="preserve"> </w:t>
      </w:r>
      <w:r w:rsidRPr="001D7A42">
        <w:rPr>
          <w:sz w:val="22"/>
          <w:szCs w:val="22"/>
        </w:rPr>
        <w:t>możliwość dokonania zmiany umowy w formie pisemnego aneksu pod następującymi warunkami</w:t>
      </w:r>
      <w:r w:rsidRPr="001D7A42">
        <w:rPr>
          <w:b/>
          <w:sz w:val="22"/>
          <w:szCs w:val="22"/>
        </w:rPr>
        <w:t>:</w:t>
      </w:r>
    </w:p>
    <w:p w14:paraId="65414037" w14:textId="77777777" w:rsidR="002760E2" w:rsidRPr="001D7A42" w:rsidRDefault="002760E2" w:rsidP="001D7A42">
      <w:pPr>
        <w:spacing w:line="360" w:lineRule="auto"/>
        <w:jc w:val="both"/>
        <w:rPr>
          <w:b/>
          <w:sz w:val="22"/>
          <w:szCs w:val="22"/>
        </w:rPr>
      </w:pPr>
    </w:p>
    <w:p w14:paraId="134969F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rFonts w:eastAsia="Calibri"/>
          <w:sz w:val="22"/>
          <w:szCs w:val="22"/>
        </w:rPr>
        <w:t xml:space="preserve">W </w:t>
      </w:r>
      <w:r w:rsidRPr="001D7A42">
        <w:rPr>
          <w:sz w:val="22"/>
          <w:szCs w:val="22"/>
        </w:rPr>
        <w:t>przypadku</w:t>
      </w:r>
      <w:r w:rsidRPr="001D7A42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14:paraId="027285A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Zmiana nazw, siedziby stron umowy, numerów kont bankowych, innych danych   identyfikacyjnych; </w:t>
      </w:r>
    </w:p>
    <w:p w14:paraId="7E7EA44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 odpowiedzialnych za kontakty i nadzór nad przedmiotem umowy;</w:t>
      </w:r>
    </w:p>
    <w:p w14:paraId="5B71D3C6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osób/osoby możliwa będzie w następującej sytuacji:</w:t>
      </w:r>
    </w:p>
    <w:p w14:paraId="38D62D85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żądanie Zamawiającego w przypadku nienależytego wykonywania obowiązków;</w:t>
      </w:r>
    </w:p>
    <w:p w14:paraId="0B9D11F3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</w:t>
      </w:r>
      <w:r w:rsidR="00DA36DA">
        <w:rPr>
          <w:sz w:val="22"/>
          <w:szCs w:val="22"/>
        </w:rPr>
        <w:t>OWZ</w:t>
      </w:r>
      <w:r w:rsidRPr="001D7A42">
        <w:rPr>
          <w:sz w:val="22"/>
          <w:szCs w:val="22"/>
        </w:rPr>
        <w:t xml:space="preserve"> przez Zamawiającego.</w:t>
      </w:r>
    </w:p>
    <w:p w14:paraId="23C6477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W  przypadku zmiany urzędowej stawki podatku VAT kwota brutto wynagrodzenia Wykonawcy nie ulegnie zmianie. W zależności od wysokości nowych (zmienionych) stawek podatku VAT</w:t>
      </w:r>
      <w:r w:rsidR="006B5254">
        <w:rPr>
          <w:i/>
          <w:sz w:val="22"/>
          <w:szCs w:val="22"/>
        </w:rPr>
        <w:t xml:space="preserve"> </w:t>
      </w:r>
      <w:r w:rsidRPr="001D7A42">
        <w:rPr>
          <w:iCs/>
          <w:sz w:val="22"/>
          <w:szCs w:val="22"/>
        </w:rPr>
        <w:t>podwyższeniu bądź obniżeniu ulega kwota netto wynagrodzenia Wykonawcy.</w:t>
      </w:r>
    </w:p>
    <w:p w14:paraId="08B0257B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689A8838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0B68B074" w14:textId="748B4D4E"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900EC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432B47" w:rsidRPr="009F05CA">
        <w:rPr>
          <w:b/>
          <w:sz w:val="22"/>
          <w:szCs w:val="22"/>
        </w:rPr>
        <w:t>DODATKOWE INFORMACJE</w:t>
      </w:r>
    </w:p>
    <w:p w14:paraId="4A45F907" w14:textId="77777777" w:rsidR="00432B47" w:rsidRPr="009F05CA" w:rsidRDefault="006A368B" w:rsidP="00AA35AA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CA1B2" wp14:editId="75D9C59A">
                <wp:simplePos x="0" y="0"/>
                <wp:positionH relativeFrom="column">
                  <wp:posOffset>2304415</wp:posOffset>
                </wp:positionH>
                <wp:positionV relativeFrom="paragraph">
                  <wp:posOffset>69850</wp:posOffset>
                </wp:positionV>
                <wp:extent cx="2838450" cy="422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517B" w14:textId="77777777" w:rsidR="00243D4C" w:rsidRPr="00954E3C" w:rsidRDefault="00243D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Maria Kowalska- Bieniek, Karolina Misztal, Kamila Kapłaniak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CA1B2" id="Text Box 10" o:spid="_x0000_s1031" type="#_x0000_t202" style="position:absolute;left:0;text-align:left;margin-left:181.45pt;margin-top:5.5pt;width:223.5pt;height:33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">
                <v:textbox style="mso-fit-shape-to-text:t">
                  <w:txbxContent>
                    <w:p w14:paraId="26CB517B" w14:textId="77777777" w:rsidR="00243D4C" w:rsidRPr="00954E3C" w:rsidRDefault="00243D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Maria Kowalska- Bieniek, Karolina Misztal, Kamila Kapłaniak</w:t>
                      </w:r>
                    </w:p>
                  </w:txbxContent>
                </v:textbox>
              </v:shape>
            </w:pict>
          </mc:Fallback>
        </mc:AlternateContent>
      </w:r>
    </w:p>
    <w:p w14:paraId="796F65CB" w14:textId="77777777"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186DB0">
        <w:rPr>
          <w:sz w:val="22"/>
          <w:szCs w:val="22"/>
        </w:rPr>
        <w:t>ją</w:t>
      </w:r>
      <w:r w:rsidRPr="009F05CA"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14:paraId="41A11E4C" w14:textId="77777777"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14:paraId="5D1425B2" w14:textId="77777777" w:rsidR="001D7A42" w:rsidRDefault="001D7A42" w:rsidP="00AA35AA">
      <w:pPr>
        <w:ind w:left="426" w:hanging="36"/>
        <w:jc w:val="both"/>
        <w:rPr>
          <w:sz w:val="22"/>
          <w:szCs w:val="22"/>
        </w:rPr>
      </w:pPr>
    </w:p>
    <w:p w14:paraId="68F70091" w14:textId="77777777"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1" w:history="1">
        <w:r w:rsidR="00DA36DA" w:rsidRPr="000F3A1C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14:paraId="66DDB1E2" w14:textId="25DA3442" w:rsidR="00432B47" w:rsidRDefault="00432B47" w:rsidP="00AA35AA">
      <w:pPr>
        <w:jc w:val="both"/>
        <w:rPr>
          <w:sz w:val="22"/>
          <w:szCs w:val="22"/>
        </w:rPr>
      </w:pPr>
    </w:p>
    <w:p w14:paraId="3F13A197" w14:textId="77777777" w:rsidR="001D2E84" w:rsidRPr="009F05CA" w:rsidRDefault="001D2E84" w:rsidP="00AA35AA">
      <w:pPr>
        <w:jc w:val="both"/>
        <w:rPr>
          <w:sz w:val="22"/>
          <w:szCs w:val="22"/>
        </w:rPr>
      </w:pPr>
    </w:p>
    <w:p w14:paraId="61FE2AED" w14:textId="77777777" w:rsidR="000F14F2" w:rsidRDefault="000F14F2" w:rsidP="00AA35AA">
      <w:pPr>
        <w:jc w:val="both"/>
        <w:rPr>
          <w:b/>
          <w:sz w:val="22"/>
          <w:szCs w:val="22"/>
        </w:rPr>
      </w:pPr>
    </w:p>
    <w:p w14:paraId="1B068D5A" w14:textId="77777777" w:rsidR="001D2E84" w:rsidRDefault="001D2E84" w:rsidP="001D7A42">
      <w:pPr>
        <w:spacing w:line="360" w:lineRule="auto"/>
        <w:jc w:val="both"/>
        <w:rPr>
          <w:b/>
          <w:sz w:val="22"/>
          <w:szCs w:val="22"/>
        </w:rPr>
      </w:pPr>
    </w:p>
    <w:p w14:paraId="1A2F11AA" w14:textId="34AB7855" w:rsidR="00432B47" w:rsidRPr="009F05CA" w:rsidRDefault="00040A74" w:rsidP="001D7A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14:paraId="1AC5731D" w14:textId="77777777"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14:paraId="23DDD689" w14:textId="77777777" w:rsidR="00AE7779" w:rsidRDefault="001D7A42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14:paraId="107C05B0" w14:textId="77777777" w:rsidR="00697403" w:rsidRPr="00697403" w:rsidRDefault="00697403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Pr="00B55748">
        <w:rPr>
          <w:sz w:val="22"/>
          <w:szCs w:val="22"/>
        </w:rPr>
        <w:t xml:space="preserve"> osób </w:t>
      </w:r>
      <w:r>
        <w:rPr>
          <w:sz w:val="22"/>
          <w:szCs w:val="22"/>
        </w:rPr>
        <w:t>wy</w:t>
      </w:r>
      <w:r w:rsidRPr="00B55748">
        <w:rPr>
          <w:sz w:val="22"/>
          <w:szCs w:val="22"/>
        </w:rPr>
        <w:t>znaczonych do re</w:t>
      </w:r>
      <w:r>
        <w:rPr>
          <w:sz w:val="22"/>
          <w:szCs w:val="22"/>
        </w:rPr>
        <w:t xml:space="preserve">alizacji przedmiotu zamówienia – </w:t>
      </w:r>
      <w:r w:rsidRPr="00B55748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B55748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</w:p>
    <w:p w14:paraId="00F2E218" w14:textId="77777777" w:rsidR="009D1EA6" w:rsidRDefault="009D1EA6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1D7A42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4</w:t>
      </w:r>
    </w:p>
    <w:p w14:paraId="00D86C31" w14:textId="77777777" w:rsidR="00697403" w:rsidRDefault="00697403" w:rsidP="006B525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podstaw do wykluczenia z art. 7 – zał. nr 5</w:t>
      </w:r>
    </w:p>
    <w:p w14:paraId="09BB537F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697403">
        <w:rPr>
          <w:sz w:val="22"/>
          <w:szCs w:val="22"/>
        </w:rPr>
        <w:t>nr 6</w:t>
      </w:r>
    </w:p>
    <w:p w14:paraId="727ED6E2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7</w:t>
      </w:r>
    </w:p>
    <w:p w14:paraId="624F7D7E" w14:textId="77777777" w:rsidR="00D108CF" w:rsidRDefault="00D108CF" w:rsidP="007C7460">
      <w:pPr>
        <w:jc w:val="right"/>
        <w:rPr>
          <w:b/>
        </w:rPr>
      </w:pPr>
    </w:p>
    <w:p w14:paraId="1E8E34F3" w14:textId="77777777" w:rsidR="00F119B3" w:rsidRDefault="00F119B3" w:rsidP="00F119B3">
      <w:pPr>
        <w:jc w:val="right"/>
        <w:rPr>
          <w:b/>
        </w:rPr>
      </w:pPr>
    </w:p>
    <w:p w14:paraId="1C8F5CAB" w14:textId="77777777" w:rsidR="001D2E84" w:rsidRDefault="001D2E84" w:rsidP="00F119B3">
      <w:pPr>
        <w:jc w:val="right"/>
        <w:rPr>
          <w:b/>
          <w:noProof/>
        </w:rPr>
      </w:pPr>
    </w:p>
    <w:p w14:paraId="16E34347" w14:textId="77777777" w:rsidR="001D2E84" w:rsidRDefault="001D2E84" w:rsidP="00F119B3">
      <w:pPr>
        <w:jc w:val="right"/>
        <w:rPr>
          <w:b/>
          <w:noProof/>
        </w:rPr>
      </w:pPr>
    </w:p>
    <w:p w14:paraId="477E38D1" w14:textId="77777777" w:rsidR="001D2E84" w:rsidRDefault="001D2E84" w:rsidP="00F119B3">
      <w:pPr>
        <w:jc w:val="right"/>
        <w:rPr>
          <w:b/>
          <w:noProof/>
        </w:rPr>
      </w:pPr>
    </w:p>
    <w:p w14:paraId="04BBDC1E" w14:textId="77777777" w:rsidR="001D2E84" w:rsidRDefault="001D2E84" w:rsidP="00F119B3">
      <w:pPr>
        <w:jc w:val="right"/>
        <w:rPr>
          <w:b/>
          <w:noProof/>
        </w:rPr>
      </w:pPr>
    </w:p>
    <w:p w14:paraId="12280DFC" w14:textId="77777777" w:rsidR="001D2E84" w:rsidRDefault="001D2E84" w:rsidP="00F119B3">
      <w:pPr>
        <w:jc w:val="right"/>
        <w:rPr>
          <w:b/>
          <w:noProof/>
        </w:rPr>
      </w:pPr>
    </w:p>
    <w:p w14:paraId="605AA1F9" w14:textId="77777777" w:rsidR="001D2E84" w:rsidRDefault="001D2E84" w:rsidP="00F119B3">
      <w:pPr>
        <w:jc w:val="right"/>
        <w:rPr>
          <w:b/>
          <w:noProof/>
        </w:rPr>
      </w:pPr>
    </w:p>
    <w:p w14:paraId="12D4B448" w14:textId="77777777" w:rsidR="001D2E84" w:rsidRDefault="001D2E84" w:rsidP="00F119B3">
      <w:pPr>
        <w:jc w:val="right"/>
        <w:rPr>
          <w:b/>
          <w:noProof/>
        </w:rPr>
      </w:pPr>
    </w:p>
    <w:p w14:paraId="2E562942" w14:textId="77777777" w:rsidR="001D2E84" w:rsidRDefault="001D2E84" w:rsidP="00F119B3">
      <w:pPr>
        <w:jc w:val="right"/>
        <w:rPr>
          <w:b/>
          <w:noProof/>
        </w:rPr>
      </w:pPr>
    </w:p>
    <w:p w14:paraId="4338AD47" w14:textId="77777777" w:rsidR="001D2E84" w:rsidRDefault="001D2E84" w:rsidP="00F119B3">
      <w:pPr>
        <w:jc w:val="right"/>
        <w:rPr>
          <w:b/>
          <w:noProof/>
        </w:rPr>
      </w:pPr>
    </w:p>
    <w:p w14:paraId="5EC8B439" w14:textId="77777777" w:rsidR="001D2E84" w:rsidRDefault="001D2E84" w:rsidP="00F119B3">
      <w:pPr>
        <w:jc w:val="right"/>
        <w:rPr>
          <w:b/>
          <w:noProof/>
        </w:rPr>
      </w:pPr>
    </w:p>
    <w:p w14:paraId="28D76831" w14:textId="77777777" w:rsidR="001D2E84" w:rsidRDefault="001D2E84" w:rsidP="00F119B3">
      <w:pPr>
        <w:jc w:val="right"/>
        <w:rPr>
          <w:b/>
          <w:noProof/>
        </w:rPr>
      </w:pPr>
    </w:p>
    <w:p w14:paraId="2E21B55A" w14:textId="77777777" w:rsidR="001D2E84" w:rsidRDefault="001D2E84" w:rsidP="00F119B3">
      <w:pPr>
        <w:jc w:val="right"/>
        <w:rPr>
          <w:b/>
          <w:noProof/>
        </w:rPr>
      </w:pPr>
    </w:p>
    <w:p w14:paraId="15233D3D" w14:textId="77777777" w:rsidR="001D2E84" w:rsidRDefault="001D2E84" w:rsidP="00F119B3">
      <w:pPr>
        <w:jc w:val="right"/>
        <w:rPr>
          <w:b/>
          <w:noProof/>
        </w:rPr>
      </w:pPr>
    </w:p>
    <w:p w14:paraId="71F7FF3D" w14:textId="77777777" w:rsidR="001D2E84" w:rsidRDefault="001D2E84" w:rsidP="00F119B3">
      <w:pPr>
        <w:jc w:val="right"/>
        <w:rPr>
          <w:b/>
          <w:noProof/>
        </w:rPr>
      </w:pPr>
    </w:p>
    <w:p w14:paraId="3692A8BF" w14:textId="77777777" w:rsidR="001D2E84" w:rsidRDefault="001D2E84" w:rsidP="00F119B3">
      <w:pPr>
        <w:jc w:val="right"/>
        <w:rPr>
          <w:b/>
          <w:noProof/>
        </w:rPr>
      </w:pPr>
    </w:p>
    <w:p w14:paraId="3093AEED" w14:textId="77777777" w:rsidR="001D2E84" w:rsidRDefault="001D2E84" w:rsidP="00F119B3">
      <w:pPr>
        <w:jc w:val="right"/>
        <w:rPr>
          <w:b/>
          <w:noProof/>
        </w:rPr>
      </w:pPr>
    </w:p>
    <w:p w14:paraId="3CFDD929" w14:textId="77777777" w:rsidR="001D2E84" w:rsidRDefault="001D2E84" w:rsidP="00F119B3">
      <w:pPr>
        <w:jc w:val="right"/>
        <w:rPr>
          <w:b/>
          <w:noProof/>
        </w:rPr>
      </w:pPr>
    </w:p>
    <w:p w14:paraId="5CC569FF" w14:textId="77777777" w:rsidR="001D2E84" w:rsidRDefault="001D2E84" w:rsidP="00F119B3">
      <w:pPr>
        <w:jc w:val="right"/>
        <w:rPr>
          <w:b/>
          <w:noProof/>
        </w:rPr>
      </w:pPr>
    </w:p>
    <w:p w14:paraId="09AF1B70" w14:textId="77777777" w:rsidR="001D2E84" w:rsidRDefault="001D2E84" w:rsidP="00F119B3">
      <w:pPr>
        <w:jc w:val="right"/>
        <w:rPr>
          <w:b/>
          <w:noProof/>
        </w:rPr>
      </w:pPr>
    </w:p>
    <w:p w14:paraId="629B282B" w14:textId="77777777" w:rsidR="001D2E84" w:rsidRDefault="001D2E84" w:rsidP="00F119B3">
      <w:pPr>
        <w:jc w:val="right"/>
        <w:rPr>
          <w:b/>
          <w:noProof/>
        </w:rPr>
      </w:pPr>
    </w:p>
    <w:p w14:paraId="32776C16" w14:textId="77777777" w:rsidR="001D2E84" w:rsidRDefault="001D2E84" w:rsidP="00F119B3">
      <w:pPr>
        <w:jc w:val="right"/>
        <w:rPr>
          <w:b/>
          <w:noProof/>
        </w:rPr>
      </w:pPr>
    </w:p>
    <w:p w14:paraId="1A70FE6F" w14:textId="77777777" w:rsidR="001D2E84" w:rsidRDefault="001D2E84" w:rsidP="00F119B3">
      <w:pPr>
        <w:jc w:val="right"/>
        <w:rPr>
          <w:b/>
          <w:noProof/>
        </w:rPr>
      </w:pPr>
    </w:p>
    <w:p w14:paraId="77B2F861" w14:textId="77777777" w:rsidR="001D2E84" w:rsidRDefault="001D2E84" w:rsidP="00F119B3">
      <w:pPr>
        <w:jc w:val="right"/>
        <w:rPr>
          <w:b/>
          <w:noProof/>
        </w:rPr>
      </w:pPr>
    </w:p>
    <w:p w14:paraId="2DD6CEBB" w14:textId="77777777" w:rsidR="001D2E84" w:rsidRDefault="001D2E84" w:rsidP="00F119B3">
      <w:pPr>
        <w:jc w:val="right"/>
        <w:rPr>
          <w:b/>
          <w:noProof/>
        </w:rPr>
      </w:pPr>
    </w:p>
    <w:p w14:paraId="07D5EA9C" w14:textId="77777777" w:rsidR="001D2E84" w:rsidRDefault="001D2E84" w:rsidP="00F119B3">
      <w:pPr>
        <w:jc w:val="right"/>
        <w:rPr>
          <w:b/>
          <w:noProof/>
        </w:rPr>
      </w:pPr>
    </w:p>
    <w:p w14:paraId="6A327D2C" w14:textId="77777777" w:rsidR="001D2E84" w:rsidRDefault="001D2E84" w:rsidP="00F119B3">
      <w:pPr>
        <w:jc w:val="right"/>
        <w:rPr>
          <w:b/>
          <w:noProof/>
        </w:rPr>
      </w:pPr>
    </w:p>
    <w:p w14:paraId="373B0982" w14:textId="77777777" w:rsidR="001D2E84" w:rsidRDefault="001D2E84" w:rsidP="00F119B3">
      <w:pPr>
        <w:jc w:val="right"/>
        <w:rPr>
          <w:b/>
          <w:noProof/>
        </w:rPr>
      </w:pPr>
    </w:p>
    <w:p w14:paraId="611C7B15" w14:textId="77777777" w:rsidR="001D2E84" w:rsidRDefault="001D2E84" w:rsidP="00F119B3">
      <w:pPr>
        <w:jc w:val="right"/>
        <w:rPr>
          <w:b/>
          <w:noProof/>
        </w:rPr>
      </w:pPr>
    </w:p>
    <w:p w14:paraId="2507CCBF" w14:textId="77777777" w:rsidR="001D2E84" w:rsidRDefault="001D2E84" w:rsidP="00F119B3">
      <w:pPr>
        <w:jc w:val="right"/>
        <w:rPr>
          <w:b/>
          <w:noProof/>
        </w:rPr>
      </w:pPr>
    </w:p>
    <w:p w14:paraId="5B051D75" w14:textId="176FAD9D" w:rsidR="00C55C52" w:rsidRDefault="00C55C52">
      <w:pPr>
        <w:rPr>
          <w:b/>
          <w:noProof/>
        </w:rPr>
      </w:pPr>
      <w:r>
        <w:rPr>
          <w:b/>
          <w:noProof/>
        </w:rPr>
        <w:br w:type="page"/>
      </w:r>
    </w:p>
    <w:p w14:paraId="32641037" w14:textId="77777777" w:rsidR="001D2E84" w:rsidRDefault="001D2E84" w:rsidP="00F119B3">
      <w:pPr>
        <w:jc w:val="right"/>
        <w:rPr>
          <w:b/>
          <w:noProof/>
        </w:rPr>
      </w:pPr>
    </w:p>
    <w:p w14:paraId="0FB8FE64" w14:textId="77777777" w:rsidR="001D2E84" w:rsidRDefault="001D2E84" w:rsidP="00F119B3">
      <w:pPr>
        <w:jc w:val="right"/>
        <w:rPr>
          <w:b/>
          <w:noProof/>
        </w:rPr>
      </w:pPr>
    </w:p>
    <w:p w14:paraId="50921083" w14:textId="379CA6D5" w:rsidR="00F119B3" w:rsidRDefault="006A368B" w:rsidP="00F119B3">
      <w:pPr>
        <w:jc w:val="right"/>
        <w:rPr>
          <w:b/>
        </w:rPr>
      </w:pPr>
      <w:r w:rsidRPr="00B87D2F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C3C054" wp14:editId="3CB62F15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C97F" w14:textId="77777777" w:rsidR="00243D4C" w:rsidRPr="00D86F96" w:rsidRDefault="00243D4C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C054" id="Text Box 41" o:spid="_x0000_s1032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">
                <v:textbox>
                  <w:txbxContent>
                    <w:p w14:paraId="16A6C97F" w14:textId="77777777" w:rsidR="00243D4C" w:rsidRPr="00D86F96" w:rsidRDefault="00243D4C" w:rsidP="00F119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D2F" w:rsidRPr="00B87D2F">
        <w:rPr>
          <w:b/>
          <w:noProof/>
        </w:rPr>
        <w:t>ZAŁĄCZNIK</w:t>
      </w:r>
      <w:r w:rsidR="00F677F0">
        <w:rPr>
          <w:b/>
        </w:rPr>
        <w:t xml:space="preserve"> nr 2 do O</w:t>
      </w:r>
      <w:r w:rsidR="00F119B3">
        <w:rPr>
          <w:b/>
        </w:rPr>
        <w:t>WZ</w:t>
      </w:r>
    </w:p>
    <w:p w14:paraId="0E906150" w14:textId="77777777" w:rsidR="00F119B3" w:rsidRDefault="00F119B3" w:rsidP="00F119B3">
      <w:pPr>
        <w:ind w:left="540" w:hanging="540"/>
        <w:rPr>
          <w:b/>
        </w:rPr>
      </w:pPr>
    </w:p>
    <w:p w14:paraId="53F1E6DE" w14:textId="77777777" w:rsidR="00F119B3" w:rsidRDefault="00F119B3" w:rsidP="00F119B3">
      <w:pPr>
        <w:ind w:left="540" w:hanging="540"/>
        <w:rPr>
          <w:b/>
        </w:rPr>
      </w:pPr>
    </w:p>
    <w:p w14:paraId="0232C452" w14:textId="77777777" w:rsidR="00F119B3" w:rsidRDefault="00F119B3" w:rsidP="001D2E84">
      <w:pPr>
        <w:ind w:left="540" w:hanging="5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70A21FF4" w14:textId="77777777"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14:paraId="16B0CD41" w14:textId="77777777" w:rsidR="00F119B3" w:rsidRDefault="00F119B3" w:rsidP="00F119B3">
      <w:pPr>
        <w:ind w:left="540" w:hanging="540"/>
        <w:rPr>
          <w:i/>
          <w:sz w:val="18"/>
          <w:szCs w:val="18"/>
        </w:rPr>
      </w:pPr>
    </w:p>
    <w:p w14:paraId="17BEF987" w14:textId="77777777"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14:paraId="14776B64" w14:textId="77777777" w:rsidR="00F119B3" w:rsidRDefault="006A368B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3906EE" wp14:editId="0ACBAB2F">
                <wp:simplePos x="0" y="0"/>
                <wp:positionH relativeFrom="column">
                  <wp:posOffset>929005</wp:posOffset>
                </wp:positionH>
                <wp:positionV relativeFrom="paragraph">
                  <wp:posOffset>213995</wp:posOffset>
                </wp:positionV>
                <wp:extent cx="1545590" cy="261620"/>
                <wp:effectExtent l="0" t="0" r="0" b="571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C1B1" w14:textId="2E95AA3A" w:rsidR="00243D4C" w:rsidRPr="00D86F96" w:rsidRDefault="00243D4C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ZO/61/2023/MBH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906EE" id="Text Box 42" o:spid="_x0000_s1033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">
                <v:textbox style="mso-fit-shape-to-text:t">
                  <w:txbxContent>
                    <w:p w14:paraId="0FC5C1B1" w14:textId="2E95AA3A" w:rsidR="00243D4C" w:rsidRPr="00D86F96" w:rsidRDefault="00243D4C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ZO/61/2023/MBH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445F8969" w14:textId="77777777"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14:paraId="20274FD2" w14:textId="77777777" w:rsidR="00F119B3" w:rsidRDefault="00F119B3" w:rsidP="00F119B3">
      <w:pPr>
        <w:jc w:val="both"/>
      </w:pPr>
    </w:p>
    <w:p w14:paraId="1F2DFA7E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</w:p>
    <w:p w14:paraId="41EF6706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57F3A073" w14:textId="586903D4" w:rsidR="00F119B3" w:rsidRDefault="00243D4C" w:rsidP="00243D4C">
      <w:pPr>
        <w:jc w:val="both"/>
        <w:outlineLvl w:val="0"/>
        <w:rPr>
          <w:b/>
          <w:iCs/>
        </w:rPr>
      </w:pPr>
      <w:r w:rsidRPr="00243D4C">
        <w:rPr>
          <w:b/>
          <w:iCs/>
        </w:rPr>
        <w:t xml:space="preserve">Szkolenie na operatora bezzałogowego statku powietrznego VLOS do 25kg (NSTS-02) </w:t>
      </w:r>
      <w:r w:rsidR="002F4516">
        <w:rPr>
          <w:b/>
          <w:iCs/>
        </w:rPr>
        <w:br/>
      </w:r>
      <w:r w:rsidRPr="00243D4C">
        <w:rPr>
          <w:b/>
          <w:iCs/>
        </w:rPr>
        <w:t xml:space="preserve">w zasięgu wzroku dla grupy 12 uczestników Projektu. Realizacja w ramach projektu "Media Biznes Hub: zintegrowany program rozwoju kompetencji w PWSFTviT </w:t>
      </w:r>
      <w:r w:rsidR="002F4516">
        <w:rPr>
          <w:b/>
          <w:iCs/>
        </w:rPr>
        <w:br/>
      </w:r>
      <w:r w:rsidRPr="00243D4C">
        <w:rPr>
          <w:b/>
          <w:iCs/>
        </w:rPr>
        <w:t>w Łodzi" dla uczestników projektu - pracowników PWSFTviT w Łodzi w wymiarze 12h teorii +  8h (dla każdej osoby) latania dla osób bez</w:t>
      </w:r>
      <w:r w:rsidR="002F4516">
        <w:rPr>
          <w:b/>
          <w:iCs/>
        </w:rPr>
        <w:t xml:space="preserve"> doświadczenia w lataniu dronem</w:t>
      </w:r>
    </w:p>
    <w:p w14:paraId="7B834FB9" w14:textId="77777777" w:rsidR="009B1E75" w:rsidRPr="00E725B7" w:rsidRDefault="009B1E75" w:rsidP="009B1E75">
      <w:pPr>
        <w:jc w:val="both"/>
        <w:outlineLvl w:val="0"/>
        <w:rPr>
          <w:b/>
          <w:color w:val="FFFFFF"/>
          <w:sz w:val="28"/>
          <w:szCs w:val="28"/>
        </w:rPr>
      </w:pPr>
    </w:p>
    <w:p w14:paraId="385F4F3E" w14:textId="77777777"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14:paraId="3B6FD3D7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72F1EE" wp14:editId="4EB818B8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0" b="9525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9F010" id="Prostokąt 5" o:spid="_x0000_s1026" style="position:absolute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Osoba fizyczna</w:t>
      </w:r>
    </w:p>
    <w:p w14:paraId="4C1EC289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991BD8" wp14:editId="17CDEE82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0" b="9525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6AE5F2" id="Prostokąt 3" o:spid="_x0000_s1026" style="position:absolute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="00F119B3" w:rsidRPr="00FB1711">
        <w:rPr>
          <w:rFonts w:cs="Calibri"/>
        </w:rPr>
        <w:t>Osoba prowadząca jednoosobową działalność gospodarczą</w:t>
      </w:r>
    </w:p>
    <w:p w14:paraId="5319DD08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43BE2D" wp14:editId="0BE3B318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2FC15" id="Prostokąt 2" o:spid="_x0000_s1026" style="position:absolute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Firma</w:t>
      </w:r>
    </w:p>
    <w:p w14:paraId="22415EE3" w14:textId="77777777"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 xml:space="preserve">* </w:t>
      </w:r>
      <w:r w:rsidR="001D7A42">
        <w:rPr>
          <w:rFonts w:cs="Calibri"/>
        </w:rPr>
        <w:t>z</w:t>
      </w:r>
      <w:r w:rsidRPr="00FB1711">
        <w:rPr>
          <w:rFonts w:cs="Calibri"/>
        </w:rPr>
        <w:t>aznaczyć właściwe</w:t>
      </w:r>
    </w:p>
    <w:p w14:paraId="40E20248" w14:textId="77777777" w:rsidR="00F119B3" w:rsidRPr="00B76F67" w:rsidRDefault="00F119B3" w:rsidP="00F119B3">
      <w:pPr>
        <w:rPr>
          <w:b/>
          <w:bCs/>
          <w:sz w:val="28"/>
          <w:szCs w:val="28"/>
        </w:rPr>
      </w:pPr>
    </w:p>
    <w:p w14:paraId="397E5980" w14:textId="77777777"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14:paraId="3F3C5912" w14:textId="0C7D8E7E"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="009B1E75">
        <w:rPr>
          <w:iCs/>
          <w:sz w:val="22"/>
          <w:szCs w:val="22"/>
        </w:rPr>
        <w:t>E-mail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14:paraId="0931CBA7" w14:textId="77777777"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14:paraId="565E7D6A" w14:textId="77777777"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14:paraId="01FE2ABF" w14:textId="77777777"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14:paraId="0EBA8FB2" w14:textId="77777777" w:rsidR="00033A42" w:rsidRPr="00033A42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  <w:r w:rsidR="00033A42" w:rsidRPr="00033A42">
        <w:rPr>
          <w:b/>
          <w:sz w:val="20"/>
          <w:szCs w:val="20"/>
          <w:highlight w:val="yellow"/>
        </w:rPr>
        <w:t xml:space="preserve"> </w:t>
      </w:r>
    </w:p>
    <w:p w14:paraId="4F2323F1" w14:textId="49D316BE" w:rsidR="003419FE" w:rsidRPr="002F4516" w:rsidRDefault="00033A42" w:rsidP="002F4516">
      <w:pPr>
        <w:pStyle w:val="Tekstpodstawowy"/>
        <w:ind w:left="426"/>
        <w:jc w:val="both"/>
        <w:rPr>
          <w:iCs/>
          <w:sz w:val="22"/>
          <w:szCs w:val="22"/>
        </w:rPr>
      </w:pPr>
      <w:r w:rsidRPr="00033A42">
        <w:rPr>
          <w:b/>
          <w:sz w:val="22"/>
          <w:szCs w:val="22"/>
        </w:rPr>
        <w:t>Cena brutto za całość przedmiotu zamówienia ………………… zł (słownie: ……………………………………………………………………………………….. zł)</w:t>
      </w:r>
      <w:r w:rsidR="002F4516">
        <w:rPr>
          <w:b/>
          <w:sz w:val="22"/>
          <w:szCs w:val="22"/>
        </w:rPr>
        <w:t>.</w:t>
      </w:r>
    </w:p>
    <w:p w14:paraId="1226A63A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14:paraId="6FC3B218" w14:textId="0B9BD856" w:rsidR="003419FE" w:rsidRPr="003419FE" w:rsidRDefault="00C3643F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Oświadczamy, że </w:t>
      </w:r>
      <w:r w:rsidRPr="00C3643F">
        <w:rPr>
          <w:color w:val="000000"/>
          <w:sz w:val="22"/>
          <w:szCs w:val="22"/>
          <w:lang w:eastAsia="ar-SA"/>
        </w:rPr>
        <w:t>w okresie 3 lat przed upływem terminu składania ofert, a jeśli okres ten jest krótszy, to w tym okresie</w:t>
      </w:r>
      <w:r w:rsidR="00900EC6">
        <w:rPr>
          <w:color w:val="000000"/>
          <w:sz w:val="22"/>
          <w:szCs w:val="22"/>
          <w:lang w:eastAsia="ar-SA"/>
        </w:rPr>
        <w:t>,</w:t>
      </w:r>
      <w:r>
        <w:rPr>
          <w:color w:val="000000"/>
          <w:sz w:val="22"/>
          <w:szCs w:val="22"/>
          <w:lang w:eastAsia="ar-SA"/>
        </w:rPr>
        <w:t xml:space="preserve"> zrealizowaliśmy ………………. (podać liczbę) szkoleń. </w:t>
      </w:r>
    </w:p>
    <w:p w14:paraId="4194374F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 w:rsidR="00F677F0">
        <w:rPr>
          <w:iCs/>
          <w:sz w:val="22"/>
          <w:szCs w:val="22"/>
        </w:rPr>
        <w:t>z O</w:t>
      </w:r>
      <w:r>
        <w:rPr>
          <w:iCs/>
          <w:sz w:val="22"/>
          <w:szCs w:val="22"/>
        </w:rPr>
        <w:t>WZ</w:t>
      </w:r>
      <w:r w:rsidR="00F677F0">
        <w:rPr>
          <w:iCs/>
          <w:sz w:val="22"/>
          <w:szCs w:val="22"/>
        </w:rPr>
        <w:t>, nie wnosimy do nich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="00F677F0">
        <w:rPr>
          <w:iCs/>
          <w:sz w:val="22"/>
          <w:szCs w:val="22"/>
        </w:rPr>
        <w:t>zamówienia na warunkach w nich</w:t>
      </w:r>
      <w:r w:rsidRPr="008F1291">
        <w:rPr>
          <w:iCs/>
          <w:sz w:val="22"/>
          <w:szCs w:val="22"/>
        </w:rPr>
        <w:t xml:space="preserve"> określonych.</w:t>
      </w:r>
    </w:p>
    <w:p w14:paraId="6E1A9D73" w14:textId="54C09F16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E50B6F">
        <w:rPr>
          <w:iCs/>
          <w:sz w:val="22"/>
          <w:szCs w:val="22"/>
        </w:rPr>
        <w:t>6</w:t>
      </w:r>
      <w:r w:rsidR="00F677F0">
        <w:rPr>
          <w:iCs/>
          <w:sz w:val="22"/>
          <w:szCs w:val="22"/>
        </w:rPr>
        <w:t xml:space="preserve"> do OWZ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został przez nas zaakceptowany 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</w:t>
      </w:r>
      <w:r w:rsidR="0045180D">
        <w:rPr>
          <w:iCs/>
          <w:sz w:val="22"/>
          <w:szCs w:val="22"/>
        </w:rPr>
        <w:t xml:space="preserve">u i terminie wyznaczonym przez </w:t>
      </w:r>
      <w:r w:rsidRPr="008F1291">
        <w:rPr>
          <w:iCs/>
          <w:sz w:val="22"/>
          <w:szCs w:val="22"/>
        </w:rPr>
        <w:t>Zamawiającego.</w:t>
      </w:r>
    </w:p>
    <w:p w14:paraId="0E17371F" w14:textId="77777777" w:rsidR="001B057F" w:rsidRPr="001B057F" w:rsidRDefault="001B057F" w:rsidP="001B057F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bookmarkStart w:id="1" w:name="_Ref145412887"/>
      <w:bookmarkStart w:id="2" w:name="_Ref145412920"/>
      <w:bookmarkStart w:id="3" w:name="_Ref145412634"/>
      <w:r w:rsidRPr="001B057F">
        <w:rPr>
          <w:sz w:val="22"/>
          <w:szCs w:val="22"/>
        </w:rPr>
        <w:t>Oświadczamy, że wypełniliśmy obowiązki informacyjne przewidziane w art. 13 lub art. 14 RODO</w:t>
      </w:r>
      <w:r w:rsidR="00816026">
        <w:rPr>
          <w:sz w:val="22"/>
          <w:szCs w:val="22"/>
          <w:vertAlign w:val="superscript"/>
        </w:rPr>
        <w:t>1</w:t>
      </w:r>
      <w:r w:rsidRPr="001B057F">
        <w:rPr>
          <w:sz w:val="22"/>
          <w:szCs w:val="22"/>
        </w:rPr>
        <w:t xml:space="preserve">  wobec osób fizycznych, od których dane osobowe bezpośrednio lub pośrednio pozyskałem </w:t>
      </w:r>
      <w:r>
        <w:rPr>
          <w:sz w:val="22"/>
          <w:szCs w:val="22"/>
        </w:rPr>
        <w:t>w</w:t>
      </w:r>
      <w:r w:rsidRPr="001B057F">
        <w:rPr>
          <w:sz w:val="22"/>
          <w:szCs w:val="22"/>
        </w:rPr>
        <w:t xml:space="preserve"> celu ubiegania się o udzielenie zamówienia publicznego w niniejszym postępowaniu.</w:t>
      </w:r>
      <w:bookmarkEnd w:id="1"/>
      <w:bookmarkEnd w:id="2"/>
      <w:r w:rsidR="00816026">
        <w:rPr>
          <w:sz w:val="22"/>
          <w:szCs w:val="22"/>
          <w:vertAlign w:val="superscript"/>
        </w:rPr>
        <w:t>2</w:t>
      </w:r>
      <w:r w:rsidRPr="001B057F">
        <w:rPr>
          <w:sz w:val="22"/>
          <w:szCs w:val="22"/>
        </w:rPr>
        <w:t xml:space="preserve"> </w:t>
      </w:r>
    </w:p>
    <w:p w14:paraId="2BAA5AEF" w14:textId="77777777"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  <w:bookmarkEnd w:id="3"/>
    </w:p>
    <w:p w14:paraId="416F3EEB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63CD8AC5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F5199C1" w14:textId="77777777"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8847A6C" w14:textId="77777777"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14:paraId="6D595DFE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14:paraId="1877D489" w14:textId="77777777"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14:paraId="4821379A" w14:textId="77777777"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14:paraId="3D5EF2C0" w14:textId="470CF932"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r w:rsidR="009B1E75">
        <w:rPr>
          <w:i/>
          <w:iCs/>
          <w:sz w:val="20"/>
          <w:szCs w:val="20"/>
        </w:rPr>
        <w:t>e-mail</w:t>
      </w:r>
    </w:p>
    <w:p w14:paraId="7E93877D" w14:textId="77777777" w:rsidR="00F119B3" w:rsidRDefault="00F119B3" w:rsidP="00F119B3">
      <w:pPr>
        <w:pStyle w:val="Tekstpodstawowy"/>
        <w:jc w:val="both"/>
        <w:rPr>
          <w:iCs/>
        </w:rPr>
      </w:pPr>
    </w:p>
    <w:p w14:paraId="7CC1BB25" w14:textId="77777777" w:rsidR="00356D06" w:rsidRPr="00356D06" w:rsidRDefault="00356D06" w:rsidP="00184B46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 w:hanging="284"/>
        <w:jc w:val="both"/>
        <w:rPr>
          <w:sz w:val="22"/>
          <w:szCs w:val="22"/>
          <w:lang w:val="cs-CZ"/>
        </w:rPr>
      </w:pPr>
      <w:r w:rsidRPr="00356D06">
        <w:rPr>
          <w:sz w:val="22"/>
          <w:szCs w:val="22"/>
          <w:lang w:val="cs-CZ"/>
        </w:rPr>
        <w:t>Czy wykonawca jest (zaznaczyć właściwe):</w:t>
      </w:r>
    </w:p>
    <w:p w14:paraId="2F357AA5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mikroprzedsiębiorstwem </w:t>
      </w:r>
    </w:p>
    <w:p w14:paraId="31AEDDB0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małym przedsiębiorstwem</w:t>
      </w:r>
    </w:p>
    <w:p w14:paraId="1C7B894C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średnim przedsię</w:t>
      </w:r>
      <w:r w:rsidR="00184B46">
        <w:rPr>
          <w:sz w:val="22"/>
          <w:szCs w:val="22"/>
          <w:lang w:val="cs-CZ"/>
        </w:rPr>
        <w:t>biorstwem</w:t>
      </w:r>
      <w:r w:rsidRPr="00356D06">
        <w:rPr>
          <w:sz w:val="22"/>
          <w:szCs w:val="22"/>
          <w:lang w:val="cs-CZ"/>
        </w:rPr>
        <w:t>?</w:t>
      </w:r>
    </w:p>
    <w:p w14:paraId="4A4EF2B7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ŻADNE Z POWYŻSZYCH</w:t>
      </w:r>
    </w:p>
    <w:p w14:paraId="51C2229B" w14:textId="77777777" w:rsidR="00F119B3" w:rsidRPr="00B76A09" w:rsidRDefault="00F119B3" w:rsidP="00356D0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</w:p>
    <w:p w14:paraId="74C0E818" w14:textId="77777777"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14:paraId="2794CB1E" w14:textId="74E0C353"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14:paraId="6DB24062" w14:textId="1A1A3D76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7BB493F5" w14:textId="1547DF8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28C5ED0C" w14:textId="77777777" w:rsidR="00430CBE" w:rsidRDefault="00430CBE" w:rsidP="00430CBE">
      <w:pPr>
        <w:pStyle w:val="Tekstprzypisudolnego"/>
        <w:jc w:val="both"/>
      </w:pPr>
      <w:r>
        <w:rPr>
          <w:vertAlign w:val="superscript"/>
        </w:rPr>
        <w:t>1</w:t>
      </w:r>
      <w:r w:rsidRPr="00816026">
        <w:rPr>
          <w:rFonts w:ascii="Arial" w:hAnsi="Arial" w:cs="Arial"/>
          <w:sz w:val="16"/>
          <w:szCs w:val="16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4C23A772" w14:textId="77777777" w:rsidR="00430CBE" w:rsidRPr="00F9687D" w:rsidRDefault="00430CBE" w:rsidP="00430CB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2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1570DEC" w14:textId="7777777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1241150B" w14:textId="77777777"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14:paraId="65D103FC" w14:textId="77777777" w:rsidR="00F119B3" w:rsidRDefault="00F119B3" w:rsidP="00F119B3">
      <w:pPr>
        <w:rPr>
          <w:b/>
        </w:rPr>
      </w:pPr>
    </w:p>
    <w:p w14:paraId="1E92D535" w14:textId="77777777" w:rsidR="00F677F0" w:rsidRDefault="00F677F0" w:rsidP="00F119B3">
      <w:pPr>
        <w:jc w:val="right"/>
        <w:rPr>
          <w:b/>
        </w:rPr>
      </w:pPr>
    </w:p>
    <w:p w14:paraId="020A12FF" w14:textId="77777777" w:rsidR="00F677F0" w:rsidRDefault="00F677F0" w:rsidP="00F119B3">
      <w:pPr>
        <w:jc w:val="right"/>
        <w:rPr>
          <w:b/>
        </w:rPr>
      </w:pPr>
    </w:p>
    <w:p w14:paraId="578771B7" w14:textId="06C300B9" w:rsidR="00F677F0" w:rsidRPr="00F677F0" w:rsidRDefault="00F677F0" w:rsidP="00F677F0">
      <w:pPr>
        <w:keepNext/>
        <w:keepLines/>
        <w:spacing w:before="200"/>
        <w:ind w:left="-180" w:right="-650"/>
        <w:outlineLvl w:val="8"/>
        <w:rPr>
          <w:rFonts w:eastAsiaTheme="majorEastAsia"/>
          <w:i/>
          <w:iCs/>
          <w:color w:val="404040" w:themeColor="text1" w:themeTint="BF"/>
          <w:sz w:val="20"/>
          <w:szCs w:val="20"/>
        </w:rPr>
      </w:pP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Znak postępowania: ZO/</w:t>
      </w:r>
      <w:r w:rsidR="00243D4C">
        <w:rPr>
          <w:rFonts w:eastAsiaTheme="majorEastAsia"/>
          <w:i/>
          <w:iCs/>
          <w:color w:val="404040" w:themeColor="text1" w:themeTint="BF"/>
          <w:sz w:val="20"/>
          <w:szCs w:val="20"/>
        </w:rPr>
        <w:t>61</w:t>
      </w: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/2023/MBH</w:t>
      </w:r>
    </w:p>
    <w:p w14:paraId="0222525A" w14:textId="77777777" w:rsidR="00F677F0" w:rsidRPr="00F677F0" w:rsidRDefault="00F677F0" w:rsidP="00F677F0">
      <w:pPr>
        <w:spacing w:before="120" w:after="120"/>
        <w:contextualSpacing/>
        <w:rPr>
          <w:bCs/>
          <w:sz w:val="20"/>
          <w:szCs w:val="20"/>
          <w:u w:val="single"/>
        </w:rPr>
      </w:pPr>
    </w:p>
    <w:p w14:paraId="79BDFB24" w14:textId="77777777" w:rsidR="00F677F0" w:rsidRPr="00F677F0" w:rsidRDefault="00B87D2F" w:rsidP="00F677F0">
      <w:pPr>
        <w:spacing w:before="120" w:after="120"/>
        <w:contextualSpacing/>
        <w:jc w:val="right"/>
        <w:rPr>
          <w:b/>
          <w:bCs/>
        </w:rPr>
      </w:pPr>
      <w:r>
        <w:rPr>
          <w:b/>
          <w:bCs/>
        </w:rPr>
        <w:t>ZAŁĄCZNIK</w:t>
      </w:r>
      <w:r w:rsidR="00F677F0" w:rsidRPr="00F677F0">
        <w:rPr>
          <w:b/>
          <w:bCs/>
        </w:rPr>
        <w:t xml:space="preserve"> nr 3 do OWZ</w:t>
      </w:r>
    </w:p>
    <w:p w14:paraId="085899F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4A17ED01" w14:textId="77777777" w:rsidR="00380B41" w:rsidRDefault="00380B41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12EC0965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  <w:r w:rsidRPr="00F677F0">
        <w:rPr>
          <w:b/>
          <w:bCs/>
          <w:sz w:val="20"/>
          <w:szCs w:val="20"/>
        </w:rPr>
        <w:t>INFORMACJA O OSOBIE/ OSOBACH UCZESTNICZĄCYCH W REALIZACJI ZAMÓWIENIA</w:t>
      </w:r>
    </w:p>
    <w:p w14:paraId="04312CD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6D9273C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p w14:paraId="26703ED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882"/>
        <w:gridCol w:w="2268"/>
        <w:gridCol w:w="2646"/>
      </w:tblGrid>
      <w:tr w:rsidR="00F677F0" w:rsidRPr="00F677F0" w14:paraId="0AF0CE07" w14:textId="77777777" w:rsidTr="00A03FF8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4B5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34C1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BC79F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142C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Doświadczenie zawodowe</w:t>
            </w:r>
          </w:p>
        </w:tc>
      </w:tr>
      <w:tr w:rsidR="00F677F0" w:rsidRPr="00F677F0" w14:paraId="452BA820" w14:textId="77777777" w:rsidTr="00A03FF8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A78D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4B13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1FD238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06125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160C341C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DABB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2E0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6D2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26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6121D127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7C11A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5B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6AC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4B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  <w:tr w:rsidR="00F677F0" w:rsidRPr="00F677F0" w14:paraId="06D74C8A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1C05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7D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F0C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E0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</w:tbl>
    <w:p w14:paraId="0CA00638" w14:textId="77777777" w:rsidR="00F677F0" w:rsidRPr="00F677F0" w:rsidRDefault="00F677F0" w:rsidP="00F677F0"/>
    <w:p w14:paraId="721B507C" w14:textId="77777777" w:rsidR="00F677F0" w:rsidRPr="00F677F0" w:rsidRDefault="00F677F0" w:rsidP="00F677F0"/>
    <w:p w14:paraId="1CEB9C8D" w14:textId="77777777" w:rsidR="00F677F0" w:rsidRPr="00F677F0" w:rsidRDefault="00F677F0" w:rsidP="00F677F0">
      <w:r w:rsidRPr="00F677F0">
        <w:t>Data: ……………………..</w:t>
      </w:r>
    </w:p>
    <w:p w14:paraId="15E18CFD" w14:textId="77777777" w:rsidR="00F677F0" w:rsidRPr="00F677F0" w:rsidRDefault="00F677F0" w:rsidP="00F677F0">
      <w:pPr>
        <w:spacing w:after="120" w:line="360" w:lineRule="auto"/>
        <w:ind w:left="283" w:hanging="720"/>
        <w:jc w:val="both"/>
        <w:rPr>
          <w:sz w:val="22"/>
          <w:szCs w:val="22"/>
        </w:rPr>
      </w:pPr>
    </w:p>
    <w:p w14:paraId="08EA8F7E" w14:textId="77777777" w:rsidR="00F677F0" w:rsidRPr="00F677F0" w:rsidRDefault="00F677F0" w:rsidP="00F677F0">
      <w:pPr>
        <w:spacing w:after="120" w:line="360" w:lineRule="auto"/>
        <w:ind w:left="4538" w:firstLine="425"/>
        <w:jc w:val="both"/>
        <w:rPr>
          <w:iCs/>
          <w:sz w:val="22"/>
          <w:szCs w:val="22"/>
        </w:rPr>
      </w:pPr>
      <w:r w:rsidRPr="00F677F0">
        <w:rPr>
          <w:iCs/>
          <w:sz w:val="22"/>
          <w:szCs w:val="22"/>
        </w:rPr>
        <w:t>…..………………………..………….</w:t>
      </w:r>
    </w:p>
    <w:p w14:paraId="298F967D" w14:textId="77777777" w:rsidR="00F677F0" w:rsidRPr="00F677F0" w:rsidRDefault="00F677F0" w:rsidP="00F677F0">
      <w:pPr>
        <w:ind w:left="540" w:hanging="540"/>
        <w:jc w:val="center"/>
        <w:rPr>
          <w:i/>
          <w:sz w:val="20"/>
          <w:szCs w:val="20"/>
        </w:rPr>
      </w:pP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  <w:t>Podpis upoważnionego przedstawiciela Wykonawcy</w:t>
      </w:r>
    </w:p>
    <w:p w14:paraId="048CF85B" w14:textId="77777777" w:rsidR="00F677F0" w:rsidRDefault="00F677F0" w:rsidP="00F119B3">
      <w:pPr>
        <w:jc w:val="right"/>
        <w:rPr>
          <w:b/>
        </w:rPr>
      </w:pPr>
    </w:p>
    <w:p w14:paraId="2F205E5A" w14:textId="77777777" w:rsidR="00F677F0" w:rsidRDefault="00F677F0" w:rsidP="00F119B3">
      <w:pPr>
        <w:jc w:val="right"/>
        <w:rPr>
          <w:b/>
        </w:rPr>
      </w:pPr>
    </w:p>
    <w:p w14:paraId="07D06B61" w14:textId="77777777" w:rsidR="00F677F0" w:rsidRDefault="00F677F0" w:rsidP="00F119B3">
      <w:pPr>
        <w:jc w:val="right"/>
        <w:rPr>
          <w:b/>
        </w:rPr>
      </w:pPr>
    </w:p>
    <w:p w14:paraId="61B4230E" w14:textId="77777777" w:rsidR="00F677F0" w:rsidRDefault="00F677F0" w:rsidP="00F119B3">
      <w:pPr>
        <w:jc w:val="right"/>
        <w:rPr>
          <w:b/>
        </w:rPr>
      </w:pPr>
    </w:p>
    <w:p w14:paraId="56B1C07A" w14:textId="77777777" w:rsidR="00F677F0" w:rsidRDefault="00F677F0" w:rsidP="00F119B3">
      <w:pPr>
        <w:jc w:val="right"/>
        <w:rPr>
          <w:b/>
        </w:rPr>
      </w:pPr>
    </w:p>
    <w:p w14:paraId="7C31F3D7" w14:textId="77777777" w:rsidR="00F677F0" w:rsidRDefault="00F677F0" w:rsidP="00F119B3">
      <w:pPr>
        <w:jc w:val="right"/>
        <w:rPr>
          <w:b/>
        </w:rPr>
      </w:pPr>
    </w:p>
    <w:p w14:paraId="2364720C" w14:textId="3FEB5341" w:rsidR="00F677F0" w:rsidRDefault="00F677F0" w:rsidP="00F119B3">
      <w:pPr>
        <w:jc w:val="right"/>
        <w:rPr>
          <w:b/>
        </w:rPr>
      </w:pPr>
    </w:p>
    <w:p w14:paraId="41E5AC8B" w14:textId="0E3FBC33" w:rsidR="00430CBE" w:rsidRDefault="00430CBE" w:rsidP="00F119B3">
      <w:pPr>
        <w:jc w:val="right"/>
        <w:rPr>
          <w:b/>
        </w:rPr>
      </w:pPr>
    </w:p>
    <w:p w14:paraId="3E23BAB5" w14:textId="335C3156" w:rsidR="00430CBE" w:rsidRDefault="00430CBE" w:rsidP="00F119B3">
      <w:pPr>
        <w:jc w:val="right"/>
        <w:rPr>
          <w:b/>
        </w:rPr>
      </w:pPr>
    </w:p>
    <w:p w14:paraId="72DD716D" w14:textId="77777777" w:rsidR="00430CBE" w:rsidRDefault="00430CBE" w:rsidP="00F119B3">
      <w:pPr>
        <w:jc w:val="right"/>
        <w:rPr>
          <w:b/>
        </w:rPr>
      </w:pPr>
    </w:p>
    <w:p w14:paraId="5F780269" w14:textId="77777777" w:rsidR="00F677F0" w:rsidRDefault="00F677F0" w:rsidP="00F119B3">
      <w:pPr>
        <w:jc w:val="right"/>
        <w:rPr>
          <w:b/>
        </w:rPr>
      </w:pPr>
    </w:p>
    <w:p w14:paraId="1A015DFF" w14:textId="77777777" w:rsidR="00F677F0" w:rsidRDefault="00F677F0" w:rsidP="00F119B3">
      <w:pPr>
        <w:jc w:val="right"/>
        <w:rPr>
          <w:b/>
        </w:rPr>
      </w:pPr>
    </w:p>
    <w:p w14:paraId="417FD009" w14:textId="77777777" w:rsidR="00F677F0" w:rsidRDefault="00F677F0" w:rsidP="00F119B3">
      <w:pPr>
        <w:jc w:val="right"/>
        <w:rPr>
          <w:b/>
        </w:rPr>
      </w:pPr>
    </w:p>
    <w:p w14:paraId="5F5CBF49" w14:textId="77777777" w:rsidR="00F677F0" w:rsidRDefault="00F677F0" w:rsidP="00F119B3">
      <w:pPr>
        <w:jc w:val="right"/>
        <w:rPr>
          <w:b/>
        </w:rPr>
      </w:pPr>
    </w:p>
    <w:p w14:paraId="04234171" w14:textId="77777777" w:rsidR="00F677F0" w:rsidRDefault="00F677F0" w:rsidP="00F119B3">
      <w:pPr>
        <w:jc w:val="right"/>
        <w:rPr>
          <w:b/>
        </w:rPr>
      </w:pPr>
    </w:p>
    <w:p w14:paraId="5792516F" w14:textId="77777777" w:rsidR="00F677F0" w:rsidRDefault="00F677F0" w:rsidP="00F119B3">
      <w:pPr>
        <w:jc w:val="right"/>
        <w:rPr>
          <w:b/>
        </w:rPr>
      </w:pPr>
    </w:p>
    <w:p w14:paraId="234AF0CF" w14:textId="77777777" w:rsidR="00F677F0" w:rsidRDefault="00F677F0" w:rsidP="00F119B3">
      <w:pPr>
        <w:jc w:val="right"/>
        <w:rPr>
          <w:b/>
        </w:rPr>
      </w:pPr>
    </w:p>
    <w:p w14:paraId="0D04F4BE" w14:textId="77777777" w:rsidR="00F677F0" w:rsidRDefault="00F677F0" w:rsidP="00F119B3">
      <w:pPr>
        <w:jc w:val="right"/>
        <w:rPr>
          <w:b/>
        </w:rPr>
      </w:pPr>
    </w:p>
    <w:p w14:paraId="122DD1B3" w14:textId="77777777" w:rsidR="00F677F0" w:rsidRDefault="00F677F0" w:rsidP="00F119B3">
      <w:pPr>
        <w:jc w:val="right"/>
        <w:rPr>
          <w:b/>
        </w:rPr>
      </w:pPr>
    </w:p>
    <w:p w14:paraId="02D28E1B" w14:textId="77777777" w:rsidR="00F677F0" w:rsidRDefault="00F677F0" w:rsidP="00F119B3">
      <w:pPr>
        <w:jc w:val="right"/>
        <w:rPr>
          <w:b/>
        </w:rPr>
      </w:pPr>
    </w:p>
    <w:p w14:paraId="6DF163A6" w14:textId="77777777" w:rsidR="00F677F0" w:rsidRDefault="00F677F0" w:rsidP="00F119B3">
      <w:pPr>
        <w:jc w:val="right"/>
        <w:rPr>
          <w:b/>
        </w:rPr>
      </w:pPr>
    </w:p>
    <w:p w14:paraId="6088C4EC" w14:textId="77777777" w:rsidR="00F677F0" w:rsidRDefault="00F677F0" w:rsidP="00F119B3">
      <w:pPr>
        <w:jc w:val="right"/>
        <w:rPr>
          <w:b/>
        </w:rPr>
      </w:pPr>
    </w:p>
    <w:p w14:paraId="79F7880B" w14:textId="77777777" w:rsidR="00F677F0" w:rsidRDefault="00F677F0" w:rsidP="00F119B3">
      <w:pPr>
        <w:jc w:val="right"/>
        <w:rPr>
          <w:b/>
        </w:rPr>
      </w:pPr>
    </w:p>
    <w:p w14:paraId="282B06EF" w14:textId="77777777" w:rsidR="00F677F0" w:rsidRPr="0021242A" w:rsidRDefault="00F677F0" w:rsidP="00F677F0">
      <w:pPr>
        <w:jc w:val="right"/>
        <w:rPr>
          <w:b/>
        </w:rPr>
      </w:pPr>
    </w:p>
    <w:p w14:paraId="15B5B8E6" w14:textId="77777777" w:rsidR="00F677F0" w:rsidRPr="0021242A" w:rsidRDefault="00F677F0" w:rsidP="00F677F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5A6507" wp14:editId="5BE2980E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6AC3" w14:textId="77777777" w:rsidR="00243D4C" w:rsidRPr="00D86F96" w:rsidRDefault="00243D4C" w:rsidP="00F67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6507" id="Text Box 38" o:spid="_x0000_s1034" type="#_x0000_t202" style="position:absolute;left:0;text-align:left;margin-left:1.05pt;margin-top:13.25pt;width:133.35pt;height:5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">
                <v:textbox>
                  <w:txbxContent>
                    <w:p w14:paraId="2ADE6AC3" w14:textId="77777777" w:rsidR="00243D4C" w:rsidRPr="00D86F96" w:rsidRDefault="00243D4C" w:rsidP="00F677F0"/>
                  </w:txbxContent>
                </v:textbox>
              </v:shape>
            </w:pict>
          </mc:Fallback>
        </mc:AlternateContent>
      </w:r>
      <w:r w:rsidRPr="0021242A">
        <w:rPr>
          <w:b/>
        </w:rPr>
        <w:t>Z</w:t>
      </w:r>
      <w:r w:rsidR="00B87D2F">
        <w:rPr>
          <w:b/>
        </w:rPr>
        <w:t>AŁĄCZNIK</w:t>
      </w:r>
      <w:r w:rsidRPr="0021242A">
        <w:rPr>
          <w:b/>
        </w:rPr>
        <w:t xml:space="preserve"> nr </w:t>
      </w:r>
      <w:r>
        <w:rPr>
          <w:b/>
        </w:rPr>
        <w:t>4 do O</w:t>
      </w:r>
      <w:r w:rsidRPr="0021242A">
        <w:rPr>
          <w:b/>
        </w:rPr>
        <w:t>WZ</w:t>
      </w:r>
    </w:p>
    <w:p w14:paraId="7782FA43" w14:textId="77777777" w:rsidR="00F677F0" w:rsidRPr="0021242A" w:rsidRDefault="00F677F0" w:rsidP="00F677F0">
      <w:pPr>
        <w:ind w:left="540" w:hanging="540"/>
        <w:rPr>
          <w:b/>
        </w:rPr>
      </w:pPr>
    </w:p>
    <w:p w14:paraId="76C7CAB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14:paraId="69B8710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14:paraId="63D4C2FA" w14:textId="77777777" w:rsidR="00F677F0" w:rsidRPr="0021242A" w:rsidRDefault="00F677F0" w:rsidP="00F677F0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14:paraId="7448DBD1" w14:textId="77777777" w:rsidR="00F677F0" w:rsidRPr="0021242A" w:rsidRDefault="00F677F0" w:rsidP="00F677F0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14:paraId="2A25C974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F03B1D" wp14:editId="01187BD7">
                <wp:simplePos x="0" y="0"/>
                <wp:positionH relativeFrom="column">
                  <wp:posOffset>992505</wp:posOffset>
                </wp:positionH>
                <wp:positionV relativeFrom="paragraph">
                  <wp:posOffset>224790</wp:posOffset>
                </wp:positionV>
                <wp:extent cx="1545590" cy="27622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17B3" w14:textId="5787DC92" w:rsidR="00243D4C" w:rsidRPr="00D86F96" w:rsidRDefault="00243D4C" w:rsidP="00F677F0">
                            <w:r>
                              <w:t>ZO/61/2023/MBH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03B1D" id="Text Box 39" o:spid="_x0000_s1035" type="#_x0000_t202" style="position:absolute;left:0;text-align:left;margin-left:78.15pt;margin-top:17.7pt;width:121.7pt;height:21.7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CAVkAqKAIAAFgEAAAOAAAAAAAAAAAAAAAAAC4CAABkcnMvZTJv&#10;RG9jLnhtbFBLAQItABQABgAIAAAAIQDUFJ953gAAAAkBAAAPAAAAAAAAAAAAAAAAAIIEAABkcnMv&#10;ZG93bnJldi54bWxQSwUGAAAAAAQABADzAAAAjQUAAAAA&#10;">
                <v:textbox style="mso-fit-shape-to-text:t">
                  <w:txbxContent>
                    <w:p w14:paraId="26EE17B3" w14:textId="5787DC92" w:rsidR="00243D4C" w:rsidRPr="00D86F96" w:rsidRDefault="00243D4C" w:rsidP="00F677F0">
                      <w:r>
                        <w:t>ZO/61/2023/MBH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06AE299B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14:paraId="627ED734" w14:textId="77777777" w:rsidR="00F677F0" w:rsidRPr="0021242A" w:rsidRDefault="00F677F0" w:rsidP="00F677F0">
      <w:pPr>
        <w:jc w:val="both"/>
      </w:pPr>
    </w:p>
    <w:p w14:paraId="6837D93D" w14:textId="79721AE6" w:rsidR="00F677F0" w:rsidRPr="00243D4C" w:rsidRDefault="00F677F0" w:rsidP="00243D4C">
      <w:pPr>
        <w:jc w:val="center"/>
        <w:rPr>
          <w:b/>
          <w:bCs/>
          <w:sz w:val="22"/>
          <w:szCs w:val="22"/>
        </w:rPr>
      </w:pPr>
      <w:r w:rsidRPr="00B46EAC">
        <w:rPr>
          <w:b/>
          <w:bCs/>
          <w:sz w:val="22"/>
          <w:szCs w:val="22"/>
        </w:rPr>
        <w:t xml:space="preserve">Postępowanie o udzielenie zamówienia pn. </w:t>
      </w:r>
      <w:r w:rsidR="00243D4C" w:rsidRPr="00243D4C">
        <w:rPr>
          <w:b/>
          <w:bCs/>
          <w:sz w:val="22"/>
          <w:szCs w:val="22"/>
        </w:rPr>
        <w:t>Szkolenie na operatora bezzałogowego statku powietrznego VLOS do 25kg (NSTS-02) w zasięgu wzroku dla grupy 12 uczestników Projektu. Realizacja w ramach projektu "Media Biznes Hub: zintegrowany program rozw</w:t>
      </w:r>
      <w:r w:rsidR="00243D4C">
        <w:rPr>
          <w:b/>
          <w:bCs/>
          <w:sz w:val="22"/>
          <w:szCs w:val="22"/>
        </w:rPr>
        <w:t xml:space="preserve">oju kompetencji w PWSFTviT  </w:t>
      </w:r>
      <w:r w:rsidR="00243D4C" w:rsidRPr="00243D4C">
        <w:rPr>
          <w:b/>
          <w:bCs/>
          <w:sz w:val="22"/>
          <w:szCs w:val="22"/>
        </w:rPr>
        <w:t xml:space="preserve">w Łodzi" dla uczestników projektu - pracowników PWSFTviT </w:t>
      </w:r>
      <w:r w:rsidR="00243D4C">
        <w:rPr>
          <w:b/>
          <w:bCs/>
          <w:sz w:val="22"/>
          <w:szCs w:val="22"/>
        </w:rPr>
        <w:br/>
      </w:r>
      <w:r w:rsidR="00243D4C" w:rsidRPr="00243D4C">
        <w:rPr>
          <w:b/>
          <w:bCs/>
          <w:sz w:val="22"/>
          <w:szCs w:val="22"/>
        </w:rPr>
        <w:t xml:space="preserve">w Łodzi w wymiarze 12h teorii +  8h (dla każdej osoby) latania dla osób bez doświadczenia </w:t>
      </w:r>
      <w:r w:rsidR="00243D4C">
        <w:rPr>
          <w:b/>
          <w:bCs/>
          <w:sz w:val="22"/>
          <w:szCs w:val="22"/>
        </w:rPr>
        <w:br/>
      </w:r>
      <w:r w:rsidR="002F4516">
        <w:rPr>
          <w:b/>
          <w:bCs/>
          <w:sz w:val="22"/>
          <w:szCs w:val="22"/>
        </w:rPr>
        <w:t>w lataniu dronem</w:t>
      </w:r>
    </w:p>
    <w:p w14:paraId="0EC9EDAA" w14:textId="77777777" w:rsidR="00243D4C" w:rsidRDefault="00243D4C" w:rsidP="00F677F0">
      <w:pPr>
        <w:jc w:val="center"/>
        <w:rPr>
          <w:b/>
          <w:sz w:val="22"/>
          <w:szCs w:val="22"/>
        </w:rPr>
      </w:pPr>
    </w:p>
    <w:p w14:paraId="4195DD7D" w14:textId="6E8C1336" w:rsidR="00F677F0" w:rsidRPr="00B46EAC" w:rsidRDefault="00F677F0" w:rsidP="00F677F0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14:paraId="2D5EE691" w14:textId="77777777" w:rsidR="00F677F0" w:rsidRPr="00B46EAC" w:rsidRDefault="00F677F0" w:rsidP="00F677F0">
      <w:pPr>
        <w:rPr>
          <w:b/>
          <w:sz w:val="22"/>
          <w:szCs w:val="22"/>
        </w:rPr>
      </w:pPr>
    </w:p>
    <w:p w14:paraId="2CC02091" w14:textId="77777777" w:rsidR="00F677F0" w:rsidRPr="00B46EAC" w:rsidRDefault="00F677F0" w:rsidP="00F677F0">
      <w:pPr>
        <w:jc w:val="center"/>
        <w:rPr>
          <w:b/>
          <w:sz w:val="22"/>
          <w:szCs w:val="22"/>
        </w:rPr>
      </w:pPr>
    </w:p>
    <w:p w14:paraId="61AE36FC" w14:textId="084F95DF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 xml:space="preserve">Będąc uprawionym do reprezentacji oświadczam, że </w:t>
      </w:r>
      <w:r w:rsidR="00C55C52">
        <w:rPr>
          <w:sz w:val="22"/>
          <w:szCs w:val="22"/>
        </w:rPr>
        <w:t>Wykonawca</w:t>
      </w:r>
      <w:r w:rsidRPr="00B46EAC">
        <w:rPr>
          <w:sz w:val="22"/>
          <w:szCs w:val="22"/>
        </w:rPr>
        <w:t xml:space="preserve"> ...............................................</w:t>
      </w:r>
      <w:r w:rsidR="002F4516">
        <w:rPr>
          <w:sz w:val="22"/>
          <w:szCs w:val="22"/>
        </w:rPr>
        <w:t>............. nie jest powiązany</w:t>
      </w:r>
      <w:r w:rsidRPr="00B46EAC">
        <w:rPr>
          <w:sz w:val="22"/>
          <w:szCs w:val="22"/>
        </w:rPr>
        <w:t xml:space="preserve">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14:paraId="7380595B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14:paraId="1DF0E2E9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14:paraId="3D3DB905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03EFCD63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14:paraId="21A6F6E7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14:paraId="1D5ACEA4" w14:textId="77777777" w:rsidR="00F677F0" w:rsidRPr="0021242A" w:rsidRDefault="00F677F0" w:rsidP="00F677F0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14:paraId="3FB6316F" w14:textId="77777777" w:rsidR="00F677F0" w:rsidRPr="0021242A" w:rsidRDefault="00F677F0" w:rsidP="00F677F0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14:paraId="4B935095" w14:textId="77777777" w:rsidR="00F677F0" w:rsidRPr="00B46EAC" w:rsidRDefault="00F677F0" w:rsidP="00F677F0">
      <w:pPr>
        <w:ind w:left="4085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14:paraId="6D873520" w14:textId="77777777" w:rsidR="00F677F0" w:rsidRDefault="00F677F0" w:rsidP="00F119B3">
      <w:pPr>
        <w:jc w:val="right"/>
        <w:rPr>
          <w:b/>
        </w:rPr>
      </w:pPr>
    </w:p>
    <w:p w14:paraId="770DF406" w14:textId="77777777" w:rsidR="00F677F0" w:rsidRDefault="00F677F0" w:rsidP="00F119B3">
      <w:pPr>
        <w:jc w:val="right"/>
        <w:rPr>
          <w:b/>
        </w:rPr>
      </w:pPr>
    </w:p>
    <w:p w14:paraId="6D577D7E" w14:textId="77777777" w:rsidR="00F677F0" w:rsidRDefault="00F677F0" w:rsidP="00F119B3">
      <w:pPr>
        <w:jc w:val="right"/>
        <w:rPr>
          <w:b/>
        </w:rPr>
      </w:pPr>
    </w:p>
    <w:p w14:paraId="13CF2B87" w14:textId="30E0CE9B" w:rsidR="005A778B" w:rsidRDefault="005A778B" w:rsidP="00F119B3">
      <w:pPr>
        <w:jc w:val="right"/>
        <w:rPr>
          <w:b/>
        </w:rPr>
      </w:pPr>
    </w:p>
    <w:p w14:paraId="3B62DD30" w14:textId="44F66444" w:rsidR="00430CBE" w:rsidRDefault="00430CBE" w:rsidP="00F119B3">
      <w:pPr>
        <w:jc w:val="right"/>
        <w:rPr>
          <w:b/>
        </w:rPr>
      </w:pPr>
    </w:p>
    <w:p w14:paraId="3B715AF2" w14:textId="024337C2" w:rsidR="00430CBE" w:rsidRDefault="00430CBE" w:rsidP="00F119B3">
      <w:pPr>
        <w:jc w:val="right"/>
        <w:rPr>
          <w:b/>
        </w:rPr>
      </w:pPr>
    </w:p>
    <w:p w14:paraId="67BEB855" w14:textId="6F7D4317" w:rsidR="00430CBE" w:rsidRDefault="00430CBE" w:rsidP="00F119B3">
      <w:pPr>
        <w:jc w:val="right"/>
        <w:rPr>
          <w:b/>
        </w:rPr>
      </w:pPr>
    </w:p>
    <w:p w14:paraId="70A783E8" w14:textId="77777777" w:rsidR="005A778B" w:rsidRDefault="005A778B" w:rsidP="005A778B">
      <w:pPr>
        <w:spacing w:after="200"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A1678A">
        <w:rPr>
          <w:b/>
        </w:rPr>
        <w:t>5</w:t>
      </w:r>
      <w:r>
        <w:rPr>
          <w:b/>
        </w:rPr>
        <w:t xml:space="preserve"> do O</w:t>
      </w:r>
      <w:r w:rsidRPr="00876DF1">
        <w:rPr>
          <w:b/>
        </w:rPr>
        <w:t>WZ</w:t>
      </w:r>
    </w:p>
    <w:p w14:paraId="657C477A" w14:textId="2EE3C532" w:rsidR="005A778B" w:rsidRDefault="005A778B" w:rsidP="005A778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243D4C">
        <w:rPr>
          <w:rFonts w:eastAsiaTheme="minorHAnsi"/>
          <w:b/>
          <w:color w:val="000000"/>
          <w:lang w:eastAsia="en-US"/>
        </w:rPr>
        <w:t>61</w:t>
      </w:r>
      <w:r>
        <w:rPr>
          <w:rFonts w:eastAsiaTheme="minorHAnsi"/>
          <w:b/>
          <w:color w:val="000000"/>
          <w:lang w:eastAsia="en-US"/>
        </w:rPr>
        <w:t>/2023/MBH</w:t>
      </w:r>
    </w:p>
    <w:p w14:paraId="6BCEF83F" w14:textId="77777777" w:rsidR="005A778B" w:rsidRPr="005E4BFD" w:rsidRDefault="005A778B" w:rsidP="005A778B">
      <w:pPr>
        <w:spacing w:line="360" w:lineRule="auto"/>
        <w:rPr>
          <w:b/>
        </w:rPr>
      </w:pPr>
    </w:p>
    <w:p w14:paraId="7E167C6C" w14:textId="77777777" w:rsidR="005A778B" w:rsidRPr="005E4BFD" w:rsidRDefault="005A778B" w:rsidP="005A778B">
      <w:pPr>
        <w:spacing w:line="480" w:lineRule="auto"/>
        <w:ind w:left="5387" w:hanging="1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Zamawiający:</w:t>
      </w:r>
    </w:p>
    <w:p w14:paraId="3FB03F0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Państwowa Wyższa Szkoła Filmowa, Telewizyjna i Teatralna</w:t>
      </w:r>
    </w:p>
    <w:p w14:paraId="676F033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im. Leona Schillera w Łodzi</w:t>
      </w:r>
    </w:p>
    <w:p w14:paraId="28DBA270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ul. Targowa 61/63</w:t>
      </w:r>
    </w:p>
    <w:p w14:paraId="0CF3586A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90-323 Łódź</w:t>
      </w:r>
    </w:p>
    <w:p w14:paraId="6E93970C" w14:textId="77777777" w:rsidR="005A778B" w:rsidRPr="005E4BFD" w:rsidRDefault="005A778B" w:rsidP="005A778B">
      <w:pPr>
        <w:ind w:left="3686"/>
        <w:jc w:val="center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adres)</w:t>
      </w:r>
    </w:p>
    <w:p w14:paraId="2F169E92" w14:textId="77777777" w:rsidR="005A778B" w:rsidRPr="005E4BFD" w:rsidRDefault="005A778B" w:rsidP="005A778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Wykonawca:</w:t>
      </w:r>
    </w:p>
    <w:p w14:paraId="11CE2095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BC4A9EE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………………………………….………….</w:t>
      </w:r>
    </w:p>
    <w:p w14:paraId="32B7D2F9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125672F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22F44FEA" w14:textId="77777777" w:rsidR="005A778B" w:rsidRPr="005E4BFD" w:rsidRDefault="005A778B" w:rsidP="005A778B">
      <w:pPr>
        <w:ind w:right="5953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4BF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4BFD">
        <w:rPr>
          <w:rFonts w:ascii="Arial" w:hAnsi="Arial" w:cs="Arial"/>
          <w:i/>
          <w:sz w:val="16"/>
          <w:szCs w:val="16"/>
        </w:rPr>
        <w:t>)</w:t>
      </w:r>
    </w:p>
    <w:p w14:paraId="11AA95AF" w14:textId="77777777" w:rsidR="005A778B" w:rsidRPr="005E4BFD" w:rsidRDefault="005A778B" w:rsidP="005A778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5E4BF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3D0D99" w14:textId="77777777" w:rsidR="005A778B" w:rsidRPr="005E4BFD" w:rsidRDefault="005A778B" w:rsidP="005A778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</w:t>
      </w:r>
    </w:p>
    <w:p w14:paraId="393F9B2C" w14:textId="77777777" w:rsidR="005A778B" w:rsidRPr="005E4BFD" w:rsidRDefault="005A778B" w:rsidP="005A778B">
      <w:pPr>
        <w:ind w:right="5954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30B2BC" w14:textId="77777777" w:rsidR="005A778B" w:rsidRPr="005E4BFD" w:rsidRDefault="005A778B" w:rsidP="005A778B">
      <w:pPr>
        <w:rPr>
          <w:rFonts w:ascii="Arial" w:hAnsi="Arial" w:cs="Arial"/>
          <w:sz w:val="21"/>
          <w:szCs w:val="21"/>
        </w:rPr>
      </w:pPr>
    </w:p>
    <w:p w14:paraId="5F45C8A3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4BFD">
        <w:rPr>
          <w:rFonts w:ascii="Arial" w:hAnsi="Arial" w:cs="Arial"/>
          <w:b/>
          <w:u w:val="single"/>
        </w:rPr>
        <w:t>Oświadczenie wykonawcy</w:t>
      </w:r>
    </w:p>
    <w:p w14:paraId="132EF61A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E4B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E4B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A3F19B" w14:textId="77777777" w:rsidR="005A778B" w:rsidRPr="005E4BFD" w:rsidRDefault="005A778B" w:rsidP="005A778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B787697" w14:textId="77777777" w:rsidR="005A778B" w:rsidRPr="005E4BFD" w:rsidRDefault="005A778B" w:rsidP="005A778B">
      <w:pPr>
        <w:jc w:val="both"/>
        <w:rPr>
          <w:rFonts w:ascii="Arial" w:hAnsi="Arial" w:cs="Arial"/>
          <w:sz w:val="21"/>
          <w:szCs w:val="21"/>
        </w:rPr>
      </w:pPr>
    </w:p>
    <w:p w14:paraId="476A49EF" w14:textId="7222A3C2" w:rsidR="005A778B" w:rsidRDefault="005A778B" w:rsidP="00243D4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5E4BFD">
        <w:rPr>
          <w:rFonts w:ascii="Arial" w:hAnsi="Arial" w:cs="Arial"/>
          <w:sz w:val="21"/>
          <w:szCs w:val="21"/>
        </w:rPr>
        <w:t>pn</w:t>
      </w:r>
      <w:proofErr w:type="spellEnd"/>
      <w:r w:rsidRPr="005E4BFD">
        <w:rPr>
          <w:rFonts w:ascii="Arial" w:hAnsi="Arial" w:cs="Arial"/>
          <w:sz w:val="21"/>
          <w:szCs w:val="21"/>
        </w:rPr>
        <w:t xml:space="preserve">: </w:t>
      </w:r>
      <w:r w:rsidR="002F4516">
        <w:rPr>
          <w:rFonts w:ascii="Arial" w:hAnsi="Arial" w:cs="Arial"/>
          <w:sz w:val="21"/>
          <w:szCs w:val="21"/>
        </w:rPr>
        <w:t>„</w:t>
      </w:r>
      <w:r w:rsidR="00243D4C" w:rsidRPr="00243D4C">
        <w:rPr>
          <w:rFonts w:ascii="Arial" w:hAnsi="Arial" w:cs="Arial"/>
          <w:sz w:val="21"/>
          <w:szCs w:val="21"/>
        </w:rPr>
        <w:t xml:space="preserve">Szkolenie na operatora bezzałogowego statku powietrznego VLOS do 25kg (NSTS-02) w zasięgu wzroku dla grupy </w:t>
      </w:r>
      <w:r w:rsidR="00243D4C">
        <w:rPr>
          <w:rFonts w:ascii="Arial" w:hAnsi="Arial" w:cs="Arial"/>
          <w:sz w:val="21"/>
          <w:szCs w:val="21"/>
        </w:rPr>
        <w:br/>
      </w:r>
      <w:r w:rsidR="00243D4C" w:rsidRPr="00243D4C">
        <w:rPr>
          <w:rFonts w:ascii="Arial" w:hAnsi="Arial" w:cs="Arial"/>
          <w:sz w:val="21"/>
          <w:szCs w:val="21"/>
        </w:rPr>
        <w:t xml:space="preserve">12 uczestników Projektu. Realizacja w ramach projektu "Media Biznes Hub: zintegrowany program </w:t>
      </w:r>
      <w:r w:rsidR="00243D4C">
        <w:rPr>
          <w:rFonts w:ascii="Arial" w:hAnsi="Arial" w:cs="Arial"/>
          <w:sz w:val="21"/>
          <w:szCs w:val="21"/>
        </w:rPr>
        <w:t xml:space="preserve">rozwoju kompetencji w PWSFTviT </w:t>
      </w:r>
      <w:r w:rsidR="00243D4C" w:rsidRPr="00243D4C">
        <w:rPr>
          <w:rFonts w:ascii="Arial" w:hAnsi="Arial" w:cs="Arial"/>
          <w:sz w:val="21"/>
          <w:szCs w:val="21"/>
        </w:rPr>
        <w:t xml:space="preserve">w Łodzi" dla uczestników projektu - pracowników PWSFTviT </w:t>
      </w:r>
      <w:r w:rsidR="00243D4C">
        <w:rPr>
          <w:rFonts w:ascii="Arial" w:hAnsi="Arial" w:cs="Arial"/>
          <w:sz w:val="21"/>
          <w:szCs w:val="21"/>
        </w:rPr>
        <w:br/>
      </w:r>
      <w:r w:rsidR="00243D4C" w:rsidRPr="00243D4C">
        <w:rPr>
          <w:rFonts w:ascii="Arial" w:hAnsi="Arial" w:cs="Arial"/>
          <w:sz w:val="21"/>
          <w:szCs w:val="21"/>
        </w:rPr>
        <w:t>w Łodzi w wymiarze 12h teorii +  8h (dla każdej osoby) latania dla osób bez</w:t>
      </w:r>
      <w:r w:rsidR="00243D4C">
        <w:rPr>
          <w:rFonts w:ascii="Arial" w:hAnsi="Arial" w:cs="Arial"/>
          <w:sz w:val="21"/>
          <w:szCs w:val="21"/>
        </w:rPr>
        <w:t xml:space="preserve"> doświadczenia w lataniu dronem</w:t>
      </w:r>
      <w:r w:rsidR="002F4516">
        <w:rPr>
          <w:rFonts w:ascii="Arial" w:hAnsi="Arial" w:cs="Arial"/>
          <w:sz w:val="21"/>
          <w:szCs w:val="21"/>
        </w:rPr>
        <w:t>”</w:t>
      </w:r>
      <w:r w:rsidRPr="005E4BFD">
        <w:rPr>
          <w:rFonts w:ascii="Arial" w:hAnsi="Arial" w:cs="Arial"/>
          <w:b/>
          <w:i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sz w:val="16"/>
          <w:szCs w:val="16"/>
        </w:rPr>
        <w:t>(nazwa postępowania)</w:t>
      </w:r>
      <w:r w:rsidRPr="005E4BFD">
        <w:rPr>
          <w:rFonts w:ascii="Arial" w:hAnsi="Arial" w:cs="Arial"/>
          <w:sz w:val="21"/>
          <w:szCs w:val="21"/>
        </w:rPr>
        <w:t xml:space="preserve">, prowadzonego przez Państwową Wyższą Szkołę Filmową, Telewizyjną i Teatralną im. Leona Schillera w Łodzi </w:t>
      </w:r>
      <w:r w:rsidRPr="005E4BFD"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A32FD0" w14:textId="77777777" w:rsidR="005A778B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6E1E2C" w14:textId="77777777" w:rsidR="005A778B" w:rsidRPr="005E4BFD" w:rsidRDefault="005A778B" w:rsidP="005A778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9884F22" w14:textId="77777777" w:rsidR="005A778B" w:rsidRPr="005E4BFD" w:rsidRDefault="005A778B" w:rsidP="005A778B">
      <w:pPr>
        <w:spacing w:before="100" w:beforeAutospacing="1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5E4B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E4B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5E4BFD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E4B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509A54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3D4D39" w14:textId="77777777" w:rsidR="005A778B" w:rsidRPr="005E4BFD" w:rsidRDefault="005A778B" w:rsidP="005A778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5E4BF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2C87333" w14:textId="77777777" w:rsidR="005A778B" w:rsidRPr="005E4BFD" w:rsidRDefault="005A778B" w:rsidP="005A778B">
      <w:pPr>
        <w:spacing w:after="120" w:line="360" w:lineRule="auto"/>
        <w:jc w:val="both"/>
      </w:pPr>
      <w:r w:rsidRPr="005E4BF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4BF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5E4BFD">
        <w:t xml:space="preserve"> </w:t>
      </w:r>
    </w:p>
    <w:p w14:paraId="1EF85029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27E633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B6F9F0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9F23A2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  <w:t xml:space="preserve">      </w:t>
      </w:r>
      <w:r w:rsidRPr="005E4BFD">
        <w:rPr>
          <w:rFonts w:ascii="Arial" w:hAnsi="Arial" w:cs="Arial"/>
          <w:i/>
          <w:sz w:val="16"/>
          <w:szCs w:val="16"/>
        </w:rPr>
        <w:t>Data i podpis</w:t>
      </w:r>
    </w:p>
    <w:p w14:paraId="3226E794" w14:textId="77777777" w:rsidR="005A778B" w:rsidRPr="005E4BFD" w:rsidRDefault="005A778B" w:rsidP="005A778B">
      <w:pPr>
        <w:spacing w:line="360" w:lineRule="auto"/>
        <w:rPr>
          <w:b/>
        </w:rPr>
      </w:pPr>
    </w:p>
    <w:p w14:paraId="35FCCF2D" w14:textId="77777777" w:rsidR="005A778B" w:rsidRDefault="005A778B" w:rsidP="00F119B3">
      <w:pPr>
        <w:jc w:val="right"/>
        <w:rPr>
          <w:b/>
        </w:rPr>
      </w:pPr>
    </w:p>
    <w:p w14:paraId="3EA4D1C8" w14:textId="77777777" w:rsidR="005A778B" w:rsidRDefault="005A778B" w:rsidP="00F119B3">
      <w:pPr>
        <w:jc w:val="right"/>
        <w:rPr>
          <w:b/>
        </w:rPr>
      </w:pPr>
    </w:p>
    <w:p w14:paraId="5410C51D" w14:textId="77777777" w:rsidR="005A778B" w:rsidRDefault="005A778B" w:rsidP="00F119B3">
      <w:pPr>
        <w:jc w:val="right"/>
        <w:rPr>
          <w:b/>
        </w:rPr>
      </w:pPr>
    </w:p>
    <w:p w14:paraId="2266D31C" w14:textId="5ADA2704" w:rsidR="00A61D58" w:rsidRDefault="00A61D58">
      <w:pPr>
        <w:rPr>
          <w:b/>
        </w:rPr>
      </w:pPr>
      <w:r>
        <w:rPr>
          <w:b/>
        </w:rPr>
        <w:br w:type="page"/>
      </w:r>
    </w:p>
    <w:p w14:paraId="7E17AB1A" w14:textId="77777777" w:rsidR="005A778B" w:rsidRDefault="005A778B" w:rsidP="00F119B3">
      <w:pPr>
        <w:jc w:val="right"/>
        <w:rPr>
          <w:b/>
        </w:rPr>
      </w:pPr>
    </w:p>
    <w:p w14:paraId="5DBDB063" w14:textId="77777777" w:rsidR="00F119B3" w:rsidRDefault="00B87D2F" w:rsidP="00F119B3">
      <w:pPr>
        <w:jc w:val="right"/>
        <w:rPr>
          <w:b/>
        </w:rPr>
      </w:pPr>
      <w:r>
        <w:rPr>
          <w:b/>
        </w:rPr>
        <w:t>ZAŁĄCZNIK nr 6</w:t>
      </w:r>
      <w:r w:rsidR="00F677F0">
        <w:rPr>
          <w:b/>
        </w:rPr>
        <w:t xml:space="preserve"> do O</w:t>
      </w:r>
      <w:r w:rsidR="00F119B3">
        <w:rPr>
          <w:b/>
        </w:rPr>
        <w:t>WZ</w:t>
      </w:r>
    </w:p>
    <w:p w14:paraId="5124B04A" w14:textId="77777777"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14:paraId="078BD70F" w14:textId="77777777" w:rsidR="00F119B3" w:rsidRPr="00CC5798" w:rsidRDefault="006A368B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539257" wp14:editId="5821E607">
                <wp:simplePos x="0" y="0"/>
                <wp:positionH relativeFrom="column">
                  <wp:posOffset>875665</wp:posOffset>
                </wp:positionH>
                <wp:positionV relativeFrom="paragraph">
                  <wp:posOffset>108585</wp:posOffset>
                </wp:positionV>
                <wp:extent cx="1328420" cy="261620"/>
                <wp:effectExtent l="0" t="0" r="5080" b="571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A999" w14:textId="319AECDA" w:rsidR="00243D4C" w:rsidRPr="00015BD6" w:rsidRDefault="00243D4C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ZO/61/2023/MBH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39257" id="Text Box 43" o:spid="_x0000_s1036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">
                <v:textbox style="mso-fit-shape-to-text:t">
                  <w:txbxContent>
                    <w:p w14:paraId="5C52A999" w14:textId="319AECDA" w:rsidR="00243D4C" w:rsidRPr="00015BD6" w:rsidRDefault="00243D4C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ZO/61/2023/MBH</w:t>
                      </w:r>
                    </w:p>
                  </w:txbxContent>
                </v:textbox>
              </v:shape>
            </w:pict>
          </mc:Fallback>
        </mc:AlternateConten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14:paraId="1AC61B91" w14:textId="77777777"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14:paraId="40418050" w14:textId="77777777" w:rsidR="001D2E84" w:rsidRDefault="001D2E84" w:rsidP="00F119B3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14:paraId="7E7FBD0E" w14:textId="5F3CF2F5"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14:paraId="0584AE23" w14:textId="77777777" w:rsidR="00402E6D" w:rsidRPr="00402E6D" w:rsidRDefault="00402E6D" w:rsidP="001D2E84">
      <w:pPr>
        <w:jc w:val="center"/>
      </w:pPr>
      <w:r>
        <w:t>(w przypadku osób fizycznych Umowa zlecenia nr…………. )</w:t>
      </w:r>
    </w:p>
    <w:p w14:paraId="4E19257E" w14:textId="77777777"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14:paraId="35C03621" w14:textId="77777777" w:rsidR="00F119B3" w:rsidRPr="00161691" w:rsidRDefault="00F119B3" w:rsidP="00F119B3">
      <w:pPr>
        <w:jc w:val="both"/>
      </w:pPr>
    </w:p>
    <w:p w14:paraId="29E96449" w14:textId="65B820B8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</w:t>
      </w:r>
      <w:r w:rsidR="002A1896">
        <w:rPr>
          <w:sz w:val="22"/>
          <w:szCs w:val="22"/>
          <w:lang w:val="sq-AL"/>
        </w:rPr>
        <w:t>omiędzy Państwową Wyższą Szkołą</w:t>
      </w:r>
      <w:r w:rsidRPr="00B00829">
        <w:rPr>
          <w:sz w:val="22"/>
          <w:szCs w:val="22"/>
          <w:lang w:val="sq-AL"/>
        </w:rPr>
        <w:t xml:space="preserve"> Filmową Telewizyjną </w:t>
      </w:r>
      <w:r w:rsidR="00F677F0">
        <w:rPr>
          <w:sz w:val="22"/>
          <w:szCs w:val="22"/>
          <w:lang w:val="sq-AL"/>
        </w:rPr>
        <w:br/>
      </w:r>
      <w:r w:rsidRPr="00B00829">
        <w:rPr>
          <w:sz w:val="22"/>
          <w:szCs w:val="22"/>
          <w:lang w:val="sq-AL"/>
        </w:rPr>
        <w:t>i Teatralną w Łodzi, ul. Targowa 61/63</w:t>
      </w:r>
    </w:p>
    <w:p w14:paraId="79B90541" w14:textId="77777777" w:rsidR="00F677F0" w:rsidRPr="00B00829" w:rsidRDefault="00F677F0" w:rsidP="00F677F0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14:paraId="4A0B8C6B" w14:textId="77777777" w:rsidR="00F677F0" w:rsidRDefault="00F677F0" w:rsidP="00F119B3">
      <w:pPr>
        <w:pStyle w:val="Tekstpodstawowywcity3"/>
        <w:spacing w:after="0"/>
        <w:ind w:left="0" w:right="312"/>
        <w:jc w:val="both"/>
        <w:rPr>
          <w:color w:val="000000"/>
          <w:spacing w:val="-4"/>
          <w:sz w:val="22"/>
          <w:szCs w:val="22"/>
          <w:lang w:val="sq-AL"/>
        </w:rPr>
      </w:pPr>
    </w:p>
    <w:p w14:paraId="3816BDD0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14:paraId="5B7C9F57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14:paraId="56F9B115" w14:textId="77777777"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14:paraId="440B62B9" w14:textId="77777777" w:rsidR="00F119B3" w:rsidRPr="00B00829" w:rsidRDefault="00F677F0" w:rsidP="00F119B3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Kwestor – </w:t>
      </w:r>
      <w:r w:rsidR="00F119B3" w:rsidRPr="00B00829">
        <w:rPr>
          <w:sz w:val="22"/>
          <w:szCs w:val="22"/>
          <w:lang w:val="sq-AL"/>
        </w:rPr>
        <w:t xml:space="preserve">mgr </w:t>
      </w:r>
      <w:r w:rsidR="00F119B3" w:rsidRPr="00B00829">
        <w:rPr>
          <w:color w:val="000000"/>
          <w:sz w:val="22"/>
          <w:szCs w:val="22"/>
          <w:lang w:val="sq-AL"/>
        </w:rPr>
        <w:t>Iwony Kopeć</w:t>
      </w:r>
    </w:p>
    <w:p w14:paraId="03D722DC" w14:textId="77777777"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14:paraId="6F61089E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14:paraId="7894862A" w14:textId="77777777" w:rsidR="00F119B3" w:rsidRPr="00B00829" w:rsidRDefault="00F119B3" w:rsidP="00F119B3">
      <w:pPr>
        <w:rPr>
          <w:sz w:val="22"/>
          <w:szCs w:val="22"/>
        </w:rPr>
      </w:pPr>
    </w:p>
    <w:p w14:paraId="74EBE155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14:paraId="18305F42" w14:textId="77777777" w:rsidR="00F119B3" w:rsidRPr="00B00829" w:rsidRDefault="00F119B3" w:rsidP="00F119B3">
      <w:pPr>
        <w:rPr>
          <w:sz w:val="22"/>
          <w:szCs w:val="22"/>
        </w:rPr>
      </w:pPr>
    </w:p>
    <w:p w14:paraId="12C337AD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14:paraId="663BB360" w14:textId="77777777"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14:paraId="1B5D4750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14:paraId="64858EF1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14:paraId="72C9AD4E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14:paraId="3E0A8FE8" w14:textId="77777777"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14:paraId="363F99D0" w14:textId="77777777"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14:paraId="7E199155" w14:textId="3E146186" w:rsidR="00D5363B" w:rsidRPr="00243D4C" w:rsidRDefault="00D5363B" w:rsidP="00243D4C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D5363B">
        <w:rPr>
          <w:sz w:val="22"/>
          <w:szCs w:val="22"/>
        </w:rPr>
        <w:t xml:space="preserve">Przedmiot szkolenia obejmuje przeprowadzenie </w:t>
      </w:r>
      <w:r w:rsidR="00243D4C">
        <w:rPr>
          <w:sz w:val="22"/>
          <w:szCs w:val="22"/>
        </w:rPr>
        <w:t>szkolenia</w:t>
      </w:r>
      <w:r w:rsidR="00243D4C" w:rsidRPr="00243D4C">
        <w:rPr>
          <w:sz w:val="22"/>
          <w:szCs w:val="22"/>
        </w:rPr>
        <w:t xml:space="preserve"> na operatora bezzałogowego statku powietrznego VLOS do 25kg (NSTS-02) w zasięgu wzroku dla grupy 12 uczestników Projektu. Realizacja w ramach projektu "Media Biznes Hub: zintegrowany program rozwoju kompetencji </w:t>
      </w:r>
      <w:r w:rsidR="00243D4C">
        <w:rPr>
          <w:sz w:val="22"/>
          <w:szCs w:val="22"/>
        </w:rPr>
        <w:br/>
      </w:r>
      <w:r w:rsidR="00243D4C" w:rsidRPr="00243D4C">
        <w:rPr>
          <w:sz w:val="22"/>
          <w:szCs w:val="22"/>
        </w:rPr>
        <w:t>w PWSFTviT w Łodzi" dla uczestników projektu - pracowników PWSFTviT w Łodzi w wymiarze 12h teorii +  8h (dla każdej osoby) latania dla osób bez doświadczenia w lataniu dronem.</w:t>
      </w:r>
      <w:r w:rsidRPr="00243D4C">
        <w:rPr>
          <w:sz w:val="22"/>
          <w:szCs w:val="22"/>
        </w:rPr>
        <w:t>.</w:t>
      </w:r>
    </w:p>
    <w:p w14:paraId="34EA5C88" w14:textId="33988B02" w:rsidR="00F119B3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Szczegółowy opis przedmiotu umowy zawiera Załącznik nr 1 do umowy – </w:t>
      </w:r>
      <w:r w:rsidR="00420D51">
        <w:rPr>
          <w:sz w:val="22"/>
          <w:szCs w:val="22"/>
        </w:rPr>
        <w:t xml:space="preserve">Ogólne Warunki Zamówienia </w:t>
      </w:r>
      <w:r w:rsidRPr="00B00829">
        <w:rPr>
          <w:sz w:val="22"/>
          <w:szCs w:val="22"/>
        </w:rPr>
        <w:t>i oferta Wykonawcy.</w:t>
      </w:r>
    </w:p>
    <w:p w14:paraId="1DECA0BB" w14:textId="65BB4673"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Media Biznes Hub: zintegrowany program rozwoju kompetencji w PWSFTViT w Łodzi" realizowanego ze środków Unii Europejskiej w ramach Europ</w:t>
      </w:r>
      <w:r w:rsidR="002F4516">
        <w:rPr>
          <w:sz w:val="22"/>
          <w:szCs w:val="22"/>
        </w:rPr>
        <w:t xml:space="preserve">ejskiego Funduszu Społecznego – </w:t>
      </w:r>
      <w:r w:rsidRPr="00B00829">
        <w:rPr>
          <w:sz w:val="22"/>
          <w:szCs w:val="22"/>
        </w:rPr>
        <w:t xml:space="preserve">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</w:t>
      </w:r>
      <w:r w:rsidR="0057407E">
        <w:rPr>
          <w:sz w:val="22"/>
          <w:szCs w:val="22"/>
        </w:rPr>
        <w:t>1</w:t>
      </w:r>
      <w:r w:rsidRPr="00B00829">
        <w:rPr>
          <w:sz w:val="22"/>
          <w:szCs w:val="22"/>
        </w:rPr>
        <w:t>.</w:t>
      </w:r>
    </w:p>
    <w:p w14:paraId="19DED8D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53063DB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14:paraId="7C737630" w14:textId="77777777"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14:paraId="748A010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14:paraId="6D56517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14:paraId="2380400A" w14:textId="77777777"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14:paraId="0A257237" w14:textId="77777777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14:paraId="599B4C65" w14:textId="16BE7955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</w:t>
      </w:r>
      <w:r w:rsidR="0098411D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zaakceptowaniu kandydatury innej osoby spełniającej warunki zawarte w </w:t>
      </w:r>
      <w:r w:rsidR="002F4516">
        <w:rPr>
          <w:sz w:val="22"/>
          <w:szCs w:val="22"/>
        </w:rPr>
        <w:t>OWZ</w:t>
      </w:r>
      <w:bookmarkStart w:id="5" w:name="_GoBack"/>
      <w:bookmarkEnd w:id="5"/>
      <w:r w:rsidRPr="00B00829">
        <w:rPr>
          <w:sz w:val="22"/>
          <w:szCs w:val="22"/>
        </w:rPr>
        <w:t xml:space="preserve"> przez Zamawiającego.</w:t>
      </w:r>
    </w:p>
    <w:p w14:paraId="35CEA32C" w14:textId="77777777"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14:paraId="535698B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14:paraId="3C2D7421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14:paraId="36CCF30D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14:paraId="6F95042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42CC27A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14:paraId="2D190376" w14:textId="10226F67"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</w:t>
      </w:r>
      <w:r w:rsidR="00C3643F">
        <w:rPr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  <w:r w:rsidR="002F4516">
        <w:rPr>
          <w:b/>
          <w:sz w:val="22"/>
          <w:szCs w:val="22"/>
        </w:rPr>
        <w:t>.</w:t>
      </w:r>
    </w:p>
    <w:p w14:paraId="0759EF08" w14:textId="1D743F75" w:rsidR="00C3643F" w:rsidRDefault="00C3643F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finansowane jest w całości ze środków publicznych, w tym europejskich w celu doskonalenia zawodowego uczestników Projektu i na tej podstawie zwolnione z podatku VAT zgodnie z art. 43 </w:t>
      </w:r>
      <w:proofErr w:type="spellStart"/>
      <w:r>
        <w:rPr>
          <w:sz w:val="22"/>
          <w:szCs w:val="22"/>
        </w:rPr>
        <w:t>ustl</w:t>
      </w:r>
      <w:proofErr w:type="spellEnd"/>
      <w:r>
        <w:rPr>
          <w:sz w:val="22"/>
          <w:szCs w:val="22"/>
        </w:rPr>
        <w:t>. 1 pkt 29 lit. c Ustawy z dnia 11.03.2004r. o podatku od towarów i usług.</w:t>
      </w:r>
    </w:p>
    <w:p w14:paraId="3E52FA97" w14:textId="77777777"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14:paraId="7397120E" w14:textId="77777777" w:rsidR="00F119B3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14:paraId="7C7EA813" w14:textId="77777777" w:rsidR="009B1E75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5A8B5BE9" w14:textId="450CFDFB" w:rsidR="009B1E75" w:rsidRDefault="009B1E75" w:rsidP="009B1E75">
      <w:pPr>
        <w:jc w:val="center"/>
        <w:rPr>
          <w:b/>
          <w:sz w:val="22"/>
          <w:szCs w:val="22"/>
        </w:rPr>
      </w:pPr>
      <w:r w:rsidRPr="009B1E75">
        <w:rPr>
          <w:b/>
          <w:sz w:val="22"/>
          <w:szCs w:val="22"/>
        </w:rPr>
        <w:t>§ 4</w:t>
      </w:r>
      <w:r w:rsidR="002F4516">
        <w:rPr>
          <w:b/>
          <w:sz w:val="22"/>
          <w:szCs w:val="22"/>
        </w:rPr>
        <w:t xml:space="preserve"> (dot. o</w:t>
      </w:r>
      <w:r>
        <w:rPr>
          <w:b/>
          <w:sz w:val="22"/>
          <w:szCs w:val="22"/>
        </w:rPr>
        <w:t>sób fizycz</w:t>
      </w:r>
      <w:r w:rsidR="002F4516">
        <w:rPr>
          <w:b/>
          <w:sz w:val="22"/>
          <w:szCs w:val="22"/>
        </w:rPr>
        <w:t>nych nieprowadzących działalnośc</w:t>
      </w:r>
      <w:r>
        <w:rPr>
          <w:b/>
          <w:sz w:val="22"/>
          <w:szCs w:val="22"/>
        </w:rPr>
        <w:t>i gospodarczej)</w:t>
      </w:r>
    </w:p>
    <w:p w14:paraId="2C841DEF" w14:textId="77777777" w:rsidR="009B1E75" w:rsidRPr="009B1E75" w:rsidRDefault="009B1E75" w:rsidP="009B1E75">
      <w:pPr>
        <w:jc w:val="center"/>
        <w:rPr>
          <w:b/>
          <w:sz w:val="22"/>
          <w:szCs w:val="22"/>
        </w:rPr>
      </w:pPr>
    </w:p>
    <w:p w14:paraId="4127DCD4" w14:textId="240EEB2A" w:rsid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bCs/>
          <w:sz w:val="22"/>
          <w:szCs w:val="22"/>
        </w:rPr>
        <w:t xml:space="preserve">Cena za realizację przedmiotu zamówienia wskazana w ofercie wynosi </w:t>
      </w:r>
      <w:r>
        <w:rPr>
          <w:bCs/>
          <w:sz w:val="22"/>
          <w:szCs w:val="22"/>
        </w:rPr>
        <w:t>………………..</w:t>
      </w:r>
      <w:r w:rsidR="002F4516">
        <w:rPr>
          <w:bCs/>
          <w:sz w:val="22"/>
          <w:szCs w:val="22"/>
        </w:rPr>
        <w:t xml:space="preserve"> zł</w:t>
      </w:r>
      <w:r w:rsidRPr="009B1E75">
        <w:rPr>
          <w:bCs/>
          <w:sz w:val="22"/>
          <w:szCs w:val="22"/>
        </w:rPr>
        <w:t xml:space="preserve"> brutto (słownie: </w:t>
      </w:r>
      <w:r>
        <w:rPr>
          <w:bCs/>
          <w:sz w:val="22"/>
          <w:szCs w:val="22"/>
        </w:rPr>
        <w:t>…………………….</w:t>
      </w:r>
      <w:r w:rsidRPr="009B1E75">
        <w:rPr>
          <w:bCs/>
          <w:sz w:val="22"/>
          <w:szCs w:val="22"/>
        </w:rPr>
        <w:t>).</w:t>
      </w:r>
    </w:p>
    <w:p w14:paraId="53B13174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Wynagrodzenie Wykonawcy w okresie obowiązywania umowy wynosi brutto:  ……………….. zł (słownie:  ……………………….. 00/100).</w:t>
      </w:r>
    </w:p>
    <w:p w14:paraId="6FE6E538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Kwota wynagrodzenia, o której mowa w pkt 2, zawiera należne zaliczki na podatek, składki na ubezpieczenia społeczne oraz inne obciążenia, zgodnie z właściwymi przepisami. Podstawą wypłaty wynagrodzenia będzie dokumentacja wyszczególniona w paragrafie 7 zawierająca informacje o zakresie wykonanych prac, liczbie godzin szkolenia, sporządzona przez Wykonawcę i potwierdzone przez Uczelnię.</w:t>
      </w:r>
    </w:p>
    <w:p w14:paraId="6B30E595" w14:textId="436E6659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 xml:space="preserve">Cena za realizację przedmiotu zamówienia, o której mowa w pkt 1, tj. </w:t>
      </w:r>
      <w:r>
        <w:rPr>
          <w:sz w:val="22"/>
          <w:szCs w:val="22"/>
        </w:rPr>
        <w:t>…………………</w:t>
      </w:r>
      <w:r w:rsidRPr="009B1E75">
        <w:rPr>
          <w:sz w:val="22"/>
          <w:szCs w:val="22"/>
        </w:rPr>
        <w:t>. brutto, stanowi całkowity koszt Zamawiającego, co oznacza, że zawiera składki opłacane przez Wykonawcę i Zamawiającego.</w:t>
      </w:r>
    </w:p>
    <w:p w14:paraId="47BD6B8B" w14:textId="178F2FFE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 okresie trwania umowy wynagrodzenie Wykonawcy nie ulegnie wzrostowi.</w:t>
      </w:r>
    </w:p>
    <w:p w14:paraId="60551F14" w14:textId="77777777" w:rsidR="009B1E75" w:rsidRPr="00B00829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059CA7A3" w14:textId="77777777"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14:paraId="65D7D82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14:paraId="248B4182" w14:textId="00542713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57407E">
        <w:rPr>
          <w:sz w:val="22"/>
          <w:szCs w:val="22"/>
        </w:rPr>
        <w:t xml:space="preserve"> do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="00420D51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="0057407E">
        <w:rPr>
          <w:sz w:val="22"/>
          <w:szCs w:val="22"/>
        </w:rPr>
        <w:t xml:space="preserve"> dla danej grupy</w:t>
      </w:r>
      <w:r w:rsidRPr="00B00829">
        <w:rPr>
          <w:sz w:val="22"/>
          <w:szCs w:val="22"/>
        </w:rPr>
        <w:t>.</w:t>
      </w:r>
    </w:p>
    <w:p w14:paraId="0D5CD1B3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="00420D51">
        <w:rPr>
          <w:sz w:val="22"/>
          <w:szCs w:val="22"/>
        </w:rPr>
        <w:t>, o których</w:t>
      </w:r>
      <w:r w:rsidRPr="00B00829">
        <w:rPr>
          <w:sz w:val="22"/>
          <w:szCs w:val="22"/>
        </w:rPr>
        <w:t xml:space="preserve"> mowa w ust. </w:t>
      </w:r>
      <w:r w:rsidR="00887C50">
        <w:rPr>
          <w:sz w:val="22"/>
          <w:szCs w:val="22"/>
        </w:rPr>
        <w:t>1</w:t>
      </w:r>
      <w:r w:rsidR="00420D51">
        <w:rPr>
          <w:sz w:val="22"/>
          <w:szCs w:val="22"/>
        </w:rPr>
        <w:t xml:space="preserve">, 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14:paraId="3CE57FB8" w14:textId="77777777" w:rsidR="00F119B3" w:rsidRPr="00B00829" w:rsidRDefault="00F119B3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14:paraId="09C9DFD9" w14:textId="0470F15F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na fakturach, w których kwota należności ogółem stanowi kwotę, o której mowa w art. 19 pkt 2 ustawy z dnia 6 marca 2018 r. Prawo przedsiębiorców (Dz. U. 2021 poz. 162), obejmujących dokonaną na rzecz Uczelni dostawę towarów lub świadczenie usług, o których mowa w załączniku nr 15 do ustawy o podatku od towarów i usług (Dz. U. 2022 poz. 931), umieści wyrazy „mechanizm podzielonej płatności” zgodnie z art. 106e ust. 1 pkt 18 a ustawy o podatku od towarów i usług.</w:t>
      </w:r>
    </w:p>
    <w:p w14:paraId="209D4414" w14:textId="7F3141A2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wystawiając faktury zgodnie punktem</w:t>
      </w:r>
      <w:r w:rsidR="00333AD1">
        <w:rPr>
          <w:sz w:val="22"/>
          <w:szCs w:val="22"/>
        </w:rPr>
        <w:t xml:space="preserve"> </w:t>
      </w:r>
      <w:r w:rsidRPr="0074160B">
        <w:rPr>
          <w:sz w:val="22"/>
          <w:szCs w:val="22"/>
        </w:rPr>
        <w:t>powyżej, jest obowiązany do przyjęcia płatności kwoty należności wynikającej z tej faktury z zastosowaniem mechanizmu podzielonej płatności.</w:t>
      </w:r>
    </w:p>
    <w:p w14:paraId="4CFFEB1D" w14:textId="1D64E971" w:rsid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ust.1 ustawy z dnia 11 marca 2004 r. o podatku od towarów i usług (tj. Dz.U. z 2022, poz. 931), zwanym dalej „białą lista podatników VAT”.</w:t>
      </w:r>
    </w:p>
    <w:p w14:paraId="4B617874" w14:textId="7D1941D8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14:paraId="7556E656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14:paraId="21CF562C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14:paraId="2A29A33D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14:paraId="1A68190E" w14:textId="77777777"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14:paraId="2695E2E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14:paraId="5F2EE0A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14:paraId="246D68F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1460C711" w14:textId="77777777" w:rsidR="00F119B3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14:paraId="4C706777" w14:textId="517BEDFF" w:rsidR="00510827" w:rsidRPr="00B00829" w:rsidRDefault="00510827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przekaże Wykonawcy aktualne logotypy, które Wykonawca zobowiązuje się do umieszczenia na wszystkich opracowanych i przygotowanych dokumentach.</w:t>
      </w:r>
    </w:p>
    <w:p w14:paraId="5FC189E7" w14:textId="20F25B2C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</w:t>
      </w:r>
      <w:r w:rsidR="00D5363B">
        <w:rPr>
          <w:sz w:val="22"/>
          <w:szCs w:val="22"/>
        </w:rPr>
        <w:t>czas</w:t>
      </w:r>
      <w:r w:rsidRPr="00B00829">
        <w:rPr>
          <w:sz w:val="22"/>
          <w:szCs w:val="22"/>
        </w:rPr>
        <w:t xml:space="preserve"> realizacji planowan</w:t>
      </w:r>
      <w:r w:rsidR="00D5363B">
        <w:rPr>
          <w:sz w:val="22"/>
          <w:szCs w:val="22"/>
        </w:rPr>
        <w:t xml:space="preserve">ego </w:t>
      </w:r>
      <w:r w:rsidR="0098411D">
        <w:rPr>
          <w:sz w:val="22"/>
          <w:szCs w:val="22"/>
        </w:rPr>
        <w:t>szkole</w:t>
      </w:r>
      <w:r w:rsidR="00D5363B">
        <w:rPr>
          <w:sz w:val="22"/>
          <w:szCs w:val="22"/>
        </w:rPr>
        <w:t>nia</w:t>
      </w:r>
      <w:r w:rsidR="00DA5555">
        <w:rPr>
          <w:sz w:val="22"/>
          <w:szCs w:val="22"/>
        </w:rPr>
        <w:t>.</w:t>
      </w:r>
    </w:p>
    <w:p w14:paraId="75DF588B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54C10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27D54F4" w14:textId="77777777"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14:paraId="6D30C55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030F9D5C" w14:textId="77777777"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14:paraId="0914848D" w14:textId="77777777"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14:paraId="60A55A89" w14:textId="77777777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</w:t>
      </w:r>
      <w:r w:rsidRPr="00510827">
        <w:rPr>
          <w:sz w:val="22"/>
          <w:szCs w:val="22"/>
        </w:rPr>
        <w:t>opracowania materiałów dydaktycznych</w:t>
      </w:r>
      <w:r w:rsidR="00510827" w:rsidRPr="00510827">
        <w:rPr>
          <w:sz w:val="22"/>
          <w:szCs w:val="22"/>
        </w:rPr>
        <w:t xml:space="preserve"> dla wszystkich uczestników szkolenia</w:t>
      </w:r>
    </w:p>
    <w:p w14:paraId="090695C8" w14:textId="75711B69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Opracowania harmonogramu szkolenia</w:t>
      </w:r>
    </w:p>
    <w:p w14:paraId="114A0873" w14:textId="615D56BE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Opracowania programu szkolenia z uwzględnieniem tematów szkolenia i metod szkoleniowych</w:t>
      </w:r>
    </w:p>
    <w:p w14:paraId="4E1B49D5" w14:textId="256F625C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przeprowadzenia i oceny walidacji kompetencji</w:t>
      </w:r>
      <w:r w:rsidR="00510827" w:rsidRPr="00510827">
        <w:rPr>
          <w:sz w:val="22"/>
          <w:szCs w:val="22"/>
        </w:rPr>
        <w:t xml:space="preserve"> (w formie </w:t>
      </w:r>
      <w:proofErr w:type="spellStart"/>
      <w:r w:rsidR="00510827" w:rsidRPr="00510827">
        <w:rPr>
          <w:sz w:val="22"/>
          <w:szCs w:val="22"/>
        </w:rPr>
        <w:t>pre</w:t>
      </w:r>
      <w:proofErr w:type="spellEnd"/>
      <w:r w:rsidR="00510827" w:rsidRPr="00510827">
        <w:rPr>
          <w:sz w:val="22"/>
          <w:szCs w:val="22"/>
        </w:rPr>
        <w:t>-testów i post- testów, które przygotuje Wykonawca, przygotowania raportów podsumowujących ocenę efektów uczenia się)</w:t>
      </w:r>
      <w:r w:rsidRPr="00510827">
        <w:rPr>
          <w:sz w:val="22"/>
          <w:szCs w:val="22"/>
        </w:rPr>
        <w:t xml:space="preserve">, </w:t>
      </w:r>
    </w:p>
    <w:p w14:paraId="732DDC8E" w14:textId="5B40331A" w:rsidR="00C348F8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 xml:space="preserve">Przygotowania </w:t>
      </w:r>
      <w:r w:rsidR="00F119B3" w:rsidRPr="00510827">
        <w:rPr>
          <w:sz w:val="22"/>
          <w:szCs w:val="22"/>
        </w:rPr>
        <w:t xml:space="preserve">zaświadczeń </w:t>
      </w:r>
      <w:r w:rsidRPr="00510827">
        <w:rPr>
          <w:sz w:val="22"/>
          <w:szCs w:val="22"/>
        </w:rPr>
        <w:t xml:space="preserve">i certyfikatów </w:t>
      </w:r>
      <w:r w:rsidR="00F119B3" w:rsidRPr="00510827">
        <w:rPr>
          <w:sz w:val="22"/>
          <w:szCs w:val="22"/>
        </w:rPr>
        <w:t xml:space="preserve">o ukończeniu </w:t>
      </w:r>
      <w:r w:rsidR="0023205F" w:rsidRPr="00510827">
        <w:rPr>
          <w:sz w:val="22"/>
          <w:szCs w:val="22"/>
        </w:rPr>
        <w:t>szkolenia,</w:t>
      </w:r>
    </w:p>
    <w:p w14:paraId="4173216C" w14:textId="77777777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14:paraId="78D601E0" w14:textId="723D7033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</w:t>
      </w:r>
      <w:proofErr w:type="spellStart"/>
      <w:r w:rsidR="0057407E">
        <w:rPr>
          <w:sz w:val="22"/>
          <w:szCs w:val="22"/>
        </w:rPr>
        <w:t>pezedmiotowym</w:t>
      </w:r>
      <w:proofErr w:type="spellEnd"/>
      <w:r w:rsidR="0057407E">
        <w:rPr>
          <w:sz w:val="22"/>
          <w:szCs w:val="22"/>
        </w:rPr>
        <w:t xml:space="preserve"> szkoleniu</w:t>
      </w:r>
      <w:r w:rsidRPr="00B00829">
        <w:rPr>
          <w:sz w:val="22"/>
          <w:szCs w:val="22"/>
        </w:rPr>
        <w:t xml:space="preserve"> oraz ewidencji godzin pracy i zadań kadry szkoleniowej,</w:t>
      </w:r>
    </w:p>
    <w:p w14:paraId="4512DFD1" w14:textId="0031BC10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</w:t>
      </w:r>
      <w:r w:rsidR="0057407E">
        <w:rPr>
          <w:sz w:val="22"/>
          <w:szCs w:val="22"/>
        </w:rPr>
        <w:t xml:space="preserve"> szkolenia</w:t>
      </w:r>
      <w:r w:rsidRPr="00B00829">
        <w:rPr>
          <w:sz w:val="22"/>
          <w:szCs w:val="22"/>
        </w:rPr>
        <w:t xml:space="preserve"> ze środków Unii Europejskiej w ramach Europejskiego Funduszu Społecznego.</w:t>
      </w:r>
    </w:p>
    <w:p w14:paraId="1E36F809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14:paraId="3DD64617" w14:textId="77777777"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14:paraId="604BAB82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14:paraId="51FF7B2F" w14:textId="77777777"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14:paraId="51259590" w14:textId="77777777" w:rsidR="00420D51" w:rsidRDefault="00F119B3" w:rsidP="00F119B3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14:paraId="29E786D6" w14:textId="77777777" w:rsidR="00F119B3" w:rsidRPr="00420D51" w:rsidRDefault="00F119B3" w:rsidP="00DF5A43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20D51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14:paraId="322C8B3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71E4D3A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14:paraId="7297B8D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419B7CA8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</w:t>
      </w:r>
      <w:r w:rsidR="00420D51">
        <w:rPr>
          <w:bCs/>
          <w:sz w:val="22"/>
          <w:szCs w:val="22"/>
        </w:rPr>
        <w:t>pracowników</w:t>
      </w:r>
      <w:r w:rsidRPr="00B00829">
        <w:rPr>
          <w:bCs/>
          <w:sz w:val="22"/>
          <w:szCs w:val="22"/>
        </w:rPr>
        <w:t xml:space="preserve">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0509FD72" w14:textId="77777777"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  <w:r w:rsidR="00420D51">
        <w:rPr>
          <w:bCs/>
          <w:sz w:val="22"/>
          <w:szCs w:val="22"/>
        </w:rPr>
        <w:t>.</w:t>
      </w:r>
    </w:p>
    <w:p w14:paraId="6B4CABA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14:paraId="7762B43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14:paraId="20A9380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14:paraId="16D7B42C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14:paraId="6C27BBF9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14:paraId="4B631DF1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14:paraId="34808257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14:paraId="41150AA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5F45F08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14:paraId="192A02D4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14:paraId="7BBB3BEE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14:paraId="58F70D26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14:paraId="18C05608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25B1219D" w14:textId="77777777"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14:paraId="17633A1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14:paraId="54B729D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11CDEA04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2397500E" w14:textId="77777777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420D51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14:paraId="7C997019" w14:textId="4F20A4D6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>za odwołanie szkolenia</w:t>
      </w:r>
      <w:r w:rsidR="00F1638A">
        <w:rPr>
          <w:color w:val="000000"/>
          <w:spacing w:val="-2"/>
          <w:sz w:val="22"/>
          <w:szCs w:val="22"/>
        </w:rPr>
        <w:t xml:space="preserve"> </w:t>
      </w:r>
      <w:r w:rsidR="0022765C">
        <w:rPr>
          <w:color w:val="000000"/>
          <w:spacing w:val="-2"/>
          <w:sz w:val="22"/>
          <w:szCs w:val="22"/>
        </w:rPr>
        <w:t xml:space="preserve">później niż </w:t>
      </w:r>
      <w:r w:rsidR="00F1638A">
        <w:rPr>
          <w:color w:val="000000"/>
          <w:spacing w:val="-2"/>
          <w:sz w:val="22"/>
          <w:szCs w:val="22"/>
        </w:rPr>
        <w:t>na 24 godziny przed terminem jego rozpoczęcia</w:t>
      </w:r>
      <w:r w:rsidRPr="00B00829">
        <w:rPr>
          <w:color w:val="000000"/>
          <w:spacing w:val="-2"/>
          <w:sz w:val="22"/>
          <w:szCs w:val="22"/>
        </w:rPr>
        <w:t xml:space="preserve">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14:paraId="17CA1F9D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14:paraId="402B9ACF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63DEC9B2" w14:textId="77777777"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14:paraId="74EC8AFA" w14:textId="77777777"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14:paraId="319C867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5CDE6CFF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14:paraId="5C086B9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14:paraId="4A13A05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14:paraId="6DFA5349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14:paraId="375A0E2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DCF683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14:paraId="7BE9AFFD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14:paraId="4F118A26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14:paraId="6EEDBCC7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14:paraId="31700A7E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14:paraId="324F4257" w14:textId="77777777" w:rsidR="00F119B3" w:rsidRPr="00B00829" w:rsidRDefault="00F119B3" w:rsidP="00F119B3">
      <w:pPr>
        <w:jc w:val="center"/>
        <w:rPr>
          <w:sz w:val="22"/>
          <w:szCs w:val="22"/>
        </w:rPr>
      </w:pPr>
    </w:p>
    <w:p w14:paraId="25B0D0C9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14:paraId="0B4665F2" w14:textId="77777777" w:rsidR="00F119B3" w:rsidRPr="00C3643F" w:rsidRDefault="00F119B3" w:rsidP="00F119B3">
      <w:pPr>
        <w:jc w:val="both"/>
        <w:rPr>
          <w:b/>
          <w:spacing w:val="-2"/>
          <w:sz w:val="22"/>
          <w:szCs w:val="22"/>
        </w:rPr>
      </w:pPr>
      <w:r w:rsidRPr="00C3643F">
        <w:rPr>
          <w:spacing w:val="-2"/>
          <w:sz w:val="22"/>
          <w:szCs w:val="22"/>
        </w:rPr>
        <w:t xml:space="preserve">Umowa niniejsza zostaje zawarta na okres </w:t>
      </w:r>
      <w:r w:rsidRPr="00C3643F">
        <w:rPr>
          <w:b/>
          <w:spacing w:val="-2"/>
          <w:sz w:val="22"/>
          <w:szCs w:val="22"/>
        </w:rPr>
        <w:t>do ……………….. r.</w:t>
      </w:r>
    </w:p>
    <w:p w14:paraId="6F37AC8E" w14:textId="77777777"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14:paraId="45E3C968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14:paraId="4EB28481" w14:textId="20798B7B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="00284376">
        <w:rPr>
          <w:spacing w:val="-2"/>
          <w:sz w:val="22"/>
          <w:szCs w:val="22"/>
        </w:rPr>
        <w:t xml:space="preserve"> 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14:paraId="31922E05" w14:textId="4C9BBDE1"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284376">
        <w:rPr>
          <w:rFonts w:eastAsia="Calibri"/>
          <w:sz w:val="22"/>
          <w:szCs w:val="22"/>
        </w:rPr>
        <w:t xml:space="preserve"> </w:t>
      </w:r>
      <w:r w:rsidRPr="00B00829">
        <w:rPr>
          <w:rFonts w:eastAsia="Calibri"/>
          <w:sz w:val="22"/>
          <w:szCs w:val="22"/>
        </w:rPr>
        <w:t>umowy;</w:t>
      </w:r>
    </w:p>
    <w:p w14:paraId="4FFC3189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14:paraId="190525B2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14:paraId="7583D7BB" w14:textId="3D52CE8C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</w:t>
      </w:r>
      <w:r w:rsidR="0022765C">
        <w:rPr>
          <w:iCs/>
          <w:sz w:val="22"/>
          <w:szCs w:val="22"/>
        </w:rPr>
        <w:t>.</w:t>
      </w:r>
    </w:p>
    <w:p w14:paraId="5DF8185E" w14:textId="77777777"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14:paraId="11CBBC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14:paraId="5011C2E3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14:paraId="546E6557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14:paraId="2A32A382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14:paraId="73B77117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14:paraId="5F7A686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14:paraId="76042ABB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14:paraId="18E836AE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F8676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14:paraId="04836693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14:paraId="14593AF3" w14:textId="77777777" w:rsidR="00937F0F" w:rsidRDefault="00937F0F" w:rsidP="00F1638A">
      <w:pPr>
        <w:rPr>
          <w:b/>
          <w:sz w:val="22"/>
          <w:szCs w:val="22"/>
        </w:rPr>
      </w:pPr>
    </w:p>
    <w:p w14:paraId="3E37257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14:paraId="64A60280" w14:textId="77777777"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14:paraId="0425B0B7" w14:textId="77777777" w:rsidR="00F119B3" w:rsidRDefault="00F119B3" w:rsidP="00F119B3"/>
    <w:p w14:paraId="34F91880" w14:textId="77777777"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32DACEF" w14:textId="77777777" w:rsidR="00F119B3" w:rsidRPr="00F46C70" w:rsidRDefault="00F119B3" w:rsidP="00F119B3">
      <w:pPr>
        <w:rPr>
          <w:sz w:val="22"/>
          <w:szCs w:val="22"/>
        </w:rPr>
      </w:pPr>
    </w:p>
    <w:p w14:paraId="1A501CC6" w14:textId="77777777" w:rsidR="00F119B3" w:rsidRPr="00F46C70" w:rsidRDefault="00F119B3" w:rsidP="00F119B3">
      <w:pPr>
        <w:rPr>
          <w:sz w:val="22"/>
          <w:szCs w:val="22"/>
        </w:rPr>
      </w:pPr>
    </w:p>
    <w:p w14:paraId="0E6CAA81" w14:textId="77777777" w:rsidR="00F119B3" w:rsidRDefault="00F119B3" w:rsidP="00F119B3">
      <w:pPr>
        <w:rPr>
          <w:color w:val="000000"/>
          <w:spacing w:val="-4"/>
        </w:rPr>
      </w:pPr>
    </w:p>
    <w:p w14:paraId="79D5D0C8" w14:textId="77777777" w:rsidR="00AE7779" w:rsidRPr="00F46C70" w:rsidRDefault="00AE7779" w:rsidP="00AE7779">
      <w:pPr>
        <w:rPr>
          <w:sz w:val="22"/>
          <w:szCs w:val="22"/>
        </w:rPr>
      </w:pPr>
    </w:p>
    <w:p w14:paraId="1AB77228" w14:textId="77777777"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14:paraId="0AA338C8" w14:textId="77777777" w:rsidR="00B46EAC" w:rsidRDefault="00B46EAC">
      <w:pPr>
        <w:rPr>
          <w:color w:val="000000"/>
          <w:spacing w:val="-4"/>
        </w:rPr>
      </w:pPr>
    </w:p>
    <w:p w14:paraId="32C618BD" w14:textId="77777777" w:rsidR="00B46EAC" w:rsidRPr="001D7A42" w:rsidRDefault="00B87D2F" w:rsidP="00B46EAC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</w:t>
      </w:r>
      <w:r w:rsidR="00F677F0">
        <w:rPr>
          <w:b/>
          <w:color w:val="000000"/>
          <w:spacing w:val="-4"/>
        </w:rPr>
        <w:t xml:space="preserve"> nr 7</w:t>
      </w:r>
      <w:r w:rsidR="001D7A42" w:rsidRPr="001D7A42">
        <w:rPr>
          <w:b/>
          <w:color w:val="000000"/>
          <w:spacing w:val="-4"/>
        </w:rPr>
        <w:t xml:space="preserve"> do </w:t>
      </w:r>
      <w:r w:rsidR="00F677F0">
        <w:rPr>
          <w:b/>
          <w:color w:val="000000"/>
          <w:spacing w:val="-4"/>
        </w:rPr>
        <w:t>O</w:t>
      </w:r>
      <w:r w:rsidR="001D7A42" w:rsidRPr="001D7A42">
        <w:rPr>
          <w:b/>
          <w:color w:val="000000"/>
          <w:spacing w:val="-4"/>
        </w:rPr>
        <w:t>WZ</w:t>
      </w:r>
    </w:p>
    <w:p w14:paraId="74AFDA75" w14:textId="77777777" w:rsidR="00B55748" w:rsidRDefault="00B55748" w:rsidP="00B46EAC">
      <w:pPr>
        <w:jc w:val="right"/>
        <w:rPr>
          <w:color w:val="000000"/>
          <w:spacing w:val="-4"/>
        </w:rPr>
      </w:pPr>
    </w:p>
    <w:p w14:paraId="195CA581" w14:textId="77777777" w:rsidR="00536A5F" w:rsidRPr="001D7A42" w:rsidRDefault="00536A5F" w:rsidP="001D7A42">
      <w:pPr>
        <w:jc w:val="center"/>
        <w:rPr>
          <w:b/>
        </w:rPr>
      </w:pPr>
      <w:r w:rsidRPr="001D7A42">
        <w:rPr>
          <w:b/>
        </w:rPr>
        <w:t>Klauzula informacyjna z art. 13 RODO związanym z postępowaniem o udzielenie zamówienia publicznego</w:t>
      </w:r>
    </w:p>
    <w:p w14:paraId="12460807" w14:textId="77777777" w:rsidR="00536A5F" w:rsidRPr="00B13FA0" w:rsidRDefault="00536A5F" w:rsidP="00536A5F">
      <w:pPr>
        <w:jc w:val="both"/>
        <w:rPr>
          <w:i/>
          <w:u w:val="single"/>
        </w:rPr>
      </w:pPr>
    </w:p>
    <w:p w14:paraId="23AEB6EE" w14:textId="77777777"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14:paraId="00AC9FC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14:paraId="79797A0A" w14:textId="77777777"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PWSFTviT: </w:t>
      </w:r>
      <w:hyperlink r:id="rId12" w:history="1">
        <w:r w:rsidR="00041C78" w:rsidRPr="003E2183">
          <w:rPr>
            <w:rStyle w:val="Hipercze"/>
          </w:rPr>
          <w:t>iod@filmschool.lodz.pl</w:t>
        </w:r>
      </w:hyperlink>
    </w:p>
    <w:p w14:paraId="444BC40D" w14:textId="17595273" w:rsidR="00536A5F" w:rsidRPr="00B13FA0" w:rsidRDefault="00536A5F" w:rsidP="002D03B3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2F4516">
        <w:t>„</w:t>
      </w:r>
      <w:r w:rsidR="002D03B3">
        <w:t>Szkolenie na operatora bezzałogowego statku powietrznego VLOS do 25kg (NSTS-02) w zasięgu wzroku dla grupy 12 uczestników Projektu. Realizacja w ramach projektu "Media Biznes Hub: zintegrowany program rozwoju kompetencji w PWSFTviT w Łodzi" dla uczestników projektu - pracowników PWSFTviT w Łodzi w wymiarze 12h teorii +  8h (dla każdej osoby) latania dla osób bez doświadczenia w lataniu dronem</w:t>
      </w:r>
      <w:r w:rsidR="002F4516">
        <w:t>”</w:t>
      </w:r>
      <w:r w:rsidRPr="00B13FA0">
        <w:t>,</w:t>
      </w:r>
      <w:r w:rsidR="00A03FF8">
        <w:t xml:space="preserve"> </w:t>
      </w:r>
      <w:r w:rsidRPr="00B13FA0">
        <w:t xml:space="preserve">prowadzonym w trybie </w:t>
      </w:r>
      <w:r w:rsidR="00F677F0">
        <w:t>zapytania ofertowego zgodnie z zasadą konkurencyjności</w:t>
      </w:r>
      <w:r w:rsidRPr="00B13FA0">
        <w:t>;</w:t>
      </w:r>
    </w:p>
    <w:p w14:paraId="29ACF3D3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</w:t>
      </w:r>
      <w:r w:rsidR="00A03FF8">
        <w:t xml:space="preserve"> postępowania w oparciu o art. 2 </w:t>
      </w:r>
      <w:r w:rsidRPr="00B13FA0">
        <w:t xml:space="preserve">ust. </w:t>
      </w:r>
      <w:r w:rsidR="00A03FF8">
        <w:t>1 ustawy z dnia 6</w:t>
      </w:r>
      <w:r w:rsidRPr="00B13FA0">
        <w:t xml:space="preserve"> </w:t>
      </w:r>
      <w:r w:rsidR="00A03FF8">
        <w:t>września 2001 r. o dostępie do informacji publicznej (Dz. U. z 2020</w:t>
      </w:r>
      <w:r w:rsidRPr="00B13FA0">
        <w:t xml:space="preserve"> r. poz.</w:t>
      </w:r>
      <w:r w:rsidR="007C2572">
        <w:t> </w:t>
      </w:r>
      <w:r w:rsidR="00A03FF8">
        <w:t>2176 ze zm.)</w:t>
      </w:r>
      <w:r w:rsidRPr="00B13FA0">
        <w:t xml:space="preserve">;  </w:t>
      </w:r>
    </w:p>
    <w:p w14:paraId="6B12BBF8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Pani/Pana dane osobowe bę</w:t>
      </w:r>
      <w:r w:rsidR="00A03FF8">
        <w:t>dą przechowywane przez okres 10</w:t>
      </w:r>
      <w:r w:rsidRPr="00B13FA0">
        <w:t xml:space="preserve"> lat od dnia zakończenia postępowania o udzielenie zamówienia;</w:t>
      </w:r>
    </w:p>
    <w:p w14:paraId="48C1FC86" w14:textId="77777777" w:rsidR="00A03FF8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związanym z udziałem w postępowaniu o udzielenie zamówienia publicznego; </w:t>
      </w:r>
    </w:p>
    <w:p w14:paraId="55017C04" w14:textId="77777777" w:rsidR="00536A5F" w:rsidRPr="00B13FA0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14:paraId="34FF8F67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14:paraId="4B2D361D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14:paraId="2081CC41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14:paraId="2E85ABA9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14:paraId="59174843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14:paraId="6D3C125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14:paraId="3497C7C7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14:paraId="3DD7FE07" w14:textId="77777777" w:rsidR="00A03FF8" w:rsidRDefault="00536A5F" w:rsidP="009E195B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14:paraId="4AF880FA" w14:textId="4A2EFD68" w:rsidR="00B55748" w:rsidRPr="00B46EAC" w:rsidRDefault="00536A5F" w:rsidP="00637B5F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sectPr w:rsidR="00B55748" w:rsidRPr="00B46EAC" w:rsidSect="00F119B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7BDD" w14:textId="77777777" w:rsidR="00243D4C" w:rsidRDefault="00243D4C" w:rsidP="007F0C45">
      <w:r>
        <w:separator/>
      </w:r>
    </w:p>
  </w:endnote>
  <w:endnote w:type="continuationSeparator" w:id="0">
    <w:p w14:paraId="01DDF11D" w14:textId="77777777" w:rsidR="00243D4C" w:rsidRDefault="00243D4C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2390" w14:textId="77777777" w:rsidR="00243D4C" w:rsidRPr="00816026" w:rsidRDefault="00243D4C" w:rsidP="001D2E84">
    <w:pPr>
      <w:pStyle w:val="Stopka"/>
      <w:jc w:val="center"/>
    </w:pPr>
  </w:p>
  <w:sdt>
    <w:sdtPr>
      <w:id w:val="21654125"/>
      <w:docPartObj>
        <w:docPartGallery w:val="Page Numbers (Bottom of Page)"/>
        <w:docPartUnique/>
      </w:docPartObj>
    </w:sdtPr>
    <w:sdtEndPr/>
    <w:sdtContent>
      <w:p w14:paraId="0685362A" w14:textId="6A0AF7B8" w:rsidR="00243D4C" w:rsidRDefault="00243D4C" w:rsidP="001D2E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45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F7B9D7C" w14:textId="6A565507" w:rsidR="00243D4C" w:rsidRDefault="00243D4C" w:rsidP="001D2E84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14:paraId="045568AE" w14:textId="77777777" w:rsidR="00243D4C" w:rsidRDefault="00243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7C19" w14:textId="77777777" w:rsidR="00243D4C" w:rsidRDefault="00243D4C" w:rsidP="007F0C45">
      <w:r>
        <w:separator/>
      </w:r>
    </w:p>
  </w:footnote>
  <w:footnote w:type="continuationSeparator" w:id="0">
    <w:p w14:paraId="3BC9BD25" w14:textId="77777777" w:rsidR="00243D4C" w:rsidRDefault="00243D4C" w:rsidP="007F0C45">
      <w:r>
        <w:continuationSeparator/>
      </w:r>
    </w:p>
  </w:footnote>
  <w:footnote w:id="1">
    <w:p w14:paraId="5AB99826" w14:textId="77777777" w:rsidR="00243D4C" w:rsidRPr="00A82964" w:rsidRDefault="00243D4C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D0ECE10" w14:textId="77777777" w:rsidR="00243D4C" w:rsidRPr="00A82964" w:rsidRDefault="00243D4C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0407A3" w14:textId="77777777" w:rsidR="00243D4C" w:rsidRPr="00A82964" w:rsidRDefault="00243D4C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5F187" w14:textId="77777777" w:rsidR="00243D4C" w:rsidRPr="00761CEB" w:rsidRDefault="00243D4C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56A3" w14:textId="77777777" w:rsidR="00243D4C" w:rsidRDefault="00243D4C">
    <w:pPr>
      <w:pStyle w:val="Nagwek"/>
    </w:pPr>
    <w:r>
      <w:rPr>
        <w:noProof/>
      </w:rPr>
      <w:drawing>
        <wp:inline distT="0" distB="0" distL="0" distR="0" wp14:anchorId="081751E0" wp14:editId="01ACBC1F">
          <wp:extent cx="5761355" cy="5607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2103F6"/>
    <w:multiLevelType w:val="hybridMultilevel"/>
    <w:tmpl w:val="46D6F900"/>
    <w:lvl w:ilvl="0" w:tplc="F752BD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B3B7C06"/>
    <w:multiLevelType w:val="hybridMultilevel"/>
    <w:tmpl w:val="7080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4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2B232F0"/>
    <w:multiLevelType w:val="hybridMultilevel"/>
    <w:tmpl w:val="8750A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53024585"/>
    <w:multiLevelType w:val="hybridMultilevel"/>
    <w:tmpl w:val="B2D05D38"/>
    <w:lvl w:ilvl="0" w:tplc="8194A1E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319E2"/>
    <w:multiLevelType w:val="hybridMultilevel"/>
    <w:tmpl w:val="339091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 w15:restartNumberingAfterBreak="0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3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4" w15:restartNumberingAfterBreak="0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9" w15:restartNumberingAfterBreak="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 w15:restartNumberingAfterBreak="0">
    <w:nsid w:val="7405412A"/>
    <w:multiLevelType w:val="hybridMultilevel"/>
    <w:tmpl w:val="CC0474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7"/>
  </w:num>
  <w:num w:numId="2">
    <w:abstractNumId w:val="49"/>
  </w:num>
  <w:num w:numId="3">
    <w:abstractNumId w:val="54"/>
  </w:num>
  <w:num w:numId="4">
    <w:abstractNumId w:val="34"/>
  </w:num>
  <w:num w:numId="5">
    <w:abstractNumId w:val="30"/>
  </w:num>
  <w:num w:numId="6">
    <w:abstractNumId w:val="63"/>
  </w:num>
  <w:num w:numId="7">
    <w:abstractNumId w:val="41"/>
  </w:num>
  <w:num w:numId="8">
    <w:abstractNumId w:val="59"/>
  </w:num>
  <w:num w:numId="9">
    <w:abstractNumId w:val="31"/>
  </w:num>
  <w:num w:numId="10">
    <w:abstractNumId w:val="24"/>
  </w:num>
  <w:num w:numId="11">
    <w:abstractNumId w:val="48"/>
  </w:num>
  <w:num w:numId="12">
    <w:abstractNumId w:val="25"/>
  </w:num>
  <w:num w:numId="13">
    <w:abstractNumId w:val="62"/>
  </w:num>
  <w:num w:numId="14">
    <w:abstractNumId w:val="55"/>
  </w:num>
  <w:num w:numId="15">
    <w:abstractNumId w:val="2"/>
  </w:num>
  <w:num w:numId="16">
    <w:abstractNumId w:val="39"/>
  </w:num>
  <w:num w:numId="17">
    <w:abstractNumId w:val="4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35"/>
  </w:num>
  <w:num w:numId="27">
    <w:abstractNumId w:val="40"/>
  </w:num>
  <w:num w:numId="28">
    <w:abstractNumId w:val="60"/>
  </w:num>
  <w:num w:numId="29">
    <w:abstractNumId w:val="61"/>
  </w:num>
  <w:num w:numId="30">
    <w:abstractNumId w:val="72"/>
  </w:num>
  <w:num w:numId="31">
    <w:abstractNumId w:val="23"/>
  </w:num>
  <w:num w:numId="32">
    <w:abstractNumId w:val="26"/>
  </w:num>
  <w:num w:numId="33">
    <w:abstractNumId w:val="53"/>
  </w:num>
  <w:num w:numId="34">
    <w:abstractNumId w:val="77"/>
  </w:num>
  <w:num w:numId="35">
    <w:abstractNumId w:val="66"/>
  </w:num>
  <w:num w:numId="36">
    <w:abstractNumId w:val="56"/>
  </w:num>
  <w:num w:numId="37">
    <w:abstractNumId w:val="73"/>
  </w:num>
  <w:num w:numId="38">
    <w:abstractNumId w:val="52"/>
  </w:num>
  <w:num w:numId="39">
    <w:abstractNumId w:val="29"/>
  </w:num>
  <w:num w:numId="40">
    <w:abstractNumId w:val="22"/>
  </w:num>
  <w:num w:numId="41">
    <w:abstractNumId w:val="58"/>
  </w:num>
  <w:num w:numId="42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5D57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E5D37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4B46"/>
    <w:rsid w:val="00186DB0"/>
    <w:rsid w:val="00187018"/>
    <w:rsid w:val="001966D5"/>
    <w:rsid w:val="001A2EDE"/>
    <w:rsid w:val="001A7DC4"/>
    <w:rsid w:val="001B057F"/>
    <w:rsid w:val="001B3ABC"/>
    <w:rsid w:val="001C5848"/>
    <w:rsid w:val="001D2E84"/>
    <w:rsid w:val="001D32C7"/>
    <w:rsid w:val="001D7A42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2765C"/>
    <w:rsid w:val="0023205F"/>
    <w:rsid w:val="00232298"/>
    <w:rsid w:val="00232625"/>
    <w:rsid w:val="00236095"/>
    <w:rsid w:val="00243D4C"/>
    <w:rsid w:val="00245672"/>
    <w:rsid w:val="00245706"/>
    <w:rsid w:val="00245AA8"/>
    <w:rsid w:val="00256130"/>
    <w:rsid w:val="002564A1"/>
    <w:rsid w:val="002760E2"/>
    <w:rsid w:val="00284376"/>
    <w:rsid w:val="002859D1"/>
    <w:rsid w:val="00285A30"/>
    <w:rsid w:val="00290054"/>
    <w:rsid w:val="002942A1"/>
    <w:rsid w:val="00297727"/>
    <w:rsid w:val="002A1896"/>
    <w:rsid w:val="002C2F7D"/>
    <w:rsid w:val="002C554B"/>
    <w:rsid w:val="002D03B3"/>
    <w:rsid w:val="002E22D1"/>
    <w:rsid w:val="002E7518"/>
    <w:rsid w:val="002F0C1F"/>
    <w:rsid w:val="002F4516"/>
    <w:rsid w:val="00303762"/>
    <w:rsid w:val="003075AC"/>
    <w:rsid w:val="0031299B"/>
    <w:rsid w:val="00313156"/>
    <w:rsid w:val="0033105D"/>
    <w:rsid w:val="00333AD1"/>
    <w:rsid w:val="003407D4"/>
    <w:rsid w:val="003419FE"/>
    <w:rsid w:val="00342229"/>
    <w:rsid w:val="003458C3"/>
    <w:rsid w:val="00351338"/>
    <w:rsid w:val="00355CC6"/>
    <w:rsid w:val="00356D06"/>
    <w:rsid w:val="00363A9F"/>
    <w:rsid w:val="00365096"/>
    <w:rsid w:val="00375505"/>
    <w:rsid w:val="00380B41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0D51"/>
    <w:rsid w:val="00422218"/>
    <w:rsid w:val="004266FF"/>
    <w:rsid w:val="00430CBE"/>
    <w:rsid w:val="00432B47"/>
    <w:rsid w:val="00442AF3"/>
    <w:rsid w:val="004458C7"/>
    <w:rsid w:val="0045180D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10827"/>
    <w:rsid w:val="00520D19"/>
    <w:rsid w:val="00525A7F"/>
    <w:rsid w:val="0053103A"/>
    <w:rsid w:val="00535A42"/>
    <w:rsid w:val="00536A5F"/>
    <w:rsid w:val="005401BB"/>
    <w:rsid w:val="00560EA7"/>
    <w:rsid w:val="0057407E"/>
    <w:rsid w:val="00583243"/>
    <w:rsid w:val="00584EF1"/>
    <w:rsid w:val="00593B38"/>
    <w:rsid w:val="00595DF8"/>
    <w:rsid w:val="005A778B"/>
    <w:rsid w:val="005B5936"/>
    <w:rsid w:val="005D1C18"/>
    <w:rsid w:val="005D21A5"/>
    <w:rsid w:val="005D5187"/>
    <w:rsid w:val="005E0CBC"/>
    <w:rsid w:val="005E2B75"/>
    <w:rsid w:val="005F6EDA"/>
    <w:rsid w:val="0060149E"/>
    <w:rsid w:val="00601D16"/>
    <w:rsid w:val="00602F84"/>
    <w:rsid w:val="00610E47"/>
    <w:rsid w:val="00614DC1"/>
    <w:rsid w:val="00615916"/>
    <w:rsid w:val="00620256"/>
    <w:rsid w:val="00625313"/>
    <w:rsid w:val="00631AB7"/>
    <w:rsid w:val="006362AA"/>
    <w:rsid w:val="00637514"/>
    <w:rsid w:val="00637B5F"/>
    <w:rsid w:val="00645167"/>
    <w:rsid w:val="00652F04"/>
    <w:rsid w:val="00662377"/>
    <w:rsid w:val="00664276"/>
    <w:rsid w:val="006724A3"/>
    <w:rsid w:val="00672ADD"/>
    <w:rsid w:val="00672C33"/>
    <w:rsid w:val="006749DA"/>
    <w:rsid w:val="00674BCD"/>
    <w:rsid w:val="006809EC"/>
    <w:rsid w:val="00693345"/>
    <w:rsid w:val="00697403"/>
    <w:rsid w:val="006A0920"/>
    <w:rsid w:val="006A368B"/>
    <w:rsid w:val="006B5254"/>
    <w:rsid w:val="006C70BC"/>
    <w:rsid w:val="006D46E9"/>
    <w:rsid w:val="006D56B7"/>
    <w:rsid w:val="006E2027"/>
    <w:rsid w:val="00702CDE"/>
    <w:rsid w:val="007070DD"/>
    <w:rsid w:val="00712FB0"/>
    <w:rsid w:val="0074160B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A255D"/>
    <w:rsid w:val="007B07F6"/>
    <w:rsid w:val="007C2572"/>
    <w:rsid w:val="007C66CE"/>
    <w:rsid w:val="007C7460"/>
    <w:rsid w:val="007D1551"/>
    <w:rsid w:val="007D18D4"/>
    <w:rsid w:val="007D5825"/>
    <w:rsid w:val="007E0906"/>
    <w:rsid w:val="007E2CFB"/>
    <w:rsid w:val="007F0C45"/>
    <w:rsid w:val="007F6987"/>
    <w:rsid w:val="007F732C"/>
    <w:rsid w:val="00800423"/>
    <w:rsid w:val="008078D9"/>
    <w:rsid w:val="008104C3"/>
    <w:rsid w:val="0081351B"/>
    <w:rsid w:val="00816026"/>
    <w:rsid w:val="00860FE4"/>
    <w:rsid w:val="00863087"/>
    <w:rsid w:val="00867C16"/>
    <w:rsid w:val="00871EDA"/>
    <w:rsid w:val="00887C50"/>
    <w:rsid w:val="008917D3"/>
    <w:rsid w:val="008A0D8C"/>
    <w:rsid w:val="008A7589"/>
    <w:rsid w:val="008A77FA"/>
    <w:rsid w:val="008B20D2"/>
    <w:rsid w:val="008C2D73"/>
    <w:rsid w:val="008D39BD"/>
    <w:rsid w:val="008D3B86"/>
    <w:rsid w:val="008D5602"/>
    <w:rsid w:val="008E7783"/>
    <w:rsid w:val="008F2621"/>
    <w:rsid w:val="008F3863"/>
    <w:rsid w:val="008F49EB"/>
    <w:rsid w:val="00900EC6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411D"/>
    <w:rsid w:val="00986412"/>
    <w:rsid w:val="00990670"/>
    <w:rsid w:val="00990FB8"/>
    <w:rsid w:val="009940AE"/>
    <w:rsid w:val="009959F6"/>
    <w:rsid w:val="00995A47"/>
    <w:rsid w:val="009A2CEA"/>
    <w:rsid w:val="009B1E75"/>
    <w:rsid w:val="009C1182"/>
    <w:rsid w:val="009C3E85"/>
    <w:rsid w:val="009C691F"/>
    <w:rsid w:val="009D0F65"/>
    <w:rsid w:val="009D1EA6"/>
    <w:rsid w:val="009E195B"/>
    <w:rsid w:val="009E24FD"/>
    <w:rsid w:val="009F05CA"/>
    <w:rsid w:val="009F3C00"/>
    <w:rsid w:val="009F4F51"/>
    <w:rsid w:val="00A03FF8"/>
    <w:rsid w:val="00A1678A"/>
    <w:rsid w:val="00A23D2B"/>
    <w:rsid w:val="00A42AF4"/>
    <w:rsid w:val="00A50890"/>
    <w:rsid w:val="00A52E92"/>
    <w:rsid w:val="00A61D58"/>
    <w:rsid w:val="00A66A26"/>
    <w:rsid w:val="00A92D5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87D2F"/>
    <w:rsid w:val="00B92B3A"/>
    <w:rsid w:val="00BA2684"/>
    <w:rsid w:val="00BA7029"/>
    <w:rsid w:val="00BD363A"/>
    <w:rsid w:val="00BD7140"/>
    <w:rsid w:val="00BE400A"/>
    <w:rsid w:val="00BE4587"/>
    <w:rsid w:val="00BE68F7"/>
    <w:rsid w:val="00C07B75"/>
    <w:rsid w:val="00C123C0"/>
    <w:rsid w:val="00C1454B"/>
    <w:rsid w:val="00C148A1"/>
    <w:rsid w:val="00C21DE8"/>
    <w:rsid w:val="00C31287"/>
    <w:rsid w:val="00C348F8"/>
    <w:rsid w:val="00C3643F"/>
    <w:rsid w:val="00C44191"/>
    <w:rsid w:val="00C45005"/>
    <w:rsid w:val="00C45E30"/>
    <w:rsid w:val="00C54677"/>
    <w:rsid w:val="00C54A21"/>
    <w:rsid w:val="00C55C52"/>
    <w:rsid w:val="00C574B2"/>
    <w:rsid w:val="00C66EC4"/>
    <w:rsid w:val="00C6784E"/>
    <w:rsid w:val="00C74460"/>
    <w:rsid w:val="00C8154B"/>
    <w:rsid w:val="00C947CD"/>
    <w:rsid w:val="00C96FF0"/>
    <w:rsid w:val="00CD0F08"/>
    <w:rsid w:val="00CD3957"/>
    <w:rsid w:val="00CE6DEB"/>
    <w:rsid w:val="00CF0474"/>
    <w:rsid w:val="00CF1C73"/>
    <w:rsid w:val="00CF34EC"/>
    <w:rsid w:val="00CF4DED"/>
    <w:rsid w:val="00D108CF"/>
    <w:rsid w:val="00D12FAA"/>
    <w:rsid w:val="00D20D22"/>
    <w:rsid w:val="00D3409D"/>
    <w:rsid w:val="00D343C6"/>
    <w:rsid w:val="00D50210"/>
    <w:rsid w:val="00D5165D"/>
    <w:rsid w:val="00D5363B"/>
    <w:rsid w:val="00D55451"/>
    <w:rsid w:val="00D66CD5"/>
    <w:rsid w:val="00D670FA"/>
    <w:rsid w:val="00D671D7"/>
    <w:rsid w:val="00D720DD"/>
    <w:rsid w:val="00D80150"/>
    <w:rsid w:val="00D827D8"/>
    <w:rsid w:val="00D85B52"/>
    <w:rsid w:val="00DA36DA"/>
    <w:rsid w:val="00DA5555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DF5A43"/>
    <w:rsid w:val="00DF65E0"/>
    <w:rsid w:val="00E0451F"/>
    <w:rsid w:val="00E12AB3"/>
    <w:rsid w:val="00E25E46"/>
    <w:rsid w:val="00E315E2"/>
    <w:rsid w:val="00E40022"/>
    <w:rsid w:val="00E50B6F"/>
    <w:rsid w:val="00E57572"/>
    <w:rsid w:val="00E60477"/>
    <w:rsid w:val="00E63050"/>
    <w:rsid w:val="00E64653"/>
    <w:rsid w:val="00E725B7"/>
    <w:rsid w:val="00E833CE"/>
    <w:rsid w:val="00E84F52"/>
    <w:rsid w:val="00E861D0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1638A"/>
    <w:rsid w:val="00F205E9"/>
    <w:rsid w:val="00F331A7"/>
    <w:rsid w:val="00F37539"/>
    <w:rsid w:val="00F42027"/>
    <w:rsid w:val="00F431A2"/>
    <w:rsid w:val="00F46C70"/>
    <w:rsid w:val="00F5494C"/>
    <w:rsid w:val="00F634B0"/>
    <w:rsid w:val="00F677F0"/>
    <w:rsid w:val="00F70EC6"/>
    <w:rsid w:val="00F72D57"/>
    <w:rsid w:val="00F76DD8"/>
    <w:rsid w:val="00F76FE6"/>
    <w:rsid w:val="00F82D83"/>
    <w:rsid w:val="00F95EB6"/>
    <w:rsid w:val="00FA5CF5"/>
    <w:rsid w:val="00FC0198"/>
    <w:rsid w:val="00FC092F"/>
    <w:rsid w:val="00FC2560"/>
    <w:rsid w:val="00FD0035"/>
    <w:rsid w:val="00FD16A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D8B85"/>
  <w15:docId w15:val="{6CFB43AC-BA63-46C7-BD36-48D2575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5A77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02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026"/>
    <w:rPr>
      <w:rFonts w:ascii="Arial Unicode MS" w:eastAsia="Arial Unicode MS" w:hAnsi="Arial Unicode MS" w:cs="Arial Unicode MS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4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0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9240-7A96-402B-A3A0-3390AC33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5552</Words>
  <Characters>36241</Characters>
  <Application>Microsoft Office Word</Application>
  <DocSecurity>0</DocSecurity>
  <Lines>302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41710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Karolina</cp:lastModifiedBy>
  <cp:revision>8</cp:revision>
  <cp:lastPrinted>2018-08-07T13:25:00Z</cp:lastPrinted>
  <dcterms:created xsi:type="dcterms:W3CDTF">2023-10-25T11:01:00Z</dcterms:created>
  <dcterms:modified xsi:type="dcterms:W3CDTF">2023-10-31T08:52:00Z</dcterms:modified>
</cp:coreProperties>
</file>