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656B6" w14:textId="77777777" w:rsidR="00432B47" w:rsidRDefault="00432B47" w:rsidP="00AA35AA">
      <w:pPr>
        <w:jc w:val="right"/>
      </w:pPr>
    </w:p>
    <w:p w14:paraId="7F295470" w14:textId="77777777" w:rsidR="00432B47" w:rsidRDefault="006A368B" w:rsidP="00AA35A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78D2AF" wp14:editId="48375193">
                <wp:simplePos x="0" y="0"/>
                <wp:positionH relativeFrom="column">
                  <wp:posOffset>4894580</wp:posOffset>
                </wp:positionH>
                <wp:positionV relativeFrom="paragraph">
                  <wp:posOffset>134620</wp:posOffset>
                </wp:positionV>
                <wp:extent cx="988060" cy="247015"/>
                <wp:effectExtent l="0" t="0" r="254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289F3" w14:textId="401DC96A" w:rsidR="002A1896" w:rsidRPr="009F05CA" w:rsidRDefault="002A18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F65E0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D363A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.2023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78D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4pt;margin-top:10.6pt;width:77.8pt;height:19.4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">
                <v:textbox style="mso-fit-shape-to-text:t">
                  <w:txbxContent>
                    <w:p w14:paraId="171289F3" w14:textId="401DC96A" w:rsidR="002A1896" w:rsidRPr="009F05CA" w:rsidRDefault="002A18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DF65E0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BD363A">
                        <w:rPr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</w:rPr>
                        <w:t>.2023 r.</w:t>
                      </w:r>
                    </w:p>
                  </w:txbxContent>
                </v:textbox>
              </v:shape>
            </w:pict>
          </mc:Fallback>
        </mc:AlternateContent>
      </w:r>
    </w:p>
    <w:p w14:paraId="6F994219" w14:textId="77777777" w:rsidR="00432B47" w:rsidRPr="009F05CA" w:rsidRDefault="006A368B" w:rsidP="009F05CA">
      <w:pPr>
        <w:ind w:left="6372" w:firstLine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41519E" wp14:editId="1DE4CC61">
                <wp:simplePos x="0" y="0"/>
                <wp:positionH relativeFrom="column">
                  <wp:posOffset>916940</wp:posOffset>
                </wp:positionH>
                <wp:positionV relativeFrom="paragraph">
                  <wp:posOffset>144145</wp:posOffset>
                </wp:positionV>
                <wp:extent cx="1546225" cy="247015"/>
                <wp:effectExtent l="0" t="0" r="0" b="127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A4FA" w14:textId="2146FC60" w:rsidR="002A1896" w:rsidRPr="009F05CA" w:rsidRDefault="002A18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ZO/</w:t>
                            </w:r>
                            <w:r w:rsidR="00BD363A">
                              <w:rPr>
                                <w:sz w:val="20"/>
                                <w:szCs w:val="20"/>
                              </w:rPr>
                              <w:t>62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/2023/MBH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41519E" id="Text Box 3" o:spid="_x0000_s1027" type="#_x0000_t202" style="position:absolute;left:0;text-align:left;margin-left:72.2pt;margin-top:11.35pt;width:121.75pt;height:19.4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">
                <v:textbox style="mso-fit-shape-to-text:t">
                  <w:txbxContent>
                    <w:p w14:paraId="48DCA4FA" w14:textId="2146FC60" w:rsidR="002A1896" w:rsidRPr="009F05CA" w:rsidRDefault="002A18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ZO/</w:t>
                      </w:r>
                      <w:r w:rsidR="00BD363A">
                        <w:rPr>
                          <w:sz w:val="20"/>
                          <w:szCs w:val="20"/>
                        </w:rPr>
                        <w:t>62</w:t>
                      </w:r>
                      <w:r>
                        <w:rPr>
                          <w:sz w:val="20"/>
                          <w:szCs w:val="20"/>
                        </w:rPr>
                        <w:t>/2023/MBH</w:t>
                      </w:r>
                    </w:p>
                  </w:txbxContent>
                </v:textbox>
              </v:shape>
            </w:pict>
          </mc:Fallback>
        </mc:AlternateContent>
      </w:r>
      <w:r w:rsidR="00432B47" w:rsidRPr="009F05CA">
        <w:rPr>
          <w:sz w:val="22"/>
          <w:szCs w:val="22"/>
        </w:rPr>
        <w:t xml:space="preserve">Łódź, </w:t>
      </w:r>
    </w:p>
    <w:p w14:paraId="6589AB32" w14:textId="77777777"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14:paraId="6D798F94" w14:textId="77777777" w:rsidR="00432B47" w:rsidRPr="009F05CA" w:rsidRDefault="00432B47" w:rsidP="00AA35AA">
      <w:pPr>
        <w:jc w:val="right"/>
        <w:rPr>
          <w:sz w:val="22"/>
          <w:szCs w:val="22"/>
        </w:rPr>
      </w:pPr>
    </w:p>
    <w:p w14:paraId="6B86089D" w14:textId="3BBCF58E" w:rsidR="00432B47" w:rsidRPr="009F05CA" w:rsidRDefault="00D5165D" w:rsidP="00595D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Ogólne Warunki</w:t>
      </w:r>
      <w:r w:rsidR="007F6987">
        <w:rPr>
          <w:b/>
          <w:sz w:val="22"/>
          <w:szCs w:val="22"/>
        </w:rPr>
        <w:t xml:space="preserve"> Zamówienia (O</w:t>
      </w:r>
      <w:r w:rsidR="00432B47" w:rsidRPr="009F05CA">
        <w:rPr>
          <w:b/>
          <w:sz w:val="22"/>
          <w:szCs w:val="22"/>
        </w:rPr>
        <w:t>WZ)</w:t>
      </w:r>
    </w:p>
    <w:p w14:paraId="100565F3" w14:textId="77777777" w:rsidR="00432B47" w:rsidRPr="009F05CA" w:rsidRDefault="006A368B" w:rsidP="00595DF8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815EA2" wp14:editId="17184BF0">
                <wp:simplePos x="0" y="0"/>
                <wp:positionH relativeFrom="column">
                  <wp:posOffset>3274695</wp:posOffset>
                </wp:positionH>
                <wp:positionV relativeFrom="paragraph">
                  <wp:posOffset>83820</wp:posOffset>
                </wp:positionV>
                <wp:extent cx="1515745" cy="276225"/>
                <wp:effectExtent l="0" t="0" r="8255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D7CAF" w14:textId="5B8B6D9D" w:rsidR="002A1896" w:rsidRDefault="002A1896">
                            <w:r>
                              <w:t>ZO/</w:t>
                            </w:r>
                            <w:r w:rsidR="00BD363A">
                              <w:t>62</w:t>
                            </w:r>
                            <w:r>
                              <w:t>/2023/MBH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815EA2" id="Text Box 4" o:spid="_x0000_s1028" type="#_x0000_t202" style="position:absolute;left:0;text-align:left;margin-left:257.85pt;margin-top:6.6pt;width:119.35pt;height:21.7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">
                <v:textbox style="mso-fit-shape-to-text:t">
                  <w:txbxContent>
                    <w:p w14:paraId="6A4D7CAF" w14:textId="5B8B6D9D" w:rsidR="002A1896" w:rsidRDefault="002A1896">
                      <w:r>
                        <w:t>ZO/</w:t>
                      </w:r>
                      <w:r w:rsidR="00BD363A">
                        <w:t>62</w:t>
                      </w:r>
                      <w:r>
                        <w:t>/2023/MBH</w:t>
                      </w:r>
                    </w:p>
                  </w:txbxContent>
                </v:textbox>
              </v:shape>
            </w:pict>
          </mc:Fallback>
        </mc:AlternateContent>
      </w:r>
    </w:p>
    <w:p w14:paraId="3A24D8F2" w14:textId="77777777" w:rsidR="00432B47" w:rsidRDefault="00C07B75" w:rsidP="00C07B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  <w:r w:rsidR="00432B47" w:rsidRPr="009F05CA">
        <w:rPr>
          <w:b/>
          <w:sz w:val="22"/>
          <w:szCs w:val="22"/>
        </w:rPr>
        <w:t xml:space="preserve">Zapytanie ofertowe nr </w:t>
      </w:r>
    </w:p>
    <w:p w14:paraId="32A38233" w14:textId="77777777" w:rsidR="00432B47" w:rsidRPr="009F05CA" w:rsidRDefault="00432B47" w:rsidP="00595DF8">
      <w:pPr>
        <w:jc w:val="center"/>
        <w:rPr>
          <w:b/>
          <w:sz w:val="22"/>
          <w:szCs w:val="22"/>
        </w:rPr>
      </w:pPr>
    </w:p>
    <w:p w14:paraId="45C6A08A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14:paraId="7009A8F1" w14:textId="77777777"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14:paraId="3DA32B73" w14:textId="7119EF94"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r w:rsidR="00DF65E0">
        <w:rPr>
          <w:sz w:val="22"/>
          <w:szCs w:val="22"/>
        </w:rPr>
        <w:t xml:space="preserve">tel. 42 27 55 841 </w:t>
      </w:r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  <w:lang w:val="de-DE"/>
        </w:rPr>
        <w:t>e-mail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="00C07B75" w:rsidRPr="000F3A1C">
          <w:rPr>
            <w:rStyle w:val="Hipercze"/>
            <w:sz w:val="22"/>
            <w:szCs w:val="22"/>
            <w:lang w:val="de-DE"/>
          </w:rPr>
          <w:t>zamowieniapubliczne@filmschool.lodz.pl</w:t>
        </w:r>
      </w:hyperlink>
    </w:p>
    <w:p w14:paraId="37C6A508" w14:textId="77777777"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14:paraId="5AB5FDF8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14:paraId="12DCF9AC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</w:p>
    <w:p w14:paraId="42630883" w14:textId="77777777"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bookmarkStart w:id="0" w:name="_Ref145412520"/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  <w:bookmarkEnd w:id="0"/>
    </w:p>
    <w:p w14:paraId="6C4A58F0" w14:textId="77777777" w:rsidR="00432B47" w:rsidRDefault="006A368B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25FCFF" wp14:editId="39A025BD">
                <wp:simplePos x="0" y="0"/>
                <wp:positionH relativeFrom="column">
                  <wp:posOffset>463550</wp:posOffset>
                </wp:positionH>
                <wp:positionV relativeFrom="paragraph">
                  <wp:posOffset>15240</wp:posOffset>
                </wp:positionV>
                <wp:extent cx="5132070" cy="1409700"/>
                <wp:effectExtent l="0" t="0" r="11430" b="1905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CF538" w14:textId="4DBD97D3" w:rsidR="002A1896" w:rsidRPr="00BD363A" w:rsidRDefault="00BD363A" w:rsidP="00186DB0">
                            <w:pPr>
                              <w:pStyle w:val="Nagwek2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bookmarkStart w:id="1" w:name="_Hlk149130923"/>
                            <w:r w:rsidRPr="00BD363A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Szkolenie online „</w:t>
                            </w:r>
                            <w:proofErr w:type="spellStart"/>
                            <w:r w:rsidRPr="00BD363A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AgilePM</w:t>
                            </w:r>
                            <w:proofErr w:type="spellEnd"/>
                            <w:r w:rsidRPr="00BD363A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BD363A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Foundation” dla ucze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stników Projektu  „Media Biznes Hub: zintegrowany program rozwoju kompetencji w PWSFTviT w Łodzi”: pracowników administracji PWSFTviT w Łodzi w wymiarze 2 dni, po 8 godzin szkoleniowych, łącznie 16 godzin (godzina szkoleniowa= 45 minut)</w:t>
                            </w:r>
                            <w:r w:rsidR="00C55C5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oraz ewaluację (</w:t>
                            </w:r>
                            <w:proofErr w:type="spellStart"/>
                            <w:r w:rsidR="00C55C5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pre</w:t>
                            </w:r>
                            <w:proofErr w:type="spellEnd"/>
                            <w:r w:rsidR="00C55C5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-test i post- test) szkolenia dla grupy 15 uczestników Projektu.</w:t>
                            </w:r>
                          </w:p>
                          <w:bookmarkEnd w:id="1"/>
                          <w:p w14:paraId="0F986D58" w14:textId="77777777" w:rsidR="002A1896" w:rsidRPr="00BD363A" w:rsidRDefault="002A18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A77027" w14:textId="77777777" w:rsidR="002A1896" w:rsidRPr="00BD363A" w:rsidRDefault="002A18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25FCFF" id="Text Box 5" o:spid="_x0000_s1029" type="#_x0000_t202" style="position:absolute;left:0;text-align:left;margin-left:36.5pt;margin-top:1.2pt;width:404.1pt;height:1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">
                <v:textbox>
                  <w:txbxContent>
                    <w:p w14:paraId="7A3CF538" w14:textId="4DBD97D3" w:rsidR="002A1896" w:rsidRPr="00BD363A" w:rsidRDefault="00BD363A" w:rsidP="00186DB0">
                      <w:pPr>
                        <w:pStyle w:val="Nagwek2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 w:val="0"/>
                          <w:i w:val="0"/>
                          <w:sz w:val="22"/>
                          <w:szCs w:val="22"/>
                        </w:rPr>
                      </w:pPr>
                      <w:bookmarkStart w:id="2" w:name="_Hlk149130923"/>
                      <w:r w:rsidRPr="00BD363A">
                        <w:rPr>
                          <w:rFonts w:ascii="Times New Roman" w:hAnsi="Times New Roman" w:cs="Times New Roman"/>
                          <w:b w:val="0"/>
                          <w:i w:val="0"/>
                          <w:sz w:val="22"/>
                          <w:szCs w:val="22"/>
                        </w:rPr>
                        <w:t>Szkolenie online „</w:t>
                      </w:r>
                      <w:proofErr w:type="spellStart"/>
                      <w:r w:rsidRPr="00BD363A">
                        <w:rPr>
                          <w:rFonts w:ascii="Times New Roman" w:hAnsi="Times New Roman" w:cs="Times New Roman"/>
                          <w:b w:val="0"/>
                          <w:i w:val="0"/>
                          <w:sz w:val="22"/>
                          <w:szCs w:val="22"/>
                        </w:rPr>
                        <w:t>AgilePM</w:t>
                      </w:r>
                      <w:proofErr w:type="spellEnd"/>
                      <w:r w:rsidRPr="00BD363A">
                        <w:rPr>
                          <w:rFonts w:ascii="Times New Roman" w:hAnsi="Times New Roman" w:cs="Times New Roman"/>
                          <w:b w:val="0"/>
                          <w:i w:val="0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BD363A">
                        <w:rPr>
                          <w:rFonts w:ascii="Times New Roman" w:hAnsi="Times New Roman" w:cs="Times New Roman"/>
                          <w:b w:val="0"/>
                          <w:i w:val="0"/>
                          <w:sz w:val="22"/>
                          <w:szCs w:val="22"/>
                        </w:rPr>
                        <w:t xml:space="preserve"> Foundation” dla ucze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sz w:val="22"/>
                          <w:szCs w:val="22"/>
                        </w:rPr>
                        <w:t>stników Projektu  „Media Biznes Hub: zintegrowany program rozwoju kompetencji w PWSFTviT w Łodzi”: pracowników administracji PWSFTviT w Łodzi w wymiarze 2 dni, po 8 godzin szkoleniowych, łącznie 16 godzin (godzina szkoleniowa= 45 minut)</w:t>
                      </w:r>
                      <w:r w:rsidR="00C55C52">
                        <w:rPr>
                          <w:rFonts w:ascii="Times New Roman" w:hAnsi="Times New Roman" w:cs="Times New Roman"/>
                          <w:b w:val="0"/>
                          <w:i w:val="0"/>
                          <w:sz w:val="22"/>
                          <w:szCs w:val="22"/>
                        </w:rPr>
                        <w:t xml:space="preserve"> oraz ewaluację (</w:t>
                      </w:r>
                      <w:proofErr w:type="spellStart"/>
                      <w:r w:rsidR="00C55C52">
                        <w:rPr>
                          <w:rFonts w:ascii="Times New Roman" w:hAnsi="Times New Roman" w:cs="Times New Roman"/>
                          <w:b w:val="0"/>
                          <w:i w:val="0"/>
                          <w:sz w:val="22"/>
                          <w:szCs w:val="22"/>
                        </w:rPr>
                        <w:t>pre</w:t>
                      </w:r>
                      <w:proofErr w:type="spellEnd"/>
                      <w:r w:rsidR="00C55C52">
                        <w:rPr>
                          <w:rFonts w:ascii="Times New Roman" w:hAnsi="Times New Roman" w:cs="Times New Roman"/>
                          <w:b w:val="0"/>
                          <w:i w:val="0"/>
                          <w:sz w:val="22"/>
                          <w:szCs w:val="22"/>
                        </w:rPr>
                        <w:t>-test i post- test) szkolenia dla grupy 15 uczestników Projektu.</w:t>
                      </w:r>
                    </w:p>
                    <w:bookmarkEnd w:id="2"/>
                    <w:p w14:paraId="0F986D58" w14:textId="77777777" w:rsidR="002A1896" w:rsidRPr="00BD363A" w:rsidRDefault="002A189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5A77027" w14:textId="77777777" w:rsidR="002A1896" w:rsidRPr="00BD363A" w:rsidRDefault="002A189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42D6BC" w14:textId="77777777" w:rsidR="00432B47" w:rsidRPr="009738D7" w:rsidRDefault="00432B47" w:rsidP="009738D7">
      <w:pPr>
        <w:jc w:val="both"/>
        <w:rPr>
          <w:sz w:val="22"/>
          <w:szCs w:val="22"/>
        </w:rPr>
      </w:pPr>
    </w:p>
    <w:p w14:paraId="4E34EBB3" w14:textId="77777777"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5F43002D" w14:textId="77777777" w:rsidR="000563DE" w:rsidRPr="00B76A09" w:rsidRDefault="000563DE" w:rsidP="00B76A09">
      <w:pPr>
        <w:jc w:val="both"/>
        <w:rPr>
          <w:sz w:val="22"/>
          <w:szCs w:val="22"/>
        </w:rPr>
      </w:pPr>
    </w:p>
    <w:p w14:paraId="286AA97F" w14:textId="77777777" w:rsidR="005E0CBC" w:rsidRDefault="005E0CB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1EF53D3D" w14:textId="77777777" w:rsidR="005E0CBC" w:rsidRDefault="005E0CB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413B074E" w14:textId="77777777" w:rsidR="00C07B75" w:rsidRDefault="00C07B75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10941361" w14:textId="77777777" w:rsidR="00C07B75" w:rsidRDefault="00C07B75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1BB83420" w14:textId="71D62329"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6D95E6FA" w14:textId="5A68DF20" w:rsidR="00BD363A" w:rsidRDefault="00BD363A" w:rsidP="00BD363A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 w14:paraId="1A8C489E" w14:textId="68BE0C5F" w:rsidR="00432B47" w:rsidRPr="00BD363A" w:rsidRDefault="00432B47" w:rsidP="00BD363A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Pr="001C5848">
        <w:rPr>
          <w:sz w:val="22"/>
          <w:szCs w:val="22"/>
        </w:rPr>
        <w:t xml:space="preserve"> nr </w:t>
      </w:r>
      <w:r w:rsidR="00BD363A">
        <w:rPr>
          <w:sz w:val="22"/>
          <w:szCs w:val="22"/>
        </w:rPr>
        <w:t>1.</w:t>
      </w:r>
    </w:p>
    <w:p w14:paraId="12CA8295" w14:textId="77777777" w:rsidR="00D3409D" w:rsidRDefault="00432B47" w:rsidP="00BD363A">
      <w:pPr>
        <w:pStyle w:val="Akapitzlist"/>
        <w:numPr>
          <w:ilvl w:val="0"/>
          <w:numId w:val="3"/>
        </w:numPr>
        <w:spacing w:line="360" w:lineRule="auto"/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</w:p>
    <w:p w14:paraId="6DECA5EE" w14:textId="77777777" w:rsidR="009E195B" w:rsidRDefault="006A368B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A485B0" wp14:editId="5CA98D3F">
                <wp:simplePos x="0" y="0"/>
                <wp:positionH relativeFrom="column">
                  <wp:posOffset>514985</wp:posOffset>
                </wp:positionH>
                <wp:positionV relativeFrom="paragraph">
                  <wp:posOffset>90805</wp:posOffset>
                </wp:positionV>
                <wp:extent cx="5081905" cy="618490"/>
                <wp:effectExtent l="0" t="0" r="444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CD41" w14:textId="77777777" w:rsidR="002A1896" w:rsidRPr="00D5165D" w:rsidRDefault="002A1896" w:rsidP="00103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5165D">
                              <w:rPr>
                                <w:sz w:val="22"/>
                                <w:szCs w:val="22"/>
                              </w:rPr>
                              <w:t>80500000-9 Usługi szkoleniowe</w:t>
                            </w:r>
                          </w:p>
                          <w:p w14:paraId="1EC705F7" w14:textId="3AAA54BF" w:rsidR="002A1896" w:rsidRPr="00D5165D" w:rsidRDefault="002A1896" w:rsidP="00103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5165D">
                              <w:rPr>
                                <w:sz w:val="22"/>
                                <w:szCs w:val="22"/>
                              </w:rPr>
                              <w:t>805</w:t>
                            </w:r>
                            <w:r w:rsidR="00867C16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D5165D">
                              <w:rPr>
                                <w:sz w:val="22"/>
                                <w:szCs w:val="22"/>
                              </w:rPr>
                              <w:t>0000-</w:t>
                            </w:r>
                            <w:r w:rsidR="00867C16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D5165D">
                              <w:rPr>
                                <w:sz w:val="22"/>
                                <w:szCs w:val="22"/>
                              </w:rPr>
                              <w:t xml:space="preserve"> Usługi szkolenia w zakresie rozwoju osobistego</w:t>
                            </w:r>
                          </w:p>
                          <w:p w14:paraId="543C95EB" w14:textId="77777777" w:rsidR="002A1896" w:rsidRPr="00D5165D" w:rsidRDefault="002A1896" w:rsidP="00103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5165D">
                              <w:rPr>
                                <w:sz w:val="22"/>
                                <w:szCs w:val="22"/>
                              </w:rPr>
                              <w:t>80511000-9 Usługi szkolenia personelu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A485B0" id="Text Box 7" o:spid="_x0000_s1030" type="#_x0000_t202" style="position:absolute;left:0;text-align:left;margin-left:40.55pt;margin-top:7.15pt;width:400.15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">
                <v:textbox>
                  <w:txbxContent>
                    <w:p w14:paraId="3958CD41" w14:textId="77777777" w:rsidR="002A1896" w:rsidRPr="00D5165D" w:rsidRDefault="002A1896" w:rsidP="001032A1">
                      <w:pPr>
                        <w:rPr>
                          <w:sz w:val="22"/>
                          <w:szCs w:val="22"/>
                        </w:rPr>
                      </w:pPr>
                      <w:r w:rsidRPr="00D5165D">
                        <w:rPr>
                          <w:sz w:val="22"/>
                          <w:szCs w:val="22"/>
                        </w:rPr>
                        <w:t>80500000-9 Usługi szkoleniowe</w:t>
                      </w:r>
                    </w:p>
                    <w:p w14:paraId="1EC705F7" w14:textId="3AAA54BF" w:rsidR="002A1896" w:rsidRPr="00D5165D" w:rsidRDefault="002A1896" w:rsidP="001032A1">
                      <w:pPr>
                        <w:rPr>
                          <w:sz w:val="22"/>
                          <w:szCs w:val="22"/>
                        </w:rPr>
                      </w:pPr>
                      <w:r w:rsidRPr="00D5165D">
                        <w:rPr>
                          <w:sz w:val="22"/>
                          <w:szCs w:val="22"/>
                        </w:rPr>
                        <w:t>805</w:t>
                      </w:r>
                      <w:r w:rsidR="00867C16">
                        <w:rPr>
                          <w:sz w:val="22"/>
                          <w:szCs w:val="22"/>
                        </w:rPr>
                        <w:t>7</w:t>
                      </w:r>
                      <w:r w:rsidRPr="00D5165D">
                        <w:rPr>
                          <w:sz w:val="22"/>
                          <w:szCs w:val="22"/>
                        </w:rPr>
                        <w:t>0000-</w:t>
                      </w:r>
                      <w:r w:rsidR="00867C16">
                        <w:rPr>
                          <w:sz w:val="22"/>
                          <w:szCs w:val="22"/>
                        </w:rPr>
                        <w:t>0</w:t>
                      </w:r>
                      <w:r w:rsidRPr="00D5165D">
                        <w:rPr>
                          <w:sz w:val="22"/>
                          <w:szCs w:val="22"/>
                        </w:rPr>
                        <w:t xml:space="preserve"> Usługi szkolenia w zakresie rozwoju osobistego</w:t>
                      </w:r>
                    </w:p>
                    <w:p w14:paraId="543C95EB" w14:textId="77777777" w:rsidR="002A1896" w:rsidRPr="00D5165D" w:rsidRDefault="002A1896" w:rsidP="001032A1">
                      <w:pPr>
                        <w:rPr>
                          <w:sz w:val="22"/>
                          <w:szCs w:val="22"/>
                        </w:rPr>
                      </w:pPr>
                      <w:r w:rsidRPr="00D5165D">
                        <w:rPr>
                          <w:sz w:val="22"/>
                          <w:szCs w:val="22"/>
                        </w:rPr>
                        <w:t>80511000-9 Usługi szkolenia personelu</w:t>
                      </w:r>
                    </w:p>
                  </w:txbxContent>
                </v:textbox>
              </v:shape>
            </w:pict>
          </mc:Fallback>
        </mc:AlternateContent>
      </w:r>
    </w:p>
    <w:p w14:paraId="2AA69705" w14:textId="77777777" w:rsidR="009E195B" w:rsidRDefault="009E195B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53FC6286" w14:textId="77777777" w:rsidR="00D3409D" w:rsidRDefault="00D340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145C8201" w14:textId="77777777"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14:paraId="3BF4133D" w14:textId="77777777" w:rsidR="001032A1" w:rsidRPr="001032A1" w:rsidRDefault="001032A1" w:rsidP="001032A1">
      <w:pPr>
        <w:jc w:val="both"/>
        <w:rPr>
          <w:sz w:val="22"/>
          <w:szCs w:val="22"/>
        </w:rPr>
      </w:pPr>
    </w:p>
    <w:p w14:paraId="1D92F1D0" w14:textId="77777777" w:rsidR="00DF0F5A" w:rsidRDefault="00432B47" w:rsidP="00186DB0">
      <w:pPr>
        <w:pStyle w:val="Akapitzlist"/>
        <w:numPr>
          <w:ilvl w:val="0"/>
          <w:numId w:val="3"/>
        </w:numPr>
        <w:spacing w:line="360" w:lineRule="auto"/>
        <w:ind w:left="731" w:hanging="35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 xml:space="preserve">dy dotyczące </w:t>
      </w:r>
      <w:r w:rsidRPr="00E50B6F">
        <w:rPr>
          <w:sz w:val="22"/>
          <w:szCs w:val="22"/>
        </w:rPr>
        <w:t>odbioru przedmiotu zamówienia</w:t>
      </w:r>
      <w:r>
        <w:rPr>
          <w:sz w:val="22"/>
          <w:szCs w:val="22"/>
        </w:rPr>
        <w:t xml:space="preserve"> zostały określone w</w:t>
      </w:r>
      <w:r w:rsidR="00D5165D">
        <w:rPr>
          <w:sz w:val="22"/>
          <w:szCs w:val="22"/>
        </w:rPr>
        <w:t>e wzorze umowy.</w:t>
      </w:r>
    </w:p>
    <w:p w14:paraId="29538C8F" w14:textId="77777777" w:rsidR="00887C50" w:rsidRPr="0098411D" w:rsidRDefault="00887C50" w:rsidP="00186DB0">
      <w:pPr>
        <w:pStyle w:val="Akapitzlist"/>
        <w:numPr>
          <w:ilvl w:val="0"/>
          <w:numId w:val="3"/>
        </w:numPr>
        <w:spacing w:line="360" w:lineRule="auto"/>
        <w:ind w:left="731" w:hanging="357"/>
        <w:contextualSpacing w:val="0"/>
        <w:jc w:val="both"/>
        <w:rPr>
          <w:sz w:val="22"/>
          <w:szCs w:val="22"/>
        </w:rPr>
      </w:pPr>
      <w:r w:rsidRPr="0098411D">
        <w:rPr>
          <w:sz w:val="22"/>
          <w:szCs w:val="22"/>
        </w:rPr>
        <w:t>Przed podpisaniem umowy Wykonawca zobowiązany jest do dostarczenia w wersji elektronicznej szczegółowego program szkolenia</w:t>
      </w:r>
      <w:r w:rsidR="00186DB0" w:rsidRPr="0098411D">
        <w:rPr>
          <w:sz w:val="22"/>
          <w:szCs w:val="22"/>
        </w:rPr>
        <w:t xml:space="preserve"> </w:t>
      </w:r>
      <w:r w:rsidR="00601D16" w:rsidRPr="0098411D">
        <w:rPr>
          <w:i/>
          <w:sz w:val="22"/>
          <w:szCs w:val="22"/>
        </w:rPr>
        <w:t>sformułowanego w języku efektów uczenia się</w:t>
      </w:r>
      <w:r w:rsidRPr="0098411D">
        <w:rPr>
          <w:sz w:val="22"/>
          <w:szCs w:val="22"/>
        </w:rPr>
        <w:t xml:space="preserve"> oraz skonsultowania go z Zamawiającym w celu uzyskania akceptacji.</w:t>
      </w:r>
    </w:p>
    <w:p w14:paraId="0544152E" w14:textId="4830E937" w:rsidR="009D1EA6" w:rsidRDefault="009D1EA6" w:rsidP="00186DB0">
      <w:pPr>
        <w:pStyle w:val="Akapitzlist"/>
        <w:numPr>
          <w:ilvl w:val="0"/>
          <w:numId w:val="3"/>
        </w:numPr>
        <w:spacing w:line="360" w:lineRule="auto"/>
        <w:ind w:left="731" w:hanging="357"/>
        <w:contextualSpacing w:val="0"/>
        <w:jc w:val="both"/>
        <w:rPr>
          <w:sz w:val="22"/>
          <w:szCs w:val="22"/>
        </w:rPr>
      </w:pPr>
      <w:r w:rsidRPr="00C6784E">
        <w:rPr>
          <w:sz w:val="22"/>
          <w:szCs w:val="22"/>
        </w:rPr>
        <w:t>Niniejsze postępowanie prowadzone jest w trybie zapytania ofertowego zgodnie z</w:t>
      </w:r>
      <w:r w:rsidR="00D66CD5" w:rsidRPr="00C6784E">
        <w:rPr>
          <w:sz w:val="22"/>
          <w:szCs w:val="22"/>
        </w:rPr>
        <w:t> </w:t>
      </w:r>
      <w:r w:rsidR="001D2E84" w:rsidRPr="001D2E84">
        <w:rPr>
          <w:sz w:val="22"/>
          <w:szCs w:val="22"/>
        </w:rPr>
        <w:t>Regulamin</w:t>
      </w:r>
      <w:r w:rsidR="00C55C52">
        <w:rPr>
          <w:sz w:val="22"/>
          <w:szCs w:val="22"/>
        </w:rPr>
        <w:t>em</w:t>
      </w:r>
      <w:r w:rsidR="001D2E84" w:rsidRPr="001D2E84">
        <w:rPr>
          <w:sz w:val="22"/>
          <w:szCs w:val="22"/>
        </w:rPr>
        <w:t xml:space="preserve"> realizacji zamówień udzielanych w ramach projektu „Media Biznes Hub: zintegrowany program rozwoju kompetencji w PWSFTviT w Łodzi” przez Państwową Wyższą Szkołę Filmową, Telewizyjną i Teatralną w Łodzi im. L. Schillera</w:t>
      </w:r>
      <w:r w:rsidRPr="00C6784E">
        <w:rPr>
          <w:sz w:val="22"/>
          <w:szCs w:val="22"/>
        </w:rPr>
        <w:t xml:space="preserve"> oraz zgo</w:t>
      </w:r>
      <w:r w:rsidR="00D66CD5" w:rsidRPr="00C6784E">
        <w:rPr>
          <w:sz w:val="22"/>
          <w:szCs w:val="22"/>
        </w:rPr>
        <w:t>d</w:t>
      </w:r>
      <w:r w:rsidR="001D2E84">
        <w:rPr>
          <w:sz w:val="22"/>
          <w:szCs w:val="22"/>
        </w:rPr>
        <w:t xml:space="preserve">nie </w:t>
      </w:r>
      <w:r w:rsidRPr="00C6784E">
        <w:rPr>
          <w:sz w:val="22"/>
          <w:szCs w:val="22"/>
        </w:rPr>
        <w:t>z</w:t>
      </w:r>
      <w:r w:rsidR="00D66CD5" w:rsidRPr="00C6784E">
        <w:rPr>
          <w:sz w:val="22"/>
          <w:szCs w:val="22"/>
        </w:rPr>
        <w:t> </w:t>
      </w:r>
      <w:r w:rsidRPr="00C6784E">
        <w:rPr>
          <w:sz w:val="22"/>
          <w:szCs w:val="22"/>
        </w:rPr>
        <w:t>zasadą konkurencyjności.</w:t>
      </w:r>
    </w:p>
    <w:p w14:paraId="7F2FE3C2" w14:textId="5168790F" w:rsidR="001D2E84" w:rsidRDefault="001D2E84" w:rsidP="001D2E84">
      <w:pPr>
        <w:spacing w:line="360" w:lineRule="auto"/>
        <w:ind w:left="374"/>
        <w:jc w:val="both"/>
        <w:rPr>
          <w:sz w:val="22"/>
          <w:szCs w:val="22"/>
        </w:rPr>
      </w:pPr>
    </w:p>
    <w:p w14:paraId="2FF90A2B" w14:textId="77777777" w:rsidR="001D2E84" w:rsidRPr="001D2E84" w:rsidRDefault="001D2E84" w:rsidP="001D2E84">
      <w:pPr>
        <w:spacing w:line="360" w:lineRule="auto"/>
        <w:ind w:left="374"/>
        <w:jc w:val="both"/>
        <w:rPr>
          <w:sz w:val="22"/>
          <w:szCs w:val="22"/>
        </w:rPr>
      </w:pPr>
    </w:p>
    <w:p w14:paraId="6CD41FCB" w14:textId="160C678C" w:rsidR="00662377" w:rsidRPr="00662377" w:rsidRDefault="00662377" w:rsidP="00662377">
      <w:pPr>
        <w:pStyle w:val="Akapitzlist"/>
        <w:numPr>
          <w:ilvl w:val="0"/>
          <w:numId w:val="3"/>
        </w:numPr>
        <w:spacing w:line="360" w:lineRule="auto"/>
        <w:ind w:left="731" w:hanging="357"/>
        <w:contextualSpacing w:val="0"/>
        <w:jc w:val="both"/>
        <w:rPr>
          <w:sz w:val="22"/>
          <w:szCs w:val="22"/>
        </w:rPr>
      </w:pPr>
      <w:r w:rsidRPr="00662377">
        <w:rPr>
          <w:sz w:val="22"/>
          <w:szCs w:val="22"/>
        </w:rPr>
        <w:t>Zamówienie realizowane jest ze środków Unii Europejskiej w ramach Europejskiego Funduszu Społecznego, Program Operacyjny Wiedza Edukacja Rozwój 2014-2020, III Oś priorytetowa "Szkolnictwo wyższe dla gospodarki i rozwoju", Działanie 3.5 "Komp</w:t>
      </w:r>
      <w:r>
        <w:rPr>
          <w:sz w:val="22"/>
          <w:szCs w:val="22"/>
        </w:rPr>
        <w:t>le</w:t>
      </w:r>
      <w:r w:rsidR="002A1896">
        <w:rPr>
          <w:sz w:val="22"/>
          <w:szCs w:val="22"/>
        </w:rPr>
        <w:t>ksowe Programy Szkół Wyższych”,</w:t>
      </w:r>
      <w:r w:rsidRPr="00662377">
        <w:rPr>
          <w:sz w:val="22"/>
          <w:szCs w:val="22"/>
        </w:rPr>
        <w:t xml:space="preserve"> na podstawie umowy o dofinansowanie nr POWR.03.05.00-00-Z026/17-00 </w:t>
      </w:r>
      <w:r w:rsidR="001D2E84">
        <w:rPr>
          <w:sz w:val="22"/>
          <w:szCs w:val="22"/>
        </w:rPr>
        <w:br/>
      </w:r>
      <w:r w:rsidRPr="00662377">
        <w:rPr>
          <w:sz w:val="22"/>
          <w:szCs w:val="22"/>
        </w:rPr>
        <w:t>i wniosku o dofinansowanie nr WND-POWR.03.05.00-00-Z026/17</w:t>
      </w:r>
      <w:r w:rsidR="0057407E">
        <w:rPr>
          <w:sz w:val="22"/>
          <w:szCs w:val="22"/>
        </w:rPr>
        <w:t>-01</w:t>
      </w:r>
      <w:r>
        <w:rPr>
          <w:sz w:val="22"/>
          <w:szCs w:val="22"/>
        </w:rPr>
        <w:t xml:space="preserve"> – </w:t>
      </w:r>
      <w:r w:rsidRPr="00662377">
        <w:rPr>
          <w:sz w:val="22"/>
          <w:szCs w:val="22"/>
        </w:rPr>
        <w:t>Konkurs organizowany przez Narodowe Centrum Badań i Rozwoju</w:t>
      </w:r>
      <w:r w:rsidR="00C54A21">
        <w:rPr>
          <w:sz w:val="22"/>
          <w:szCs w:val="22"/>
        </w:rPr>
        <w:t xml:space="preserve">, </w:t>
      </w:r>
      <w:r w:rsidRPr="00662377">
        <w:rPr>
          <w:sz w:val="22"/>
          <w:szCs w:val="22"/>
        </w:rPr>
        <w:t>nabór nr: POWR.03.05.00-IP.08-00-PZ1/17</w:t>
      </w:r>
      <w:r>
        <w:rPr>
          <w:sz w:val="22"/>
          <w:szCs w:val="22"/>
        </w:rPr>
        <w:t>.</w:t>
      </w:r>
      <w:r w:rsidRPr="00662377">
        <w:rPr>
          <w:sz w:val="22"/>
          <w:szCs w:val="22"/>
        </w:rPr>
        <w:t xml:space="preserve"> </w:t>
      </w:r>
    </w:p>
    <w:p w14:paraId="20D4A702" w14:textId="77777777"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14:paraId="1917BFBC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14:paraId="3F235821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</w:p>
    <w:p w14:paraId="49F8B2BE" w14:textId="4E8E19B8" w:rsidR="00DE35D1" w:rsidRDefault="00DE35D1" w:rsidP="00C81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realizacji przedmiotu zamówienia:</w:t>
      </w:r>
      <w:r w:rsidR="00D5165D">
        <w:rPr>
          <w:sz w:val="22"/>
          <w:szCs w:val="22"/>
        </w:rPr>
        <w:t xml:space="preserve"> listopad</w:t>
      </w:r>
      <w:r w:rsidR="00BD363A">
        <w:rPr>
          <w:sz w:val="22"/>
          <w:szCs w:val="22"/>
        </w:rPr>
        <w:t>- grudzień</w:t>
      </w:r>
      <w:r w:rsidR="00D5165D">
        <w:rPr>
          <w:sz w:val="22"/>
          <w:szCs w:val="22"/>
        </w:rPr>
        <w:t xml:space="preserve"> 2023</w:t>
      </w:r>
      <w:r w:rsidR="00186DB0">
        <w:rPr>
          <w:sz w:val="22"/>
          <w:szCs w:val="22"/>
        </w:rPr>
        <w:t xml:space="preserve"> </w:t>
      </w:r>
      <w:r w:rsidR="005E0CBC">
        <w:rPr>
          <w:sz w:val="22"/>
          <w:szCs w:val="22"/>
        </w:rPr>
        <w:t>r.</w:t>
      </w:r>
      <w:r w:rsidR="00C54A21">
        <w:rPr>
          <w:sz w:val="22"/>
          <w:szCs w:val="22"/>
        </w:rPr>
        <w:t xml:space="preserve"> Wykonawca zobowiązany jest ustalić z Zamawiającym </w:t>
      </w:r>
      <w:r w:rsidR="00245AA8">
        <w:rPr>
          <w:sz w:val="22"/>
          <w:szCs w:val="22"/>
        </w:rPr>
        <w:t xml:space="preserve">dokładny termin szkolenia. </w:t>
      </w:r>
    </w:p>
    <w:p w14:paraId="64EE0B2C" w14:textId="77777777" w:rsidR="007E2CFB" w:rsidRDefault="007E2CFB" w:rsidP="007E2CFB">
      <w:pPr>
        <w:pStyle w:val="Akapitzlist"/>
        <w:jc w:val="both"/>
        <w:rPr>
          <w:sz w:val="22"/>
          <w:szCs w:val="22"/>
        </w:rPr>
      </w:pPr>
    </w:p>
    <w:p w14:paraId="1B2F8342" w14:textId="77777777" w:rsidR="00393EDC" w:rsidRPr="009F05CA" w:rsidRDefault="00393EDC" w:rsidP="00AA35AA">
      <w:pPr>
        <w:jc w:val="both"/>
        <w:rPr>
          <w:sz w:val="22"/>
          <w:szCs w:val="22"/>
        </w:rPr>
      </w:pPr>
    </w:p>
    <w:p w14:paraId="08CB4084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14:paraId="7876AAA4" w14:textId="77777777" w:rsidR="00432B47" w:rsidRPr="009F05CA" w:rsidRDefault="00432B47" w:rsidP="00AA35AA">
      <w:pPr>
        <w:jc w:val="both"/>
        <w:rPr>
          <w:b/>
          <w:sz w:val="22"/>
          <w:szCs w:val="22"/>
        </w:rPr>
      </w:pPr>
    </w:p>
    <w:p w14:paraId="7B7D5999" w14:textId="77777777"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="00D5165D">
        <w:rPr>
          <w:rFonts w:ascii="Times New Roman" w:hAnsi="Times New Roman" w:cs="Times New Roman"/>
          <w:sz w:val="22"/>
          <w:szCs w:val="22"/>
        </w:rPr>
        <w:t>O</w:t>
      </w:r>
      <w:r w:rsidR="00B82996">
        <w:rPr>
          <w:rFonts w:ascii="Times New Roman" w:hAnsi="Times New Roman" w:cs="Times New Roman"/>
          <w:sz w:val="22"/>
          <w:szCs w:val="22"/>
        </w:rPr>
        <w:t>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14:paraId="12E344E3" w14:textId="77777777"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14:paraId="33D66725" w14:textId="77777777"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14:paraId="433FD680" w14:textId="77777777"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14:paraId="0314C119" w14:textId="77777777"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</w:t>
      </w:r>
      <w:r w:rsidR="00C574B2">
        <w:rPr>
          <w:rFonts w:ascii="Times New Roman" w:hAnsi="Times New Roman" w:cs="Times New Roman"/>
          <w:sz w:val="22"/>
          <w:szCs w:val="22"/>
        </w:rPr>
        <w:t xml:space="preserve"> pkt VII</w:t>
      </w:r>
      <w:r w:rsidRPr="009F05CA">
        <w:rPr>
          <w:rFonts w:ascii="Times New Roman" w:hAnsi="Times New Roman" w:cs="Times New Roman"/>
          <w:sz w:val="22"/>
          <w:szCs w:val="22"/>
        </w:rPr>
        <w:t xml:space="preserve"> załączniki.</w:t>
      </w:r>
    </w:p>
    <w:p w14:paraId="4E409254" w14:textId="77777777"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14:paraId="1FC9B8DD" w14:textId="77777777" w:rsidR="00BD363A" w:rsidRDefault="00BD363A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BD363A">
        <w:rPr>
          <w:rFonts w:ascii="Times New Roman" w:hAnsi="Times New Roman" w:cs="Times New Roman"/>
          <w:sz w:val="22"/>
          <w:szCs w:val="22"/>
        </w:rPr>
        <w:t>Ofertę i dokumenty sporządzone przez Wykonawcę składa się, pod rygorem nieważności, w formie elektronicznej (tj. postać elektroniczna opatrzona kwalifikowanym podpisem elektronicznym) lub w postaci elektronicznej opatrzonej podpisem zaufanym lub podpisem osobistym.</w:t>
      </w:r>
    </w:p>
    <w:p w14:paraId="51EED131" w14:textId="533E8038"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14:paraId="0AF24936" w14:textId="77777777" w:rsidR="00D720DD" w:rsidRDefault="00D720DD" w:rsidP="00D720DD">
      <w:pPr>
        <w:pStyle w:val="Tekstpodstawowy31"/>
        <w:spacing w:after="0"/>
        <w:ind w:left="754"/>
        <w:rPr>
          <w:rFonts w:ascii="Times New Roman" w:hAnsi="Times New Roman" w:cs="Times New Roman"/>
          <w:sz w:val="22"/>
          <w:szCs w:val="22"/>
        </w:rPr>
      </w:pPr>
    </w:p>
    <w:p w14:paraId="0BEF4F92" w14:textId="77777777" w:rsidR="001032A1" w:rsidRDefault="001032A1" w:rsidP="001032A1">
      <w:pPr>
        <w:pStyle w:val="Tekstpodstawowy3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V. OPIS WARUNKÓW UDZIAŁU W POSTĘPOWANIU ORAZ DOKUMENTÓW SKŁ</w:t>
      </w:r>
      <w:r w:rsidR="00B0082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DANYCH W CELU POTWIERDZENIA ICH SPEŁNIANIA</w:t>
      </w:r>
    </w:p>
    <w:p w14:paraId="76CC5B4B" w14:textId="77777777" w:rsidR="001032A1" w:rsidRPr="009E195B" w:rsidRDefault="001032A1" w:rsidP="001032A1">
      <w:pPr>
        <w:pStyle w:val="Tekstpodstawowy31"/>
        <w:spacing w:after="0"/>
        <w:rPr>
          <w:rFonts w:ascii="Times New Roman" w:hAnsi="Times New Roman" w:cs="Times New Roman"/>
          <w:bCs/>
        </w:rPr>
      </w:pPr>
    </w:p>
    <w:p w14:paraId="18D7427C" w14:textId="77777777" w:rsidR="00381B9C" w:rsidRPr="00381B9C" w:rsidRDefault="00381B9C" w:rsidP="00186DB0">
      <w:pPr>
        <w:numPr>
          <w:ilvl w:val="0"/>
          <w:numId w:val="12"/>
        </w:numPr>
        <w:suppressAutoHyphens/>
        <w:spacing w:line="360" w:lineRule="auto"/>
        <w:jc w:val="both"/>
        <w:rPr>
          <w:bCs/>
          <w:sz w:val="22"/>
          <w:szCs w:val="22"/>
          <w:lang w:eastAsia="ar-SA"/>
        </w:rPr>
      </w:pPr>
      <w:r w:rsidRPr="00381B9C">
        <w:rPr>
          <w:sz w:val="22"/>
          <w:szCs w:val="22"/>
        </w:rPr>
        <w:t>Wykonawca może być osobą fizyczną lub osobą fizyczną prowadzącą działalność gospodarczą lub osobą prawną, dysponującą personelem o określonych poniżej kwalifikacjach.</w:t>
      </w:r>
    </w:p>
    <w:p w14:paraId="488E3673" w14:textId="256541CA" w:rsidR="001032A1" w:rsidRPr="0098411D" w:rsidRDefault="001032A1" w:rsidP="00186DB0">
      <w:pPr>
        <w:numPr>
          <w:ilvl w:val="0"/>
          <w:numId w:val="12"/>
        </w:numPr>
        <w:suppressAutoHyphens/>
        <w:spacing w:line="360" w:lineRule="auto"/>
        <w:jc w:val="both"/>
        <w:rPr>
          <w:bCs/>
          <w:sz w:val="22"/>
          <w:szCs w:val="22"/>
          <w:lang w:eastAsia="ar-SA"/>
        </w:rPr>
      </w:pPr>
      <w:r w:rsidRPr="009E195B">
        <w:rPr>
          <w:bCs/>
          <w:sz w:val="22"/>
          <w:szCs w:val="22"/>
          <w:lang w:eastAsia="ar-SA"/>
        </w:rPr>
        <w:t xml:space="preserve">O udzielenie </w:t>
      </w:r>
      <w:r w:rsidR="00DF65E0">
        <w:rPr>
          <w:bCs/>
          <w:sz w:val="22"/>
          <w:szCs w:val="22"/>
          <w:lang w:eastAsia="ar-SA"/>
        </w:rPr>
        <w:t>zamówienia mogą ubiegać się W</w:t>
      </w:r>
      <w:r w:rsidRPr="009E195B">
        <w:rPr>
          <w:bCs/>
          <w:sz w:val="22"/>
          <w:szCs w:val="22"/>
          <w:lang w:eastAsia="ar-SA"/>
        </w:rPr>
        <w:t>ykonawcy, którzy spełniają warunki dotyczące:</w:t>
      </w:r>
    </w:p>
    <w:p w14:paraId="12CBBAAA" w14:textId="77777777" w:rsidR="003D41D7" w:rsidRPr="00175C48" w:rsidRDefault="003D41D7" w:rsidP="00186DB0">
      <w:pPr>
        <w:numPr>
          <w:ilvl w:val="1"/>
          <w:numId w:val="11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175C48">
        <w:rPr>
          <w:sz w:val="22"/>
          <w:szCs w:val="22"/>
          <w:lang w:eastAsia="ar-SA"/>
        </w:rPr>
        <w:t>dysponowania osobami zdolnymi do realizacji przedmiotu zamówienia</w:t>
      </w:r>
    </w:p>
    <w:p w14:paraId="2CC4B9EA" w14:textId="14BFE09A" w:rsidR="00DF0F5A" w:rsidRDefault="00DF5A43" w:rsidP="00186DB0">
      <w:pPr>
        <w:suppressAutoHyphens/>
        <w:spacing w:line="360" w:lineRule="auto"/>
        <w:ind w:left="1031"/>
        <w:jc w:val="both"/>
        <w:rPr>
          <w:spacing w:val="-4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Zamawiający uzna, że W</w:t>
      </w:r>
      <w:r w:rsidR="001032A1" w:rsidRPr="00175C48">
        <w:rPr>
          <w:sz w:val="22"/>
          <w:szCs w:val="22"/>
          <w:lang w:eastAsia="ar-SA"/>
        </w:rPr>
        <w:t xml:space="preserve">ykonawca spełnia warunki dotyczące </w:t>
      </w:r>
      <w:r w:rsidR="003D41D7" w:rsidRPr="00175C48">
        <w:rPr>
          <w:sz w:val="22"/>
          <w:szCs w:val="22"/>
          <w:lang w:eastAsia="ar-SA"/>
        </w:rPr>
        <w:t>dysponowania osobami zdolnymi do realizacji przedmiotu zamówienia</w:t>
      </w:r>
      <w:r w:rsidR="001032A1" w:rsidRPr="00175C48">
        <w:rPr>
          <w:sz w:val="22"/>
          <w:szCs w:val="22"/>
          <w:lang w:eastAsia="ar-SA"/>
        </w:rPr>
        <w:t>, jeśli wykaże</w:t>
      </w:r>
      <w:r w:rsidR="003D41D7" w:rsidRPr="00175C48">
        <w:rPr>
          <w:sz w:val="22"/>
          <w:szCs w:val="22"/>
          <w:lang w:eastAsia="ar-SA"/>
        </w:rPr>
        <w:t>, że</w:t>
      </w:r>
      <w:r w:rsidR="00FC0198" w:rsidRPr="00175C48">
        <w:rPr>
          <w:sz w:val="22"/>
          <w:szCs w:val="22"/>
          <w:lang w:eastAsia="ar-SA"/>
        </w:rPr>
        <w:t xml:space="preserve"> zamówienie będzie realizowane przez</w:t>
      </w:r>
      <w:r w:rsidR="00033A42">
        <w:rPr>
          <w:sz w:val="22"/>
          <w:szCs w:val="22"/>
          <w:lang w:eastAsia="ar-SA"/>
        </w:rPr>
        <w:t xml:space="preserve"> </w:t>
      </w:r>
      <w:r w:rsidR="00FC0198" w:rsidRPr="00175C48">
        <w:rPr>
          <w:sz w:val="22"/>
          <w:szCs w:val="22"/>
        </w:rPr>
        <w:t xml:space="preserve">trenera, </w:t>
      </w:r>
      <w:r w:rsidR="00DF0F5A">
        <w:rPr>
          <w:spacing w:val="-4"/>
          <w:sz w:val="22"/>
          <w:szCs w:val="22"/>
          <w:lang w:eastAsia="ar-SA"/>
        </w:rPr>
        <w:t>który:</w:t>
      </w:r>
    </w:p>
    <w:p w14:paraId="01BAA0C0" w14:textId="0B4A3AC5" w:rsidR="003D41D7" w:rsidRPr="00184B46" w:rsidRDefault="00B71773" w:rsidP="00DF5A43">
      <w:pPr>
        <w:pStyle w:val="Akapitzlist"/>
        <w:numPr>
          <w:ilvl w:val="0"/>
          <w:numId w:val="39"/>
        </w:numPr>
        <w:suppressAutoHyphens/>
        <w:spacing w:line="360" w:lineRule="auto"/>
        <w:jc w:val="both"/>
        <w:rPr>
          <w:spacing w:val="-4"/>
          <w:sz w:val="22"/>
          <w:szCs w:val="22"/>
          <w:lang w:eastAsia="ar-SA"/>
        </w:rPr>
      </w:pPr>
      <w:r>
        <w:rPr>
          <w:spacing w:val="-4"/>
          <w:sz w:val="22"/>
          <w:szCs w:val="22"/>
          <w:lang w:eastAsia="ar-SA"/>
        </w:rPr>
        <w:t>posiada min</w:t>
      </w:r>
      <w:r w:rsidR="00601D16">
        <w:rPr>
          <w:spacing w:val="-4"/>
          <w:sz w:val="22"/>
          <w:szCs w:val="22"/>
          <w:lang w:eastAsia="ar-SA"/>
        </w:rPr>
        <w:t>.</w:t>
      </w:r>
      <w:r w:rsidR="00033A42">
        <w:rPr>
          <w:spacing w:val="-4"/>
          <w:sz w:val="22"/>
          <w:szCs w:val="22"/>
          <w:lang w:eastAsia="ar-SA"/>
        </w:rPr>
        <w:t xml:space="preserve"> </w:t>
      </w:r>
      <w:r w:rsidR="00AA3C44">
        <w:rPr>
          <w:spacing w:val="-4"/>
          <w:sz w:val="22"/>
          <w:szCs w:val="22"/>
          <w:lang w:eastAsia="ar-SA"/>
        </w:rPr>
        <w:t>2</w:t>
      </w:r>
      <w:r w:rsidR="00033A42">
        <w:rPr>
          <w:spacing w:val="-4"/>
          <w:sz w:val="22"/>
          <w:szCs w:val="22"/>
          <w:lang w:eastAsia="ar-SA"/>
        </w:rPr>
        <w:t>-</w:t>
      </w:r>
      <w:r w:rsidR="009D0F65">
        <w:rPr>
          <w:spacing w:val="-4"/>
          <w:sz w:val="22"/>
          <w:szCs w:val="22"/>
          <w:lang w:eastAsia="ar-SA"/>
        </w:rPr>
        <w:t>letnie doświadczenie w przeprowadza</w:t>
      </w:r>
      <w:r w:rsidR="00DF0F5A" w:rsidRPr="00DF0F5A">
        <w:rPr>
          <w:spacing w:val="-4"/>
          <w:sz w:val="22"/>
          <w:szCs w:val="22"/>
          <w:lang w:eastAsia="ar-SA"/>
        </w:rPr>
        <w:t>niu szkoleń</w:t>
      </w:r>
      <w:r w:rsidR="004014D1" w:rsidRPr="004014D1">
        <w:rPr>
          <w:rStyle w:val="TytuZnak"/>
          <w:b w:val="0"/>
          <w:sz w:val="22"/>
          <w:szCs w:val="22"/>
        </w:rPr>
        <w:t xml:space="preserve">, zajęć albo </w:t>
      </w:r>
      <w:r w:rsidR="00702CDE">
        <w:rPr>
          <w:rStyle w:val="TytuZnak"/>
          <w:b w:val="0"/>
          <w:sz w:val="22"/>
          <w:szCs w:val="22"/>
        </w:rPr>
        <w:t xml:space="preserve">kursów </w:t>
      </w:r>
      <w:r w:rsidR="00DF65E0">
        <w:rPr>
          <w:rStyle w:val="TytuZnak"/>
          <w:b w:val="0"/>
          <w:sz w:val="22"/>
          <w:szCs w:val="22"/>
        </w:rPr>
        <w:br/>
      </w:r>
      <w:r w:rsidR="00DF0F5A" w:rsidRPr="00DF0F5A">
        <w:rPr>
          <w:spacing w:val="-4"/>
          <w:sz w:val="22"/>
          <w:szCs w:val="22"/>
          <w:lang w:eastAsia="ar-SA"/>
        </w:rPr>
        <w:t xml:space="preserve">z </w:t>
      </w:r>
      <w:r w:rsidR="00DF0F5A" w:rsidRPr="00DF0F5A">
        <w:rPr>
          <w:sz w:val="22"/>
          <w:szCs w:val="22"/>
        </w:rPr>
        <w:t>zakresu tematyki oferowanego szkolenia</w:t>
      </w:r>
      <w:r w:rsidR="00614DC1">
        <w:rPr>
          <w:sz w:val="22"/>
          <w:szCs w:val="22"/>
        </w:rPr>
        <w:t xml:space="preserve"> (szkolenie </w:t>
      </w:r>
      <w:proofErr w:type="spellStart"/>
      <w:r w:rsidR="00BD363A">
        <w:rPr>
          <w:sz w:val="22"/>
          <w:szCs w:val="22"/>
        </w:rPr>
        <w:t>AgilePM</w:t>
      </w:r>
      <w:proofErr w:type="spellEnd"/>
      <w:r w:rsidR="00BD363A" w:rsidRPr="00BD363A">
        <w:rPr>
          <w:sz w:val="22"/>
          <w:szCs w:val="22"/>
          <w:vertAlign w:val="superscript"/>
        </w:rPr>
        <w:t>®</w:t>
      </w:r>
      <w:r w:rsidR="00BD363A">
        <w:rPr>
          <w:sz w:val="22"/>
          <w:szCs w:val="22"/>
        </w:rPr>
        <w:t xml:space="preserve"> Foundation</w:t>
      </w:r>
      <w:r w:rsidR="00614DC1">
        <w:rPr>
          <w:sz w:val="22"/>
          <w:szCs w:val="22"/>
        </w:rPr>
        <w:t>)</w:t>
      </w:r>
      <w:r w:rsidR="00DF0F5A" w:rsidRPr="00DF0F5A">
        <w:rPr>
          <w:sz w:val="22"/>
          <w:szCs w:val="22"/>
        </w:rPr>
        <w:t xml:space="preserve"> </w:t>
      </w:r>
      <w:r w:rsidR="00184B46">
        <w:rPr>
          <w:spacing w:val="-4"/>
          <w:sz w:val="22"/>
          <w:szCs w:val="22"/>
          <w:lang w:eastAsia="ar-SA"/>
        </w:rPr>
        <w:t>dla min. 10 uczestników</w:t>
      </w:r>
      <w:r w:rsidR="00614DC1">
        <w:rPr>
          <w:spacing w:val="-4"/>
          <w:sz w:val="22"/>
          <w:szCs w:val="22"/>
          <w:lang w:eastAsia="ar-SA"/>
        </w:rPr>
        <w:t>.</w:t>
      </w:r>
    </w:p>
    <w:p w14:paraId="6FB5995F" w14:textId="646380B5" w:rsidR="00785E09" w:rsidRDefault="00F331A7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Na dowód </w:t>
      </w:r>
      <w:r w:rsidR="00785E09" w:rsidRPr="009E195B">
        <w:rPr>
          <w:sz w:val="22"/>
          <w:szCs w:val="22"/>
          <w:lang w:eastAsia="ar-SA"/>
        </w:rPr>
        <w:t xml:space="preserve">spełniania powyższych warunków wykonawca przedłoży Zamawiającemu </w:t>
      </w:r>
      <w:r w:rsidR="0098411D">
        <w:rPr>
          <w:sz w:val="22"/>
          <w:szCs w:val="22"/>
          <w:lang w:eastAsia="ar-SA"/>
        </w:rPr>
        <w:t>Informację na temat osób przeznac</w:t>
      </w:r>
      <w:r w:rsidR="00DF5A43">
        <w:rPr>
          <w:sz w:val="22"/>
          <w:szCs w:val="22"/>
          <w:lang w:eastAsia="ar-SA"/>
        </w:rPr>
        <w:t xml:space="preserve">zonych do realizacji zamówienia – </w:t>
      </w:r>
      <w:r w:rsidR="0098411D">
        <w:rPr>
          <w:sz w:val="22"/>
          <w:szCs w:val="22"/>
          <w:lang w:eastAsia="ar-SA"/>
        </w:rPr>
        <w:t>Załącznik nr 3 do OWZ.</w:t>
      </w:r>
    </w:p>
    <w:p w14:paraId="1B62D0E8" w14:textId="3D376523" w:rsidR="00614DC1" w:rsidRDefault="00614DC1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Zamawiający dokona oceny ww. warunku poprzez weryfikację ww. dokumentów metodą spełnia- nie spełnia.</w:t>
      </w:r>
    </w:p>
    <w:p w14:paraId="24C9D77D" w14:textId="77777777" w:rsidR="00785E09" w:rsidRDefault="008104C3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przypadku wątpliwości</w:t>
      </w:r>
      <w:r w:rsidR="00785E09">
        <w:rPr>
          <w:sz w:val="22"/>
          <w:szCs w:val="22"/>
          <w:lang w:eastAsia="ar-SA"/>
        </w:rPr>
        <w:t xml:space="preserve"> co do treści dokumentów Zamawiający wezwie Wykonawcę do przedstawienia wyjaśnień i dokumentów potwierdzających spełnienie warunków udziału w postępowaniu. </w:t>
      </w:r>
    </w:p>
    <w:p w14:paraId="714A824E" w14:textId="5F1875A4" w:rsidR="00785E09" w:rsidRPr="00DF5A43" w:rsidRDefault="00DF5A43" w:rsidP="00DF5A43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Przedsiębiorcy (w tym oso</w:t>
      </w:r>
      <w:r w:rsidR="00785E09" w:rsidRPr="002C67ED">
        <w:rPr>
          <w:sz w:val="22"/>
          <w:szCs w:val="22"/>
          <w:lang w:eastAsia="ar-SA"/>
        </w:rPr>
        <w:t>b</w:t>
      </w:r>
      <w:r>
        <w:rPr>
          <w:sz w:val="22"/>
          <w:szCs w:val="22"/>
          <w:lang w:eastAsia="ar-SA"/>
        </w:rPr>
        <w:t>y fizyczne</w:t>
      </w:r>
      <w:r w:rsidR="00785E09" w:rsidRPr="002C67ED">
        <w:rPr>
          <w:sz w:val="22"/>
          <w:szCs w:val="22"/>
          <w:lang w:eastAsia="ar-SA"/>
        </w:rPr>
        <w:t xml:space="preserve"> prowad</w:t>
      </w:r>
      <w:r>
        <w:rPr>
          <w:sz w:val="22"/>
          <w:szCs w:val="22"/>
          <w:lang w:eastAsia="ar-SA"/>
        </w:rPr>
        <w:t>zące działalność gospodarczą) muszą dysponować</w:t>
      </w:r>
      <w:r w:rsidR="00785E09" w:rsidRPr="002C67ED">
        <w:rPr>
          <w:sz w:val="22"/>
          <w:szCs w:val="22"/>
          <w:lang w:eastAsia="ar-SA"/>
        </w:rPr>
        <w:t xml:space="preserve"> kadrą zdolną do wykonania zamówienia i spełniającą warunki określone w pkt V.</w:t>
      </w:r>
      <w:r w:rsidR="002760E2">
        <w:rPr>
          <w:sz w:val="22"/>
          <w:szCs w:val="22"/>
          <w:lang w:eastAsia="ar-SA"/>
        </w:rPr>
        <w:t>2</w:t>
      </w:r>
      <w:r w:rsidR="00025D57">
        <w:rPr>
          <w:sz w:val="22"/>
          <w:szCs w:val="22"/>
          <w:lang w:eastAsia="ar-SA"/>
        </w:rPr>
        <w:t>.2) O</w:t>
      </w:r>
      <w:r w:rsidR="00785E09" w:rsidRPr="002C67ED">
        <w:rPr>
          <w:sz w:val="22"/>
          <w:szCs w:val="22"/>
          <w:lang w:eastAsia="ar-SA"/>
        </w:rPr>
        <w:t>WZ.</w:t>
      </w:r>
      <w:r>
        <w:rPr>
          <w:sz w:val="22"/>
          <w:szCs w:val="22"/>
          <w:lang w:eastAsia="ar-SA"/>
        </w:rPr>
        <w:t xml:space="preserve"> </w:t>
      </w:r>
      <w:r w:rsidRPr="00DF5A43">
        <w:rPr>
          <w:sz w:val="22"/>
          <w:szCs w:val="22"/>
          <w:lang w:eastAsia="ar-SA"/>
        </w:rPr>
        <w:t>Osoby fizyczne</w:t>
      </w:r>
      <w:r w:rsidR="00785E09" w:rsidRPr="00DF5A43">
        <w:rPr>
          <w:sz w:val="22"/>
          <w:szCs w:val="22"/>
          <w:lang w:eastAsia="ar-SA"/>
        </w:rPr>
        <w:t xml:space="preserve"> składające ofertę muszą spełniać w</w:t>
      </w:r>
      <w:r w:rsidR="00025D57" w:rsidRPr="00DF5A43">
        <w:rPr>
          <w:sz w:val="22"/>
          <w:szCs w:val="22"/>
          <w:lang w:eastAsia="ar-SA"/>
        </w:rPr>
        <w:t>arunki, o których mowa w pkt V O</w:t>
      </w:r>
      <w:r w:rsidR="00785E09" w:rsidRPr="00DF5A43">
        <w:rPr>
          <w:sz w:val="22"/>
          <w:szCs w:val="22"/>
          <w:lang w:eastAsia="ar-SA"/>
        </w:rPr>
        <w:t>WZ</w:t>
      </w:r>
      <w:r w:rsidR="006E2027" w:rsidRPr="00DF5A43">
        <w:rPr>
          <w:sz w:val="22"/>
          <w:szCs w:val="22"/>
          <w:lang w:eastAsia="ar-SA"/>
        </w:rPr>
        <w:t>,</w:t>
      </w:r>
      <w:r w:rsidR="00785E09" w:rsidRPr="00DF5A43">
        <w:rPr>
          <w:sz w:val="22"/>
          <w:szCs w:val="22"/>
          <w:lang w:eastAsia="ar-SA"/>
        </w:rPr>
        <w:t xml:space="preserve">  osobiście.</w:t>
      </w:r>
    </w:p>
    <w:p w14:paraId="5275D243" w14:textId="77777777" w:rsidR="00785E09" w:rsidRPr="002C67ED" w:rsidRDefault="00785E09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Zasada oceny spełniania warunków Zamawiającego:</w:t>
      </w:r>
    </w:p>
    <w:p w14:paraId="0D102BC9" w14:textId="74FC22E6" w:rsidR="00785E09" w:rsidRDefault="00785E09" w:rsidP="00186DB0">
      <w:pPr>
        <w:suppressAutoHyphens/>
        <w:spacing w:line="360" w:lineRule="auto"/>
        <w:ind w:left="426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>Ocena spe</w:t>
      </w:r>
      <w:r w:rsidR="00DF65E0">
        <w:rPr>
          <w:sz w:val="22"/>
          <w:szCs w:val="22"/>
          <w:lang w:eastAsia="ar-SA"/>
        </w:rPr>
        <w:t>łniania warunków wymaganych od W</w:t>
      </w:r>
      <w:r w:rsidRPr="009E195B">
        <w:rPr>
          <w:sz w:val="22"/>
          <w:szCs w:val="22"/>
          <w:lang w:eastAsia="ar-SA"/>
        </w:rPr>
        <w:t>ykonawców zostanie dokonana wg formuły</w:t>
      </w:r>
      <w:r w:rsidR="00025D57">
        <w:rPr>
          <w:sz w:val="22"/>
          <w:szCs w:val="22"/>
          <w:lang w:eastAsia="ar-SA"/>
        </w:rPr>
        <w:t xml:space="preserve"> </w:t>
      </w:r>
      <w:r w:rsidRPr="009E195B">
        <w:rPr>
          <w:sz w:val="22"/>
          <w:szCs w:val="22"/>
          <w:lang w:eastAsia="ar-SA"/>
        </w:rPr>
        <w:t>spełnia - nie spełnia na podstawie złożonych oświadczeń i dokumentów</w:t>
      </w:r>
      <w:r>
        <w:rPr>
          <w:sz w:val="22"/>
          <w:szCs w:val="22"/>
          <w:lang w:eastAsia="ar-SA"/>
        </w:rPr>
        <w:t>.</w:t>
      </w:r>
    </w:p>
    <w:p w14:paraId="406C7086" w14:textId="77777777" w:rsidR="001032A1" w:rsidRDefault="001032A1" w:rsidP="009E195B">
      <w:pPr>
        <w:pStyle w:val="Tekstpodstawowy31"/>
        <w:spacing w:after="0"/>
        <w:rPr>
          <w:rFonts w:ascii="Times New Roman" w:hAnsi="Times New Roman" w:cs="Times New Roman"/>
          <w:sz w:val="22"/>
          <w:szCs w:val="22"/>
        </w:rPr>
      </w:pPr>
    </w:p>
    <w:p w14:paraId="1B25887E" w14:textId="77777777" w:rsidR="00D720DD" w:rsidRDefault="00D720DD" w:rsidP="001032A1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1032A1">
        <w:rPr>
          <w:rFonts w:ascii="Times New Roman" w:hAnsi="Times New Roman" w:cs="Times New Roman"/>
          <w:b/>
          <w:bCs/>
        </w:rPr>
        <w:t>I</w:t>
      </w:r>
      <w:r w:rsidRPr="00A32CF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OPIS KRYTERIÓW, KTÓRYMI ZAMAWIAJĄCY BĘDZIE SIĘ KIEROWAŁ PRZY WYBORZE OFERTY, WRAZ Z PODANIEM WAG TYVH KRYTEIÓW I SPOSOBU OCENY OFERT  </w:t>
      </w:r>
    </w:p>
    <w:p w14:paraId="09F20C04" w14:textId="77777777" w:rsidR="00D720DD" w:rsidRDefault="00D720DD" w:rsidP="00D720D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14:paraId="25C39872" w14:textId="77777777" w:rsidR="00D720DD" w:rsidRPr="00D720DD" w:rsidRDefault="00D720DD" w:rsidP="00B13F02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720DD">
        <w:rPr>
          <w:sz w:val="22"/>
          <w:szCs w:val="22"/>
        </w:rPr>
        <w:t>Kryteria, którymi Zamawiający będzie się kierował przy wyborze oferty</w:t>
      </w:r>
      <w:r w:rsidR="00025D57">
        <w:rPr>
          <w:sz w:val="22"/>
          <w:szCs w:val="22"/>
        </w:rPr>
        <w:t>,</w:t>
      </w:r>
      <w:r w:rsidRPr="00D720DD">
        <w:rPr>
          <w:sz w:val="22"/>
          <w:szCs w:val="22"/>
        </w:rPr>
        <w:t xml:space="preserve"> są:</w:t>
      </w:r>
    </w:p>
    <w:p w14:paraId="5BBC2095" w14:textId="372DB03C" w:rsidR="00D720DD" w:rsidRPr="00D720DD" w:rsidRDefault="00D720DD" w:rsidP="00DF5A43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rPr>
          <w:b/>
          <w:sz w:val="22"/>
          <w:szCs w:val="22"/>
        </w:rPr>
      </w:pPr>
      <w:r w:rsidRPr="00D720DD">
        <w:rPr>
          <w:b/>
          <w:sz w:val="22"/>
          <w:szCs w:val="22"/>
        </w:rPr>
        <w:t xml:space="preserve">kryterium „cena brutto za wykonanie zamówienia” (C) – z wagą </w:t>
      </w:r>
      <w:r w:rsidR="00C54A21">
        <w:rPr>
          <w:b/>
          <w:sz w:val="22"/>
          <w:szCs w:val="22"/>
        </w:rPr>
        <w:t>7</w:t>
      </w:r>
      <w:r w:rsidR="00614DC1">
        <w:rPr>
          <w:b/>
          <w:sz w:val="22"/>
          <w:szCs w:val="22"/>
        </w:rPr>
        <w:t xml:space="preserve">0 </w:t>
      </w:r>
      <w:r w:rsidR="00C54A21">
        <w:rPr>
          <w:b/>
          <w:sz w:val="22"/>
          <w:szCs w:val="22"/>
        </w:rPr>
        <w:t>punktów</w:t>
      </w:r>
    </w:p>
    <w:p w14:paraId="5B3AE5CB" w14:textId="77777777"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14:paraId="7D8E8BA3" w14:textId="77777777" w:rsidR="00D720DD" w:rsidRPr="00D720DD" w:rsidRDefault="00D720DD" w:rsidP="00D720DD">
      <w:pPr>
        <w:ind w:left="40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</w:t>
      </w:r>
      <w:r w:rsidR="00025D57">
        <w:rPr>
          <w:sz w:val="22"/>
          <w:szCs w:val="22"/>
        </w:rPr>
        <w:t>Liczba</w:t>
      </w:r>
      <w:r w:rsidRPr="00D720DD">
        <w:rPr>
          <w:sz w:val="22"/>
          <w:szCs w:val="22"/>
        </w:rPr>
        <w:t xml:space="preserve"> punktów dla każdej oferty zostanie wyliczona wg poniższego wzoru:</w:t>
      </w:r>
    </w:p>
    <w:p w14:paraId="608FE5D2" w14:textId="77777777" w:rsidR="00D720DD" w:rsidRPr="00D720DD" w:rsidRDefault="00D720DD" w:rsidP="00D720DD">
      <w:pPr>
        <w:ind w:left="400"/>
        <w:jc w:val="both"/>
        <w:rPr>
          <w:sz w:val="22"/>
          <w:szCs w:val="22"/>
        </w:rPr>
      </w:pPr>
    </w:p>
    <w:p w14:paraId="0B70A201" w14:textId="77777777" w:rsidR="00D720DD" w:rsidRPr="00D720DD" w:rsidRDefault="00025D57" w:rsidP="00D720DD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</w:t>
      </w:r>
      <w:r w:rsidR="00D720DD" w:rsidRPr="00D720DD">
        <w:rPr>
          <w:sz w:val="22"/>
          <w:szCs w:val="22"/>
          <w:lang w:val="de-DE"/>
        </w:rPr>
        <w:t>C</w:t>
      </w:r>
      <w:r w:rsidR="00D720DD" w:rsidRPr="00D720DD">
        <w:rPr>
          <w:sz w:val="22"/>
          <w:szCs w:val="22"/>
          <w:vertAlign w:val="subscript"/>
          <w:lang w:val="de-DE"/>
        </w:rPr>
        <w:t xml:space="preserve"> min.</w:t>
      </w:r>
    </w:p>
    <w:p w14:paraId="7B03A560" w14:textId="6D317306"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r w:rsidRPr="00D720DD">
        <w:rPr>
          <w:b/>
          <w:sz w:val="22"/>
          <w:szCs w:val="22"/>
          <w:lang w:val="de-DE"/>
        </w:rPr>
        <w:t xml:space="preserve">                C</w:t>
      </w:r>
      <w:r w:rsidRPr="00D720DD">
        <w:rPr>
          <w:sz w:val="22"/>
          <w:szCs w:val="22"/>
          <w:lang w:val="de-DE"/>
        </w:rPr>
        <w:t xml:space="preserve"> =  ------------  x </w:t>
      </w:r>
      <w:r w:rsidR="00584EF1">
        <w:rPr>
          <w:sz w:val="22"/>
          <w:szCs w:val="22"/>
          <w:lang w:val="de-DE"/>
        </w:rPr>
        <w:t>7</w:t>
      </w:r>
      <w:r w:rsidR="00614DC1">
        <w:rPr>
          <w:sz w:val="22"/>
          <w:szCs w:val="22"/>
          <w:lang w:val="de-DE"/>
        </w:rPr>
        <w:t xml:space="preserve">0 </w:t>
      </w:r>
      <w:r w:rsidRPr="00D720DD">
        <w:rPr>
          <w:sz w:val="22"/>
          <w:szCs w:val="22"/>
          <w:lang w:val="de-DE"/>
        </w:rPr>
        <w:t>%                              1 % - 1 punkt</w:t>
      </w:r>
    </w:p>
    <w:p w14:paraId="55EC49BC" w14:textId="77777777" w:rsidR="00D720DD" w:rsidRPr="00D720DD" w:rsidRDefault="00025D57" w:rsidP="00D720DD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</w:t>
      </w:r>
      <w:proofErr w:type="spellStart"/>
      <w:r w:rsidR="00D720DD" w:rsidRPr="00D720DD">
        <w:rPr>
          <w:sz w:val="22"/>
          <w:szCs w:val="22"/>
          <w:lang w:val="de-DE"/>
        </w:rPr>
        <w:t>C</w:t>
      </w:r>
      <w:r w:rsidR="00D720DD" w:rsidRPr="00D720DD">
        <w:rPr>
          <w:sz w:val="22"/>
          <w:szCs w:val="22"/>
          <w:vertAlign w:val="subscript"/>
          <w:lang w:val="de-DE"/>
        </w:rPr>
        <w:t>bad</w:t>
      </w:r>
      <w:proofErr w:type="spellEnd"/>
      <w:r w:rsidR="00D720DD" w:rsidRPr="00D720DD">
        <w:rPr>
          <w:sz w:val="22"/>
          <w:szCs w:val="22"/>
          <w:vertAlign w:val="subscript"/>
          <w:lang w:val="de-DE"/>
        </w:rPr>
        <w:t>.</w:t>
      </w:r>
    </w:p>
    <w:p w14:paraId="64D5A6DC" w14:textId="77777777" w:rsidR="00D720DD" w:rsidRPr="00D720DD" w:rsidRDefault="00D720DD" w:rsidP="00D720DD">
      <w:pPr>
        <w:spacing w:line="360" w:lineRule="auto"/>
        <w:ind w:left="720" w:hanging="36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gdzie:</w:t>
      </w:r>
    </w:p>
    <w:p w14:paraId="736F1F89" w14:textId="77777777"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       – </w:t>
      </w:r>
      <w:r w:rsidR="00025D57">
        <w:rPr>
          <w:sz w:val="22"/>
          <w:szCs w:val="22"/>
        </w:rPr>
        <w:t>liczba</w:t>
      </w:r>
      <w:r w:rsidRPr="00D720DD">
        <w:rPr>
          <w:sz w:val="22"/>
          <w:szCs w:val="22"/>
        </w:rPr>
        <w:t xml:space="preserve"> punktów oferty badanej</w:t>
      </w:r>
    </w:p>
    <w:p w14:paraId="0919ADE7" w14:textId="77777777"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</w:t>
      </w:r>
      <w:r w:rsidRPr="00D720DD">
        <w:rPr>
          <w:sz w:val="22"/>
          <w:szCs w:val="22"/>
          <w:vertAlign w:val="subscript"/>
        </w:rPr>
        <w:t xml:space="preserve"> min.</w:t>
      </w:r>
      <w:r w:rsidRPr="00D720DD">
        <w:rPr>
          <w:sz w:val="22"/>
          <w:szCs w:val="22"/>
        </w:rPr>
        <w:t xml:space="preserve">  – cena najniższa spośród wszystkich ofert niepodlegających odrzuceniu </w:t>
      </w:r>
    </w:p>
    <w:p w14:paraId="1D1E7596" w14:textId="77777777" w:rsidR="00614DC1" w:rsidRDefault="00D720DD" w:rsidP="00614DC1">
      <w:pPr>
        <w:ind w:left="993"/>
        <w:jc w:val="both"/>
        <w:rPr>
          <w:sz w:val="22"/>
          <w:szCs w:val="22"/>
        </w:rPr>
      </w:pPr>
      <w:proofErr w:type="spellStart"/>
      <w:r w:rsidRPr="00D720DD">
        <w:rPr>
          <w:sz w:val="22"/>
          <w:szCs w:val="22"/>
        </w:rPr>
        <w:t>C</w:t>
      </w:r>
      <w:r w:rsidRPr="00D720DD">
        <w:rPr>
          <w:sz w:val="22"/>
          <w:szCs w:val="22"/>
          <w:vertAlign w:val="subscript"/>
        </w:rPr>
        <w:t>bad</w:t>
      </w:r>
      <w:proofErr w:type="spellEnd"/>
      <w:r w:rsidRPr="00D720DD">
        <w:rPr>
          <w:sz w:val="22"/>
          <w:szCs w:val="22"/>
          <w:vertAlign w:val="subscript"/>
        </w:rPr>
        <w:t>.</w:t>
      </w:r>
      <w:r w:rsidRPr="00D720DD">
        <w:rPr>
          <w:sz w:val="22"/>
          <w:szCs w:val="22"/>
        </w:rPr>
        <w:t xml:space="preserve">  – cena oferty badanej </w:t>
      </w:r>
    </w:p>
    <w:p w14:paraId="581F81A8" w14:textId="77777777" w:rsidR="00614DC1" w:rsidRDefault="00614DC1" w:rsidP="00614DC1">
      <w:pPr>
        <w:ind w:left="993"/>
        <w:jc w:val="both"/>
        <w:rPr>
          <w:sz w:val="22"/>
          <w:szCs w:val="22"/>
        </w:rPr>
      </w:pPr>
    </w:p>
    <w:p w14:paraId="4F03F1DF" w14:textId="5B7D5CA5" w:rsidR="00614DC1" w:rsidRDefault="00D720DD" w:rsidP="00C54A21">
      <w:pPr>
        <w:spacing w:line="360" w:lineRule="auto"/>
        <w:ind w:left="993"/>
        <w:jc w:val="both"/>
        <w:rPr>
          <w:sz w:val="22"/>
          <w:szCs w:val="22"/>
        </w:rPr>
      </w:pPr>
      <w:r w:rsidRPr="00614DC1">
        <w:rPr>
          <w:sz w:val="22"/>
          <w:szCs w:val="22"/>
        </w:rPr>
        <w:t xml:space="preserve">Punktacja przyznawana ofertom w kryterium „cena” będzie liczona z dokładnością do dwóch miejsc po przecinku. </w:t>
      </w:r>
    </w:p>
    <w:p w14:paraId="73581C8D" w14:textId="51F28F8A" w:rsidR="00900EC6" w:rsidRDefault="00900EC6" w:rsidP="00C54A21">
      <w:pPr>
        <w:spacing w:line="360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Maksymalnie w tym kryterium można otrzymać 70 punktów.</w:t>
      </w:r>
    </w:p>
    <w:p w14:paraId="4FD3F3D4" w14:textId="77777777" w:rsidR="00614DC1" w:rsidRPr="00614DC1" w:rsidRDefault="00614DC1" w:rsidP="00C54A21">
      <w:pPr>
        <w:spacing w:line="360" w:lineRule="auto"/>
        <w:ind w:left="993"/>
        <w:jc w:val="both"/>
        <w:rPr>
          <w:sz w:val="22"/>
          <w:szCs w:val="22"/>
        </w:rPr>
      </w:pPr>
    </w:p>
    <w:p w14:paraId="7B1EF862" w14:textId="2C873A73" w:rsidR="00C54A21" w:rsidRPr="00A61D58" w:rsidRDefault="00614DC1" w:rsidP="00A61D58">
      <w:pPr>
        <w:pStyle w:val="Akapitzlist"/>
        <w:numPr>
          <w:ilvl w:val="0"/>
          <w:numId w:val="41"/>
        </w:numPr>
        <w:spacing w:line="360" w:lineRule="auto"/>
        <w:jc w:val="both"/>
        <w:rPr>
          <w:b/>
          <w:bCs/>
          <w:sz w:val="22"/>
          <w:szCs w:val="22"/>
        </w:rPr>
      </w:pPr>
      <w:r w:rsidRPr="00C54A21">
        <w:rPr>
          <w:b/>
          <w:bCs/>
          <w:sz w:val="22"/>
          <w:szCs w:val="22"/>
        </w:rPr>
        <w:t>doświadczenie w realizacji zbieżnych merytorycznie szkoleń zawodowych w okresie 3 lat przed upływem terminu składania ofert, a jeśli okres ten jest krótszy, to w tym okresie</w:t>
      </w:r>
      <w:r w:rsidR="00584EF1">
        <w:rPr>
          <w:b/>
          <w:bCs/>
          <w:sz w:val="22"/>
          <w:szCs w:val="22"/>
        </w:rPr>
        <w:t>,</w:t>
      </w:r>
      <w:r w:rsidRPr="00C54A21">
        <w:rPr>
          <w:b/>
          <w:bCs/>
          <w:sz w:val="22"/>
          <w:szCs w:val="22"/>
        </w:rPr>
        <w:t xml:space="preserve"> zgodnie z następującymi założeniami</w:t>
      </w:r>
      <w:r w:rsidR="00FD16A5" w:rsidRPr="00C54A21">
        <w:rPr>
          <w:b/>
          <w:bCs/>
          <w:sz w:val="22"/>
          <w:szCs w:val="22"/>
        </w:rPr>
        <w:t xml:space="preserve"> (waga </w:t>
      </w:r>
      <w:r w:rsidR="00C54A21">
        <w:rPr>
          <w:b/>
          <w:bCs/>
          <w:sz w:val="22"/>
          <w:szCs w:val="22"/>
        </w:rPr>
        <w:t>3</w:t>
      </w:r>
      <w:r w:rsidR="00FD16A5" w:rsidRPr="00C54A21">
        <w:rPr>
          <w:b/>
          <w:bCs/>
          <w:sz w:val="22"/>
          <w:szCs w:val="22"/>
        </w:rPr>
        <w:t xml:space="preserve">0 </w:t>
      </w:r>
      <w:r w:rsidR="00C54A21">
        <w:rPr>
          <w:b/>
          <w:bCs/>
          <w:sz w:val="22"/>
          <w:szCs w:val="22"/>
        </w:rPr>
        <w:t>punktów</w:t>
      </w:r>
      <w:r w:rsidR="00FD16A5" w:rsidRPr="00C54A21">
        <w:rPr>
          <w:b/>
          <w:bCs/>
          <w:sz w:val="22"/>
          <w:szCs w:val="22"/>
        </w:rPr>
        <w:t>)</w:t>
      </w:r>
      <w:r w:rsidRPr="00C54A21">
        <w:rPr>
          <w:b/>
          <w:bCs/>
          <w:sz w:val="22"/>
          <w:szCs w:val="22"/>
        </w:rPr>
        <w:t>:</w:t>
      </w:r>
    </w:p>
    <w:p w14:paraId="41EDDBF7" w14:textId="1944AFF5" w:rsidR="00614DC1" w:rsidRPr="00614DC1" w:rsidRDefault="00614DC1" w:rsidP="00C54A21">
      <w:pPr>
        <w:spacing w:line="360" w:lineRule="auto"/>
        <w:ind w:left="1418"/>
        <w:jc w:val="both"/>
        <w:rPr>
          <w:sz w:val="22"/>
          <w:szCs w:val="22"/>
        </w:rPr>
      </w:pPr>
      <w:r w:rsidRPr="00614DC1">
        <w:rPr>
          <w:sz w:val="22"/>
          <w:szCs w:val="22"/>
        </w:rPr>
        <w:t xml:space="preserve">– zrealizowanie poniżej </w:t>
      </w:r>
      <w:r w:rsidR="00FD16A5">
        <w:rPr>
          <w:sz w:val="22"/>
          <w:szCs w:val="22"/>
        </w:rPr>
        <w:t>5</w:t>
      </w:r>
      <w:r w:rsidRPr="00614DC1">
        <w:rPr>
          <w:sz w:val="22"/>
          <w:szCs w:val="22"/>
        </w:rPr>
        <w:t xml:space="preserve"> szkoleń – 0 punktów,</w:t>
      </w:r>
    </w:p>
    <w:p w14:paraId="5D1C6021" w14:textId="40DC13D9" w:rsidR="00614DC1" w:rsidRPr="00614DC1" w:rsidRDefault="00614DC1" w:rsidP="00C54A21">
      <w:pPr>
        <w:spacing w:line="360" w:lineRule="auto"/>
        <w:ind w:left="1418"/>
        <w:jc w:val="both"/>
        <w:rPr>
          <w:sz w:val="22"/>
          <w:szCs w:val="22"/>
        </w:rPr>
      </w:pPr>
      <w:r w:rsidRPr="00614DC1">
        <w:rPr>
          <w:sz w:val="22"/>
          <w:szCs w:val="22"/>
        </w:rPr>
        <w:t xml:space="preserve">– zrealizowanie od 5 do 10 szkoleń – </w:t>
      </w:r>
      <w:r w:rsidR="00FD16A5">
        <w:rPr>
          <w:sz w:val="22"/>
          <w:szCs w:val="22"/>
        </w:rPr>
        <w:t>10</w:t>
      </w:r>
      <w:r w:rsidR="002A1896">
        <w:rPr>
          <w:sz w:val="22"/>
          <w:szCs w:val="22"/>
        </w:rPr>
        <w:t xml:space="preserve"> punktów</w:t>
      </w:r>
      <w:r w:rsidRPr="00614DC1">
        <w:rPr>
          <w:sz w:val="22"/>
          <w:szCs w:val="22"/>
        </w:rPr>
        <w:t>,</w:t>
      </w:r>
    </w:p>
    <w:p w14:paraId="24A0C42E" w14:textId="36BF6E0D" w:rsidR="00614DC1" w:rsidRPr="00614DC1" w:rsidRDefault="00614DC1" w:rsidP="00C54A21">
      <w:pPr>
        <w:spacing w:line="360" w:lineRule="auto"/>
        <w:ind w:left="1418"/>
        <w:jc w:val="both"/>
        <w:rPr>
          <w:sz w:val="22"/>
          <w:szCs w:val="22"/>
        </w:rPr>
      </w:pPr>
      <w:r w:rsidRPr="00614DC1">
        <w:rPr>
          <w:sz w:val="22"/>
          <w:szCs w:val="22"/>
        </w:rPr>
        <w:t xml:space="preserve">– zrealizowanie </w:t>
      </w:r>
      <w:r w:rsidR="00584EF1">
        <w:rPr>
          <w:sz w:val="22"/>
          <w:szCs w:val="22"/>
        </w:rPr>
        <w:t xml:space="preserve">od </w:t>
      </w:r>
      <w:r w:rsidRPr="00614DC1">
        <w:rPr>
          <w:sz w:val="22"/>
          <w:szCs w:val="22"/>
        </w:rPr>
        <w:t xml:space="preserve">11 do 15 szkoleń – </w:t>
      </w:r>
      <w:r w:rsidR="00FD16A5">
        <w:rPr>
          <w:sz w:val="22"/>
          <w:szCs w:val="22"/>
        </w:rPr>
        <w:t>15</w:t>
      </w:r>
      <w:r w:rsidRPr="00614DC1">
        <w:rPr>
          <w:sz w:val="22"/>
          <w:szCs w:val="22"/>
        </w:rPr>
        <w:t xml:space="preserve"> punktów,</w:t>
      </w:r>
    </w:p>
    <w:p w14:paraId="4692EBA8" w14:textId="75577150" w:rsidR="00614DC1" w:rsidRDefault="00584EF1" w:rsidP="00C54A21">
      <w:pPr>
        <w:spacing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– zrealizowanie</w:t>
      </w:r>
      <w:r w:rsidR="00614DC1" w:rsidRPr="00614D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 w:rsidR="00614DC1" w:rsidRPr="00614DC1">
        <w:rPr>
          <w:sz w:val="22"/>
          <w:szCs w:val="22"/>
        </w:rPr>
        <w:t xml:space="preserve">16 do 20 szkoleń – </w:t>
      </w:r>
      <w:r w:rsidR="00FD16A5">
        <w:rPr>
          <w:sz w:val="22"/>
          <w:szCs w:val="22"/>
        </w:rPr>
        <w:t>20</w:t>
      </w:r>
      <w:r w:rsidR="00614DC1" w:rsidRPr="00614DC1">
        <w:rPr>
          <w:sz w:val="22"/>
          <w:szCs w:val="22"/>
        </w:rPr>
        <w:t xml:space="preserve"> punktów,</w:t>
      </w:r>
    </w:p>
    <w:p w14:paraId="46E9584D" w14:textId="7C758128" w:rsidR="00C54A21" w:rsidRDefault="00C54A21" w:rsidP="00C54A21">
      <w:pPr>
        <w:spacing w:line="360" w:lineRule="auto"/>
        <w:ind w:left="1418"/>
        <w:jc w:val="both"/>
        <w:rPr>
          <w:sz w:val="22"/>
          <w:szCs w:val="22"/>
        </w:rPr>
      </w:pPr>
      <w:r w:rsidRPr="00C54A21">
        <w:rPr>
          <w:sz w:val="22"/>
          <w:szCs w:val="22"/>
        </w:rPr>
        <w:t>–</w:t>
      </w:r>
      <w:r w:rsidR="00584EF1">
        <w:rPr>
          <w:sz w:val="22"/>
          <w:szCs w:val="22"/>
        </w:rPr>
        <w:t xml:space="preserve"> zrealizowanie</w:t>
      </w:r>
      <w:r>
        <w:rPr>
          <w:sz w:val="22"/>
          <w:szCs w:val="22"/>
        </w:rPr>
        <w:t xml:space="preserve"> </w:t>
      </w:r>
      <w:r w:rsidR="00584EF1">
        <w:rPr>
          <w:sz w:val="22"/>
          <w:szCs w:val="22"/>
        </w:rPr>
        <w:t xml:space="preserve">od </w:t>
      </w:r>
      <w:r>
        <w:rPr>
          <w:sz w:val="22"/>
          <w:szCs w:val="22"/>
        </w:rPr>
        <w:t xml:space="preserve">21 do 25 szkoleń </w:t>
      </w:r>
      <w:r w:rsidRPr="00C54A21">
        <w:rPr>
          <w:sz w:val="22"/>
          <w:szCs w:val="22"/>
        </w:rPr>
        <w:t>–</w:t>
      </w:r>
      <w:r>
        <w:rPr>
          <w:sz w:val="22"/>
          <w:szCs w:val="22"/>
        </w:rPr>
        <w:t xml:space="preserve"> 25 punktów,</w:t>
      </w:r>
    </w:p>
    <w:p w14:paraId="1267B834" w14:textId="635207D8" w:rsidR="00C54A21" w:rsidRPr="00614DC1" w:rsidRDefault="00C54A21" w:rsidP="00C54A21">
      <w:pPr>
        <w:spacing w:line="360" w:lineRule="auto"/>
        <w:ind w:left="1418"/>
        <w:jc w:val="both"/>
        <w:rPr>
          <w:sz w:val="22"/>
          <w:szCs w:val="22"/>
        </w:rPr>
      </w:pPr>
      <w:r w:rsidRPr="00C54A21">
        <w:rPr>
          <w:sz w:val="22"/>
          <w:szCs w:val="22"/>
        </w:rPr>
        <w:t>–</w:t>
      </w:r>
      <w:r>
        <w:rPr>
          <w:sz w:val="22"/>
          <w:szCs w:val="22"/>
        </w:rPr>
        <w:t xml:space="preserve"> z</w:t>
      </w:r>
      <w:r w:rsidR="00584EF1">
        <w:rPr>
          <w:sz w:val="22"/>
          <w:szCs w:val="22"/>
        </w:rPr>
        <w:t>realizowanie</w:t>
      </w:r>
      <w:r>
        <w:rPr>
          <w:sz w:val="22"/>
          <w:szCs w:val="22"/>
        </w:rPr>
        <w:t xml:space="preserve"> powyżej 2</w:t>
      </w:r>
      <w:r w:rsidR="00584EF1">
        <w:rPr>
          <w:sz w:val="22"/>
          <w:szCs w:val="22"/>
        </w:rPr>
        <w:t>5</w:t>
      </w:r>
      <w:r>
        <w:rPr>
          <w:sz w:val="22"/>
          <w:szCs w:val="22"/>
        </w:rPr>
        <w:t xml:space="preserve"> szkoleń </w:t>
      </w:r>
      <w:r w:rsidRPr="00C54A21">
        <w:rPr>
          <w:sz w:val="22"/>
          <w:szCs w:val="22"/>
        </w:rPr>
        <w:t>–</w:t>
      </w:r>
      <w:r>
        <w:rPr>
          <w:sz w:val="22"/>
          <w:szCs w:val="22"/>
        </w:rPr>
        <w:t xml:space="preserve">  30 p</w:t>
      </w:r>
      <w:r w:rsidR="00584EF1">
        <w:rPr>
          <w:sz w:val="22"/>
          <w:szCs w:val="22"/>
        </w:rPr>
        <w:t>u</w:t>
      </w:r>
      <w:r>
        <w:rPr>
          <w:sz w:val="22"/>
          <w:szCs w:val="22"/>
        </w:rPr>
        <w:t>nktów.</w:t>
      </w:r>
    </w:p>
    <w:p w14:paraId="61ED0700" w14:textId="3F9A1652" w:rsidR="00C54A21" w:rsidRPr="00C54A21" w:rsidRDefault="00FD16A5" w:rsidP="00C54A21">
      <w:pPr>
        <w:spacing w:line="360" w:lineRule="auto"/>
        <w:ind w:left="993"/>
        <w:jc w:val="both"/>
        <w:rPr>
          <w:sz w:val="22"/>
          <w:szCs w:val="22"/>
        </w:rPr>
      </w:pPr>
      <w:r w:rsidRPr="00C54A21">
        <w:rPr>
          <w:sz w:val="22"/>
          <w:szCs w:val="22"/>
        </w:rPr>
        <w:t xml:space="preserve">Zamawiający przyzna punktację w tym kryterium zgodnie z deklaracją Wykonawcy złożoną w ofercie. </w:t>
      </w:r>
      <w:r w:rsidR="00900EC6">
        <w:rPr>
          <w:sz w:val="22"/>
          <w:szCs w:val="22"/>
        </w:rPr>
        <w:t>Maksymalnie w tym kryterium można otrzymać 30 punktów.</w:t>
      </w:r>
    </w:p>
    <w:p w14:paraId="352D2932" w14:textId="6E8172B5" w:rsidR="00D720DD" w:rsidRPr="00C54A21" w:rsidRDefault="00D720DD" w:rsidP="00DF5A43">
      <w:pPr>
        <w:pStyle w:val="Akapitzlist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 w:rsidRPr="00900EC6">
        <w:rPr>
          <w:sz w:val="22"/>
          <w:szCs w:val="22"/>
        </w:rPr>
        <w:t xml:space="preserve">Najwyższa </w:t>
      </w:r>
      <w:r w:rsidR="00900EC6" w:rsidRPr="00900EC6">
        <w:rPr>
          <w:sz w:val="22"/>
          <w:szCs w:val="22"/>
        </w:rPr>
        <w:t>suma</w:t>
      </w:r>
      <w:r w:rsidRPr="00900EC6">
        <w:rPr>
          <w:sz w:val="22"/>
          <w:szCs w:val="22"/>
        </w:rPr>
        <w:t xml:space="preserve"> punktów </w:t>
      </w:r>
      <w:r w:rsidR="00C54A21" w:rsidRPr="00900EC6">
        <w:rPr>
          <w:sz w:val="22"/>
          <w:szCs w:val="22"/>
        </w:rPr>
        <w:t xml:space="preserve">przyznana w powyższych kryteriach </w:t>
      </w:r>
      <w:r w:rsidRPr="00900EC6">
        <w:rPr>
          <w:sz w:val="22"/>
          <w:szCs w:val="22"/>
        </w:rPr>
        <w:t xml:space="preserve">wyznaczy najkorzystniejszą ofertę. </w:t>
      </w:r>
      <w:r w:rsidR="00C54A21" w:rsidRPr="00900EC6">
        <w:rPr>
          <w:sz w:val="22"/>
          <w:szCs w:val="22"/>
        </w:rPr>
        <w:t>Maksymalna</w:t>
      </w:r>
      <w:r w:rsidR="00C54A21" w:rsidRPr="00C54A21">
        <w:rPr>
          <w:sz w:val="22"/>
          <w:szCs w:val="22"/>
        </w:rPr>
        <w:t xml:space="preserve"> liczba </w:t>
      </w:r>
      <w:r w:rsidR="00900EC6">
        <w:rPr>
          <w:sz w:val="22"/>
          <w:szCs w:val="22"/>
        </w:rPr>
        <w:t xml:space="preserve">punktów – </w:t>
      </w:r>
      <w:r w:rsidR="00C54A21" w:rsidRPr="00C54A21">
        <w:rPr>
          <w:sz w:val="22"/>
          <w:szCs w:val="22"/>
        </w:rPr>
        <w:t>100.</w:t>
      </w:r>
    </w:p>
    <w:p w14:paraId="2092318B" w14:textId="77777777" w:rsidR="00D720DD" w:rsidRPr="001D7A42" w:rsidRDefault="00D720DD" w:rsidP="00C54A21">
      <w:pPr>
        <w:pStyle w:val="Tekstpodstawowy31"/>
        <w:spacing w:after="0" w:line="360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1D7A42">
        <w:rPr>
          <w:rFonts w:ascii="Times New Roman" w:hAnsi="Times New Roman" w:cs="Times New Roman"/>
          <w:sz w:val="22"/>
          <w:szCs w:val="22"/>
        </w:rPr>
        <w:t xml:space="preserve">4. </w:t>
      </w:r>
      <w:r w:rsidR="006E2027">
        <w:rPr>
          <w:rFonts w:ascii="Times New Roman" w:hAnsi="Times New Roman" w:cs="Times New Roman"/>
          <w:sz w:val="22"/>
          <w:szCs w:val="22"/>
        </w:rPr>
        <w:t xml:space="preserve"> </w:t>
      </w:r>
      <w:r w:rsidRPr="001D7A42">
        <w:rPr>
          <w:rFonts w:ascii="Times New Roman" w:hAnsi="Times New Roman" w:cs="Times New Roman"/>
          <w:sz w:val="22"/>
          <w:szCs w:val="22"/>
        </w:rPr>
        <w:t>Zamawiający udzieli zamówienia Wykonawcy, kt</w:t>
      </w:r>
      <w:r w:rsidR="008104C3">
        <w:rPr>
          <w:rFonts w:ascii="Times New Roman" w:hAnsi="Times New Roman" w:cs="Times New Roman"/>
          <w:sz w:val="22"/>
          <w:szCs w:val="22"/>
        </w:rPr>
        <w:t>órego oferta odpowiadać będzie</w:t>
      </w:r>
      <w:r w:rsidRPr="001D7A42">
        <w:rPr>
          <w:rFonts w:ascii="Times New Roman" w:hAnsi="Times New Roman" w:cs="Times New Roman"/>
          <w:sz w:val="22"/>
          <w:szCs w:val="22"/>
        </w:rPr>
        <w:t xml:space="preserve"> wszystk</w:t>
      </w:r>
      <w:r w:rsidR="00025D57">
        <w:rPr>
          <w:rFonts w:ascii="Times New Roman" w:hAnsi="Times New Roman" w:cs="Times New Roman"/>
          <w:sz w:val="22"/>
          <w:szCs w:val="22"/>
        </w:rPr>
        <w:t>im wymaganiom przedstawionym w O</w:t>
      </w:r>
      <w:r w:rsidRPr="001D7A42">
        <w:rPr>
          <w:rFonts w:ascii="Times New Roman" w:hAnsi="Times New Roman" w:cs="Times New Roman"/>
          <w:sz w:val="22"/>
          <w:szCs w:val="22"/>
        </w:rPr>
        <w:t>WZ i zostanie oceniona jako najkorzystniejsza w oparciu o</w:t>
      </w:r>
      <w:r w:rsidR="00B00829" w:rsidRPr="001D7A42">
        <w:rPr>
          <w:rFonts w:ascii="Times New Roman" w:hAnsi="Times New Roman" w:cs="Times New Roman"/>
          <w:sz w:val="22"/>
          <w:szCs w:val="22"/>
        </w:rPr>
        <w:t> </w:t>
      </w:r>
      <w:r w:rsidRPr="001D7A42">
        <w:rPr>
          <w:rFonts w:ascii="Times New Roman" w:hAnsi="Times New Roman" w:cs="Times New Roman"/>
          <w:sz w:val="22"/>
          <w:szCs w:val="22"/>
        </w:rPr>
        <w:t>podane kryteri</w:t>
      </w:r>
      <w:r w:rsidR="000D2B29" w:rsidRPr="001D7A42">
        <w:rPr>
          <w:rFonts w:ascii="Times New Roman" w:hAnsi="Times New Roman" w:cs="Times New Roman"/>
          <w:sz w:val="22"/>
          <w:szCs w:val="22"/>
        </w:rPr>
        <w:t>a</w:t>
      </w:r>
      <w:r w:rsidRPr="001D7A42">
        <w:rPr>
          <w:rFonts w:ascii="Times New Roman" w:hAnsi="Times New Roman" w:cs="Times New Roman"/>
          <w:sz w:val="22"/>
          <w:szCs w:val="22"/>
        </w:rPr>
        <w:t xml:space="preserve"> wyboru.</w:t>
      </w:r>
    </w:p>
    <w:p w14:paraId="0059E664" w14:textId="77777777" w:rsidR="00432B47" w:rsidRPr="009F05CA" w:rsidRDefault="00432B47" w:rsidP="001032A1">
      <w:pPr>
        <w:pStyle w:val="Tekstpodstawowy31"/>
        <w:tabs>
          <w:tab w:val="left" w:pos="991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14:paraId="13E84599" w14:textId="51AD280E"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 w:rsidR="00040A74">
        <w:rPr>
          <w:b/>
          <w:sz w:val="22"/>
          <w:szCs w:val="22"/>
        </w:rPr>
        <w:t>I</w:t>
      </w:r>
      <w:r w:rsidR="00900EC6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 w:rsidR="007768CF">
        <w:rPr>
          <w:b/>
          <w:sz w:val="22"/>
          <w:szCs w:val="22"/>
        </w:rPr>
        <w:t>OPIS SPOSOBU OBLICZANIA CENY</w:t>
      </w:r>
    </w:p>
    <w:p w14:paraId="50C2CC0F" w14:textId="77777777"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14:paraId="5C1B3C9C" w14:textId="77777777" w:rsidR="00432B47" w:rsidRDefault="00432B47" w:rsidP="00186DB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14:paraId="1BF124EF" w14:textId="77777777" w:rsidR="00432B47" w:rsidRPr="0033105D" w:rsidRDefault="00432B47" w:rsidP="00186DB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14:paraId="0D22ACC2" w14:textId="77777777" w:rsidR="00432B47" w:rsidRDefault="00432B47" w:rsidP="00186DB0">
      <w:pPr>
        <w:pStyle w:val="Tekstpodstawowy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 w:rsidR="00AF43CD"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14:paraId="064A5058" w14:textId="77777777" w:rsidR="00432B47" w:rsidRPr="0033105D" w:rsidRDefault="00432B47" w:rsidP="00186DB0">
      <w:pPr>
        <w:pStyle w:val="Tekstpodstawowy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w górę).</w:t>
      </w:r>
    </w:p>
    <w:p w14:paraId="6BF8E67B" w14:textId="77777777" w:rsidR="00432B47" w:rsidRPr="0033105D" w:rsidRDefault="00432B47" w:rsidP="00186D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14:paraId="46AEE476" w14:textId="77777777" w:rsidR="00432B47" w:rsidRPr="0033105D" w:rsidRDefault="00432B47" w:rsidP="00186DB0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14:paraId="3E7F4C5F" w14:textId="77777777" w:rsidR="00432B47" w:rsidRDefault="00432B47" w:rsidP="00186DB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Jeżeli Wykonawca złoży ofertę, której wybór prowadziłby do powstania obowiązku podatkowego Zamawiającego zgodnie z przepisami o podatku od towarów i usług w zakresie dotyczącym wewnątrzwspólnotowego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14:paraId="34A1B99F" w14:textId="77777777"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14:paraId="3B5ACBD3" w14:textId="211A367E"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 w:rsidR="00040A74">
        <w:rPr>
          <w:b/>
          <w:sz w:val="22"/>
          <w:szCs w:val="22"/>
        </w:rPr>
        <w:t>I</w:t>
      </w:r>
      <w:r w:rsidR="00900EC6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14:paraId="254A26EF" w14:textId="77777777" w:rsidR="00432B47" w:rsidRDefault="00432B47" w:rsidP="00C3643F">
      <w:pPr>
        <w:ind w:left="425"/>
        <w:jc w:val="both"/>
        <w:rPr>
          <w:sz w:val="22"/>
          <w:szCs w:val="22"/>
        </w:rPr>
      </w:pPr>
    </w:p>
    <w:p w14:paraId="55FACCBC" w14:textId="6D0210A5" w:rsidR="00C3643F" w:rsidRDefault="00C3643F" w:rsidP="00C3643F">
      <w:pPr>
        <w:pStyle w:val="Akapitzlist"/>
        <w:numPr>
          <w:ilvl w:val="0"/>
          <w:numId w:val="9"/>
        </w:numPr>
        <w:spacing w:line="360" w:lineRule="auto"/>
        <w:ind w:left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prowadzone jest przez Bazę Konkurencyjności 2021. </w:t>
      </w:r>
      <w:hyperlink r:id="rId10" w:history="1">
        <w:r w:rsidRPr="00461833">
          <w:rPr>
            <w:rStyle w:val="Hipercze"/>
            <w:b/>
            <w:sz w:val="22"/>
            <w:szCs w:val="22"/>
          </w:rPr>
          <w:t>https://bazakonkurencyjnosci.funduszeeuropejskie.gov.pl/</w:t>
        </w:r>
      </w:hyperlink>
      <w:r w:rsidRPr="00C3643F">
        <w:rPr>
          <w:b/>
          <w:sz w:val="22"/>
          <w:szCs w:val="22"/>
        </w:rPr>
        <w:t>.</w:t>
      </w:r>
    </w:p>
    <w:p w14:paraId="4CF9732A" w14:textId="26369BC8" w:rsidR="00C3643F" w:rsidRPr="00C3643F" w:rsidRDefault="00C3643F" w:rsidP="00C3643F">
      <w:pPr>
        <w:pStyle w:val="Akapitzlist"/>
        <w:numPr>
          <w:ilvl w:val="0"/>
          <w:numId w:val="9"/>
        </w:numPr>
        <w:spacing w:line="360" w:lineRule="auto"/>
        <w:ind w:left="425"/>
        <w:jc w:val="both"/>
        <w:rPr>
          <w:b/>
          <w:sz w:val="22"/>
          <w:szCs w:val="22"/>
        </w:rPr>
      </w:pPr>
      <w:r w:rsidRPr="00C3643F">
        <w:rPr>
          <w:b/>
          <w:sz w:val="22"/>
          <w:szCs w:val="22"/>
        </w:rPr>
        <w:t xml:space="preserve">Wykonawca przed złożeniem oferty powinien zapoznać się z </w:t>
      </w:r>
      <w:r w:rsidR="00900EC6">
        <w:rPr>
          <w:b/>
          <w:sz w:val="22"/>
          <w:szCs w:val="22"/>
        </w:rPr>
        <w:t>r</w:t>
      </w:r>
      <w:r w:rsidRPr="00C3643F">
        <w:rPr>
          <w:b/>
          <w:sz w:val="22"/>
          <w:szCs w:val="22"/>
        </w:rPr>
        <w:t>egulaminem Bazy Konkurencyjności Funduszy</w:t>
      </w:r>
      <w:r>
        <w:rPr>
          <w:b/>
          <w:sz w:val="22"/>
          <w:szCs w:val="22"/>
        </w:rPr>
        <w:t xml:space="preserve"> </w:t>
      </w:r>
      <w:r w:rsidRPr="00C3643F">
        <w:rPr>
          <w:b/>
          <w:sz w:val="22"/>
          <w:szCs w:val="22"/>
        </w:rPr>
        <w:t>Europejskich oraz instrukcją.</w:t>
      </w:r>
    </w:p>
    <w:p w14:paraId="28C46B07" w14:textId="79BFFA48" w:rsidR="005E2B75" w:rsidRPr="00AE3F75" w:rsidRDefault="00432B47" w:rsidP="00186DB0">
      <w:pPr>
        <w:pStyle w:val="Akapitzlist"/>
        <w:numPr>
          <w:ilvl w:val="0"/>
          <w:numId w:val="9"/>
        </w:numPr>
        <w:spacing w:line="360" w:lineRule="auto"/>
        <w:ind w:left="426" w:hanging="357"/>
        <w:jc w:val="both"/>
        <w:rPr>
          <w:b/>
          <w:sz w:val="22"/>
          <w:szCs w:val="22"/>
        </w:rPr>
      </w:pPr>
      <w:r w:rsidRPr="00AE3F75">
        <w:rPr>
          <w:sz w:val="22"/>
          <w:szCs w:val="22"/>
        </w:rPr>
        <w:t xml:space="preserve">Oferta powinna być </w:t>
      </w:r>
      <w:r w:rsidR="00245AA8">
        <w:rPr>
          <w:sz w:val="22"/>
          <w:szCs w:val="22"/>
        </w:rPr>
        <w:t>złożona</w:t>
      </w:r>
      <w:r w:rsidRPr="00AE3F75">
        <w:rPr>
          <w:sz w:val="22"/>
          <w:szCs w:val="22"/>
        </w:rPr>
        <w:t xml:space="preserve"> </w:t>
      </w:r>
      <w:r w:rsidR="005E2B75" w:rsidRPr="00AE3F75">
        <w:rPr>
          <w:sz w:val="22"/>
          <w:szCs w:val="22"/>
        </w:rPr>
        <w:t xml:space="preserve">na </w:t>
      </w:r>
      <w:r w:rsidR="005E2B75" w:rsidRPr="002A1896">
        <w:rPr>
          <w:sz w:val="22"/>
          <w:szCs w:val="22"/>
        </w:rPr>
        <w:t>formularz</w:t>
      </w:r>
      <w:r w:rsidR="00D5165D" w:rsidRPr="002A1896">
        <w:rPr>
          <w:sz w:val="22"/>
          <w:szCs w:val="22"/>
        </w:rPr>
        <w:t>u ofertowym (załącznik nr 2 do O</w:t>
      </w:r>
      <w:r w:rsidR="005E2B75" w:rsidRPr="002A1896">
        <w:rPr>
          <w:sz w:val="22"/>
          <w:szCs w:val="22"/>
        </w:rPr>
        <w:t>WZ)</w:t>
      </w:r>
      <w:r w:rsidR="00C3643F" w:rsidRPr="002A1896">
        <w:rPr>
          <w:sz w:val="22"/>
          <w:szCs w:val="22"/>
        </w:rPr>
        <w:t xml:space="preserve"> </w:t>
      </w:r>
      <w:r w:rsidR="005E2B75" w:rsidRPr="002A1896">
        <w:rPr>
          <w:sz w:val="22"/>
          <w:szCs w:val="22"/>
        </w:rPr>
        <w:t xml:space="preserve"> </w:t>
      </w:r>
      <w:r w:rsidRPr="002A1896">
        <w:rPr>
          <w:sz w:val="22"/>
          <w:szCs w:val="22"/>
        </w:rPr>
        <w:t>za pośrednictwem</w:t>
      </w:r>
      <w:r w:rsidR="00C3643F" w:rsidRPr="002A1896">
        <w:rPr>
          <w:sz w:val="22"/>
          <w:szCs w:val="22"/>
        </w:rPr>
        <w:t xml:space="preserve"> Bazy Konkurencyjności 2021 </w:t>
      </w:r>
      <w:r w:rsidRPr="002A1896">
        <w:rPr>
          <w:b/>
          <w:sz w:val="22"/>
          <w:szCs w:val="22"/>
        </w:rPr>
        <w:t xml:space="preserve">do </w:t>
      </w:r>
      <w:r w:rsidR="00402E6D" w:rsidRPr="002A1896">
        <w:rPr>
          <w:b/>
          <w:sz w:val="22"/>
          <w:szCs w:val="22"/>
        </w:rPr>
        <w:t>dnia</w:t>
      </w:r>
      <w:r w:rsidR="00186DB0" w:rsidRPr="002A1896">
        <w:rPr>
          <w:b/>
          <w:sz w:val="22"/>
          <w:szCs w:val="22"/>
        </w:rPr>
        <w:t xml:space="preserve"> </w:t>
      </w:r>
      <w:r w:rsidR="002A1896" w:rsidRPr="002A1896">
        <w:rPr>
          <w:b/>
          <w:sz w:val="22"/>
          <w:szCs w:val="22"/>
        </w:rPr>
        <w:t>0</w:t>
      </w:r>
      <w:r w:rsidR="00BD363A">
        <w:rPr>
          <w:b/>
          <w:sz w:val="22"/>
          <w:szCs w:val="22"/>
        </w:rPr>
        <w:t>3</w:t>
      </w:r>
      <w:r w:rsidR="005E2B75" w:rsidRPr="002A1896">
        <w:rPr>
          <w:b/>
          <w:sz w:val="22"/>
          <w:szCs w:val="22"/>
        </w:rPr>
        <w:t>.</w:t>
      </w:r>
      <w:r w:rsidR="002A1896" w:rsidRPr="002A1896">
        <w:rPr>
          <w:b/>
          <w:sz w:val="22"/>
          <w:szCs w:val="22"/>
        </w:rPr>
        <w:t>1</w:t>
      </w:r>
      <w:r w:rsidR="00BD363A">
        <w:rPr>
          <w:b/>
          <w:sz w:val="22"/>
          <w:szCs w:val="22"/>
        </w:rPr>
        <w:t>1</w:t>
      </w:r>
      <w:r w:rsidR="00D5165D" w:rsidRPr="00C3643F">
        <w:rPr>
          <w:b/>
          <w:sz w:val="22"/>
          <w:szCs w:val="22"/>
        </w:rPr>
        <w:t>.2023</w:t>
      </w:r>
      <w:r w:rsidR="005E2B75" w:rsidRPr="00C3643F">
        <w:rPr>
          <w:b/>
          <w:sz w:val="22"/>
          <w:szCs w:val="22"/>
        </w:rPr>
        <w:t xml:space="preserve"> r.</w:t>
      </w:r>
      <w:r w:rsidR="001032A1" w:rsidRPr="00C54677">
        <w:rPr>
          <w:b/>
          <w:sz w:val="22"/>
          <w:szCs w:val="22"/>
        </w:rPr>
        <w:t xml:space="preserve"> do</w:t>
      </w:r>
      <w:r w:rsidR="001032A1">
        <w:rPr>
          <w:b/>
          <w:sz w:val="22"/>
          <w:szCs w:val="22"/>
        </w:rPr>
        <w:t xml:space="preserve"> godziny </w:t>
      </w:r>
      <w:r w:rsidR="00B00829">
        <w:rPr>
          <w:b/>
          <w:sz w:val="22"/>
          <w:szCs w:val="22"/>
        </w:rPr>
        <w:t>10</w:t>
      </w:r>
      <w:r w:rsidR="001032A1">
        <w:rPr>
          <w:b/>
          <w:sz w:val="22"/>
          <w:szCs w:val="22"/>
        </w:rPr>
        <w:t>:00</w:t>
      </w:r>
      <w:r w:rsidR="00186DB0">
        <w:rPr>
          <w:b/>
          <w:sz w:val="22"/>
          <w:szCs w:val="22"/>
        </w:rPr>
        <w:t xml:space="preserve"> </w:t>
      </w:r>
      <w:r w:rsidRPr="00AE3F75">
        <w:rPr>
          <w:b/>
          <w:sz w:val="22"/>
          <w:szCs w:val="22"/>
        </w:rPr>
        <w:t xml:space="preserve">wraz z </w:t>
      </w:r>
      <w:r w:rsidR="005E2B75" w:rsidRPr="00AE3F75">
        <w:rPr>
          <w:b/>
          <w:sz w:val="22"/>
          <w:szCs w:val="22"/>
        </w:rPr>
        <w:t>następującymi załącznikami:</w:t>
      </w:r>
    </w:p>
    <w:p w14:paraId="124ABAF8" w14:textId="31ABA7A0" w:rsidR="00A92D56" w:rsidRPr="00A92D56" w:rsidRDefault="00A92D56" w:rsidP="00A92D56">
      <w:pPr>
        <w:pStyle w:val="Akapitzlist"/>
        <w:numPr>
          <w:ilvl w:val="0"/>
          <w:numId w:val="10"/>
        </w:numPr>
        <w:spacing w:line="360" w:lineRule="auto"/>
        <w:ind w:left="782"/>
        <w:jc w:val="both"/>
        <w:rPr>
          <w:sz w:val="22"/>
          <w:szCs w:val="22"/>
        </w:rPr>
      </w:pPr>
      <w:r w:rsidRPr="00A92D56">
        <w:rPr>
          <w:sz w:val="22"/>
          <w:szCs w:val="22"/>
        </w:rPr>
        <w:t>skanem wypisu z rejestru przedsiębiorców lub zaświad</w:t>
      </w:r>
      <w:r>
        <w:rPr>
          <w:sz w:val="22"/>
          <w:szCs w:val="22"/>
        </w:rPr>
        <w:t xml:space="preserve">czenia z ewidencji działalności </w:t>
      </w:r>
      <w:r w:rsidRPr="00A92D56">
        <w:rPr>
          <w:sz w:val="22"/>
          <w:szCs w:val="22"/>
        </w:rPr>
        <w:t>gospodarczej, wystawionego nie wcześniej niż sześć mies</w:t>
      </w:r>
      <w:r w:rsidR="00900EC6">
        <w:rPr>
          <w:sz w:val="22"/>
          <w:szCs w:val="22"/>
        </w:rPr>
        <w:t>ięcy przed datą złożenia oferty,</w:t>
      </w:r>
    </w:p>
    <w:p w14:paraId="57F38440" w14:textId="77777777" w:rsidR="00F677F0" w:rsidRDefault="00F677F0" w:rsidP="00A92D56">
      <w:pPr>
        <w:pStyle w:val="Akapitzlist"/>
        <w:numPr>
          <w:ilvl w:val="0"/>
          <w:numId w:val="10"/>
        </w:numPr>
        <w:spacing w:line="360" w:lineRule="auto"/>
        <w:ind w:left="782" w:hanging="357"/>
        <w:jc w:val="both"/>
        <w:rPr>
          <w:sz w:val="22"/>
          <w:szCs w:val="22"/>
        </w:rPr>
      </w:pPr>
      <w:r>
        <w:rPr>
          <w:sz w:val="22"/>
          <w:szCs w:val="22"/>
        </w:rPr>
        <w:t>wypełnioną informacją na temat</w:t>
      </w:r>
      <w:r w:rsidRPr="00FC0198">
        <w:rPr>
          <w:sz w:val="22"/>
          <w:szCs w:val="22"/>
        </w:rPr>
        <w:t xml:space="preserve"> osób przeznaczonych do realizacji przedmiotu zamówienia</w:t>
      </w:r>
      <w:r>
        <w:rPr>
          <w:sz w:val="22"/>
          <w:szCs w:val="22"/>
        </w:rPr>
        <w:t xml:space="preserve"> (załącznik  n</w:t>
      </w:r>
      <w:r w:rsidRPr="00FC0198">
        <w:rPr>
          <w:sz w:val="22"/>
          <w:szCs w:val="22"/>
        </w:rPr>
        <w:t xml:space="preserve">r </w:t>
      </w:r>
      <w:r>
        <w:rPr>
          <w:sz w:val="22"/>
          <w:szCs w:val="22"/>
        </w:rPr>
        <w:t>3 do OWZ),</w:t>
      </w:r>
    </w:p>
    <w:p w14:paraId="34256205" w14:textId="77777777" w:rsidR="002760E2" w:rsidRDefault="002760E2" w:rsidP="00A92D56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wypełnionym oświadczeniem o braku powiązań z Z</w:t>
      </w:r>
      <w:r w:rsidR="00F677F0">
        <w:rPr>
          <w:sz w:val="22"/>
          <w:szCs w:val="22"/>
        </w:rPr>
        <w:t>amawiającym (załącznik nr 4</w:t>
      </w:r>
      <w:r w:rsidR="00D5165D">
        <w:rPr>
          <w:sz w:val="22"/>
          <w:szCs w:val="22"/>
        </w:rPr>
        <w:t xml:space="preserve"> do O</w:t>
      </w:r>
      <w:r>
        <w:rPr>
          <w:sz w:val="22"/>
          <w:szCs w:val="22"/>
        </w:rPr>
        <w:t>WZ)</w:t>
      </w:r>
      <w:r w:rsidR="00D5165D">
        <w:rPr>
          <w:sz w:val="22"/>
          <w:szCs w:val="22"/>
        </w:rPr>
        <w:t>,</w:t>
      </w:r>
    </w:p>
    <w:p w14:paraId="192E1A55" w14:textId="77777777" w:rsidR="00D5165D" w:rsidRPr="004A20AF" w:rsidRDefault="00D5165D" w:rsidP="00A92D56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wypełnionym oświadczeniem o braku podstaw do wykluczenia z art.</w:t>
      </w:r>
      <w:r w:rsidR="00F677F0">
        <w:rPr>
          <w:sz w:val="22"/>
          <w:szCs w:val="22"/>
        </w:rPr>
        <w:t xml:space="preserve"> 7 (załącznik nr 5</w:t>
      </w:r>
      <w:r>
        <w:rPr>
          <w:sz w:val="22"/>
          <w:szCs w:val="22"/>
        </w:rPr>
        <w:t xml:space="preserve"> do OWZ).</w:t>
      </w:r>
    </w:p>
    <w:p w14:paraId="18B4F16B" w14:textId="77777777" w:rsidR="004A20AF" w:rsidRPr="004A20AF" w:rsidRDefault="004A20AF" w:rsidP="002760E2">
      <w:pPr>
        <w:pStyle w:val="Akapitzlist"/>
        <w:ind w:left="785"/>
        <w:jc w:val="both"/>
        <w:rPr>
          <w:sz w:val="22"/>
          <w:szCs w:val="22"/>
        </w:rPr>
      </w:pPr>
    </w:p>
    <w:p w14:paraId="0525995A" w14:textId="77777777" w:rsidR="00AE3F75" w:rsidRPr="005E2B75" w:rsidRDefault="00AE3F75" w:rsidP="005E2B75">
      <w:pPr>
        <w:ind w:left="567" w:hanging="142"/>
        <w:jc w:val="both"/>
        <w:rPr>
          <w:sz w:val="4"/>
          <w:szCs w:val="4"/>
        </w:rPr>
      </w:pPr>
    </w:p>
    <w:p w14:paraId="0E78B849" w14:textId="4063DE99" w:rsidR="00782585" w:rsidRDefault="00900EC6" w:rsidP="0078258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782585" w:rsidRPr="009F05CA">
        <w:rPr>
          <w:b/>
          <w:sz w:val="22"/>
          <w:szCs w:val="22"/>
        </w:rPr>
        <w:t xml:space="preserve">. </w:t>
      </w:r>
      <w:r w:rsidR="00782585">
        <w:rPr>
          <w:b/>
          <w:sz w:val="22"/>
          <w:szCs w:val="22"/>
        </w:rPr>
        <w:t>PODSTAWY WYKLUCZENIA Z POSTĘPOWANIA</w:t>
      </w:r>
    </w:p>
    <w:p w14:paraId="484290E6" w14:textId="77777777" w:rsidR="001D7A42" w:rsidRDefault="001D7A42" w:rsidP="00782585">
      <w:pPr>
        <w:jc w:val="both"/>
        <w:rPr>
          <w:b/>
          <w:sz w:val="22"/>
          <w:szCs w:val="22"/>
        </w:rPr>
      </w:pPr>
    </w:p>
    <w:p w14:paraId="3CBDB33A" w14:textId="77777777" w:rsidR="002760E2" w:rsidRPr="0086015C" w:rsidRDefault="002760E2" w:rsidP="00186DB0">
      <w:pPr>
        <w:pStyle w:val="Akapitzlist"/>
        <w:numPr>
          <w:ilvl w:val="0"/>
          <w:numId w:val="30"/>
        </w:numPr>
        <w:spacing w:line="360" w:lineRule="auto"/>
        <w:ind w:left="851"/>
        <w:jc w:val="both"/>
        <w:rPr>
          <w:sz w:val="22"/>
          <w:szCs w:val="22"/>
        </w:rPr>
      </w:pPr>
      <w:r w:rsidRPr="0086015C">
        <w:rPr>
          <w:sz w:val="22"/>
          <w:szCs w:val="22"/>
        </w:rPr>
        <w:t xml:space="preserve">Zamawiający wyklucza Wykonawców powiązanych kapitałowo lub osobowo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</w:t>
      </w:r>
      <w:proofErr w:type="spellStart"/>
      <w:r w:rsidRPr="0086015C">
        <w:rPr>
          <w:sz w:val="22"/>
          <w:szCs w:val="22"/>
        </w:rPr>
        <w:t>polegającew</w:t>
      </w:r>
      <w:proofErr w:type="spellEnd"/>
      <w:r w:rsidRPr="0086015C">
        <w:rPr>
          <w:sz w:val="22"/>
          <w:szCs w:val="22"/>
        </w:rPr>
        <w:t xml:space="preserve"> szczególności na:</w:t>
      </w:r>
    </w:p>
    <w:p w14:paraId="54919295" w14:textId="77777777" w:rsidR="002760E2" w:rsidRPr="00606E03" w:rsidRDefault="002760E2" w:rsidP="00186DB0">
      <w:pPr>
        <w:spacing w:line="360" w:lineRule="auto"/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a) uczestniczeniu w spółce jako wspólnik spółki cywilnej lub spółki osobowej,</w:t>
      </w:r>
    </w:p>
    <w:p w14:paraId="6FB14826" w14:textId="77777777" w:rsidR="002760E2" w:rsidRPr="00606E03" w:rsidRDefault="002760E2" w:rsidP="00186DB0">
      <w:pPr>
        <w:spacing w:line="360" w:lineRule="auto"/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14:paraId="7F29DAD4" w14:textId="77777777" w:rsidR="002760E2" w:rsidRPr="00606E03" w:rsidRDefault="002760E2" w:rsidP="00186DB0">
      <w:pPr>
        <w:spacing w:line="360" w:lineRule="auto"/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c) pełnieniu funkcji członka organu nadzorczego lub zarządzającego, prokurenta, pełnomocnika,</w:t>
      </w:r>
    </w:p>
    <w:p w14:paraId="03BCEF21" w14:textId="77777777" w:rsidR="002760E2" w:rsidRDefault="002760E2" w:rsidP="00186DB0">
      <w:pPr>
        <w:spacing w:line="360" w:lineRule="auto"/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22E7F10" w14:textId="77777777" w:rsidR="00DA36DA" w:rsidRPr="00606E03" w:rsidRDefault="00DA36DA" w:rsidP="00186DB0">
      <w:pPr>
        <w:spacing w:line="360" w:lineRule="auto"/>
        <w:ind w:left="1134"/>
        <w:jc w:val="both"/>
        <w:rPr>
          <w:sz w:val="22"/>
          <w:szCs w:val="22"/>
        </w:rPr>
      </w:pPr>
    </w:p>
    <w:p w14:paraId="4CCD3385" w14:textId="77777777" w:rsidR="00184B46" w:rsidRPr="00C14812" w:rsidRDefault="00184B46" w:rsidP="00184B46">
      <w:pPr>
        <w:pStyle w:val="Akapitzlist"/>
        <w:numPr>
          <w:ilvl w:val="0"/>
          <w:numId w:val="30"/>
        </w:numPr>
        <w:suppressAutoHyphens/>
        <w:spacing w:line="360" w:lineRule="auto"/>
        <w:ind w:left="851" w:hanging="284"/>
        <w:jc w:val="both"/>
        <w:rPr>
          <w:sz w:val="22"/>
          <w:szCs w:val="22"/>
        </w:rPr>
      </w:pPr>
      <w:r w:rsidRPr="00C14812">
        <w:rPr>
          <w:sz w:val="22"/>
          <w:szCs w:val="22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C14812">
        <w:rPr>
          <w:sz w:val="22"/>
          <w:szCs w:val="22"/>
        </w:rPr>
        <w:t>Pzp</w:t>
      </w:r>
      <w:proofErr w:type="spellEnd"/>
      <w:r w:rsidRPr="00C14812">
        <w:rPr>
          <w:sz w:val="22"/>
          <w:szCs w:val="22"/>
        </w:rPr>
        <w:t xml:space="preserve"> wyklucza się:</w:t>
      </w:r>
    </w:p>
    <w:p w14:paraId="773E63AF" w14:textId="77777777" w:rsidR="00184B46" w:rsidRPr="00C14812" w:rsidRDefault="00184B46" w:rsidP="00184B46">
      <w:pPr>
        <w:pStyle w:val="Akapitzlist"/>
        <w:suppressAutoHyphens/>
        <w:spacing w:line="360" w:lineRule="auto"/>
        <w:ind w:left="1146"/>
        <w:jc w:val="both"/>
        <w:rPr>
          <w:sz w:val="22"/>
          <w:szCs w:val="22"/>
        </w:rPr>
      </w:pPr>
      <w:r w:rsidRPr="00C14812">
        <w:rPr>
          <w:sz w:val="22"/>
          <w:szCs w:val="22"/>
        </w:rPr>
        <w:t xml:space="preserve">1) wykonawcę oraz uczestnika konkursu wymienionego w wykazach określonych </w:t>
      </w:r>
      <w:r>
        <w:rPr>
          <w:sz w:val="22"/>
          <w:szCs w:val="22"/>
        </w:rPr>
        <w:br/>
      </w:r>
      <w:r w:rsidRPr="00C14812">
        <w:rPr>
          <w:sz w:val="22"/>
          <w:szCs w:val="22"/>
        </w:rPr>
        <w:t xml:space="preserve">w rozporządzeniu 765/2006 i rozporządzeniu 269/2014 albo wpisanego na listę na podstawie decyzji w sprawie wpisu na listę rozstrzygającej o zastosowaniu środka, </w:t>
      </w:r>
      <w:r>
        <w:rPr>
          <w:sz w:val="22"/>
          <w:szCs w:val="22"/>
        </w:rPr>
        <w:br/>
      </w:r>
      <w:r w:rsidRPr="00C14812">
        <w:rPr>
          <w:sz w:val="22"/>
          <w:szCs w:val="22"/>
        </w:rPr>
        <w:t>o którym mowa w art. 1 pkt 3 ustawy;</w:t>
      </w:r>
    </w:p>
    <w:p w14:paraId="2F8336C6" w14:textId="77777777" w:rsidR="00184B46" w:rsidRPr="00C14812" w:rsidRDefault="00184B46" w:rsidP="00184B46">
      <w:pPr>
        <w:pStyle w:val="Akapitzlist"/>
        <w:suppressAutoHyphens/>
        <w:spacing w:line="360" w:lineRule="auto"/>
        <w:ind w:left="1146"/>
        <w:jc w:val="both"/>
        <w:rPr>
          <w:sz w:val="22"/>
          <w:szCs w:val="22"/>
        </w:rPr>
      </w:pPr>
      <w:r w:rsidRPr="00C14812">
        <w:rPr>
          <w:sz w:val="22"/>
          <w:szCs w:val="22"/>
        </w:rPr>
        <w:t xml:space="preserve">2) wykonawcę oraz uczestnika konkursu, którego beneficjentem rzeczywistym </w:t>
      </w:r>
      <w:r>
        <w:rPr>
          <w:sz w:val="22"/>
          <w:szCs w:val="22"/>
        </w:rPr>
        <w:br/>
      </w:r>
      <w:r w:rsidRPr="00C14812">
        <w:rPr>
          <w:sz w:val="22"/>
          <w:szCs w:val="22"/>
        </w:rPr>
        <w:t xml:space="preserve">w rozumieniu ustawy z dnia 1 marca 2018 r. o przeciwdziałaniu praniu pieniędzy oraz finansowaniu terroryzmu (Dz. U. z 2022 r. poz. 593 i 655) jest osoba wymieniona </w:t>
      </w:r>
      <w:r>
        <w:rPr>
          <w:sz w:val="22"/>
          <w:szCs w:val="22"/>
        </w:rPr>
        <w:br/>
      </w:r>
      <w:r w:rsidRPr="00C14812">
        <w:rPr>
          <w:sz w:val="22"/>
          <w:szCs w:val="22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D909B1" w14:textId="77777777" w:rsidR="00184B46" w:rsidRDefault="00184B46" w:rsidP="00184B46">
      <w:pPr>
        <w:pStyle w:val="Akapitzlist"/>
        <w:suppressAutoHyphens/>
        <w:spacing w:line="360" w:lineRule="auto"/>
        <w:ind w:left="1146"/>
        <w:jc w:val="both"/>
        <w:rPr>
          <w:sz w:val="22"/>
          <w:szCs w:val="22"/>
        </w:rPr>
      </w:pPr>
      <w:r w:rsidRPr="00C14812">
        <w:rPr>
          <w:sz w:val="22"/>
          <w:szCs w:val="22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</w:t>
      </w:r>
      <w:r>
        <w:rPr>
          <w:sz w:val="22"/>
          <w:szCs w:val="22"/>
        </w:rPr>
        <w:br/>
      </w:r>
      <w:r w:rsidRPr="00C14812">
        <w:rPr>
          <w:sz w:val="22"/>
          <w:szCs w:val="22"/>
        </w:rPr>
        <w:t>w sprawie wpisu na listę rozstrzygającej o zastosowaniu środka, o kt</w:t>
      </w:r>
      <w:r>
        <w:rPr>
          <w:sz w:val="22"/>
          <w:szCs w:val="22"/>
        </w:rPr>
        <w:t>órym mowa w art. 1 pkt 3 ustawy;</w:t>
      </w:r>
    </w:p>
    <w:p w14:paraId="3C55BB3F" w14:textId="77777777" w:rsidR="002760E2" w:rsidRPr="00184B46" w:rsidRDefault="00184B46" w:rsidP="00184B46">
      <w:pPr>
        <w:pStyle w:val="Akapitzlist"/>
        <w:numPr>
          <w:ilvl w:val="0"/>
          <w:numId w:val="30"/>
        </w:numPr>
        <w:suppressAutoHyphens/>
        <w:spacing w:line="360" w:lineRule="auto"/>
        <w:ind w:left="851" w:hanging="284"/>
        <w:jc w:val="both"/>
        <w:rPr>
          <w:sz w:val="22"/>
          <w:szCs w:val="22"/>
        </w:rPr>
      </w:pPr>
      <w:r w:rsidRPr="00D36104">
        <w:rPr>
          <w:sz w:val="22"/>
          <w:szCs w:val="22"/>
        </w:rPr>
        <w:t xml:space="preserve">Zgodnie z art. 7 ust. 9 ww. ustawy przepisy art. 7 ust. 1-8 znajdują zastosowanie również do postępowań zmierzających do udzielenia zamówienia publicznego oraz konkursów o wartości mniejszej niż kwoty określone w art. 2 ust. 1 ustawy </w:t>
      </w:r>
      <w:proofErr w:type="spellStart"/>
      <w:r w:rsidRPr="00D36104">
        <w:rPr>
          <w:sz w:val="22"/>
          <w:szCs w:val="22"/>
        </w:rPr>
        <w:t>Pzp</w:t>
      </w:r>
      <w:proofErr w:type="spellEnd"/>
      <w:r w:rsidRPr="00D36104">
        <w:rPr>
          <w:sz w:val="22"/>
          <w:szCs w:val="22"/>
        </w:rPr>
        <w:t xml:space="preserve"> lub zamówień lub konkursów udzielanych z wyłączeniem ustawy </w:t>
      </w:r>
      <w:proofErr w:type="spellStart"/>
      <w:r w:rsidRPr="00D36104">
        <w:rPr>
          <w:sz w:val="22"/>
          <w:szCs w:val="22"/>
        </w:rPr>
        <w:t>Pzp</w:t>
      </w:r>
      <w:proofErr w:type="spellEnd"/>
      <w:r w:rsidRPr="00D36104">
        <w:rPr>
          <w:sz w:val="22"/>
          <w:szCs w:val="22"/>
        </w:rPr>
        <w:t>. Tym samym Zamawiający zobowiązany jest do weryfikacji ww. podstaw wykluczenia także w tego typu postępowaniach.</w:t>
      </w:r>
    </w:p>
    <w:p w14:paraId="3FFD2199" w14:textId="4EC51D9C" w:rsidR="00DA36DA" w:rsidRPr="002C67ED" w:rsidRDefault="00DA36DA" w:rsidP="00186DB0">
      <w:pPr>
        <w:pStyle w:val="Akapitzlist"/>
        <w:numPr>
          <w:ilvl w:val="0"/>
          <w:numId w:val="30"/>
        </w:numPr>
        <w:suppressAutoHyphens/>
        <w:spacing w:line="36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2C67ED">
        <w:rPr>
          <w:sz w:val="22"/>
          <w:szCs w:val="22"/>
        </w:rPr>
        <w:t xml:space="preserve">wyklucza Wykonawców, którzy </w:t>
      </w:r>
      <w:r>
        <w:rPr>
          <w:sz w:val="22"/>
          <w:szCs w:val="22"/>
        </w:rPr>
        <w:t xml:space="preserve">nie zaakceptowali treści </w:t>
      </w:r>
      <w:r w:rsidRPr="002C67ED">
        <w:rPr>
          <w:sz w:val="22"/>
          <w:szCs w:val="22"/>
        </w:rPr>
        <w:t xml:space="preserve">zapytania ofertowego bez zastrzeżeń oraz </w:t>
      </w:r>
      <w:r>
        <w:rPr>
          <w:sz w:val="22"/>
          <w:szCs w:val="22"/>
        </w:rPr>
        <w:t>nie wypełnili</w:t>
      </w:r>
      <w:r w:rsidRPr="002C67ED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nie złożyli w terminie oferty</w:t>
      </w:r>
      <w:r w:rsidRPr="002C67ED">
        <w:rPr>
          <w:sz w:val="22"/>
          <w:szCs w:val="22"/>
        </w:rPr>
        <w:t xml:space="preserve"> na formularzu ofertowym stanowiącym Załącznik nr 1 do Zapytania ofertowego wraz z</w:t>
      </w:r>
      <w:r w:rsidR="00900EC6">
        <w:rPr>
          <w:sz w:val="22"/>
          <w:szCs w:val="22"/>
        </w:rPr>
        <w:t>e</w:t>
      </w:r>
      <w:r w:rsidRPr="002C67ED">
        <w:rPr>
          <w:sz w:val="22"/>
          <w:szCs w:val="22"/>
        </w:rPr>
        <w:t xml:space="preserve"> wszystkimi dokumentam</w:t>
      </w:r>
      <w:r w:rsidR="00900EC6">
        <w:rPr>
          <w:sz w:val="22"/>
          <w:szCs w:val="22"/>
        </w:rPr>
        <w:t>i wskazanymi</w:t>
      </w:r>
      <w:r w:rsidRPr="002C67ED">
        <w:rPr>
          <w:sz w:val="22"/>
          <w:szCs w:val="22"/>
        </w:rPr>
        <w:t xml:space="preserve"> w punkcie </w:t>
      </w:r>
      <w:r>
        <w:rPr>
          <w:sz w:val="22"/>
          <w:szCs w:val="22"/>
        </w:rPr>
        <w:t>V</w:t>
      </w:r>
      <w:r w:rsidR="00900EC6">
        <w:rPr>
          <w:sz w:val="22"/>
          <w:szCs w:val="22"/>
        </w:rPr>
        <w:t>I</w:t>
      </w:r>
      <w:r>
        <w:rPr>
          <w:sz w:val="22"/>
          <w:szCs w:val="22"/>
        </w:rPr>
        <w:t>II.</w:t>
      </w:r>
    </w:p>
    <w:p w14:paraId="6CFECFE2" w14:textId="77777777" w:rsidR="00782585" w:rsidRDefault="00782585" w:rsidP="00AA35AA">
      <w:pPr>
        <w:jc w:val="both"/>
        <w:rPr>
          <w:b/>
          <w:sz w:val="22"/>
          <w:szCs w:val="22"/>
        </w:rPr>
      </w:pPr>
    </w:p>
    <w:p w14:paraId="067A0120" w14:textId="2C1989B2" w:rsidR="009D1EA6" w:rsidRPr="001D7A42" w:rsidRDefault="00782585" w:rsidP="001D7A42">
      <w:pPr>
        <w:spacing w:line="360" w:lineRule="auto"/>
        <w:jc w:val="both"/>
        <w:rPr>
          <w:b/>
          <w:sz w:val="22"/>
          <w:szCs w:val="22"/>
        </w:rPr>
      </w:pPr>
      <w:r w:rsidRPr="001D7A42">
        <w:rPr>
          <w:b/>
          <w:sz w:val="22"/>
          <w:szCs w:val="22"/>
        </w:rPr>
        <w:t>X</w:t>
      </w:r>
      <w:r w:rsidR="00432B47" w:rsidRPr="001D7A42">
        <w:rPr>
          <w:b/>
          <w:sz w:val="22"/>
          <w:szCs w:val="22"/>
        </w:rPr>
        <w:t xml:space="preserve">. </w:t>
      </w:r>
      <w:r w:rsidR="009D1EA6" w:rsidRPr="001D7A42">
        <w:rPr>
          <w:b/>
          <w:sz w:val="22"/>
          <w:szCs w:val="22"/>
        </w:rPr>
        <w:t>ZMIANA UMOWY</w:t>
      </w:r>
    </w:p>
    <w:p w14:paraId="1189CB05" w14:textId="77777777" w:rsidR="00186DB0" w:rsidRPr="001D7A42" w:rsidRDefault="00186DB0" w:rsidP="001D7A42">
      <w:pPr>
        <w:spacing w:line="360" w:lineRule="auto"/>
        <w:jc w:val="both"/>
        <w:rPr>
          <w:sz w:val="22"/>
          <w:szCs w:val="22"/>
        </w:rPr>
      </w:pPr>
    </w:p>
    <w:p w14:paraId="6E3E409A" w14:textId="77777777" w:rsidR="002760E2" w:rsidRPr="001D7A42" w:rsidRDefault="002760E2" w:rsidP="001D7A42">
      <w:pPr>
        <w:spacing w:line="360" w:lineRule="auto"/>
        <w:jc w:val="both"/>
        <w:rPr>
          <w:sz w:val="22"/>
          <w:szCs w:val="22"/>
        </w:rPr>
      </w:pPr>
      <w:r w:rsidRPr="001D7A42">
        <w:rPr>
          <w:sz w:val="22"/>
          <w:szCs w:val="22"/>
        </w:rPr>
        <w:t xml:space="preserve">Zamawiający </w:t>
      </w:r>
      <w:r w:rsidRPr="001D7A42">
        <w:rPr>
          <w:spacing w:val="-2"/>
          <w:sz w:val="22"/>
          <w:szCs w:val="22"/>
        </w:rPr>
        <w:t>przewiduje</w:t>
      </w:r>
      <w:r w:rsidR="00DA36DA">
        <w:rPr>
          <w:spacing w:val="-2"/>
          <w:sz w:val="22"/>
          <w:szCs w:val="22"/>
        </w:rPr>
        <w:t xml:space="preserve"> </w:t>
      </w:r>
      <w:r w:rsidRPr="001D7A42">
        <w:rPr>
          <w:sz w:val="22"/>
          <w:szCs w:val="22"/>
        </w:rPr>
        <w:t>możliwość dokonania zmiany umowy w formie pisemnego aneksu pod następującymi warunkami</w:t>
      </w:r>
      <w:r w:rsidRPr="001D7A42">
        <w:rPr>
          <w:b/>
          <w:sz w:val="22"/>
          <w:szCs w:val="22"/>
        </w:rPr>
        <w:t>:</w:t>
      </w:r>
    </w:p>
    <w:p w14:paraId="65414037" w14:textId="77777777" w:rsidR="002760E2" w:rsidRPr="001D7A42" w:rsidRDefault="002760E2" w:rsidP="001D7A42">
      <w:pPr>
        <w:spacing w:line="360" w:lineRule="auto"/>
        <w:jc w:val="both"/>
        <w:rPr>
          <w:b/>
          <w:sz w:val="22"/>
          <w:szCs w:val="22"/>
        </w:rPr>
      </w:pPr>
    </w:p>
    <w:p w14:paraId="134969F5" w14:textId="77777777"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rFonts w:eastAsia="Calibri"/>
          <w:sz w:val="22"/>
          <w:szCs w:val="22"/>
        </w:rPr>
        <w:t xml:space="preserve">W </w:t>
      </w:r>
      <w:r w:rsidRPr="001D7A42">
        <w:rPr>
          <w:sz w:val="22"/>
          <w:szCs w:val="22"/>
        </w:rPr>
        <w:t>przypadku</w:t>
      </w:r>
      <w:r w:rsidRPr="001D7A42">
        <w:rPr>
          <w:rFonts w:eastAsia="Calibri"/>
          <w:sz w:val="22"/>
          <w:szCs w:val="22"/>
        </w:rPr>
        <w:t xml:space="preserve"> zmian przepisów powszechnie obowiązujących, mających wpływ na realizację przedmiotu umowy;</w:t>
      </w:r>
    </w:p>
    <w:p w14:paraId="027285AB" w14:textId="77777777"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sz w:val="22"/>
          <w:szCs w:val="22"/>
        </w:rPr>
        <w:t xml:space="preserve">Zmiana nazw, siedziby stron umowy, numerów kont bankowych, innych danych   identyfikacyjnych; </w:t>
      </w:r>
    </w:p>
    <w:p w14:paraId="7E7EA44B" w14:textId="77777777"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sz w:val="22"/>
          <w:szCs w:val="22"/>
        </w:rPr>
        <w:t>Zmiana osób odpowiedzialnych za kontakty i nadzór nad przedmiotem umowy;</w:t>
      </w:r>
    </w:p>
    <w:p w14:paraId="5B71D3C6" w14:textId="77777777"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sz w:val="22"/>
          <w:szCs w:val="22"/>
        </w:rPr>
        <w:t>Zmiana osób/osoby możliwa będzie w następującej sytuacji:</w:t>
      </w:r>
    </w:p>
    <w:p w14:paraId="38D62D85" w14:textId="77777777" w:rsidR="002760E2" w:rsidRPr="001D7A42" w:rsidRDefault="002760E2" w:rsidP="001D7A42">
      <w:pPr>
        <w:pStyle w:val="Akapitzlist"/>
        <w:numPr>
          <w:ilvl w:val="0"/>
          <w:numId w:val="26"/>
        </w:numPr>
        <w:spacing w:line="360" w:lineRule="auto"/>
        <w:ind w:left="851"/>
        <w:contextualSpacing w:val="0"/>
        <w:jc w:val="both"/>
        <w:rPr>
          <w:sz w:val="22"/>
          <w:szCs w:val="22"/>
        </w:rPr>
      </w:pPr>
      <w:r w:rsidRPr="001D7A42">
        <w:rPr>
          <w:sz w:val="22"/>
          <w:szCs w:val="22"/>
        </w:rPr>
        <w:t>na żądanie Zamawiającego w przypadku nienależytego wykonywania obowiązków;</w:t>
      </w:r>
    </w:p>
    <w:p w14:paraId="0B9D11F3" w14:textId="77777777" w:rsidR="002760E2" w:rsidRPr="001D7A42" w:rsidRDefault="002760E2" w:rsidP="001D7A42">
      <w:pPr>
        <w:pStyle w:val="Akapitzlist"/>
        <w:numPr>
          <w:ilvl w:val="0"/>
          <w:numId w:val="26"/>
        </w:numPr>
        <w:spacing w:line="360" w:lineRule="auto"/>
        <w:ind w:left="851"/>
        <w:contextualSpacing w:val="0"/>
        <w:jc w:val="both"/>
        <w:rPr>
          <w:sz w:val="22"/>
          <w:szCs w:val="22"/>
        </w:rPr>
      </w:pPr>
      <w:r w:rsidRPr="001D7A42">
        <w:rPr>
          <w:sz w:val="22"/>
          <w:szCs w:val="22"/>
        </w:rPr>
        <w:t xml:space="preserve">na wniosek Wykonawcy uzasadniony obiektywnymi okolicznościami, po przedstawieniu i zaakceptowaniu kandydatury innej osoby spełniającej warunki zawarte w </w:t>
      </w:r>
      <w:r w:rsidR="00DA36DA">
        <w:rPr>
          <w:sz w:val="22"/>
          <w:szCs w:val="22"/>
        </w:rPr>
        <w:t>OWZ</w:t>
      </w:r>
      <w:r w:rsidRPr="001D7A42">
        <w:rPr>
          <w:sz w:val="22"/>
          <w:szCs w:val="22"/>
        </w:rPr>
        <w:t xml:space="preserve"> przez Zamawiającego.</w:t>
      </w:r>
    </w:p>
    <w:p w14:paraId="23C64775" w14:textId="77777777"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sz w:val="22"/>
          <w:szCs w:val="22"/>
        </w:rPr>
        <w:t>W  przypadku zmiany urzędowej stawki podatku VAT kwota brutto wynagrodzenia Wykonawcy nie ulegnie zmianie. W zależności od wysokości nowych (zmienionych) stawek podatku VAT</w:t>
      </w:r>
      <w:r w:rsidR="006B5254">
        <w:rPr>
          <w:i/>
          <w:sz w:val="22"/>
          <w:szCs w:val="22"/>
        </w:rPr>
        <w:t xml:space="preserve"> </w:t>
      </w:r>
      <w:r w:rsidRPr="001D7A42">
        <w:rPr>
          <w:iCs/>
          <w:sz w:val="22"/>
          <w:szCs w:val="22"/>
        </w:rPr>
        <w:t>podwyższeniu bądź obniżeniu ulega kwota netto wynagrodzenia Wykonawcy.</w:t>
      </w:r>
    </w:p>
    <w:p w14:paraId="08B0257B" w14:textId="77777777" w:rsidR="009D1EA6" w:rsidRDefault="009D1EA6" w:rsidP="00AA35AA">
      <w:pPr>
        <w:jc w:val="both"/>
        <w:rPr>
          <w:b/>
          <w:sz w:val="22"/>
          <w:szCs w:val="22"/>
        </w:rPr>
      </w:pPr>
    </w:p>
    <w:p w14:paraId="689A8838" w14:textId="77777777" w:rsidR="009D1EA6" w:rsidRDefault="009D1EA6" w:rsidP="00AA35AA">
      <w:pPr>
        <w:jc w:val="both"/>
        <w:rPr>
          <w:b/>
          <w:sz w:val="22"/>
          <w:szCs w:val="22"/>
        </w:rPr>
      </w:pPr>
    </w:p>
    <w:p w14:paraId="0B68B074" w14:textId="748B4D4E" w:rsidR="00432B47" w:rsidRPr="009F05CA" w:rsidRDefault="009D1EA6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900EC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 w:rsidR="00432B47" w:rsidRPr="009F05CA">
        <w:rPr>
          <w:b/>
          <w:sz w:val="22"/>
          <w:szCs w:val="22"/>
        </w:rPr>
        <w:t>DODATKOWE INFORMACJE</w:t>
      </w:r>
    </w:p>
    <w:p w14:paraId="4A45F907" w14:textId="77777777" w:rsidR="00432B47" w:rsidRPr="009F05CA" w:rsidRDefault="006A368B" w:rsidP="00AA35AA">
      <w:pPr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9CA1B2" wp14:editId="75D9C59A">
                <wp:simplePos x="0" y="0"/>
                <wp:positionH relativeFrom="column">
                  <wp:posOffset>2304415</wp:posOffset>
                </wp:positionH>
                <wp:positionV relativeFrom="paragraph">
                  <wp:posOffset>69850</wp:posOffset>
                </wp:positionV>
                <wp:extent cx="2838450" cy="4222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B517B" w14:textId="77777777" w:rsidR="002A1896" w:rsidRPr="00954E3C" w:rsidRDefault="002A18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Maria Kowalska- Bieniek, Karolina Misztal, Kamila Kapłaniak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9CA1B2" id="Text Box 10" o:spid="_x0000_s1031" type="#_x0000_t202" style="position:absolute;left:0;text-align:left;margin-left:181.45pt;margin-top:5.5pt;width:223.5pt;height:33.2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">
                <v:textbox style="mso-fit-shape-to-text:t">
                  <w:txbxContent>
                    <w:p w14:paraId="26CB517B" w14:textId="77777777" w:rsidR="002A1896" w:rsidRPr="00954E3C" w:rsidRDefault="002A189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Maria Kowalska- Bieniek, Karolina Misztal, Kamila Kapłaniak</w:t>
                      </w:r>
                    </w:p>
                  </w:txbxContent>
                </v:textbox>
              </v:shape>
            </w:pict>
          </mc:Fallback>
        </mc:AlternateContent>
      </w:r>
    </w:p>
    <w:p w14:paraId="796F65CB" w14:textId="77777777" w:rsidR="00536A5F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</w:t>
      </w:r>
      <w:r w:rsidR="00186DB0">
        <w:rPr>
          <w:sz w:val="22"/>
          <w:szCs w:val="22"/>
        </w:rPr>
        <w:t>ją</w:t>
      </w:r>
      <w:r w:rsidRPr="009F05CA">
        <w:rPr>
          <w:sz w:val="22"/>
          <w:szCs w:val="22"/>
        </w:rPr>
        <w:t xml:space="preserve"> </w:t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</w:p>
    <w:p w14:paraId="41A11E4C" w14:textId="77777777" w:rsidR="00536A5F" w:rsidRDefault="00536A5F" w:rsidP="00AA35AA">
      <w:pPr>
        <w:ind w:left="426" w:hanging="36"/>
        <w:jc w:val="both"/>
        <w:rPr>
          <w:sz w:val="22"/>
          <w:szCs w:val="22"/>
        </w:rPr>
      </w:pPr>
    </w:p>
    <w:p w14:paraId="5D1425B2" w14:textId="77777777" w:rsidR="001D7A42" w:rsidRDefault="001D7A42" w:rsidP="00AA35AA">
      <w:pPr>
        <w:ind w:left="426" w:hanging="36"/>
        <w:jc w:val="both"/>
        <w:rPr>
          <w:sz w:val="22"/>
          <w:szCs w:val="22"/>
        </w:rPr>
      </w:pPr>
    </w:p>
    <w:p w14:paraId="68F70091" w14:textId="77777777"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pod adresem email: </w:t>
      </w:r>
      <w:hyperlink r:id="rId11" w:history="1">
        <w:r w:rsidR="00DA36DA" w:rsidRPr="000F3A1C">
          <w:rPr>
            <w:rStyle w:val="Hipercze"/>
            <w:sz w:val="22"/>
            <w:szCs w:val="22"/>
          </w:rPr>
          <w:t>zamowieniapubliczne@filmschool.lodz.pl</w:t>
        </w:r>
      </w:hyperlink>
      <w:r w:rsidRPr="009F05CA">
        <w:rPr>
          <w:sz w:val="22"/>
          <w:szCs w:val="22"/>
        </w:rPr>
        <w:t>.</w:t>
      </w:r>
    </w:p>
    <w:p w14:paraId="66DDB1E2" w14:textId="25DA3442" w:rsidR="00432B47" w:rsidRDefault="00432B47" w:rsidP="00AA35AA">
      <w:pPr>
        <w:jc w:val="both"/>
        <w:rPr>
          <w:sz w:val="22"/>
          <w:szCs w:val="22"/>
        </w:rPr>
      </w:pPr>
    </w:p>
    <w:p w14:paraId="3F13A197" w14:textId="77777777" w:rsidR="001D2E84" w:rsidRPr="009F05CA" w:rsidRDefault="001D2E84" w:rsidP="00AA35AA">
      <w:pPr>
        <w:jc w:val="both"/>
        <w:rPr>
          <w:sz w:val="22"/>
          <w:szCs w:val="22"/>
        </w:rPr>
      </w:pPr>
    </w:p>
    <w:p w14:paraId="61FE2AED" w14:textId="77777777" w:rsidR="000F14F2" w:rsidRDefault="000F14F2" w:rsidP="00AA35AA">
      <w:pPr>
        <w:jc w:val="both"/>
        <w:rPr>
          <w:b/>
          <w:sz w:val="22"/>
          <w:szCs w:val="22"/>
        </w:rPr>
      </w:pPr>
    </w:p>
    <w:p w14:paraId="1B068D5A" w14:textId="77777777" w:rsidR="001D2E84" w:rsidRDefault="001D2E84" w:rsidP="001D7A42">
      <w:pPr>
        <w:spacing w:line="360" w:lineRule="auto"/>
        <w:jc w:val="both"/>
        <w:rPr>
          <w:b/>
          <w:sz w:val="22"/>
          <w:szCs w:val="22"/>
        </w:rPr>
      </w:pPr>
    </w:p>
    <w:p w14:paraId="1A2F11AA" w14:textId="34AB7855" w:rsidR="00432B47" w:rsidRPr="009F05CA" w:rsidRDefault="00040A74" w:rsidP="001D7A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82585">
        <w:rPr>
          <w:b/>
          <w:sz w:val="22"/>
          <w:szCs w:val="22"/>
        </w:rPr>
        <w:t>I</w:t>
      </w:r>
      <w:r w:rsidR="00900EC6">
        <w:rPr>
          <w:b/>
          <w:sz w:val="22"/>
          <w:szCs w:val="22"/>
        </w:rPr>
        <w:t>I</w:t>
      </w:r>
      <w:r w:rsidR="00432B47" w:rsidRPr="009F05CA">
        <w:rPr>
          <w:b/>
          <w:sz w:val="22"/>
          <w:szCs w:val="22"/>
        </w:rPr>
        <w:t>. ZAŁĄCZNIKI</w:t>
      </w:r>
    </w:p>
    <w:p w14:paraId="1AC5731D" w14:textId="77777777" w:rsidR="00AE7779" w:rsidRDefault="00432B47" w:rsidP="001D7A4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Opis przedmiotu zamówienia – zał. </w:t>
      </w:r>
      <w:r w:rsidR="007768CF" w:rsidRPr="00AE7779">
        <w:rPr>
          <w:sz w:val="22"/>
          <w:szCs w:val="22"/>
        </w:rPr>
        <w:t xml:space="preserve">nr </w:t>
      </w:r>
      <w:r w:rsidR="00AE7779">
        <w:rPr>
          <w:sz w:val="22"/>
          <w:szCs w:val="22"/>
        </w:rPr>
        <w:t>1</w:t>
      </w:r>
    </w:p>
    <w:p w14:paraId="23DDD689" w14:textId="77777777" w:rsidR="00AE7779" w:rsidRDefault="001D7A42" w:rsidP="001D7A4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formularza ofertowego – </w:t>
      </w:r>
      <w:r w:rsidR="00432B47" w:rsidRPr="00AE7779">
        <w:rPr>
          <w:sz w:val="22"/>
          <w:szCs w:val="22"/>
        </w:rPr>
        <w:t xml:space="preserve">zał. </w:t>
      </w:r>
      <w:r w:rsidR="007768CF" w:rsidRPr="00AE7779">
        <w:rPr>
          <w:sz w:val="22"/>
          <w:szCs w:val="22"/>
        </w:rPr>
        <w:t>nr 2</w:t>
      </w:r>
    </w:p>
    <w:p w14:paraId="107C05B0" w14:textId="77777777" w:rsidR="00697403" w:rsidRPr="00697403" w:rsidRDefault="00697403" w:rsidP="00697403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Informacja na temat</w:t>
      </w:r>
      <w:r w:rsidRPr="00B55748">
        <w:rPr>
          <w:sz w:val="22"/>
          <w:szCs w:val="22"/>
        </w:rPr>
        <w:t xml:space="preserve"> osób </w:t>
      </w:r>
      <w:r>
        <w:rPr>
          <w:sz w:val="22"/>
          <w:szCs w:val="22"/>
        </w:rPr>
        <w:t>wy</w:t>
      </w:r>
      <w:r w:rsidRPr="00B55748">
        <w:rPr>
          <w:sz w:val="22"/>
          <w:szCs w:val="22"/>
        </w:rPr>
        <w:t>znaczonych do re</w:t>
      </w:r>
      <w:r>
        <w:rPr>
          <w:sz w:val="22"/>
          <w:szCs w:val="22"/>
        </w:rPr>
        <w:t xml:space="preserve">alizacji przedmiotu zamówienia – </w:t>
      </w:r>
      <w:r w:rsidRPr="00B55748">
        <w:rPr>
          <w:sz w:val="22"/>
          <w:szCs w:val="22"/>
        </w:rPr>
        <w:t xml:space="preserve">zał. </w:t>
      </w:r>
      <w:r>
        <w:rPr>
          <w:sz w:val="22"/>
          <w:szCs w:val="22"/>
        </w:rPr>
        <w:t>n</w:t>
      </w:r>
      <w:r w:rsidRPr="00B55748">
        <w:rPr>
          <w:sz w:val="22"/>
          <w:szCs w:val="22"/>
        </w:rPr>
        <w:t xml:space="preserve">r </w:t>
      </w:r>
      <w:r>
        <w:rPr>
          <w:sz w:val="22"/>
          <w:szCs w:val="22"/>
        </w:rPr>
        <w:t>3</w:t>
      </w:r>
    </w:p>
    <w:p w14:paraId="00F2E218" w14:textId="77777777" w:rsidR="009D1EA6" w:rsidRDefault="009D1EA6" w:rsidP="001D7A4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E7779">
        <w:rPr>
          <w:sz w:val="22"/>
          <w:szCs w:val="22"/>
        </w:rPr>
        <w:t>Oświadczenie o</w:t>
      </w:r>
      <w:r w:rsidR="001D7A42">
        <w:rPr>
          <w:sz w:val="22"/>
          <w:szCs w:val="22"/>
        </w:rPr>
        <w:t xml:space="preserve"> braku powiązań z Zamawiającym – </w:t>
      </w:r>
      <w:r w:rsidRPr="00AE7779">
        <w:rPr>
          <w:sz w:val="22"/>
          <w:szCs w:val="22"/>
        </w:rPr>
        <w:t xml:space="preserve">zał. nr </w:t>
      </w:r>
      <w:r w:rsidR="00697403">
        <w:rPr>
          <w:sz w:val="22"/>
          <w:szCs w:val="22"/>
        </w:rPr>
        <w:t>4</w:t>
      </w:r>
    </w:p>
    <w:p w14:paraId="00D86C31" w14:textId="77777777" w:rsidR="00697403" w:rsidRDefault="00697403" w:rsidP="006B5254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Oświadczenie o braku podstaw do wykluczenia z art. 7 – zał. nr 5</w:t>
      </w:r>
    </w:p>
    <w:p w14:paraId="09BB537F" w14:textId="77777777" w:rsidR="006B5254" w:rsidRPr="00697403" w:rsidRDefault="006B5254" w:rsidP="00697403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Wzór umowy – zał. </w:t>
      </w:r>
      <w:r w:rsidR="00697403">
        <w:rPr>
          <w:sz w:val="22"/>
          <w:szCs w:val="22"/>
        </w:rPr>
        <w:t>nr 6</w:t>
      </w:r>
    </w:p>
    <w:p w14:paraId="727ED6E2" w14:textId="77777777" w:rsidR="006B5254" w:rsidRPr="00697403" w:rsidRDefault="006B5254" w:rsidP="00697403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E7779">
        <w:rPr>
          <w:sz w:val="22"/>
          <w:szCs w:val="22"/>
        </w:rPr>
        <w:t>Klauzu</w:t>
      </w:r>
      <w:r>
        <w:rPr>
          <w:sz w:val="22"/>
          <w:szCs w:val="22"/>
        </w:rPr>
        <w:t xml:space="preserve">la informacyjna z art. 13 RODO – </w:t>
      </w:r>
      <w:r w:rsidRPr="00AE7779">
        <w:rPr>
          <w:sz w:val="22"/>
          <w:szCs w:val="22"/>
        </w:rPr>
        <w:t xml:space="preserve">zał. nr </w:t>
      </w:r>
      <w:r w:rsidR="00697403">
        <w:rPr>
          <w:sz w:val="22"/>
          <w:szCs w:val="22"/>
        </w:rPr>
        <w:t>7</w:t>
      </w:r>
    </w:p>
    <w:p w14:paraId="624F7D7E" w14:textId="77777777" w:rsidR="00D108CF" w:rsidRDefault="00D108CF" w:rsidP="007C7460">
      <w:pPr>
        <w:jc w:val="right"/>
        <w:rPr>
          <w:b/>
        </w:rPr>
      </w:pPr>
    </w:p>
    <w:p w14:paraId="1E8E34F3" w14:textId="77777777" w:rsidR="00F119B3" w:rsidRDefault="00F119B3" w:rsidP="00F119B3">
      <w:pPr>
        <w:jc w:val="right"/>
        <w:rPr>
          <w:b/>
        </w:rPr>
      </w:pPr>
    </w:p>
    <w:p w14:paraId="1C8F5CAB" w14:textId="77777777" w:rsidR="001D2E84" w:rsidRDefault="001D2E84" w:rsidP="00F119B3">
      <w:pPr>
        <w:jc w:val="right"/>
        <w:rPr>
          <w:b/>
          <w:noProof/>
        </w:rPr>
      </w:pPr>
    </w:p>
    <w:p w14:paraId="16E34347" w14:textId="77777777" w:rsidR="001D2E84" w:rsidRDefault="001D2E84" w:rsidP="00F119B3">
      <w:pPr>
        <w:jc w:val="right"/>
        <w:rPr>
          <w:b/>
          <w:noProof/>
        </w:rPr>
      </w:pPr>
    </w:p>
    <w:p w14:paraId="477E38D1" w14:textId="77777777" w:rsidR="001D2E84" w:rsidRDefault="001D2E84" w:rsidP="00F119B3">
      <w:pPr>
        <w:jc w:val="right"/>
        <w:rPr>
          <w:b/>
          <w:noProof/>
        </w:rPr>
      </w:pPr>
    </w:p>
    <w:p w14:paraId="04BBDC1E" w14:textId="77777777" w:rsidR="001D2E84" w:rsidRDefault="001D2E84" w:rsidP="00F119B3">
      <w:pPr>
        <w:jc w:val="right"/>
        <w:rPr>
          <w:b/>
          <w:noProof/>
        </w:rPr>
      </w:pPr>
    </w:p>
    <w:p w14:paraId="12280DFC" w14:textId="77777777" w:rsidR="001D2E84" w:rsidRDefault="001D2E84" w:rsidP="00F119B3">
      <w:pPr>
        <w:jc w:val="right"/>
        <w:rPr>
          <w:b/>
          <w:noProof/>
        </w:rPr>
      </w:pPr>
    </w:p>
    <w:p w14:paraId="605AA1F9" w14:textId="77777777" w:rsidR="001D2E84" w:rsidRDefault="001D2E84" w:rsidP="00F119B3">
      <w:pPr>
        <w:jc w:val="right"/>
        <w:rPr>
          <w:b/>
          <w:noProof/>
        </w:rPr>
      </w:pPr>
    </w:p>
    <w:p w14:paraId="12D4B448" w14:textId="77777777" w:rsidR="001D2E84" w:rsidRDefault="001D2E84" w:rsidP="00F119B3">
      <w:pPr>
        <w:jc w:val="right"/>
        <w:rPr>
          <w:b/>
          <w:noProof/>
        </w:rPr>
      </w:pPr>
    </w:p>
    <w:p w14:paraId="2E562942" w14:textId="77777777" w:rsidR="001D2E84" w:rsidRDefault="001D2E84" w:rsidP="00F119B3">
      <w:pPr>
        <w:jc w:val="right"/>
        <w:rPr>
          <w:b/>
          <w:noProof/>
        </w:rPr>
      </w:pPr>
    </w:p>
    <w:p w14:paraId="4338AD47" w14:textId="77777777" w:rsidR="001D2E84" w:rsidRDefault="001D2E84" w:rsidP="00F119B3">
      <w:pPr>
        <w:jc w:val="right"/>
        <w:rPr>
          <w:b/>
          <w:noProof/>
        </w:rPr>
      </w:pPr>
    </w:p>
    <w:p w14:paraId="5EC8B439" w14:textId="77777777" w:rsidR="001D2E84" w:rsidRDefault="001D2E84" w:rsidP="00F119B3">
      <w:pPr>
        <w:jc w:val="right"/>
        <w:rPr>
          <w:b/>
          <w:noProof/>
        </w:rPr>
      </w:pPr>
    </w:p>
    <w:p w14:paraId="28D76831" w14:textId="77777777" w:rsidR="001D2E84" w:rsidRDefault="001D2E84" w:rsidP="00F119B3">
      <w:pPr>
        <w:jc w:val="right"/>
        <w:rPr>
          <w:b/>
          <w:noProof/>
        </w:rPr>
      </w:pPr>
    </w:p>
    <w:p w14:paraId="2E21B55A" w14:textId="77777777" w:rsidR="001D2E84" w:rsidRDefault="001D2E84" w:rsidP="00F119B3">
      <w:pPr>
        <w:jc w:val="right"/>
        <w:rPr>
          <w:b/>
          <w:noProof/>
        </w:rPr>
      </w:pPr>
    </w:p>
    <w:p w14:paraId="15233D3D" w14:textId="77777777" w:rsidR="001D2E84" w:rsidRDefault="001D2E84" w:rsidP="00F119B3">
      <w:pPr>
        <w:jc w:val="right"/>
        <w:rPr>
          <w:b/>
          <w:noProof/>
        </w:rPr>
      </w:pPr>
    </w:p>
    <w:p w14:paraId="71F7FF3D" w14:textId="77777777" w:rsidR="001D2E84" w:rsidRDefault="001D2E84" w:rsidP="00F119B3">
      <w:pPr>
        <w:jc w:val="right"/>
        <w:rPr>
          <w:b/>
          <w:noProof/>
        </w:rPr>
      </w:pPr>
    </w:p>
    <w:p w14:paraId="3692A8BF" w14:textId="77777777" w:rsidR="001D2E84" w:rsidRDefault="001D2E84" w:rsidP="00F119B3">
      <w:pPr>
        <w:jc w:val="right"/>
        <w:rPr>
          <w:b/>
          <w:noProof/>
        </w:rPr>
      </w:pPr>
    </w:p>
    <w:p w14:paraId="3093AEED" w14:textId="77777777" w:rsidR="001D2E84" w:rsidRDefault="001D2E84" w:rsidP="00F119B3">
      <w:pPr>
        <w:jc w:val="right"/>
        <w:rPr>
          <w:b/>
          <w:noProof/>
        </w:rPr>
      </w:pPr>
    </w:p>
    <w:p w14:paraId="3CFDD929" w14:textId="77777777" w:rsidR="001D2E84" w:rsidRDefault="001D2E84" w:rsidP="00F119B3">
      <w:pPr>
        <w:jc w:val="right"/>
        <w:rPr>
          <w:b/>
          <w:noProof/>
        </w:rPr>
      </w:pPr>
    </w:p>
    <w:p w14:paraId="5CC569FF" w14:textId="77777777" w:rsidR="001D2E84" w:rsidRDefault="001D2E84" w:rsidP="00F119B3">
      <w:pPr>
        <w:jc w:val="right"/>
        <w:rPr>
          <w:b/>
          <w:noProof/>
        </w:rPr>
      </w:pPr>
    </w:p>
    <w:p w14:paraId="09AF1B70" w14:textId="77777777" w:rsidR="001D2E84" w:rsidRDefault="001D2E84" w:rsidP="00F119B3">
      <w:pPr>
        <w:jc w:val="right"/>
        <w:rPr>
          <w:b/>
          <w:noProof/>
        </w:rPr>
      </w:pPr>
    </w:p>
    <w:p w14:paraId="629B282B" w14:textId="77777777" w:rsidR="001D2E84" w:rsidRDefault="001D2E84" w:rsidP="00F119B3">
      <w:pPr>
        <w:jc w:val="right"/>
        <w:rPr>
          <w:b/>
          <w:noProof/>
        </w:rPr>
      </w:pPr>
    </w:p>
    <w:p w14:paraId="32776C16" w14:textId="77777777" w:rsidR="001D2E84" w:rsidRDefault="001D2E84" w:rsidP="00F119B3">
      <w:pPr>
        <w:jc w:val="right"/>
        <w:rPr>
          <w:b/>
          <w:noProof/>
        </w:rPr>
      </w:pPr>
    </w:p>
    <w:p w14:paraId="1A70FE6F" w14:textId="77777777" w:rsidR="001D2E84" w:rsidRDefault="001D2E84" w:rsidP="00F119B3">
      <w:pPr>
        <w:jc w:val="right"/>
        <w:rPr>
          <w:b/>
          <w:noProof/>
        </w:rPr>
      </w:pPr>
    </w:p>
    <w:p w14:paraId="77B2F861" w14:textId="77777777" w:rsidR="001D2E84" w:rsidRDefault="001D2E84" w:rsidP="00F119B3">
      <w:pPr>
        <w:jc w:val="right"/>
        <w:rPr>
          <w:b/>
          <w:noProof/>
        </w:rPr>
      </w:pPr>
    </w:p>
    <w:p w14:paraId="2DD6CEBB" w14:textId="77777777" w:rsidR="001D2E84" w:rsidRDefault="001D2E84" w:rsidP="00F119B3">
      <w:pPr>
        <w:jc w:val="right"/>
        <w:rPr>
          <w:b/>
          <w:noProof/>
        </w:rPr>
      </w:pPr>
    </w:p>
    <w:p w14:paraId="07D5EA9C" w14:textId="77777777" w:rsidR="001D2E84" w:rsidRDefault="001D2E84" w:rsidP="00F119B3">
      <w:pPr>
        <w:jc w:val="right"/>
        <w:rPr>
          <w:b/>
          <w:noProof/>
        </w:rPr>
      </w:pPr>
    </w:p>
    <w:p w14:paraId="6A327D2C" w14:textId="77777777" w:rsidR="001D2E84" w:rsidRDefault="001D2E84" w:rsidP="00F119B3">
      <w:pPr>
        <w:jc w:val="right"/>
        <w:rPr>
          <w:b/>
          <w:noProof/>
        </w:rPr>
      </w:pPr>
    </w:p>
    <w:p w14:paraId="373B0982" w14:textId="77777777" w:rsidR="001D2E84" w:rsidRDefault="001D2E84" w:rsidP="00F119B3">
      <w:pPr>
        <w:jc w:val="right"/>
        <w:rPr>
          <w:b/>
          <w:noProof/>
        </w:rPr>
      </w:pPr>
    </w:p>
    <w:p w14:paraId="611C7B15" w14:textId="77777777" w:rsidR="001D2E84" w:rsidRDefault="001D2E84" w:rsidP="00F119B3">
      <w:pPr>
        <w:jc w:val="right"/>
        <w:rPr>
          <w:b/>
          <w:noProof/>
        </w:rPr>
      </w:pPr>
    </w:p>
    <w:p w14:paraId="2507CCBF" w14:textId="77777777" w:rsidR="001D2E84" w:rsidRDefault="001D2E84" w:rsidP="00F119B3">
      <w:pPr>
        <w:jc w:val="right"/>
        <w:rPr>
          <w:b/>
          <w:noProof/>
        </w:rPr>
      </w:pPr>
    </w:p>
    <w:p w14:paraId="5B051D75" w14:textId="176FAD9D" w:rsidR="00C55C52" w:rsidRDefault="00C55C52">
      <w:pPr>
        <w:rPr>
          <w:b/>
          <w:noProof/>
        </w:rPr>
      </w:pPr>
      <w:r>
        <w:rPr>
          <w:b/>
          <w:noProof/>
        </w:rPr>
        <w:br w:type="page"/>
      </w:r>
    </w:p>
    <w:p w14:paraId="32641037" w14:textId="77777777" w:rsidR="001D2E84" w:rsidRDefault="001D2E84" w:rsidP="00F119B3">
      <w:pPr>
        <w:jc w:val="right"/>
        <w:rPr>
          <w:b/>
          <w:noProof/>
        </w:rPr>
      </w:pPr>
    </w:p>
    <w:p w14:paraId="0FB8FE64" w14:textId="77777777" w:rsidR="001D2E84" w:rsidRDefault="001D2E84" w:rsidP="00F119B3">
      <w:pPr>
        <w:jc w:val="right"/>
        <w:rPr>
          <w:b/>
          <w:noProof/>
        </w:rPr>
      </w:pPr>
    </w:p>
    <w:p w14:paraId="50921083" w14:textId="379CA6D5" w:rsidR="00F119B3" w:rsidRDefault="006A368B" w:rsidP="00F119B3">
      <w:pPr>
        <w:jc w:val="right"/>
        <w:rPr>
          <w:b/>
        </w:rPr>
      </w:pPr>
      <w:r w:rsidRPr="00B87D2F"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C3C054" wp14:editId="3CB62F15">
                <wp:simplePos x="0" y="0"/>
                <wp:positionH relativeFrom="column">
                  <wp:posOffset>13335</wp:posOffset>
                </wp:positionH>
                <wp:positionV relativeFrom="paragraph">
                  <wp:posOffset>168275</wp:posOffset>
                </wp:positionV>
                <wp:extent cx="1693545" cy="721360"/>
                <wp:effectExtent l="0" t="0" r="1905" b="254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6C97F" w14:textId="77777777" w:rsidR="002A1896" w:rsidRPr="00D86F96" w:rsidRDefault="002A1896" w:rsidP="00F119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C3C054" id="Text Box 41" o:spid="_x0000_s1032" type="#_x0000_t202" style="position:absolute;left:0;text-align:left;margin-left:1.05pt;margin-top:13.25pt;width:133.35pt;height:5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">
                <v:textbox>
                  <w:txbxContent>
                    <w:p w14:paraId="16A6C97F" w14:textId="77777777" w:rsidR="002A1896" w:rsidRPr="00D86F96" w:rsidRDefault="002A1896" w:rsidP="00F119B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D2F" w:rsidRPr="00B87D2F">
        <w:rPr>
          <w:b/>
          <w:noProof/>
        </w:rPr>
        <w:t>ZAŁĄCZNIK</w:t>
      </w:r>
      <w:r w:rsidR="00F677F0">
        <w:rPr>
          <w:b/>
        </w:rPr>
        <w:t xml:space="preserve"> nr 2 do O</w:t>
      </w:r>
      <w:r w:rsidR="00F119B3">
        <w:rPr>
          <w:b/>
        </w:rPr>
        <w:t>WZ</w:t>
      </w:r>
    </w:p>
    <w:p w14:paraId="0E906150" w14:textId="77777777" w:rsidR="00F119B3" w:rsidRDefault="00F119B3" w:rsidP="00F119B3">
      <w:pPr>
        <w:ind w:left="540" w:hanging="540"/>
        <w:rPr>
          <w:b/>
        </w:rPr>
      </w:pPr>
    </w:p>
    <w:p w14:paraId="53F1E6DE" w14:textId="77777777" w:rsidR="00F119B3" w:rsidRDefault="00F119B3" w:rsidP="00F119B3">
      <w:pPr>
        <w:ind w:left="540" w:hanging="540"/>
        <w:rPr>
          <w:b/>
        </w:rPr>
      </w:pPr>
    </w:p>
    <w:p w14:paraId="0232C452" w14:textId="77777777" w:rsidR="00F119B3" w:rsidRDefault="00F119B3" w:rsidP="001D2E84">
      <w:pPr>
        <w:ind w:left="540" w:hanging="54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14:paraId="70A21FF4" w14:textId="77777777" w:rsidR="00F119B3" w:rsidRPr="00E57572" w:rsidRDefault="00F119B3" w:rsidP="00F119B3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14:paraId="16B0CD41" w14:textId="77777777" w:rsidR="00F119B3" w:rsidRDefault="00F119B3" w:rsidP="00F119B3">
      <w:pPr>
        <w:ind w:left="540" w:hanging="540"/>
        <w:rPr>
          <w:i/>
          <w:sz w:val="18"/>
          <w:szCs w:val="18"/>
        </w:rPr>
      </w:pPr>
    </w:p>
    <w:p w14:paraId="17BEF987" w14:textId="77777777" w:rsidR="00F119B3" w:rsidRPr="000F14F2" w:rsidRDefault="00F119B3" w:rsidP="00F119B3">
      <w:pPr>
        <w:ind w:left="540" w:hanging="114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>( pieczęć Wykonawcy)</w:t>
      </w:r>
    </w:p>
    <w:p w14:paraId="14776B64" w14:textId="77777777" w:rsidR="00F119B3" w:rsidRDefault="006A368B" w:rsidP="00F119B3">
      <w:pPr>
        <w:pStyle w:val="Tekstpodstawowy"/>
        <w:jc w:val="both"/>
        <w:rPr>
          <w:b/>
          <w:iCs/>
          <w:sz w:val="22"/>
          <w:szCs w:val="22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3906EE" wp14:editId="0ACBAB2F">
                <wp:simplePos x="0" y="0"/>
                <wp:positionH relativeFrom="column">
                  <wp:posOffset>929005</wp:posOffset>
                </wp:positionH>
                <wp:positionV relativeFrom="paragraph">
                  <wp:posOffset>213995</wp:posOffset>
                </wp:positionV>
                <wp:extent cx="1545590" cy="261620"/>
                <wp:effectExtent l="0" t="0" r="0" b="5715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C1B1" w14:textId="25653B81" w:rsidR="002A1896" w:rsidRPr="00D86F96" w:rsidRDefault="002A1896" w:rsidP="00F119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ZO/</w:t>
                            </w:r>
                            <w:r w:rsidR="00BD363A">
                              <w:rPr>
                                <w:sz w:val="22"/>
                                <w:szCs w:val="22"/>
                              </w:rPr>
                              <w:t>62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/2023/MBH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3906EE" id="Text Box 42" o:spid="_x0000_s1033" type="#_x0000_t202" style="position:absolute;left:0;text-align:left;margin-left:73.15pt;margin-top:16.85pt;width:121.7pt;height:20.6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">
                <v:textbox style="mso-fit-shape-to-text:t">
                  <w:txbxContent>
                    <w:p w14:paraId="0FC5C1B1" w14:textId="25653B81" w:rsidR="002A1896" w:rsidRPr="00D86F96" w:rsidRDefault="002A1896" w:rsidP="00F119B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ZO/</w:t>
                      </w:r>
                      <w:r w:rsidR="00BD363A">
                        <w:rPr>
                          <w:sz w:val="22"/>
                          <w:szCs w:val="22"/>
                        </w:rPr>
                        <w:t>62</w:t>
                      </w:r>
                      <w:r>
                        <w:rPr>
                          <w:sz w:val="22"/>
                          <w:szCs w:val="22"/>
                        </w:rPr>
                        <w:t>/2023/MBH</w:t>
                      </w:r>
                    </w:p>
                  </w:txbxContent>
                </v:textbox>
              </v:shape>
            </w:pict>
          </mc:Fallback>
        </mc:AlternateContent>
      </w:r>
    </w:p>
    <w:p w14:paraId="445F8969" w14:textId="77777777" w:rsidR="00F119B3" w:rsidRPr="00E23A4C" w:rsidRDefault="00F119B3" w:rsidP="00F119B3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14:paraId="20274FD2" w14:textId="77777777" w:rsidR="00F119B3" w:rsidRDefault="00F119B3" w:rsidP="00F119B3">
      <w:pPr>
        <w:jc w:val="both"/>
      </w:pPr>
    </w:p>
    <w:p w14:paraId="1F2DFA7E" w14:textId="77777777" w:rsidR="00F119B3" w:rsidRDefault="00F119B3" w:rsidP="00F119B3">
      <w:pPr>
        <w:jc w:val="center"/>
        <w:rPr>
          <w:b/>
          <w:bCs/>
          <w:sz w:val="28"/>
          <w:szCs w:val="28"/>
        </w:rPr>
      </w:pPr>
    </w:p>
    <w:p w14:paraId="41EF6706" w14:textId="77777777" w:rsidR="00F119B3" w:rsidRDefault="00F119B3" w:rsidP="00F11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14:paraId="57F3A073" w14:textId="57DC0780" w:rsidR="00F119B3" w:rsidRDefault="009B1E75" w:rsidP="009B1E75">
      <w:pPr>
        <w:jc w:val="both"/>
        <w:outlineLvl w:val="0"/>
        <w:rPr>
          <w:b/>
          <w:iCs/>
        </w:rPr>
      </w:pPr>
      <w:r w:rsidRPr="009B1E75">
        <w:rPr>
          <w:b/>
          <w:iCs/>
        </w:rPr>
        <w:t xml:space="preserve">Szkolenie online </w:t>
      </w:r>
      <w:r w:rsidR="00C55C52" w:rsidRPr="00C55C52">
        <w:rPr>
          <w:b/>
          <w:iCs/>
        </w:rPr>
        <w:t>Szkolenie online „</w:t>
      </w:r>
      <w:proofErr w:type="spellStart"/>
      <w:r w:rsidR="00C55C52" w:rsidRPr="00C55C52">
        <w:rPr>
          <w:b/>
          <w:iCs/>
        </w:rPr>
        <w:t>AgilePM</w:t>
      </w:r>
      <w:proofErr w:type="spellEnd"/>
      <w:r w:rsidR="00C55C52" w:rsidRPr="00C55C52">
        <w:rPr>
          <w:b/>
          <w:iCs/>
        </w:rPr>
        <w:t>® Foundation” dla uczestników Projektu  „Media Biznes Hub: zintegrowany program rozwoju kompetencji w PWSFTviT w Łodzi”: pracowników administracji PWSFTviT w Łodzi w wymiarze 2 dni, po 8 godzin szkoleniowych, łącznie 16 godzin (godzina szkoleniowa= 45 minut) oraz ewaluację (</w:t>
      </w:r>
      <w:proofErr w:type="spellStart"/>
      <w:r w:rsidR="00C55C52" w:rsidRPr="00C55C52">
        <w:rPr>
          <w:b/>
          <w:iCs/>
        </w:rPr>
        <w:t>pre</w:t>
      </w:r>
      <w:proofErr w:type="spellEnd"/>
      <w:r w:rsidR="00C55C52" w:rsidRPr="00C55C52">
        <w:rPr>
          <w:b/>
          <w:iCs/>
        </w:rPr>
        <w:t>-test i post- test) szkolenia dla grupy 15 uczestników Projektu.</w:t>
      </w:r>
    </w:p>
    <w:p w14:paraId="7B834FB9" w14:textId="77777777" w:rsidR="009B1E75" w:rsidRPr="00E725B7" w:rsidRDefault="009B1E75" w:rsidP="009B1E75">
      <w:pPr>
        <w:jc w:val="both"/>
        <w:outlineLvl w:val="0"/>
        <w:rPr>
          <w:b/>
          <w:color w:val="FFFFFF"/>
          <w:sz w:val="28"/>
          <w:szCs w:val="28"/>
        </w:rPr>
      </w:pPr>
    </w:p>
    <w:p w14:paraId="385F4F3E" w14:textId="77777777" w:rsidR="00F119B3" w:rsidRPr="00BF495D" w:rsidRDefault="00F119B3" w:rsidP="00B55748">
      <w:pPr>
        <w:pStyle w:val="Akapitzlist"/>
        <w:numPr>
          <w:ilvl w:val="0"/>
          <w:numId w:val="31"/>
        </w:numPr>
        <w:jc w:val="both"/>
        <w:rPr>
          <w:rFonts w:cs="Calibri"/>
          <w:b/>
        </w:rPr>
      </w:pPr>
      <w:r w:rsidRPr="00BF495D">
        <w:rPr>
          <w:rFonts w:cs="Calibri"/>
          <w:b/>
        </w:rPr>
        <w:t>Dane Wykonawcy*</w:t>
      </w:r>
    </w:p>
    <w:p w14:paraId="3B6FD3D7" w14:textId="77777777" w:rsidR="00F119B3" w:rsidRPr="00FB1711" w:rsidRDefault="006A368B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72F1EE" wp14:editId="4EB818B8">
                <wp:simplePos x="0" y="0"/>
                <wp:positionH relativeFrom="column">
                  <wp:posOffset>193040</wp:posOffset>
                </wp:positionH>
                <wp:positionV relativeFrom="paragraph">
                  <wp:posOffset>33020</wp:posOffset>
                </wp:positionV>
                <wp:extent cx="154305" cy="142875"/>
                <wp:effectExtent l="0" t="0" r="0" b="9525"/>
                <wp:wrapNone/>
                <wp:docPr id="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C9F010" id="Prostokąt 5" o:spid="_x0000_s1026" style="position:absolute;margin-left:15.2pt;margin-top:2.6pt;width:12.1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uL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HcCy4v2&#10;AgAAPwYAAA4AAAAAAAAAAAAAAAAALgIAAGRycy9lMm9Eb2MueG1sUEsBAi0AFAAGAAgAAAAhAG9Q&#10;i4bbAAAABgEAAA8AAAAAAAAAAAAAAAAAUAUAAGRycy9kb3ducmV2LnhtbFBLBQYAAAAABAAEAPMA&#10;AABYBgAAAAA=&#10;" filled="f"/>
            </w:pict>
          </mc:Fallback>
        </mc:AlternateContent>
      </w:r>
      <w:r w:rsidR="00F119B3" w:rsidRPr="00FB1711">
        <w:rPr>
          <w:rFonts w:cs="Calibri"/>
        </w:rPr>
        <w:t>Osoba fizyczna</w:t>
      </w:r>
    </w:p>
    <w:p w14:paraId="4C1EC289" w14:textId="77777777" w:rsidR="00F119B3" w:rsidRPr="00FB1711" w:rsidRDefault="006A368B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991BD8" wp14:editId="17CDEE82">
                <wp:simplePos x="0" y="0"/>
                <wp:positionH relativeFrom="column">
                  <wp:posOffset>193040</wp:posOffset>
                </wp:positionH>
                <wp:positionV relativeFrom="paragraph">
                  <wp:posOffset>53975</wp:posOffset>
                </wp:positionV>
                <wp:extent cx="154305" cy="142875"/>
                <wp:effectExtent l="0" t="0" r="0" b="9525"/>
                <wp:wrapNone/>
                <wp:docPr id="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6AE5F2" id="Prostokąt 3" o:spid="_x0000_s1026" style="position:absolute;margin-left:15.2pt;margin-top:4.25pt;width:12.1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8E9Q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AhY/8E9QIA&#10;AD8GAAAOAAAAAAAAAAAAAAAAAC4CAABkcnMvZTJvRG9jLnhtbFBLAQItABQABgAIAAAAIQD4lYUJ&#10;2gAAAAYBAAAPAAAAAAAAAAAAAAAAAE8FAABkcnMvZG93bnJldi54bWxQSwUGAAAAAAQABADzAAAA&#10;VgYAAAAA&#10;" filled="f"/>
            </w:pict>
          </mc:Fallback>
        </mc:AlternateContent>
      </w:r>
      <w:r w:rsidR="00F119B3" w:rsidRPr="00FB1711">
        <w:rPr>
          <w:rFonts w:cs="Calibri"/>
        </w:rPr>
        <w:t>Osoba prowadząca jednoosobową działalność gospodarczą</w:t>
      </w:r>
    </w:p>
    <w:p w14:paraId="5319DD08" w14:textId="77777777" w:rsidR="00F119B3" w:rsidRPr="00FB1711" w:rsidRDefault="006A368B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243BE2D" wp14:editId="0BE3B318">
                <wp:simplePos x="0" y="0"/>
                <wp:positionH relativeFrom="column">
                  <wp:posOffset>193040</wp:posOffset>
                </wp:positionH>
                <wp:positionV relativeFrom="paragraph">
                  <wp:posOffset>45085</wp:posOffset>
                </wp:positionV>
                <wp:extent cx="154305" cy="142875"/>
                <wp:effectExtent l="0" t="0" r="0" b="952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22FC15" id="Prostokąt 2" o:spid="_x0000_s1026" style="position:absolute;margin-left:15.2pt;margin-top:3.55pt;width:12.15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Zh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E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AmxFmH1&#10;AgAAPwYAAA4AAAAAAAAAAAAAAAAALgIAAGRycy9lMm9Eb2MueG1sUEsBAi0AFAAGAAgAAAAhACIK&#10;0jLcAAAABgEAAA8AAAAAAAAAAAAAAAAATwUAAGRycy9kb3ducmV2LnhtbFBLBQYAAAAABAAEAPMA&#10;AABYBgAAAAA=&#10;" filled="f"/>
            </w:pict>
          </mc:Fallback>
        </mc:AlternateContent>
      </w:r>
      <w:r w:rsidR="00F119B3" w:rsidRPr="00FB1711">
        <w:rPr>
          <w:rFonts w:cs="Calibri"/>
        </w:rPr>
        <w:t>Firma</w:t>
      </w:r>
    </w:p>
    <w:p w14:paraId="22415EE3" w14:textId="77777777" w:rsidR="00F119B3" w:rsidRDefault="00F119B3" w:rsidP="00F119B3">
      <w:pPr>
        <w:jc w:val="both"/>
        <w:rPr>
          <w:rFonts w:cs="Calibri"/>
        </w:rPr>
      </w:pPr>
      <w:r w:rsidRPr="00FB1711">
        <w:rPr>
          <w:rFonts w:cs="Calibri"/>
        </w:rPr>
        <w:t xml:space="preserve">* </w:t>
      </w:r>
      <w:r w:rsidR="001D7A42">
        <w:rPr>
          <w:rFonts w:cs="Calibri"/>
        </w:rPr>
        <w:t>z</w:t>
      </w:r>
      <w:r w:rsidRPr="00FB1711">
        <w:rPr>
          <w:rFonts w:cs="Calibri"/>
        </w:rPr>
        <w:t>aznaczyć właściwe</w:t>
      </w:r>
    </w:p>
    <w:p w14:paraId="40E20248" w14:textId="77777777" w:rsidR="00F119B3" w:rsidRPr="00B76F67" w:rsidRDefault="00F119B3" w:rsidP="00F119B3">
      <w:pPr>
        <w:rPr>
          <w:b/>
          <w:bCs/>
          <w:sz w:val="28"/>
          <w:szCs w:val="28"/>
        </w:rPr>
      </w:pPr>
    </w:p>
    <w:p w14:paraId="397E5980" w14:textId="77777777" w:rsidR="00F119B3" w:rsidRPr="008F1291" w:rsidRDefault="00F119B3" w:rsidP="00B55748">
      <w:pPr>
        <w:pStyle w:val="Tekstpodstawowy"/>
        <w:numPr>
          <w:ilvl w:val="0"/>
          <w:numId w:val="31"/>
        </w:numPr>
        <w:spacing w:after="20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……………………………………………….…</w:t>
      </w:r>
    </w:p>
    <w:p w14:paraId="3F3C5912" w14:textId="0C7D8E7E" w:rsidR="00F119B3" w:rsidRPr="008F1291" w:rsidRDefault="00F119B3" w:rsidP="00F119B3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="009B1E75">
        <w:rPr>
          <w:iCs/>
          <w:sz w:val="22"/>
          <w:szCs w:val="22"/>
        </w:rPr>
        <w:t>E-mail</w:t>
      </w:r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…………………….……………..</w:t>
      </w:r>
    </w:p>
    <w:p w14:paraId="0931CBA7" w14:textId="77777777" w:rsidR="00F119B3" w:rsidRPr="008F1291" w:rsidRDefault="00F119B3" w:rsidP="00F119B3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ab/>
        <w:t>…………………….….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…………………….……………..</w:t>
      </w:r>
    </w:p>
    <w:p w14:paraId="565E7D6A" w14:textId="77777777" w:rsidR="00F119B3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…………………………………………………………………..</w:t>
      </w:r>
    </w:p>
    <w:p w14:paraId="01FE2ABF" w14:textId="77777777" w:rsidR="00F119B3" w:rsidRPr="008F1291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</w:p>
    <w:p w14:paraId="0EBA8FB2" w14:textId="77777777" w:rsidR="00033A42" w:rsidRPr="00033A42" w:rsidRDefault="00F119B3" w:rsidP="00F119B3">
      <w:pPr>
        <w:pStyle w:val="Tekstpodstawowy"/>
        <w:numPr>
          <w:ilvl w:val="0"/>
          <w:numId w:val="4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  <w:r w:rsidR="00033A42" w:rsidRPr="00033A42">
        <w:rPr>
          <w:b/>
          <w:sz w:val="20"/>
          <w:szCs w:val="20"/>
          <w:highlight w:val="yellow"/>
        </w:rPr>
        <w:t xml:space="preserve"> </w:t>
      </w:r>
    </w:p>
    <w:p w14:paraId="26275CE2" w14:textId="77777777" w:rsidR="00F119B3" w:rsidRPr="00033A42" w:rsidRDefault="00033A42" w:rsidP="00033A42">
      <w:pPr>
        <w:pStyle w:val="Tekstpodstawowy"/>
        <w:ind w:left="426"/>
        <w:jc w:val="both"/>
        <w:rPr>
          <w:iCs/>
          <w:sz w:val="22"/>
          <w:szCs w:val="22"/>
        </w:rPr>
      </w:pPr>
      <w:r w:rsidRPr="00033A42">
        <w:rPr>
          <w:b/>
          <w:sz w:val="22"/>
          <w:szCs w:val="22"/>
        </w:rPr>
        <w:t>Cena brutto za całość przedmiotu zamówienia ………………… zł (słownie: ……………………………………………………………………………………….. zł)</w:t>
      </w:r>
    </w:p>
    <w:p w14:paraId="4F2323F1" w14:textId="77777777" w:rsidR="003419FE" w:rsidRPr="003419FE" w:rsidRDefault="003419FE" w:rsidP="003419FE">
      <w:pPr>
        <w:widowControl w:val="0"/>
        <w:tabs>
          <w:tab w:val="left" w:pos="567"/>
        </w:tabs>
        <w:suppressAutoHyphens/>
        <w:spacing w:line="360" w:lineRule="auto"/>
        <w:jc w:val="both"/>
        <w:rPr>
          <w:color w:val="000000"/>
          <w:sz w:val="22"/>
          <w:szCs w:val="22"/>
          <w:lang w:eastAsia="ar-SA"/>
        </w:rPr>
      </w:pPr>
    </w:p>
    <w:p w14:paraId="1226A63A" w14:textId="77777777"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14:paraId="6FC3B218" w14:textId="0B9BD856" w:rsidR="003419FE" w:rsidRPr="003419FE" w:rsidRDefault="00C3643F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Oświadczamy, że </w:t>
      </w:r>
      <w:r w:rsidRPr="00C3643F">
        <w:rPr>
          <w:color w:val="000000"/>
          <w:sz w:val="22"/>
          <w:szCs w:val="22"/>
          <w:lang w:eastAsia="ar-SA"/>
        </w:rPr>
        <w:t>w okresie 3 lat przed upływem terminu składania ofert, a jeśli okres ten jest krótszy, to w tym okresie</w:t>
      </w:r>
      <w:r w:rsidR="00900EC6">
        <w:rPr>
          <w:color w:val="000000"/>
          <w:sz w:val="22"/>
          <w:szCs w:val="22"/>
          <w:lang w:eastAsia="ar-SA"/>
        </w:rPr>
        <w:t>,</w:t>
      </w:r>
      <w:r>
        <w:rPr>
          <w:color w:val="000000"/>
          <w:sz w:val="22"/>
          <w:szCs w:val="22"/>
          <w:lang w:eastAsia="ar-SA"/>
        </w:rPr>
        <w:t xml:space="preserve"> zrealizowaliśmy ………………. (podać liczbę) szkoleń. </w:t>
      </w:r>
    </w:p>
    <w:p w14:paraId="4194374F" w14:textId="77777777"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Oświadczamy, że zapoznaliśmy się </w:t>
      </w:r>
      <w:r w:rsidR="00F677F0">
        <w:rPr>
          <w:iCs/>
          <w:sz w:val="22"/>
          <w:szCs w:val="22"/>
        </w:rPr>
        <w:t>z O</w:t>
      </w:r>
      <w:r>
        <w:rPr>
          <w:iCs/>
          <w:sz w:val="22"/>
          <w:szCs w:val="22"/>
        </w:rPr>
        <w:t>WZ</w:t>
      </w:r>
      <w:r w:rsidR="00F677F0">
        <w:rPr>
          <w:iCs/>
          <w:sz w:val="22"/>
          <w:szCs w:val="22"/>
        </w:rPr>
        <w:t>, nie wnosimy do nich</w:t>
      </w:r>
      <w:r w:rsidRPr="008F1291">
        <w:rPr>
          <w:iCs/>
          <w:sz w:val="22"/>
          <w:szCs w:val="22"/>
        </w:rPr>
        <w:t xml:space="preserve"> zastrzeżeń oraz zdobyliśmy konieczne informacje do przygotowania oferty i zobowiązujemy się wykonać przedmiot </w:t>
      </w:r>
      <w:r w:rsidR="00F677F0">
        <w:rPr>
          <w:iCs/>
          <w:sz w:val="22"/>
          <w:szCs w:val="22"/>
        </w:rPr>
        <w:t>zamówienia na warunkach w nich</w:t>
      </w:r>
      <w:r w:rsidRPr="008F1291">
        <w:rPr>
          <w:iCs/>
          <w:sz w:val="22"/>
          <w:szCs w:val="22"/>
        </w:rPr>
        <w:t xml:space="preserve"> określonych.</w:t>
      </w:r>
    </w:p>
    <w:p w14:paraId="6E1A9D73" w14:textId="54C09F16"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 w:rsidR="00E50B6F">
        <w:rPr>
          <w:iCs/>
          <w:sz w:val="22"/>
          <w:szCs w:val="22"/>
        </w:rPr>
        <w:t>6</w:t>
      </w:r>
      <w:bookmarkStart w:id="2" w:name="_GoBack"/>
      <w:bookmarkEnd w:id="2"/>
      <w:r w:rsidR="00F677F0">
        <w:rPr>
          <w:iCs/>
          <w:sz w:val="22"/>
          <w:szCs w:val="22"/>
        </w:rPr>
        <w:t xml:space="preserve"> do OWZ</w:t>
      </w:r>
      <w:r>
        <w:rPr>
          <w:iCs/>
          <w:sz w:val="22"/>
          <w:szCs w:val="22"/>
        </w:rPr>
        <w:t xml:space="preserve"> </w:t>
      </w:r>
      <w:r w:rsidRPr="008F1291">
        <w:rPr>
          <w:iCs/>
          <w:sz w:val="22"/>
          <w:szCs w:val="22"/>
        </w:rPr>
        <w:t>został przez nas zaakceptowany i</w:t>
      </w:r>
      <w:r w:rsidR="00610E47">
        <w:rPr>
          <w:iCs/>
          <w:sz w:val="22"/>
          <w:szCs w:val="22"/>
        </w:rPr>
        <w:t> </w:t>
      </w:r>
      <w:r w:rsidRPr="008F1291">
        <w:rPr>
          <w:iCs/>
          <w:sz w:val="22"/>
          <w:szCs w:val="22"/>
        </w:rPr>
        <w:t>zobowiązujemy się w przypadku wyboru naszej oferty do  zawarcia  umowy na  wymienionych w niej warunkach w miejsc</w:t>
      </w:r>
      <w:r w:rsidR="0045180D">
        <w:rPr>
          <w:iCs/>
          <w:sz w:val="22"/>
          <w:szCs w:val="22"/>
        </w:rPr>
        <w:t xml:space="preserve">u i terminie wyznaczonym przez </w:t>
      </w:r>
      <w:r w:rsidRPr="008F1291">
        <w:rPr>
          <w:iCs/>
          <w:sz w:val="22"/>
          <w:szCs w:val="22"/>
        </w:rPr>
        <w:t>Zamawiającego.</w:t>
      </w:r>
    </w:p>
    <w:p w14:paraId="0E17371F" w14:textId="77777777" w:rsidR="001B057F" w:rsidRPr="001B057F" w:rsidRDefault="001B057F" w:rsidP="001B057F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bookmarkStart w:id="3" w:name="_Ref145412887"/>
      <w:bookmarkStart w:id="4" w:name="_Ref145412920"/>
      <w:bookmarkStart w:id="5" w:name="_Ref145412634"/>
      <w:r w:rsidRPr="001B057F">
        <w:rPr>
          <w:sz w:val="22"/>
          <w:szCs w:val="22"/>
        </w:rPr>
        <w:t>Oświadczamy, że wypełniliśmy obowiązki informacyjne przewidziane w art. 13 lub art. 14 RODO</w:t>
      </w:r>
      <w:r w:rsidR="00816026">
        <w:rPr>
          <w:sz w:val="22"/>
          <w:szCs w:val="22"/>
          <w:vertAlign w:val="superscript"/>
        </w:rPr>
        <w:t>1</w:t>
      </w:r>
      <w:r w:rsidRPr="001B057F">
        <w:rPr>
          <w:sz w:val="22"/>
          <w:szCs w:val="22"/>
        </w:rPr>
        <w:t xml:space="preserve">  wobec osób fizycznych, od których dane osobowe bezpośrednio lub pośrednio pozyskałem </w:t>
      </w:r>
      <w:r>
        <w:rPr>
          <w:sz w:val="22"/>
          <w:szCs w:val="22"/>
        </w:rPr>
        <w:t>w</w:t>
      </w:r>
      <w:r w:rsidRPr="001B057F">
        <w:rPr>
          <w:sz w:val="22"/>
          <w:szCs w:val="22"/>
        </w:rPr>
        <w:t xml:space="preserve"> celu ubiegania się o udzielenie zamówienia publicznego w niniejszym postępowaniu.</w:t>
      </w:r>
      <w:bookmarkEnd w:id="3"/>
      <w:bookmarkEnd w:id="4"/>
      <w:r w:rsidR="00816026">
        <w:rPr>
          <w:sz w:val="22"/>
          <w:szCs w:val="22"/>
          <w:vertAlign w:val="superscript"/>
        </w:rPr>
        <w:t>2</w:t>
      </w:r>
      <w:r w:rsidRPr="001B057F">
        <w:rPr>
          <w:sz w:val="22"/>
          <w:szCs w:val="22"/>
        </w:rPr>
        <w:t xml:space="preserve"> </w:t>
      </w:r>
    </w:p>
    <w:p w14:paraId="2BAA5AEF" w14:textId="77777777" w:rsidR="00F119B3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  <w:bookmarkEnd w:id="5"/>
    </w:p>
    <w:p w14:paraId="416F3EEB" w14:textId="77777777"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14:paraId="63CD8AC5" w14:textId="77777777"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14:paraId="5F5199C1" w14:textId="77777777" w:rsidR="00F119B3" w:rsidRPr="00E725B7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14:paraId="58847A6C" w14:textId="77777777" w:rsidR="00F119B3" w:rsidRPr="005E04D8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>
        <w:rPr>
          <w:sz w:val="22"/>
          <w:szCs w:val="22"/>
        </w:rPr>
        <w:t>………. .</w:t>
      </w:r>
    </w:p>
    <w:p w14:paraId="6D595DFE" w14:textId="77777777"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14:paraId="1877D489" w14:textId="77777777" w:rsidR="00F119B3" w:rsidRDefault="00F119B3" w:rsidP="00F119B3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14:paraId="4821379A" w14:textId="77777777" w:rsidR="00F119B3" w:rsidRDefault="00F119B3" w:rsidP="00F119B3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14:paraId="3D5EF2C0" w14:textId="470CF932" w:rsidR="00F119B3" w:rsidRPr="00110E4B" w:rsidRDefault="00F119B3" w:rsidP="00F119B3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9B1E75">
        <w:rPr>
          <w:i/>
          <w:iCs/>
          <w:sz w:val="20"/>
          <w:szCs w:val="20"/>
        </w:rPr>
        <w:tab/>
      </w:r>
      <w:r w:rsidR="009B1E75">
        <w:rPr>
          <w:i/>
          <w:iCs/>
          <w:sz w:val="20"/>
          <w:szCs w:val="20"/>
        </w:rPr>
        <w:tab/>
      </w:r>
      <w:r w:rsidR="009B1E75">
        <w:rPr>
          <w:i/>
          <w:iCs/>
          <w:sz w:val="20"/>
          <w:szCs w:val="20"/>
        </w:rPr>
        <w:tab/>
      </w:r>
      <w:r w:rsidR="009B1E75"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</w:t>
      </w:r>
      <w:r w:rsidR="009B1E75">
        <w:rPr>
          <w:i/>
          <w:iCs/>
          <w:sz w:val="20"/>
          <w:szCs w:val="20"/>
        </w:rPr>
        <w:t>e-mail</w:t>
      </w:r>
    </w:p>
    <w:p w14:paraId="7E93877D" w14:textId="77777777" w:rsidR="00F119B3" w:rsidRDefault="00F119B3" w:rsidP="00F119B3">
      <w:pPr>
        <w:pStyle w:val="Tekstpodstawowy"/>
        <w:jc w:val="both"/>
        <w:rPr>
          <w:iCs/>
        </w:rPr>
      </w:pPr>
    </w:p>
    <w:p w14:paraId="7CC1BB25" w14:textId="77777777" w:rsidR="00356D06" w:rsidRPr="00356D06" w:rsidRDefault="00356D06" w:rsidP="00184B46">
      <w:pPr>
        <w:pStyle w:val="Akapitzlist"/>
        <w:numPr>
          <w:ilvl w:val="0"/>
          <w:numId w:val="4"/>
        </w:numPr>
        <w:tabs>
          <w:tab w:val="left" w:pos="459"/>
        </w:tabs>
        <w:spacing w:after="40"/>
        <w:ind w:left="426" w:hanging="284"/>
        <w:jc w:val="both"/>
        <w:rPr>
          <w:sz w:val="22"/>
          <w:szCs w:val="22"/>
          <w:lang w:val="cs-CZ"/>
        </w:rPr>
      </w:pPr>
      <w:r w:rsidRPr="00356D06">
        <w:rPr>
          <w:sz w:val="22"/>
          <w:szCs w:val="22"/>
          <w:lang w:val="cs-CZ"/>
        </w:rPr>
        <w:t>Czy wykonawca jest (zaznaczyć właściwe):</w:t>
      </w:r>
    </w:p>
    <w:p w14:paraId="2F357AA5" w14:textId="77777777" w:rsidR="00356D06" w:rsidRPr="00356D06" w:rsidRDefault="00356D06" w:rsidP="00184B46">
      <w:pPr>
        <w:pStyle w:val="Akapitzlist"/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356D06">
        <w:rPr>
          <w:rFonts w:ascii="Segoe UI Symbol" w:hAnsi="Segoe UI Symbol" w:cs="Segoe UI Symbol"/>
          <w:sz w:val="22"/>
          <w:szCs w:val="22"/>
          <w:lang w:val="cs-CZ"/>
        </w:rPr>
        <w:t>☐</w:t>
      </w:r>
      <w:r w:rsidRPr="00356D06">
        <w:rPr>
          <w:sz w:val="22"/>
          <w:szCs w:val="22"/>
          <w:lang w:val="cs-CZ"/>
        </w:rPr>
        <w:t xml:space="preserve"> mikroprzedsiębiorstwem </w:t>
      </w:r>
    </w:p>
    <w:p w14:paraId="31AEDDB0" w14:textId="77777777" w:rsidR="00356D06" w:rsidRPr="00356D06" w:rsidRDefault="00356D06" w:rsidP="00184B46">
      <w:pPr>
        <w:pStyle w:val="Akapitzlist"/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356D06">
        <w:rPr>
          <w:rFonts w:ascii="Segoe UI Symbol" w:hAnsi="Segoe UI Symbol" w:cs="Segoe UI Symbol"/>
          <w:sz w:val="22"/>
          <w:szCs w:val="22"/>
          <w:lang w:val="cs-CZ"/>
        </w:rPr>
        <w:t>☐</w:t>
      </w:r>
      <w:r w:rsidRPr="00356D06">
        <w:rPr>
          <w:sz w:val="22"/>
          <w:szCs w:val="22"/>
          <w:lang w:val="cs-CZ"/>
        </w:rPr>
        <w:t xml:space="preserve"> małym przedsiębiorstwem</w:t>
      </w:r>
    </w:p>
    <w:p w14:paraId="1C7B894C" w14:textId="77777777" w:rsidR="00356D06" w:rsidRPr="00356D06" w:rsidRDefault="00356D06" w:rsidP="00184B46">
      <w:pPr>
        <w:pStyle w:val="Akapitzlist"/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356D06">
        <w:rPr>
          <w:rFonts w:ascii="Segoe UI Symbol" w:hAnsi="Segoe UI Symbol" w:cs="Segoe UI Symbol"/>
          <w:sz w:val="22"/>
          <w:szCs w:val="22"/>
          <w:lang w:val="cs-CZ"/>
        </w:rPr>
        <w:t>☐</w:t>
      </w:r>
      <w:r w:rsidRPr="00356D06">
        <w:rPr>
          <w:sz w:val="22"/>
          <w:szCs w:val="22"/>
          <w:lang w:val="cs-CZ"/>
        </w:rPr>
        <w:t xml:space="preserve"> średnim przedsię</w:t>
      </w:r>
      <w:r w:rsidR="00184B46">
        <w:rPr>
          <w:sz w:val="22"/>
          <w:szCs w:val="22"/>
          <w:lang w:val="cs-CZ"/>
        </w:rPr>
        <w:t>biorstwem</w:t>
      </w:r>
      <w:r w:rsidRPr="00356D06">
        <w:rPr>
          <w:sz w:val="22"/>
          <w:szCs w:val="22"/>
          <w:lang w:val="cs-CZ"/>
        </w:rPr>
        <w:t>?</w:t>
      </w:r>
    </w:p>
    <w:p w14:paraId="4A4EF2B7" w14:textId="77777777" w:rsidR="00356D06" w:rsidRPr="00356D06" w:rsidRDefault="00356D06" w:rsidP="00184B46">
      <w:pPr>
        <w:pStyle w:val="Akapitzlist"/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356D06">
        <w:rPr>
          <w:rFonts w:ascii="Segoe UI Symbol" w:hAnsi="Segoe UI Symbol" w:cs="Segoe UI Symbol"/>
          <w:sz w:val="22"/>
          <w:szCs w:val="22"/>
          <w:lang w:val="cs-CZ"/>
        </w:rPr>
        <w:t>☐</w:t>
      </w:r>
      <w:r w:rsidRPr="00356D06">
        <w:rPr>
          <w:sz w:val="22"/>
          <w:szCs w:val="22"/>
          <w:lang w:val="cs-CZ"/>
        </w:rPr>
        <w:t xml:space="preserve"> ŻADNE Z POWYŻSZYCH</w:t>
      </w:r>
    </w:p>
    <w:p w14:paraId="51C2229B" w14:textId="77777777" w:rsidR="00F119B3" w:rsidRPr="00B76A09" w:rsidRDefault="00F119B3" w:rsidP="00356D06">
      <w:pPr>
        <w:pStyle w:val="Akapitzlist"/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</w:p>
    <w:p w14:paraId="74C0E818" w14:textId="77777777" w:rsidR="00F119B3" w:rsidRDefault="00F119B3" w:rsidP="00F119B3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…..………………………..………….</w:t>
      </w:r>
    </w:p>
    <w:p w14:paraId="2794CB1E" w14:textId="74E0C353" w:rsidR="00610E47" w:rsidRDefault="00F119B3" w:rsidP="00610E47">
      <w:pPr>
        <w:ind w:left="540" w:hanging="540"/>
        <w:jc w:val="right"/>
        <w:rPr>
          <w:i/>
          <w:sz w:val="16"/>
          <w:szCs w:val="16"/>
        </w:rPr>
      </w:pPr>
      <w:r w:rsidRPr="00E725B7">
        <w:rPr>
          <w:i/>
          <w:sz w:val="16"/>
          <w:szCs w:val="16"/>
        </w:rPr>
        <w:t>Podpis upoważnionego przedstawiciela Wykonawcy</w:t>
      </w:r>
    </w:p>
    <w:p w14:paraId="6DB24062" w14:textId="1A1A3D76" w:rsidR="00430CBE" w:rsidRDefault="00430CBE" w:rsidP="00610E47">
      <w:pPr>
        <w:ind w:left="540" w:hanging="540"/>
        <w:jc w:val="right"/>
        <w:rPr>
          <w:i/>
          <w:sz w:val="16"/>
          <w:szCs w:val="16"/>
        </w:rPr>
      </w:pPr>
    </w:p>
    <w:p w14:paraId="7BB493F5" w14:textId="1547DF87" w:rsidR="00430CBE" w:rsidRDefault="00430CBE" w:rsidP="00610E47">
      <w:pPr>
        <w:ind w:left="540" w:hanging="540"/>
        <w:jc w:val="right"/>
        <w:rPr>
          <w:i/>
          <w:sz w:val="16"/>
          <w:szCs w:val="16"/>
        </w:rPr>
      </w:pPr>
    </w:p>
    <w:p w14:paraId="28C5ED0C" w14:textId="77777777" w:rsidR="00430CBE" w:rsidRDefault="00430CBE" w:rsidP="00430CBE">
      <w:pPr>
        <w:pStyle w:val="Tekstprzypisudolnego"/>
        <w:jc w:val="both"/>
      </w:pPr>
      <w:r>
        <w:rPr>
          <w:vertAlign w:val="superscript"/>
        </w:rPr>
        <w:t>1</w:t>
      </w:r>
      <w:r w:rsidRPr="00816026">
        <w:rPr>
          <w:rFonts w:ascii="Arial" w:hAnsi="Arial" w:cs="Arial"/>
          <w:sz w:val="16"/>
          <w:szCs w:val="16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4C23A772" w14:textId="77777777" w:rsidR="00430CBE" w:rsidRPr="00F9687D" w:rsidRDefault="00430CBE" w:rsidP="00430CBE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t>2</w:t>
      </w:r>
      <w:r w:rsidRPr="00F9687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01570DEC" w14:textId="77777777" w:rsidR="00430CBE" w:rsidRDefault="00430CBE" w:rsidP="00610E47">
      <w:pPr>
        <w:ind w:left="540" w:hanging="540"/>
        <w:jc w:val="right"/>
        <w:rPr>
          <w:i/>
          <w:sz w:val="16"/>
          <w:szCs w:val="16"/>
        </w:rPr>
      </w:pPr>
    </w:p>
    <w:p w14:paraId="1241150B" w14:textId="77777777" w:rsidR="00F119B3" w:rsidRPr="00F119B3" w:rsidRDefault="00F119B3" w:rsidP="00F119B3">
      <w:pPr>
        <w:ind w:left="540" w:hanging="540"/>
        <w:jc w:val="center"/>
        <w:rPr>
          <w:i/>
          <w:sz w:val="16"/>
          <w:szCs w:val="16"/>
        </w:rPr>
      </w:pPr>
      <w:r>
        <w:rPr>
          <w:b/>
        </w:rPr>
        <w:br w:type="page"/>
      </w:r>
    </w:p>
    <w:p w14:paraId="65D103FC" w14:textId="77777777" w:rsidR="00F119B3" w:rsidRDefault="00F119B3" w:rsidP="00F119B3">
      <w:pPr>
        <w:rPr>
          <w:b/>
        </w:rPr>
      </w:pPr>
    </w:p>
    <w:p w14:paraId="1E92D535" w14:textId="77777777" w:rsidR="00F677F0" w:rsidRDefault="00F677F0" w:rsidP="00F119B3">
      <w:pPr>
        <w:jc w:val="right"/>
        <w:rPr>
          <w:b/>
        </w:rPr>
      </w:pPr>
    </w:p>
    <w:p w14:paraId="020A12FF" w14:textId="77777777" w:rsidR="00F677F0" w:rsidRDefault="00F677F0" w:rsidP="00F119B3">
      <w:pPr>
        <w:jc w:val="right"/>
        <w:rPr>
          <w:b/>
        </w:rPr>
      </w:pPr>
    </w:p>
    <w:p w14:paraId="578771B7" w14:textId="2CD543D9" w:rsidR="00F677F0" w:rsidRPr="00F677F0" w:rsidRDefault="00F677F0" w:rsidP="00F677F0">
      <w:pPr>
        <w:keepNext/>
        <w:keepLines/>
        <w:spacing w:before="200"/>
        <w:ind w:left="-180" w:right="-650"/>
        <w:outlineLvl w:val="8"/>
        <w:rPr>
          <w:rFonts w:eastAsiaTheme="majorEastAsia"/>
          <w:i/>
          <w:iCs/>
          <w:color w:val="404040" w:themeColor="text1" w:themeTint="BF"/>
          <w:sz w:val="20"/>
          <w:szCs w:val="20"/>
        </w:rPr>
      </w:pPr>
      <w:r w:rsidRPr="00F677F0">
        <w:rPr>
          <w:rFonts w:eastAsiaTheme="majorEastAsia"/>
          <w:i/>
          <w:iCs/>
          <w:color w:val="404040" w:themeColor="text1" w:themeTint="BF"/>
          <w:sz w:val="20"/>
          <w:szCs w:val="20"/>
        </w:rPr>
        <w:t>Znak postępowania: ZO/</w:t>
      </w:r>
      <w:r w:rsidR="009B1E75">
        <w:rPr>
          <w:rFonts w:eastAsiaTheme="majorEastAsia"/>
          <w:i/>
          <w:iCs/>
          <w:color w:val="404040" w:themeColor="text1" w:themeTint="BF"/>
          <w:sz w:val="20"/>
          <w:szCs w:val="20"/>
        </w:rPr>
        <w:t>62</w:t>
      </w:r>
      <w:r w:rsidRPr="00F677F0">
        <w:rPr>
          <w:rFonts w:eastAsiaTheme="majorEastAsia"/>
          <w:i/>
          <w:iCs/>
          <w:color w:val="404040" w:themeColor="text1" w:themeTint="BF"/>
          <w:sz w:val="20"/>
          <w:szCs w:val="20"/>
        </w:rPr>
        <w:t>/2023/MBH</w:t>
      </w:r>
    </w:p>
    <w:p w14:paraId="0222525A" w14:textId="77777777" w:rsidR="00F677F0" w:rsidRPr="00F677F0" w:rsidRDefault="00F677F0" w:rsidP="00F677F0">
      <w:pPr>
        <w:spacing w:before="120" w:after="120"/>
        <w:contextualSpacing/>
        <w:rPr>
          <w:bCs/>
          <w:sz w:val="20"/>
          <w:szCs w:val="20"/>
          <w:u w:val="single"/>
        </w:rPr>
      </w:pPr>
    </w:p>
    <w:p w14:paraId="79BDFB24" w14:textId="77777777" w:rsidR="00F677F0" w:rsidRPr="00F677F0" w:rsidRDefault="00B87D2F" w:rsidP="00F677F0">
      <w:pPr>
        <w:spacing w:before="120" w:after="120"/>
        <w:contextualSpacing/>
        <w:jc w:val="right"/>
        <w:rPr>
          <w:b/>
          <w:bCs/>
        </w:rPr>
      </w:pPr>
      <w:r>
        <w:rPr>
          <w:b/>
          <w:bCs/>
        </w:rPr>
        <w:t>ZAŁĄCZNIK</w:t>
      </w:r>
      <w:r w:rsidR="00F677F0" w:rsidRPr="00F677F0">
        <w:rPr>
          <w:b/>
          <w:bCs/>
        </w:rPr>
        <w:t xml:space="preserve"> nr 3 do OWZ</w:t>
      </w:r>
    </w:p>
    <w:p w14:paraId="085899FB" w14:textId="77777777" w:rsidR="00F677F0" w:rsidRPr="00F677F0" w:rsidRDefault="00F677F0" w:rsidP="00F677F0">
      <w:pPr>
        <w:spacing w:before="120" w:after="120"/>
        <w:contextualSpacing/>
        <w:jc w:val="center"/>
        <w:rPr>
          <w:b/>
          <w:bCs/>
          <w:sz w:val="20"/>
          <w:szCs w:val="20"/>
        </w:rPr>
      </w:pPr>
    </w:p>
    <w:p w14:paraId="4A17ED01" w14:textId="77777777" w:rsidR="00380B41" w:rsidRDefault="00380B41" w:rsidP="00F677F0">
      <w:pPr>
        <w:spacing w:before="120" w:after="120"/>
        <w:contextualSpacing/>
        <w:jc w:val="center"/>
        <w:rPr>
          <w:b/>
          <w:bCs/>
          <w:sz w:val="20"/>
          <w:szCs w:val="20"/>
        </w:rPr>
      </w:pPr>
    </w:p>
    <w:p w14:paraId="12EC0965" w14:textId="77777777" w:rsidR="00F677F0" w:rsidRPr="00F677F0" w:rsidRDefault="00F677F0" w:rsidP="00F677F0">
      <w:pPr>
        <w:spacing w:before="120" w:after="120"/>
        <w:contextualSpacing/>
        <w:jc w:val="center"/>
        <w:rPr>
          <w:b/>
          <w:bCs/>
          <w:sz w:val="20"/>
          <w:szCs w:val="20"/>
        </w:rPr>
      </w:pPr>
      <w:r w:rsidRPr="00F677F0">
        <w:rPr>
          <w:b/>
          <w:bCs/>
          <w:sz w:val="20"/>
          <w:szCs w:val="20"/>
        </w:rPr>
        <w:t>INFORMACJA O OSOBIE/ OSOBACH UCZESTNICZĄCYCH W REALIZACJI ZAMÓWIENIA</w:t>
      </w:r>
    </w:p>
    <w:p w14:paraId="04312CDB" w14:textId="77777777" w:rsidR="00F677F0" w:rsidRPr="00F677F0" w:rsidRDefault="00F677F0" w:rsidP="00F677F0">
      <w:pPr>
        <w:spacing w:before="120" w:after="120"/>
        <w:contextualSpacing/>
        <w:jc w:val="center"/>
        <w:rPr>
          <w:b/>
          <w:bCs/>
          <w:sz w:val="20"/>
          <w:szCs w:val="20"/>
        </w:rPr>
      </w:pPr>
    </w:p>
    <w:p w14:paraId="6D9273C5" w14:textId="77777777" w:rsidR="00F677F0" w:rsidRPr="00F677F0" w:rsidRDefault="00F677F0" w:rsidP="00F677F0">
      <w:pPr>
        <w:spacing w:after="120"/>
        <w:contextualSpacing/>
        <w:jc w:val="both"/>
        <w:rPr>
          <w:bCs/>
          <w:sz w:val="20"/>
          <w:szCs w:val="20"/>
        </w:rPr>
      </w:pPr>
    </w:p>
    <w:p w14:paraId="26703ED5" w14:textId="77777777" w:rsidR="00F677F0" w:rsidRPr="00F677F0" w:rsidRDefault="00F677F0" w:rsidP="00F677F0">
      <w:pPr>
        <w:spacing w:after="120"/>
        <w:contextualSpacing/>
        <w:jc w:val="both"/>
        <w:rPr>
          <w:bCs/>
          <w:sz w:val="20"/>
          <w:szCs w:val="20"/>
        </w:rPr>
      </w:pPr>
    </w:p>
    <w:tbl>
      <w:tblPr>
        <w:tblW w:w="8555" w:type="dxa"/>
        <w:jc w:val="center"/>
        <w:tblLayout w:type="fixed"/>
        <w:tblLook w:val="0000" w:firstRow="0" w:lastRow="0" w:firstColumn="0" w:lastColumn="0" w:noHBand="0" w:noVBand="0"/>
      </w:tblPr>
      <w:tblGrid>
        <w:gridCol w:w="759"/>
        <w:gridCol w:w="2882"/>
        <w:gridCol w:w="2268"/>
        <w:gridCol w:w="2646"/>
      </w:tblGrid>
      <w:tr w:rsidR="00F677F0" w:rsidRPr="00F677F0" w14:paraId="0AF0CE07" w14:textId="77777777" w:rsidTr="00A03FF8">
        <w:trPr>
          <w:trHeight w:val="62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74B5E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b/>
                <w:sz w:val="20"/>
              </w:rPr>
            </w:pPr>
            <w:r w:rsidRPr="00F677F0">
              <w:rPr>
                <w:b/>
                <w:sz w:val="20"/>
              </w:rPr>
              <w:t>Lp.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334C1" w14:textId="77777777" w:rsidR="00F677F0" w:rsidRPr="00F677F0" w:rsidRDefault="00F677F0" w:rsidP="00F677F0">
            <w:pPr>
              <w:snapToGrid w:val="0"/>
              <w:spacing w:after="120" w:line="276" w:lineRule="auto"/>
              <w:jc w:val="center"/>
              <w:rPr>
                <w:b/>
                <w:sz w:val="20"/>
              </w:rPr>
            </w:pPr>
            <w:r w:rsidRPr="00F677F0">
              <w:rPr>
                <w:b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BC79F" w14:textId="77777777" w:rsidR="00F677F0" w:rsidRPr="00F677F0" w:rsidRDefault="00F677F0" w:rsidP="00F677F0">
            <w:pPr>
              <w:snapToGrid w:val="0"/>
              <w:spacing w:after="120" w:line="276" w:lineRule="auto"/>
              <w:jc w:val="center"/>
              <w:rPr>
                <w:b/>
                <w:sz w:val="20"/>
              </w:rPr>
            </w:pPr>
            <w:r w:rsidRPr="00F677F0">
              <w:rPr>
                <w:b/>
                <w:sz w:val="20"/>
              </w:rPr>
              <w:t>Wykształcenie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142C" w14:textId="77777777" w:rsidR="00F677F0" w:rsidRPr="00F677F0" w:rsidRDefault="00F677F0" w:rsidP="00F677F0">
            <w:pPr>
              <w:snapToGrid w:val="0"/>
              <w:spacing w:after="120" w:line="276" w:lineRule="auto"/>
              <w:jc w:val="center"/>
              <w:rPr>
                <w:b/>
                <w:sz w:val="20"/>
              </w:rPr>
            </w:pPr>
            <w:r w:rsidRPr="00F677F0">
              <w:rPr>
                <w:b/>
                <w:sz w:val="20"/>
              </w:rPr>
              <w:t>Doświadczenie zawodowe</w:t>
            </w:r>
          </w:p>
        </w:tc>
      </w:tr>
      <w:tr w:rsidR="00F677F0" w:rsidRPr="00F677F0" w14:paraId="452BA820" w14:textId="77777777" w:rsidTr="00A03FF8">
        <w:trPr>
          <w:trHeight w:val="5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CA78D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  <w:r w:rsidRPr="00F677F0">
              <w:rPr>
                <w:sz w:val="20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54B13B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51FD238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06125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</w:p>
        </w:tc>
      </w:tr>
      <w:tr w:rsidR="00F677F0" w:rsidRPr="00F677F0" w14:paraId="160C341C" w14:textId="77777777" w:rsidTr="00A03FF8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DABBE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  <w:r w:rsidRPr="00F677F0">
              <w:rPr>
                <w:sz w:val="20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62E0" w14:textId="77777777" w:rsidR="00F677F0" w:rsidRPr="00F677F0" w:rsidRDefault="00F677F0" w:rsidP="00F677F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16D2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6269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</w:p>
        </w:tc>
      </w:tr>
      <w:tr w:rsidR="00F677F0" w:rsidRPr="00F677F0" w14:paraId="6121D127" w14:textId="77777777" w:rsidTr="00A03FF8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37C11A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  <w:r w:rsidRPr="00F677F0">
              <w:rPr>
                <w:sz w:val="20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05B9" w14:textId="77777777" w:rsidR="00F677F0" w:rsidRPr="00F677F0" w:rsidRDefault="00F677F0" w:rsidP="00F677F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6AC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4BB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b/>
                <w:sz w:val="20"/>
              </w:rPr>
            </w:pPr>
          </w:p>
        </w:tc>
      </w:tr>
      <w:tr w:rsidR="00F677F0" w:rsidRPr="00F677F0" w14:paraId="06D74C8A" w14:textId="77777777" w:rsidTr="00A03FF8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61C059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sz w:val="20"/>
              </w:rPr>
            </w:pPr>
            <w:r w:rsidRPr="00F677F0">
              <w:rPr>
                <w:sz w:val="20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07D9" w14:textId="77777777" w:rsidR="00F677F0" w:rsidRPr="00F677F0" w:rsidRDefault="00F677F0" w:rsidP="00F677F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F0CB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0E0" w14:textId="77777777" w:rsidR="00F677F0" w:rsidRPr="00F677F0" w:rsidRDefault="00F677F0" w:rsidP="00F677F0">
            <w:pPr>
              <w:snapToGrid w:val="0"/>
              <w:spacing w:after="120" w:line="276" w:lineRule="auto"/>
              <w:jc w:val="both"/>
              <w:rPr>
                <w:b/>
                <w:sz w:val="20"/>
              </w:rPr>
            </w:pPr>
          </w:p>
        </w:tc>
      </w:tr>
    </w:tbl>
    <w:p w14:paraId="0CA00638" w14:textId="77777777" w:rsidR="00F677F0" w:rsidRPr="00F677F0" w:rsidRDefault="00F677F0" w:rsidP="00F677F0"/>
    <w:p w14:paraId="721B507C" w14:textId="77777777" w:rsidR="00F677F0" w:rsidRPr="00F677F0" w:rsidRDefault="00F677F0" w:rsidP="00F677F0"/>
    <w:p w14:paraId="1CEB9C8D" w14:textId="77777777" w:rsidR="00F677F0" w:rsidRPr="00F677F0" w:rsidRDefault="00F677F0" w:rsidP="00F677F0">
      <w:r w:rsidRPr="00F677F0">
        <w:t>Data: ……………………..</w:t>
      </w:r>
    </w:p>
    <w:p w14:paraId="15E18CFD" w14:textId="77777777" w:rsidR="00F677F0" w:rsidRPr="00F677F0" w:rsidRDefault="00F677F0" w:rsidP="00F677F0">
      <w:pPr>
        <w:spacing w:after="120" w:line="360" w:lineRule="auto"/>
        <w:ind w:left="283" w:hanging="720"/>
        <w:jc w:val="both"/>
        <w:rPr>
          <w:sz w:val="22"/>
          <w:szCs w:val="22"/>
        </w:rPr>
      </w:pPr>
    </w:p>
    <w:p w14:paraId="08EA8F7E" w14:textId="77777777" w:rsidR="00F677F0" w:rsidRPr="00F677F0" w:rsidRDefault="00F677F0" w:rsidP="00F677F0">
      <w:pPr>
        <w:spacing w:after="120" w:line="360" w:lineRule="auto"/>
        <w:ind w:left="4538" w:firstLine="425"/>
        <w:jc w:val="both"/>
        <w:rPr>
          <w:iCs/>
          <w:sz w:val="22"/>
          <w:szCs w:val="22"/>
        </w:rPr>
      </w:pPr>
      <w:r w:rsidRPr="00F677F0">
        <w:rPr>
          <w:iCs/>
          <w:sz w:val="22"/>
          <w:szCs w:val="22"/>
        </w:rPr>
        <w:t>…..………………………..………….</w:t>
      </w:r>
    </w:p>
    <w:p w14:paraId="298F967D" w14:textId="77777777" w:rsidR="00F677F0" w:rsidRPr="00F677F0" w:rsidRDefault="00F677F0" w:rsidP="00F677F0">
      <w:pPr>
        <w:ind w:left="540" w:hanging="540"/>
        <w:jc w:val="center"/>
        <w:rPr>
          <w:i/>
          <w:sz w:val="20"/>
          <w:szCs w:val="20"/>
        </w:rPr>
      </w:pPr>
      <w:r w:rsidRPr="00F677F0">
        <w:rPr>
          <w:i/>
          <w:sz w:val="20"/>
          <w:szCs w:val="20"/>
        </w:rPr>
        <w:tab/>
      </w:r>
      <w:r w:rsidRPr="00F677F0">
        <w:rPr>
          <w:i/>
          <w:sz w:val="20"/>
          <w:szCs w:val="20"/>
        </w:rPr>
        <w:tab/>
      </w:r>
      <w:r w:rsidRPr="00F677F0">
        <w:rPr>
          <w:i/>
          <w:sz w:val="20"/>
          <w:szCs w:val="20"/>
        </w:rPr>
        <w:tab/>
      </w:r>
      <w:r w:rsidRPr="00F677F0">
        <w:rPr>
          <w:i/>
          <w:sz w:val="20"/>
          <w:szCs w:val="20"/>
        </w:rPr>
        <w:tab/>
      </w:r>
      <w:r w:rsidRPr="00F677F0">
        <w:rPr>
          <w:i/>
          <w:sz w:val="20"/>
          <w:szCs w:val="20"/>
        </w:rPr>
        <w:tab/>
      </w:r>
      <w:r w:rsidRPr="00F677F0">
        <w:rPr>
          <w:i/>
          <w:sz w:val="20"/>
          <w:szCs w:val="20"/>
        </w:rPr>
        <w:tab/>
      </w:r>
      <w:r w:rsidRPr="00F677F0">
        <w:rPr>
          <w:i/>
          <w:sz w:val="20"/>
          <w:szCs w:val="20"/>
        </w:rPr>
        <w:tab/>
        <w:t>Podpis upoważnionego przedstawiciela Wykonawcy</w:t>
      </w:r>
    </w:p>
    <w:p w14:paraId="048CF85B" w14:textId="77777777" w:rsidR="00F677F0" w:rsidRDefault="00F677F0" w:rsidP="00F119B3">
      <w:pPr>
        <w:jc w:val="right"/>
        <w:rPr>
          <w:b/>
        </w:rPr>
      </w:pPr>
    </w:p>
    <w:p w14:paraId="2F205E5A" w14:textId="77777777" w:rsidR="00F677F0" w:rsidRDefault="00F677F0" w:rsidP="00F119B3">
      <w:pPr>
        <w:jc w:val="right"/>
        <w:rPr>
          <w:b/>
        </w:rPr>
      </w:pPr>
    </w:p>
    <w:p w14:paraId="07D06B61" w14:textId="77777777" w:rsidR="00F677F0" w:rsidRDefault="00F677F0" w:rsidP="00F119B3">
      <w:pPr>
        <w:jc w:val="right"/>
        <w:rPr>
          <w:b/>
        </w:rPr>
      </w:pPr>
    </w:p>
    <w:p w14:paraId="61B4230E" w14:textId="77777777" w:rsidR="00F677F0" w:rsidRDefault="00F677F0" w:rsidP="00F119B3">
      <w:pPr>
        <w:jc w:val="right"/>
        <w:rPr>
          <w:b/>
        </w:rPr>
      </w:pPr>
    </w:p>
    <w:p w14:paraId="56B1C07A" w14:textId="77777777" w:rsidR="00F677F0" w:rsidRDefault="00F677F0" w:rsidP="00F119B3">
      <w:pPr>
        <w:jc w:val="right"/>
        <w:rPr>
          <w:b/>
        </w:rPr>
      </w:pPr>
    </w:p>
    <w:p w14:paraId="7C31F3D7" w14:textId="77777777" w:rsidR="00F677F0" w:rsidRDefault="00F677F0" w:rsidP="00F119B3">
      <w:pPr>
        <w:jc w:val="right"/>
        <w:rPr>
          <w:b/>
        </w:rPr>
      </w:pPr>
    </w:p>
    <w:p w14:paraId="2364720C" w14:textId="3FEB5341" w:rsidR="00F677F0" w:rsidRDefault="00F677F0" w:rsidP="00F119B3">
      <w:pPr>
        <w:jc w:val="right"/>
        <w:rPr>
          <w:b/>
        </w:rPr>
      </w:pPr>
    </w:p>
    <w:p w14:paraId="41E5AC8B" w14:textId="0E3FBC33" w:rsidR="00430CBE" w:rsidRDefault="00430CBE" w:rsidP="00F119B3">
      <w:pPr>
        <w:jc w:val="right"/>
        <w:rPr>
          <w:b/>
        </w:rPr>
      </w:pPr>
    </w:p>
    <w:p w14:paraId="3E23BAB5" w14:textId="335C3156" w:rsidR="00430CBE" w:rsidRDefault="00430CBE" w:rsidP="00F119B3">
      <w:pPr>
        <w:jc w:val="right"/>
        <w:rPr>
          <w:b/>
        </w:rPr>
      </w:pPr>
    </w:p>
    <w:p w14:paraId="72DD716D" w14:textId="77777777" w:rsidR="00430CBE" w:rsidRDefault="00430CBE" w:rsidP="00F119B3">
      <w:pPr>
        <w:jc w:val="right"/>
        <w:rPr>
          <w:b/>
        </w:rPr>
      </w:pPr>
    </w:p>
    <w:p w14:paraId="5F780269" w14:textId="77777777" w:rsidR="00F677F0" w:rsidRDefault="00F677F0" w:rsidP="00F119B3">
      <w:pPr>
        <w:jc w:val="right"/>
        <w:rPr>
          <w:b/>
        </w:rPr>
      </w:pPr>
    </w:p>
    <w:p w14:paraId="1A015DFF" w14:textId="77777777" w:rsidR="00F677F0" w:rsidRDefault="00F677F0" w:rsidP="00F119B3">
      <w:pPr>
        <w:jc w:val="right"/>
        <w:rPr>
          <w:b/>
        </w:rPr>
      </w:pPr>
    </w:p>
    <w:p w14:paraId="417FD009" w14:textId="77777777" w:rsidR="00F677F0" w:rsidRDefault="00F677F0" w:rsidP="00F119B3">
      <w:pPr>
        <w:jc w:val="right"/>
        <w:rPr>
          <w:b/>
        </w:rPr>
      </w:pPr>
    </w:p>
    <w:p w14:paraId="5F5CBF49" w14:textId="77777777" w:rsidR="00F677F0" w:rsidRDefault="00F677F0" w:rsidP="00F119B3">
      <w:pPr>
        <w:jc w:val="right"/>
        <w:rPr>
          <w:b/>
        </w:rPr>
      </w:pPr>
    </w:p>
    <w:p w14:paraId="04234171" w14:textId="77777777" w:rsidR="00F677F0" w:rsidRDefault="00F677F0" w:rsidP="00F119B3">
      <w:pPr>
        <w:jc w:val="right"/>
        <w:rPr>
          <w:b/>
        </w:rPr>
      </w:pPr>
    </w:p>
    <w:p w14:paraId="5792516F" w14:textId="77777777" w:rsidR="00F677F0" w:rsidRDefault="00F677F0" w:rsidP="00F119B3">
      <w:pPr>
        <w:jc w:val="right"/>
        <w:rPr>
          <w:b/>
        </w:rPr>
      </w:pPr>
    </w:p>
    <w:p w14:paraId="234AF0CF" w14:textId="77777777" w:rsidR="00F677F0" w:rsidRDefault="00F677F0" w:rsidP="00F119B3">
      <w:pPr>
        <w:jc w:val="right"/>
        <w:rPr>
          <w:b/>
        </w:rPr>
      </w:pPr>
    </w:p>
    <w:p w14:paraId="0D04F4BE" w14:textId="77777777" w:rsidR="00F677F0" w:rsidRDefault="00F677F0" w:rsidP="00F119B3">
      <w:pPr>
        <w:jc w:val="right"/>
        <w:rPr>
          <w:b/>
        </w:rPr>
      </w:pPr>
    </w:p>
    <w:p w14:paraId="122DD1B3" w14:textId="77777777" w:rsidR="00F677F0" w:rsidRDefault="00F677F0" w:rsidP="00F119B3">
      <w:pPr>
        <w:jc w:val="right"/>
        <w:rPr>
          <w:b/>
        </w:rPr>
      </w:pPr>
    </w:p>
    <w:p w14:paraId="02D28E1B" w14:textId="77777777" w:rsidR="00F677F0" w:rsidRDefault="00F677F0" w:rsidP="00F119B3">
      <w:pPr>
        <w:jc w:val="right"/>
        <w:rPr>
          <w:b/>
        </w:rPr>
      </w:pPr>
    </w:p>
    <w:p w14:paraId="6DF163A6" w14:textId="77777777" w:rsidR="00F677F0" w:rsidRDefault="00F677F0" w:rsidP="00F119B3">
      <w:pPr>
        <w:jc w:val="right"/>
        <w:rPr>
          <w:b/>
        </w:rPr>
      </w:pPr>
    </w:p>
    <w:p w14:paraId="6088C4EC" w14:textId="77777777" w:rsidR="00F677F0" w:rsidRDefault="00F677F0" w:rsidP="00F119B3">
      <w:pPr>
        <w:jc w:val="right"/>
        <w:rPr>
          <w:b/>
        </w:rPr>
      </w:pPr>
    </w:p>
    <w:p w14:paraId="79F7880B" w14:textId="77777777" w:rsidR="00F677F0" w:rsidRDefault="00F677F0" w:rsidP="00F119B3">
      <w:pPr>
        <w:jc w:val="right"/>
        <w:rPr>
          <w:b/>
        </w:rPr>
      </w:pPr>
    </w:p>
    <w:p w14:paraId="282B06EF" w14:textId="77777777" w:rsidR="00F677F0" w:rsidRPr="0021242A" w:rsidRDefault="00F677F0" w:rsidP="00F677F0">
      <w:pPr>
        <w:jc w:val="right"/>
        <w:rPr>
          <w:b/>
        </w:rPr>
      </w:pPr>
    </w:p>
    <w:p w14:paraId="15B5B8E6" w14:textId="77777777" w:rsidR="00F677F0" w:rsidRPr="0021242A" w:rsidRDefault="00F677F0" w:rsidP="00F677F0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95A6507" wp14:editId="5BE2980E">
                <wp:simplePos x="0" y="0"/>
                <wp:positionH relativeFrom="column">
                  <wp:posOffset>13335</wp:posOffset>
                </wp:positionH>
                <wp:positionV relativeFrom="paragraph">
                  <wp:posOffset>168275</wp:posOffset>
                </wp:positionV>
                <wp:extent cx="1693545" cy="721360"/>
                <wp:effectExtent l="0" t="0" r="1905" b="254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E6AC3" w14:textId="77777777" w:rsidR="002A1896" w:rsidRPr="00D86F96" w:rsidRDefault="002A1896" w:rsidP="00F67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5A6507" id="Text Box 38" o:spid="_x0000_s1034" type="#_x0000_t202" style="position:absolute;left:0;text-align:left;margin-left:1.05pt;margin-top:13.25pt;width:133.35pt;height:56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">
                <v:textbox>
                  <w:txbxContent>
                    <w:p w14:paraId="2ADE6AC3" w14:textId="77777777" w:rsidR="002A1896" w:rsidRPr="00D86F96" w:rsidRDefault="002A1896" w:rsidP="00F677F0"/>
                  </w:txbxContent>
                </v:textbox>
              </v:shape>
            </w:pict>
          </mc:Fallback>
        </mc:AlternateContent>
      </w:r>
      <w:r w:rsidRPr="0021242A">
        <w:rPr>
          <w:b/>
        </w:rPr>
        <w:t>Z</w:t>
      </w:r>
      <w:r w:rsidR="00B87D2F">
        <w:rPr>
          <w:b/>
        </w:rPr>
        <w:t>AŁĄCZNIK</w:t>
      </w:r>
      <w:r w:rsidRPr="0021242A">
        <w:rPr>
          <w:b/>
        </w:rPr>
        <w:t xml:space="preserve"> nr </w:t>
      </w:r>
      <w:r>
        <w:rPr>
          <w:b/>
        </w:rPr>
        <w:t>4 do O</w:t>
      </w:r>
      <w:r w:rsidRPr="0021242A">
        <w:rPr>
          <w:b/>
        </w:rPr>
        <w:t>WZ</w:t>
      </w:r>
    </w:p>
    <w:p w14:paraId="7782FA43" w14:textId="77777777" w:rsidR="00F677F0" w:rsidRPr="0021242A" w:rsidRDefault="00F677F0" w:rsidP="00F677F0">
      <w:pPr>
        <w:ind w:left="540" w:hanging="540"/>
        <w:rPr>
          <w:b/>
        </w:rPr>
      </w:pPr>
    </w:p>
    <w:p w14:paraId="76C7CAB5" w14:textId="77777777" w:rsidR="00F677F0" w:rsidRPr="0021242A" w:rsidRDefault="00F677F0" w:rsidP="00F677F0">
      <w:pPr>
        <w:ind w:left="540" w:hanging="540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</w:p>
    <w:p w14:paraId="69B87105" w14:textId="77777777" w:rsidR="00F677F0" w:rsidRPr="0021242A" w:rsidRDefault="00F677F0" w:rsidP="00F677F0">
      <w:pPr>
        <w:ind w:left="540" w:hanging="540"/>
        <w:rPr>
          <w:b/>
        </w:rPr>
      </w:pPr>
      <w:r w:rsidRPr="0021242A">
        <w:rPr>
          <w:b/>
        </w:rPr>
        <w:t>(pieczęć Wykonawcy)</w:t>
      </w:r>
    </w:p>
    <w:p w14:paraId="63D4C2FA" w14:textId="77777777" w:rsidR="00F677F0" w:rsidRPr="0021242A" w:rsidRDefault="00F677F0" w:rsidP="00F677F0">
      <w:pPr>
        <w:ind w:left="6204" w:firstLine="168"/>
        <w:jc w:val="center"/>
        <w:rPr>
          <w:b/>
        </w:rPr>
      </w:pPr>
      <w:r w:rsidRPr="0021242A">
        <w:rPr>
          <w:b/>
        </w:rPr>
        <w:t>……………………………</w:t>
      </w:r>
    </w:p>
    <w:p w14:paraId="7448DBD1" w14:textId="77777777" w:rsidR="00F677F0" w:rsidRPr="0021242A" w:rsidRDefault="00F677F0" w:rsidP="00F677F0">
      <w:pPr>
        <w:ind w:firstLine="426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i/>
        </w:rPr>
        <w:t>(miejscowość i data)</w:t>
      </w:r>
    </w:p>
    <w:p w14:paraId="2A25C974" w14:textId="77777777" w:rsidR="00F677F0" w:rsidRPr="0021242A" w:rsidRDefault="00F677F0" w:rsidP="00F677F0">
      <w:pPr>
        <w:pStyle w:val="Tekstpodstawowy"/>
        <w:jc w:val="both"/>
        <w:rPr>
          <w:b/>
          <w:iCs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EF03B1D" wp14:editId="01187BD7">
                <wp:simplePos x="0" y="0"/>
                <wp:positionH relativeFrom="column">
                  <wp:posOffset>992505</wp:posOffset>
                </wp:positionH>
                <wp:positionV relativeFrom="paragraph">
                  <wp:posOffset>224790</wp:posOffset>
                </wp:positionV>
                <wp:extent cx="1545590" cy="276225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E17B3" w14:textId="5CF253A5" w:rsidR="002A1896" w:rsidRPr="00D86F96" w:rsidRDefault="002A1896" w:rsidP="00F677F0">
                            <w:r>
                              <w:t>ZO/</w:t>
                            </w:r>
                            <w:r w:rsidR="009B1E75">
                              <w:t>62</w:t>
                            </w:r>
                            <w:r>
                              <w:t>/2023/MBH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F03B1D" id="Text Box 39" o:spid="_x0000_s1035" type="#_x0000_t202" style="position:absolute;left:0;text-align:left;margin-left:78.15pt;margin-top:17.7pt;width:121.7pt;height:21.7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">
                <v:textbox style="mso-fit-shape-to-text:t">
                  <w:txbxContent>
                    <w:p w14:paraId="26EE17B3" w14:textId="5CF253A5" w:rsidR="002A1896" w:rsidRPr="00D86F96" w:rsidRDefault="002A1896" w:rsidP="00F677F0">
                      <w:r>
                        <w:t>ZO/</w:t>
                      </w:r>
                      <w:r w:rsidR="009B1E75">
                        <w:t>62</w:t>
                      </w:r>
                      <w:r>
                        <w:t>/2023/MBH</w:t>
                      </w:r>
                    </w:p>
                  </w:txbxContent>
                </v:textbox>
              </v:shape>
            </w:pict>
          </mc:Fallback>
        </mc:AlternateContent>
      </w:r>
    </w:p>
    <w:p w14:paraId="06AE299B" w14:textId="77777777" w:rsidR="00F677F0" w:rsidRPr="0021242A" w:rsidRDefault="00F677F0" w:rsidP="00F677F0">
      <w:pPr>
        <w:pStyle w:val="Tekstpodstawowy"/>
        <w:jc w:val="both"/>
        <w:rPr>
          <w:b/>
          <w:iCs/>
          <w:sz w:val="22"/>
          <w:szCs w:val="22"/>
        </w:rPr>
      </w:pPr>
      <w:r w:rsidRPr="0021242A">
        <w:rPr>
          <w:b/>
          <w:iCs/>
          <w:sz w:val="22"/>
          <w:szCs w:val="22"/>
        </w:rPr>
        <w:t xml:space="preserve">Znak sprawy: </w:t>
      </w:r>
    </w:p>
    <w:p w14:paraId="627ED734" w14:textId="77777777" w:rsidR="00F677F0" w:rsidRPr="0021242A" w:rsidRDefault="00F677F0" w:rsidP="00F677F0">
      <w:pPr>
        <w:jc w:val="both"/>
      </w:pPr>
    </w:p>
    <w:p w14:paraId="6837D93D" w14:textId="7B7F7086" w:rsidR="00F677F0" w:rsidRPr="00B46EAC" w:rsidRDefault="00F677F0" w:rsidP="00C55C52">
      <w:pPr>
        <w:jc w:val="center"/>
        <w:rPr>
          <w:sz w:val="22"/>
          <w:szCs w:val="22"/>
        </w:rPr>
      </w:pPr>
      <w:r w:rsidRPr="00B46EAC">
        <w:rPr>
          <w:b/>
          <w:bCs/>
          <w:sz w:val="22"/>
          <w:szCs w:val="22"/>
        </w:rPr>
        <w:t xml:space="preserve">Postępowanie o udzielenie zamówienia pn. </w:t>
      </w:r>
      <w:r w:rsidR="00C55C52" w:rsidRPr="00C55C52">
        <w:rPr>
          <w:b/>
          <w:bCs/>
          <w:sz w:val="22"/>
          <w:szCs w:val="22"/>
        </w:rPr>
        <w:t>Szkolenie online „</w:t>
      </w:r>
      <w:proofErr w:type="spellStart"/>
      <w:r w:rsidR="00C55C52" w:rsidRPr="00C55C52">
        <w:rPr>
          <w:b/>
          <w:bCs/>
          <w:sz w:val="22"/>
          <w:szCs w:val="22"/>
        </w:rPr>
        <w:t>AgilePM</w:t>
      </w:r>
      <w:proofErr w:type="spellEnd"/>
      <w:r w:rsidR="00C55C52" w:rsidRPr="00C55C52">
        <w:rPr>
          <w:b/>
          <w:bCs/>
          <w:sz w:val="22"/>
          <w:szCs w:val="22"/>
        </w:rPr>
        <w:t>® Foundation” dla uczestników Projektu  „Media Biznes Hub: zintegrowany program rozwoju kompetencji w PWSFTviT w Łodzi”: pracowników administracji PWSFTviT w Łodzi w wymiarze 2 dni, po 8 godzin szkoleniowych, łącznie 16 godzin (godzina szkoleniowa= 45 minut) oraz ewaluację (</w:t>
      </w:r>
      <w:proofErr w:type="spellStart"/>
      <w:r w:rsidR="00C55C52" w:rsidRPr="00C55C52">
        <w:rPr>
          <w:b/>
          <w:bCs/>
          <w:sz w:val="22"/>
          <w:szCs w:val="22"/>
        </w:rPr>
        <w:t>pre</w:t>
      </w:r>
      <w:proofErr w:type="spellEnd"/>
      <w:r w:rsidR="00C55C52" w:rsidRPr="00C55C52">
        <w:rPr>
          <w:b/>
          <w:bCs/>
          <w:sz w:val="22"/>
          <w:szCs w:val="22"/>
        </w:rPr>
        <w:t>-test i post- test) szkolenia dla grupy 15 uczestników Projektu.</w:t>
      </w:r>
    </w:p>
    <w:p w14:paraId="4195DD7D" w14:textId="77777777" w:rsidR="00F677F0" w:rsidRPr="00B46EAC" w:rsidRDefault="00F677F0" w:rsidP="00F677F0">
      <w:pPr>
        <w:jc w:val="center"/>
        <w:rPr>
          <w:b/>
          <w:sz w:val="22"/>
          <w:szCs w:val="22"/>
        </w:rPr>
      </w:pPr>
      <w:r w:rsidRPr="00B46EAC">
        <w:rPr>
          <w:b/>
          <w:sz w:val="22"/>
          <w:szCs w:val="22"/>
        </w:rPr>
        <w:t>Oświadczenie o braku powiązań z Zamawiającym</w:t>
      </w:r>
    </w:p>
    <w:p w14:paraId="2D5EE691" w14:textId="77777777" w:rsidR="00F677F0" w:rsidRPr="00B46EAC" w:rsidRDefault="00F677F0" w:rsidP="00F677F0">
      <w:pPr>
        <w:rPr>
          <w:b/>
          <w:sz w:val="22"/>
          <w:szCs w:val="22"/>
        </w:rPr>
      </w:pPr>
    </w:p>
    <w:p w14:paraId="2CC02091" w14:textId="77777777" w:rsidR="00F677F0" w:rsidRPr="00B46EAC" w:rsidRDefault="00F677F0" w:rsidP="00F677F0">
      <w:pPr>
        <w:jc w:val="center"/>
        <w:rPr>
          <w:b/>
          <w:sz w:val="22"/>
          <w:szCs w:val="22"/>
        </w:rPr>
      </w:pPr>
    </w:p>
    <w:p w14:paraId="61AE36FC" w14:textId="2715D23C" w:rsidR="00F677F0" w:rsidRPr="00B46EAC" w:rsidRDefault="00F677F0" w:rsidP="00F677F0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 xml:space="preserve">Będąc uprawionym do reprezentacji oświadczam, że </w:t>
      </w:r>
      <w:r w:rsidR="00C55C52">
        <w:rPr>
          <w:sz w:val="22"/>
          <w:szCs w:val="22"/>
        </w:rPr>
        <w:t>Wykonawca</w:t>
      </w:r>
      <w:r w:rsidRPr="00B46EAC">
        <w:rPr>
          <w:sz w:val="22"/>
          <w:szCs w:val="22"/>
        </w:rPr>
        <w:t xml:space="preserve"> ............................................................ nie jest powiązana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</w:p>
    <w:p w14:paraId="7380595B" w14:textId="77777777" w:rsidR="00F677F0" w:rsidRPr="00B46EAC" w:rsidRDefault="00F677F0" w:rsidP="00F677F0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w szczególności na:</w:t>
      </w:r>
    </w:p>
    <w:p w14:paraId="1DF0E2E9" w14:textId="77777777" w:rsidR="00F677F0" w:rsidRPr="00B46EAC" w:rsidRDefault="00F677F0" w:rsidP="00F677F0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a) uczestniczeniu w spółce jako wspólnik spółki cywilnej lub spółki osobowej,</w:t>
      </w:r>
    </w:p>
    <w:p w14:paraId="3D3DB905" w14:textId="77777777" w:rsidR="00F677F0" w:rsidRPr="00B46EAC" w:rsidRDefault="00F677F0" w:rsidP="00F677F0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14:paraId="03EFCD63" w14:textId="77777777" w:rsidR="00F677F0" w:rsidRPr="00B46EAC" w:rsidRDefault="00F677F0" w:rsidP="00F677F0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c) pełnieniu funkcji członka organu nadzorczego lub zarządzającego, prokurenta, pełnomocnika,</w:t>
      </w:r>
    </w:p>
    <w:p w14:paraId="21A6F6E7" w14:textId="77777777" w:rsidR="00F677F0" w:rsidRPr="00B46EAC" w:rsidRDefault="00F677F0" w:rsidP="00F677F0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</w:t>
      </w:r>
      <w:r>
        <w:rPr>
          <w:sz w:val="22"/>
          <w:szCs w:val="22"/>
        </w:rPr>
        <w:t> </w:t>
      </w:r>
      <w:r w:rsidRPr="00B46EAC">
        <w:rPr>
          <w:sz w:val="22"/>
          <w:szCs w:val="22"/>
        </w:rPr>
        <w:t>stosunku przysposobienia, opieki lub kurateli.</w:t>
      </w:r>
    </w:p>
    <w:p w14:paraId="1D5ACEA4" w14:textId="77777777" w:rsidR="00F677F0" w:rsidRPr="0021242A" w:rsidRDefault="00F677F0" w:rsidP="00F677F0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14:paraId="3FB6316F" w14:textId="77777777" w:rsidR="00F677F0" w:rsidRPr="0021242A" w:rsidRDefault="00F677F0" w:rsidP="00F677F0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14:paraId="4B935095" w14:textId="77777777" w:rsidR="00F677F0" w:rsidRPr="00B46EAC" w:rsidRDefault="00F677F0" w:rsidP="00F677F0">
      <w:pPr>
        <w:ind w:left="4085" w:firstLine="169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14:paraId="6D873520" w14:textId="77777777" w:rsidR="00F677F0" w:rsidRDefault="00F677F0" w:rsidP="00F119B3">
      <w:pPr>
        <w:jc w:val="right"/>
        <w:rPr>
          <w:b/>
        </w:rPr>
      </w:pPr>
    </w:p>
    <w:p w14:paraId="770DF406" w14:textId="77777777" w:rsidR="00F677F0" w:rsidRDefault="00F677F0" w:rsidP="00F119B3">
      <w:pPr>
        <w:jc w:val="right"/>
        <w:rPr>
          <w:b/>
        </w:rPr>
      </w:pPr>
    </w:p>
    <w:p w14:paraId="6D577D7E" w14:textId="77777777" w:rsidR="00F677F0" w:rsidRDefault="00F677F0" w:rsidP="00F119B3">
      <w:pPr>
        <w:jc w:val="right"/>
        <w:rPr>
          <w:b/>
        </w:rPr>
      </w:pPr>
    </w:p>
    <w:p w14:paraId="13CF2B87" w14:textId="30E0CE9B" w:rsidR="005A778B" w:rsidRDefault="005A778B" w:rsidP="00F119B3">
      <w:pPr>
        <w:jc w:val="right"/>
        <w:rPr>
          <w:b/>
        </w:rPr>
      </w:pPr>
    </w:p>
    <w:p w14:paraId="3B62DD30" w14:textId="44F66444" w:rsidR="00430CBE" w:rsidRDefault="00430CBE" w:rsidP="00F119B3">
      <w:pPr>
        <w:jc w:val="right"/>
        <w:rPr>
          <w:b/>
        </w:rPr>
      </w:pPr>
    </w:p>
    <w:p w14:paraId="3B715AF2" w14:textId="024337C2" w:rsidR="00430CBE" w:rsidRDefault="00430CBE" w:rsidP="00F119B3">
      <w:pPr>
        <w:jc w:val="right"/>
        <w:rPr>
          <w:b/>
        </w:rPr>
      </w:pPr>
    </w:p>
    <w:p w14:paraId="67BEB855" w14:textId="6F7D4317" w:rsidR="00430CBE" w:rsidRDefault="00430CBE" w:rsidP="00F119B3">
      <w:pPr>
        <w:jc w:val="right"/>
        <w:rPr>
          <w:b/>
        </w:rPr>
      </w:pPr>
    </w:p>
    <w:p w14:paraId="3383CF67" w14:textId="275BE447" w:rsidR="00430CBE" w:rsidRDefault="00430CBE" w:rsidP="00F119B3">
      <w:pPr>
        <w:jc w:val="right"/>
        <w:rPr>
          <w:b/>
        </w:rPr>
      </w:pPr>
    </w:p>
    <w:p w14:paraId="0B512DF8" w14:textId="77777777" w:rsidR="00430CBE" w:rsidRDefault="00430CBE" w:rsidP="00F119B3">
      <w:pPr>
        <w:jc w:val="right"/>
        <w:rPr>
          <w:b/>
        </w:rPr>
      </w:pPr>
    </w:p>
    <w:p w14:paraId="0DC599BC" w14:textId="77777777" w:rsidR="005A778B" w:rsidRPr="006B2E64" w:rsidRDefault="005A778B" w:rsidP="005A778B">
      <w:pPr>
        <w:tabs>
          <w:tab w:val="left" w:pos="2948"/>
          <w:tab w:val="right" w:pos="9070"/>
        </w:tabs>
      </w:pPr>
    </w:p>
    <w:p w14:paraId="70A783E8" w14:textId="77777777" w:rsidR="005A778B" w:rsidRDefault="005A778B" w:rsidP="005A778B">
      <w:pPr>
        <w:spacing w:after="200" w:line="276" w:lineRule="auto"/>
        <w:jc w:val="right"/>
        <w:rPr>
          <w:b/>
        </w:rPr>
      </w:pPr>
      <w:r>
        <w:rPr>
          <w:b/>
        </w:rPr>
        <w:t xml:space="preserve">ZAŁĄCZNIK nr </w:t>
      </w:r>
      <w:r w:rsidR="00A1678A">
        <w:rPr>
          <w:b/>
        </w:rPr>
        <w:t>5</w:t>
      </w:r>
      <w:r>
        <w:rPr>
          <w:b/>
        </w:rPr>
        <w:t xml:space="preserve"> do O</w:t>
      </w:r>
      <w:r w:rsidRPr="00876DF1">
        <w:rPr>
          <w:b/>
        </w:rPr>
        <w:t>WZ</w:t>
      </w:r>
    </w:p>
    <w:p w14:paraId="657C477A" w14:textId="3EBAE25B" w:rsidR="005A778B" w:rsidRDefault="005A778B" w:rsidP="005A778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ZO/</w:t>
      </w:r>
      <w:r w:rsidR="009B1E75">
        <w:rPr>
          <w:rFonts w:eastAsiaTheme="minorHAnsi"/>
          <w:b/>
          <w:color w:val="000000"/>
          <w:lang w:eastAsia="en-US"/>
        </w:rPr>
        <w:t>62</w:t>
      </w:r>
      <w:r>
        <w:rPr>
          <w:rFonts w:eastAsiaTheme="minorHAnsi"/>
          <w:b/>
          <w:color w:val="000000"/>
          <w:lang w:eastAsia="en-US"/>
        </w:rPr>
        <w:t>/2023/MBH</w:t>
      </w:r>
    </w:p>
    <w:p w14:paraId="6BCEF83F" w14:textId="77777777" w:rsidR="005A778B" w:rsidRPr="005E4BFD" w:rsidRDefault="005A778B" w:rsidP="005A778B">
      <w:pPr>
        <w:spacing w:line="360" w:lineRule="auto"/>
        <w:rPr>
          <w:b/>
        </w:rPr>
      </w:pPr>
    </w:p>
    <w:p w14:paraId="7E167C6C" w14:textId="77777777" w:rsidR="005A778B" w:rsidRPr="005E4BFD" w:rsidRDefault="005A778B" w:rsidP="005A778B">
      <w:pPr>
        <w:spacing w:line="480" w:lineRule="auto"/>
        <w:ind w:left="5387" w:hanging="1"/>
        <w:rPr>
          <w:rFonts w:ascii="Arial" w:hAnsi="Arial" w:cs="Arial"/>
          <w:b/>
          <w:sz w:val="21"/>
          <w:szCs w:val="21"/>
        </w:rPr>
      </w:pPr>
      <w:r w:rsidRPr="005E4BFD">
        <w:rPr>
          <w:rFonts w:ascii="Arial" w:hAnsi="Arial" w:cs="Arial"/>
          <w:b/>
          <w:sz w:val="21"/>
          <w:szCs w:val="21"/>
        </w:rPr>
        <w:t>Zamawiający:</w:t>
      </w:r>
    </w:p>
    <w:p w14:paraId="3FB03F09" w14:textId="77777777" w:rsidR="005A778B" w:rsidRPr="005E4BFD" w:rsidRDefault="005A778B" w:rsidP="005A778B">
      <w:pPr>
        <w:spacing w:line="360" w:lineRule="auto"/>
        <w:ind w:left="5387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Państwowa Wyższa Szkoła Filmowa, Telewizyjna i Teatralna</w:t>
      </w:r>
    </w:p>
    <w:p w14:paraId="676F0339" w14:textId="77777777" w:rsidR="005A778B" w:rsidRPr="005E4BFD" w:rsidRDefault="005A778B" w:rsidP="005A778B">
      <w:pPr>
        <w:spacing w:line="360" w:lineRule="auto"/>
        <w:ind w:left="5387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im. Leona Schillera w Łodzi</w:t>
      </w:r>
    </w:p>
    <w:p w14:paraId="28DBA270" w14:textId="77777777" w:rsidR="005A778B" w:rsidRPr="005E4BFD" w:rsidRDefault="005A778B" w:rsidP="005A778B">
      <w:pPr>
        <w:spacing w:line="360" w:lineRule="auto"/>
        <w:ind w:left="5387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ul. Targowa 61/63</w:t>
      </w:r>
    </w:p>
    <w:p w14:paraId="0CF3586A" w14:textId="77777777" w:rsidR="005A778B" w:rsidRPr="005E4BFD" w:rsidRDefault="005A778B" w:rsidP="005A778B">
      <w:pPr>
        <w:spacing w:line="360" w:lineRule="auto"/>
        <w:ind w:left="5387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90-323 Łódź</w:t>
      </w:r>
    </w:p>
    <w:p w14:paraId="6E93970C" w14:textId="77777777" w:rsidR="005A778B" w:rsidRPr="005E4BFD" w:rsidRDefault="005A778B" w:rsidP="005A778B">
      <w:pPr>
        <w:ind w:left="3686"/>
        <w:jc w:val="center"/>
        <w:rPr>
          <w:rFonts w:ascii="Arial" w:hAnsi="Arial" w:cs="Arial"/>
          <w:i/>
          <w:sz w:val="16"/>
          <w:szCs w:val="16"/>
        </w:rPr>
      </w:pPr>
      <w:r w:rsidRPr="005E4BFD">
        <w:rPr>
          <w:rFonts w:ascii="Arial" w:hAnsi="Arial" w:cs="Arial"/>
          <w:i/>
          <w:sz w:val="16"/>
          <w:szCs w:val="16"/>
        </w:rPr>
        <w:t>(pełna nazwa/firma, adres)</w:t>
      </w:r>
    </w:p>
    <w:p w14:paraId="2F169E92" w14:textId="77777777" w:rsidR="005A778B" w:rsidRPr="005E4BFD" w:rsidRDefault="005A778B" w:rsidP="005A778B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5E4BFD">
        <w:rPr>
          <w:rFonts w:ascii="Arial" w:hAnsi="Arial" w:cs="Arial"/>
          <w:b/>
          <w:sz w:val="21"/>
          <w:szCs w:val="21"/>
        </w:rPr>
        <w:t>Wykonawca:</w:t>
      </w:r>
    </w:p>
    <w:p w14:paraId="11CE2095" w14:textId="77777777" w:rsidR="005A778B" w:rsidRPr="005E4BFD" w:rsidRDefault="005A778B" w:rsidP="005A778B">
      <w:pPr>
        <w:spacing w:line="360" w:lineRule="auto"/>
        <w:ind w:right="5103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2BC4A9EE" w14:textId="77777777" w:rsidR="005A778B" w:rsidRPr="005E4BFD" w:rsidRDefault="005A778B" w:rsidP="005A778B">
      <w:pPr>
        <w:spacing w:line="360" w:lineRule="auto"/>
        <w:ind w:right="5103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………………………………….………….</w:t>
      </w:r>
    </w:p>
    <w:p w14:paraId="32B7D2F9" w14:textId="77777777" w:rsidR="005A778B" w:rsidRPr="005E4BFD" w:rsidRDefault="005A778B" w:rsidP="005A778B">
      <w:pPr>
        <w:spacing w:line="360" w:lineRule="auto"/>
        <w:ind w:right="5103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5125672F" w14:textId="77777777" w:rsidR="005A778B" w:rsidRPr="005E4BFD" w:rsidRDefault="005A778B" w:rsidP="005A778B">
      <w:pPr>
        <w:spacing w:line="360" w:lineRule="auto"/>
        <w:ind w:right="5103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……………………………………………..</w:t>
      </w:r>
    </w:p>
    <w:p w14:paraId="22F44FEA" w14:textId="77777777" w:rsidR="005A778B" w:rsidRPr="005E4BFD" w:rsidRDefault="005A778B" w:rsidP="005A778B">
      <w:pPr>
        <w:ind w:right="5953"/>
        <w:rPr>
          <w:rFonts w:ascii="Arial" w:hAnsi="Arial" w:cs="Arial"/>
          <w:i/>
          <w:sz w:val="16"/>
          <w:szCs w:val="16"/>
        </w:rPr>
      </w:pPr>
      <w:r w:rsidRPr="005E4BF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E4BF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E4BFD">
        <w:rPr>
          <w:rFonts w:ascii="Arial" w:hAnsi="Arial" w:cs="Arial"/>
          <w:i/>
          <w:sz w:val="16"/>
          <w:szCs w:val="16"/>
        </w:rPr>
        <w:t>)</w:t>
      </w:r>
    </w:p>
    <w:p w14:paraId="11AA95AF" w14:textId="77777777" w:rsidR="005A778B" w:rsidRPr="005E4BFD" w:rsidRDefault="005A778B" w:rsidP="005A778B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5E4BFD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3D0D99" w14:textId="77777777" w:rsidR="005A778B" w:rsidRPr="005E4BFD" w:rsidRDefault="005A778B" w:rsidP="005A778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…………………………………</w:t>
      </w:r>
    </w:p>
    <w:p w14:paraId="393F9B2C" w14:textId="77777777" w:rsidR="005A778B" w:rsidRPr="005E4BFD" w:rsidRDefault="005A778B" w:rsidP="005A778B">
      <w:pPr>
        <w:ind w:right="5954"/>
        <w:rPr>
          <w:rFonts w:ascii="Arial" w:hAnsi="Arial" w:cs="Arial"/>
          <w:i/>
          <w:sz w:val="16"/>
          <w:szCs w:val="16"/>
        </w:rPr>
      </w:pPr>
      <w:r w:rsidRPr="005E4BFD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830B2BC" w14:textId="77777777" w:rsidR="005A778B" w:rsidRPr="005E4BFD" w:rsidRDefault="005A778B" w:rsidP="005A778B">
      <w:pPr>
        <w:rPr>
          <w:rFonts w:ascii="Arial" w:hAnsi="Arial" w:cs="Arial"/>
          <w:sz w:val="21"/>
          <w:szCs w:val="21"/>
        </w:rPr>
      </w:pPr>
    </w:p>
    <w:p w14:paraId="5F45C8A3" w14:textId="77777777" w:rsidR="005A778B" w:rsidRPr="005E4BFD" w:rsidRDefault="005A778B" w:rsidP="005A778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E4BFD">
        <w:rPr>
          <w:rFonts w:ascii="Arial" w:hAnsi="Arial" w:cs="Arial"/>
          <w:b/>
          <w:u w:val="single"/>
        </w:rPr>
        <w:t>Oświadczenie wykonawcy</w:t>
      </w:r>
    </w:p>
    <w:p w14:paraId="132EF61A" w14:textId="77777777" w:rsidR="005A778B" w:rsidRPr="005E4BFD" w:rsidRDefault="005A778B" w:rsidP="005A778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5E4BFD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5E4BF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BA3F19B" w14:textId="77777777" w:rsidR="005A778B" w:rsidRPr="005E4BFD" w:rsidRDefault="005A778B" w:rsidP="005A778B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B787697" w14:textId="77777777" w:rsidR="005A778B" w:rsidRPr="005E4BFD" w:rsidRDefault="005A778B" w:rsidP="005A778B">
      <w:pPr>
        <w:jc w:val="both"/>
        <w:rPr>
          <w:rFonts w:ascii="Arial" w:hAnsi="Arial" w:cs="Arial"/>
          <w:sz w:val="21"/>
          <w:szCs w:val="21"/>
        </w:rPr>
      </w:pPr>
    </w:p>
    <w:p w14:paraId="476A49EF" w14:textId="554318BB" w:rsidR="005A778B" w:rsidRDefault="005A778B" w:rsidP="005A778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proofErr w:type="spellStart"/>
      <w:r w:rsidRPr="005E4BFD">
        <w:rPr>
          <w:rFonts w:ascii="Arial" w:hAnsi="Arial" w:cs="Arial"/>
          <w:sz w:val="21"/>
          <w:szCs w:val="21"/>
        </w:rPr>
        <w:t>pn</w:t>
      </w:r>
      <w:proofErr w:type="spellEnd"/>
      <w:r w:rsidRPr="005E4BFD">
        <w:rPr>
          <w:rFonts w:ascii="Arial" w:hAnsi="Arial" w:cs="Arial"/>
          <w:sz w:val="21"/>
          <w:szCs w:val="21"/>
        </w:rPr>
        <w:t xml:space="preserve">: </w:t>
      </w:r>
      <w:r w:rsidR="009B1E75" w:rsidRPr="009B1E75">
        <w:rPr>
          <w:rFonts w:ascii="Arial" w:hAnsi="Arial" w:cs="Arial"/>
          <w:sz w:val="21"/>
          <w:szCs w:val="21"/>
        </w:rPr>
        <w:t>Szkolenie online „</w:t>
      </w:r>
      <w:proofErr w:type="spellStart"/>
      <w:r w:rsidR="009B1E75" w:rsidRPr="009B1E75">
        <w:rPr>
          <w:rFonts w:ascii="Arial" w:hAnsi="Arial" w:cs="Arial"/>
          <w:sz w:val="21"/>
          <w:szCs w:val="21"/>
        </w:rPr>
        <w:t>AgilePM</w:t>
      </w:r>
      <w:proofErr w:type="spellEnd"/>
      <w:r w:rsidR="009B1E75" w:rsidRPr="009B1E75">
        <w:rPr>
          <w:rFonts w:ascii="Arial" w:hAnsi="Arial" w:cs="Arial"/>
          <w:sz w:val="21"/>
          <w:szCs w:val="21"/>
        </w:rPr>
        <w:t xml:space="preserve">® Foundation” dla uczestników Projektu  </w:t>
      </w:r>
      <w:r w:rsidR="00C55C52" w:rsidRPr="00C55C52">
        <w:rPr>
          <w:rFonts w:ascii="Arial" w:hAnsi="Arial" w:cs="Arial"/>
          <w:sz w:val="21"/>
          <w:szCs w:val="21"/>
        </w:rPr>
        <w:t>Szkolenie online „</w:t>
      </w:r>
      <w:proofErr w:type="spellStart"/>
      <w:r w:rsidR="00C55C52" w:rsidRPr="00C55C52">
        <w:rPr>
          <w:rFonts w:ascii="Arial" w:hAnsi="Arial" w:cs="Arial"/>
          <w:sz w:val="21"/>
          <w:szCs w:val="21"/>
        </w:rPr>
        <w:t>AgilePM</w:t>
      </w:r>
      <w:proofErr w:type="spellEnd"/>
      <w:r w:rsidR="00C55C52" w:rsidRPr="00C55C52">
        <w:rPr>
          <w:rFonts w:ascii="Arial" w:hAnsi="Arial" w:cs="Arial"/>
          <w:sz w:val="21"/>
          <w:szCs w:val="21"/>
        </w:rPr>
        <w:t>® Foundation” dla uczestników Projektu  „Media Biznes Hub: zintegrowany program rozwoju kompetencji w PWSFTviT w Łodzi”: pracowników administracji PWSFTviT w Łodzi w wymiarze 2 dni, po 8 godzin szkoleniowych, łącznie 16 godzin (godzina szkoleniowa= 45 minut) oraz ewaluację (</w:t>
      </w:r>
      <w:proofErr w:type="spellStart"/>
      <w:r w:rsidR="00C55C52" w:rsidRPr="00C55C52">
        <w:rPr>
          <w:rFonts w:ascii="Arial" w:hAnsi="Arial" w:cs="Arial"/>
          <w:sz w:val="21"/>
          <w:szCs w:val="21"/>
        </w:rPr>
        <w:t>pre</w:t>
      </w:r>
      <w:proofErr w:type="spellEnd"/>
      <w:r w:rsidR="00C55C52" w:rsidRPr="00C55C52">
        <w:rPr>
          <w:rFonts w:ascii="Arial" w:hAnsi="Arial" w:cs="Arial"/>
          <w:sz w:val="21"/>
          <w:szCs w:val="21"/>
        </w:rPr>
        <w:t>-test i post- test) szkolenia dla grupy 15 uczestników Projektu.</w:t>
      </w:r>
      <w:r w:rsidRPr="005E4BFD">
        <w:rPr>
          <w:rFonts w:ascii="Arial" w:hAnsi="Arial" w:cs="Arial"/>
          <w:b/>
          <w:i/>
          <w:sz w:val="21"/>
          <w:szCs w:val="21"/>
        </w:rPr>
        <w:t xml:space="preserve"> </w:t>
      </w:r>
      <w:r w:rsidRPr="005E4BFD">
        <w:rPr>
          <w:rFonts w:ascii="Arial" w:hAnsi="Arial" w:cs="Arial"/>
          <w:i/>
          <w:sz w:val="16"/>
          <w:szCs w:val="16"/>
        </w:rPr>
        <w:t>(nazwa postępowania)</w:t>
      </w:r>
      <w:r w:rsidRPr="005E4BFD">
        <w:rPr>
          <w:rFonts w:ascii="Arial" w:hAnsi="Arial" w:cs="Arial"/>
          <w:sz w:val="21"/>
          <w:szCs w:val="21"/>
        </w:rPr>
        <w:t xml:space="preserve">, prowadzonego przez Państwową Wyższą Szkołę Filmową, Telewizyjną i Teatralną im. Leona Schillera w Łodzi </w:t>
      </w:r>
      <w:r w:rsidRPr="005E4BFD"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3A32FD0" w14:textId="77777777" w:rsidR="005A778B" w:rsidRDefault="005A778B" w:rsidP="005A778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6E1E2C" w14:textId="77777777" w:rsidR="005A778B" w:rsidRPr="005E4BFD" w:rsidRDefault="005A778B" w:rsidP="005A778B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5E4BFD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39884F22" w14:textId="77777777" w:rsidR="005A778B" w:rsidRPr="005E4BFD" w:rsidRDefault="005A778B" w:rsidP="005A778B">
      <w:pPr>
        <w:spacing w:before="100" w:beforeAutospacing="1" w:afterAutospacing="1" w:line="360" w:lineRule="auto"/>
        <w:jc w:val="both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5E4BFD">
        <w:rPr>
          <w:rFonts w:ascii="Arial" w:hAnsi="Arial" w:cs="Arial"/>
          <w:i/>
          <w:iCs/>
          <w:sz w:val="21"/>
          <w:szCs w:val="21"/>
        </w:rPr>
        <w:t xml:space="preserve"> </w:t>
      </w:r>
      <w:r w:rsidRPr="005E4BFD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5E4BFD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5E4BFD">
        <w:rPr>
          <w:rFonts w:ascii="Arial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5E4BFD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E4BFD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D509A54" w14:textId="77777777" w:rsidR="005A778B" w:rsidRPr="005E4BFD" w:rsidRDefault="005A778B" w:rsidP="005A778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83D4D39" w14:textId="77777777" w:rsidR="005A778B" w:rsidRPr="005E4BFD" w:rsidRDefault="005A778B" w:rsidP="005A778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5E4BFD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42C87333" w14:textId="77777777" w:rsidR="005A778B" w:rsidRPr="005E4BFD" w:rsidRDefault="005A778B" w:rsidP="005A778B">
      <w:pPr>
        <w:spacing w:after="120" w:line="360" w:lineRule="auto"/>
        <w:jc w:val="both"/>
      </w:pPr>
      <w:r w:rsidRPr="005E4BF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E4BFD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5E4BFD">
        <w:t xml:space="preserve"> </w:t>
      </w:r>
    </w:p>
    <w:p w14:paraId="1EF85029" w14:textId="77777777" w:rsidR="005A778B" w:rsidRPr="005E4BFD" w:rsidRDefault="005A778B" w:rsidP="005A778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727E633" w14:textId="77777777" w:rsidR="005A778B" w:rsidRPr="005E4BFD" w:rsidRDefault="005A778B" w:rsidP="005A778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0B6F9F0" w14:textId="77777777" w:rsidR="005A778B" w:rsidRPr="005E4BFD" w:rsidRDefault="005A778B" w:rsidP="005A778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69F23A2" w14:textId="77777777" w:rsidR="005A778B" w:rsidRPr="005E4BFD" w:rsidRDefault="005A778B" w:rsidP="005A778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sz w:val="21"/>
          <w:szCs w:val="21"/>
        </w:rPr>
        <w:tab/>
      </w:r>
      <w:r w:rsidRPr="005E4BFD">
        <w:rPr>
          <w:rFonts w:ascii="Arial" w:hAnsi="Arial" w:cs="Arial"/>
          <w:i/>
          <w:sz w:val="21"/>
          <w:szCs w:val="21"/>
        </w:rPr>
        <w:tab/>
      </w:r>
      <w:r w:rsidRPr="005E4BFD">
        <w:rPr>
          <w:rFonts w:ascii="Arial" w:hAnsi="Arial" w:cs="Arial"/>
          <w:i/>
          <w:sz w:val="21"/>
          <w:szCs w:val="21"/>
        </w:rPr>
        <w:tab/>
      </w:r>
      <w:r w:rsidRPr="005E4BFD">
        <w:rPr>
          <w:rFonts w:ascii="Arial" w:hAnsi="Arial" w:cs="Arial"/>
          <w:i/>
          <w:sz w:val="21"/>
          <w:szCs w:val="21"/>
        </w:rPr>
        <w:tab/>
      </w:r>
      <w:r w:rsidRPr="005E4BFD">
        <w:rPr>
          <w:rFonts w:ascii="Arial" w:hAnsi="Arial" w:cs="Arial"/>
          <w:i/>
          <w:sz w:val="21"/>
          <w:szCs w:val="21"/>
        </w:rPr>
        <w:tab/>
      </w:r>
      <w:r w:rsidRPr="005E4BFD">
        <w:rPr>
          <w:rFonts w:ascii="Arial" w:hAnsi="Arial" w:cs="Arial"/>
          <w:i/>
          <w:sz w:val="21"/>
          <w:szCs w:val="21"/>
        </w:rPr>
        <w:tab/>
      </w:r>
      <w:r w:rsidRPr="005E4BFD">
        <w:rPr>
          <w:rFonts w:ascii="Arial" w:hAnsi="Arial" w:cs="Arial"/>
          <w:i/>
          <w:sz w:val="21"/>
          <w:szCs w:val="21"/>
        </w:rPr>
        <w:tab/>
        <w:t xml:space="preserve">      </w:t>
      </w:r>
      <w:r w:rsidRPr="005E4BFD">
        <w:rPr>
          <w:rFonts w:ascii="Arial" w:hAnsi="Arial" w:cs="Arial"/>
          <w:i/>
          <w:sz w:val="16"/>
          <w:szCs w:val="16"/>
        </w:rPr>
        <w:t>Data i podpis</w:t>
      </w:r>
    </w:p>
    <w:p w14:paraId="3226E794" w14:textId="77777777" w:rsidR="005A778B" w:rsidRPr="005E4BFD" w:rsidRDefault="005A778B" w:rsidP="005A778B">
      <w:pPr>
        <w:spacing w:line="360" w:lineRule="auto"/>
        <w:rPr>
          <w:b/>
        </w:rPr>
      </w:pPr>
    </w:p>
    <w:p w14:paraId="35FCCF2D" w14:textId="77777777" w:rsidR="005A778B" w:rsidRDefault="005A778B" w:rsidP="00F119B3">
      <w:pPr>
        <w:jc w:val="right"/>
        <w:rPr>
          <w:b/>
        </w:rPr>
      </w:pPr>
    </w:p>
    <w:p w14:paraId="3EA4D1C8" w14:textId="77777777" w:rsidR="005A778B" w:rsidRDefault="005A778B" w:rsidP="00F119B3">
      <w:pPr>
        <w:jc w:val="right"/>
        <w:rPr>
          <w:b/>
        </w:rPr>
      </w:pPr>
    </w:p>
    <w:p w14:paraId="5410C51D" w14:textId="77777777" w:rsidR="005A778B" w:rsidRDefault="005A778B" w:rsidP="00F119B3">
      <w:pPr>
        <w:jc w:val="right"/>
        <w:rPr>
          <w:b/>
        </w:rPr>
      </w:pPr>
    </w:p>
    <w:p w14:paraId="2266D31C" w14:textId="5ADA2704" w:rsidR="00A61D58" w:rsidRDefault="00A61D58">
      <w:pPr>
        <w:rPr>
          <w:b/>
        </w:rPr>
      </w:pPr>
      <w:r>
        <w:rPr>
          <w:b/>
        </w:rPr>
        <w:br w:type="page"/>
      </w:r>
    </w:p>
    <w:p w14:paraId="7E17AB1A" w14:textId="77777777" w:rsidR="005A778B" w:rsidRDefault="005A778B" w:rsidP="00F119B3">
      <w:pPr>
        <w:jc w:val="right"/>
        <w:rPr>
          <w:b/>
        </w:rPr>
      </w:pPr>
    </w:p>
    <w:p w14:paraId="5DBDB063" w14:textId="77777777" w:rsidR="00F119B3" w:rsidRDefault="00B87D2F" w:rsidP="00F119B3">
      <w:pPr>
        <w:jc w:val="right"/>
        <w:rPr>
          <w:b/>
        </w:rPr>
      </w:pPr>
      <w:r>
        <w:rPr>
          <w:b/>
        </w:rPr>
        <w:t>ZAŁĄCZNIK nr 6</w:t>
      </w:r>
      <w:r w:rsidR="00F677F0">
        <w:rPr>
          <w:b/>
        </w:rPr>
        <w:t xml:space="preserve"> do O</w:t>
      </w:r>
      <w:r w:rsidR="00F119B3">
        <w:rPr>
          <w:b/>
        </w:rPr>
        <w:t>WZ</w:t>
      </w:r>
    </w:p>
    <w:p w14:paraId="5124B04A" w14:textId="77777777" w:rsidR="00F119B3" w:rsidRDefault="00F119B3" w:rsidP="00F119B3">
      <w:pPr>
        <w:pStyle w:val="Nagwek2"/>
        <w:rPr>
          <w:rFonts w:ascii="Times New Roman" w:hAnsi="Times New Roman"/>
          <w:sz w:val="22"/>
          <w:szCs w:val="22"/>
        </w:rPr>
      </w:pPr>
    </w:p>
    <w:p w14:paraId="078BD70F" w14:textId="77777777" w:rsidR="00F119B3" w:rsidRPr="00CC5798" w:rsidRDefault="006A368B" w:rsidP="00F119B3">
      <w:pPr>
        <w:pStyle w:val="Nagwek2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539257" wp14:editId="5821E607">
                <wp:simplePos x="0" y="0"/>
                <wp:positionH relativeFrom="column">
                  <wp:posOffset>875665</wp:posOffset>
                </wp:positionH>
                <wp:positionV relativeFrom="paragraph">
                  <wp:posOffset>108585</wp:posOffset>
                </wp:positionV>
                <wp:extent cx="1328420" cy="261620"/>
                <wp:effectExtent l="0" t="0" r="5080" b="571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2A999" w14:textId="0AC90C8E" w:rsidR="002A1896" w:rsidRPr="00015BD6" w:rsidRDefault="002A1896" w:rsidP="00F119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ZO/</w:t>
                            </w:r>
                            <w:r w:rsidR="009B1E75">
                              <w:rPr>
                                <w:sz w:val="22"/>
                                <w:szCs w:val="22"/>
                              </w:rPr>
                              <w:t>62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/2023/MBH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539257" id="Text Box 43" o:spid="_x0000_s1036" type="#_x0000_t202" style="position:absolute;margin-left:68.95pt;margin-top:8.55pt;width:104.6pt;height:20.6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">
                <v:textbox style="mso-fit-shape-to-text:t">
                  <w:txbxContent>
                    <w:p w14:paraId="5C52A999" w14:textId="0AC90C8E" w:rsidR="002A1896" w:rsidRPr="00015BD6" w:rsidRDefault="002A1896" w:rsidP="00F119B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ZO/</w:t>
                      </w:r>
                      <w:r w:rsidR="009B1E75">
                        <w:rPr>
                          <w:sz w:val="22"/>
                          <w:szCs w:val="22"/>
                        </w:rPr>
                        <w:t>62</w:t>
                      </w:r>
                      <w:r>
                        <w:rPr>
                          <w:sz w:val="22"/>
                          <w:szCs w:val="22"/>
                        </w:rPr>
                        <w:t>/2023/MBH</w:t>
                      </w:r>
                    </w:p>
                  </w:txbxContent>
                </v:textbox>
              </v:shape>
            </w:pict>
          </mc:Fallback>
        </mc:AlternateContent>
      </w:r>
      <w:r w:rsidR="00F119B3" w:rsidRPr="00CC5798">
        <w:rPr>
          <w:rFonts w:ascii="Times New Roman" w:hAnsi="Times New Roman"/>
          <w:sz w:val="22"/>
          <w:szCs w:val="22"/>
        </w:rPr>
        <w:t xml:space="preserve">Znak sprawy: </w:t>
      </w:r>
    </w:p>
    <w:p w14:paraId="1AC61B91" w14:textId="77777777" w:rsidR="00F119B3" w:rsidRPr="00CC5798" w:rsidRDefault="00F119B3" w:rsidP="00F119B3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14:paraId="40418050" w14:textId="77777777" w:rsidR="001D2E84" w:rsidRDefault="001D2E84" w:rsidP="00F119B3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14:paraId="7E7FBD0E" w14:textId="5F3CF2F5" w:rsidR="00F119B3" w:rsidRDefault="00F119B3" w:rsidP="00F119B3">
      <w:pPr>
        <w:pStyle w:val="Nagwek2"/>
        <w:jc w:val="center"/>
        <w:rPr>
          <w:rFonts w:ascii="Times New Roman" w:hAnsi="Times New Roman"/>
          <w:i w:val="0"/>
        </w:rPr>
      </w:pPr>
      <w:r w:rsidRPr="00161691">
        <w:rPr>
          <w:rFonts w:ascii="Times New Roman" w:hAnsi="Times New Roman"/>
          <w:i w:val="0"/>
        </w:rPr>
        <w:t>Umowa nr</w:t>
      </w:r>
      <w:r>
        <w:rPr>
          <w:rFonts w:ascii="Times New Roman" w:hAnsi="Times New Roman"/>
          <w:i w:val="0"/>
        </w:rPr>
        <w:t xml:space="preserve"> …………………..</w:t>
      </w:r>
    </w:p>
    <w:p w14:paraId="0584AE23" w14:textId="77777777" w:rsidR="00402E6D" w:rsidRPr="00402E6D" w:rsidRDefault="00402E6D" w:rsidP="001D2E84">
      <w:pPr>
        <w:jc w:val="center"/>
      </w:pPr>
      <w:r>
        <w:t>(w przypadku osób fizycznych Umowa zlecenia nr…………. )</w:t>
      </w:r>
    </w:p>
    <w:p w14:paraId="4E19257E" w14:textId="77777777" w:rsidR="00F119B3" w:rsidRPr="00161691" w:rsidRDefault="00F119B3" w:rsidP="00F119B3">
      <w:pPr>
        <w:pStyle w:val="Tekstpodstawowy"/>
        <w:ind w:right="-6"/>
        <w:rPr>
          <w:b/>
          <w:i/>
          <w:szCs w:val="28"/>
        </w:rPr>
      </w:pPr>
    </w:p>
    <w:p w14:paraId="35C03621" w14:textId="77777777" w:rsidR="00F119B3" w:rsidRPr="00161691" w:rsidRDefault="00F119B3" w:rsidP="00F119B3">
      <w:pPr>
        <w:jc w:val="both"/>
      </w:pPr>
    </w:p>
    <w:p w14:paraId="29E96449" w14:textId="65B820B8"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W dniu .................. r. w Łodzi p</w:t>
      </w:r>
      <w:r w:rsidR="002A1896">
        <w:rPr>
          <w:sz w:val="22"/>
          <w:szCs w:val="22"/>
          <w:lang w:val="sq-AL"/>
        </w:rPr>
        <w:t>omiędzy Państwową Wyższą Szkołą</w:t>
      </w:r>
      <w:r w:rsidRPr="00B00829">
        <w:rPr>
          <w:sz w:val="22"/>
          <w:szCs w:val="22"/>
          <w:lang w:val="sq-AL"/>
        </w:rPr>
        <w:t xml:space="preserve"> Filmową Telewizyjną </w:t>
      </w:r>
      <w:r w:rsidR="00F677F0">
        <w:rPr>
          <w:sz w:val="22"/>
          <w:szCs w:val="22"/>
          <w:lang w:val="sq-AL"/>
        </w:rPr>
        <w:br/>
      </w:r>
      <w:r w:rsidRPr="00B00829">
        <w:rPr>
          <w:sz w:val="22"/>
          <w:szCs w:val="22"/>
          <w:lang w:val="sq-AL"/>
        </w:rPr>
        <w:t>i Teatralną w Łodzi, ul. Targowa 61/63</w:t>
      </w:r>
    </w:p>
    <w:p w14:paraId="79B90541" w14:textId="77777777" w:rsidR="00F677F0" w:rsidRPr="00B00829" w:rsidRDefault="00F677F0" w:rsidP="00F677F0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 xml:space="preserve">REGON -000275850                                                 NIP 724-000-49-52 </w:t>
      </w:r>
    </w:p>
    <w:p w14:paraId="4A0B8C6B" w14:textId="77777777" w:rsidR="00F677F0" w:rsidRDefault="00F677F0" w:rsidP="00F119B3">
      <w:pPr>
        <w:pStyle w:val="Tekstpodstawowywcity3"/>
        <w:spacing w:after="0"/>
        <w:ind w:left="0" w:right="312"/>
        <w:jc w:val="both"/>
        <w:rPr>
          <w:color w:val="000000"/>
          <w:spacing w:val="-4"/>
          <w:sz w:val="22"/>
          <w:szCs w:val="22"/>
          <w:lang w:val="sq-AL"/>
        </w:rPr>
      </w:pPr>
    </w:p>
    <w:p w14:paraId="3816BDD0" w14:textId="77777777"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color w:val="000000"/>
          <w:spacing w:val="-7"/>
          <w:sz w:val="22"/>
          <w:szCs w:val="22"/>
          <w:lang w:val="sq-AL"/>
        </w:rPr>
      </w:pPr>
      <w:r w:rsidRPr="00B00829">
        <w:rPr>
          <w:color w:val="000000"/>
          <w:spacing w:val="-4"/>
          <w:sz w:val="22"/>
          <w:szCs w:val="22"/>
          <w:lang w:val="sq-AL"/>
        </w:rPr>
        <w:t xml:space="preserve">zwaną  w dalszej treści umowy Zamawiającym, reprezentowaną  </w:t>
      </w:r>
      <w:r w:rsidRPr="00B00829">
        <w:rPr>
          <w:color w:val="000000"/>
          <w:spacing w:val="-7"/>
          <w:sz w:val="22"/>
          <w:szCs w:val="22"/>
          <w:lang w:val="sq-AL"/>
        </w:rPr>
        <w:t>przez:</w:t>
      </w:r>
    </w:p>
    <w:p w14:paraId="5B7C9F57" w14:textId="77777777"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14:paraId="56F9B115" w14:textId="77777777"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</w:rPr>
        <w:t xml:space="preserve">Kanclerza – mgr Igora </w:t>
      </w:r>
      <w:proofErr w:type="spellStart"/>
      <w:r w:rsidRPr="00B00829">
        <w:rPr>
          <w:sz w:val="22"/>
          <w:szCs w:val="22"/>
        </w:rPr>
        <w:t>Duniewskiego</w:t>
      </w:r>
      <w:proofErr w:type="spellEnd"/>
    </w:p>
    <w:p w14:paraId="440B62B9" w14:textId="77777777" w:rsidR="00F119B3" w:rsidRPr="00B00829" w:rsidRDefault="00F677F0" w:rsidP="00F119B3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sq-AL"/>
        </w:rPr>
        <w:t xml:space="preserve">przy kontrasygnacie Kwestor – </w:t>
      </w:r>
      <w:r w:rsidR="00F119B3" w:rsidRPr="00B00829">
        <w:rPr>
          <w:sz w:val="22"/>
          <w:szCs w:val="22"/>
          <w:lang w:val="sq-AL"/>
        </w:rPr>
        <w:t xml:space="preserve">mgr </w:t>
      </w:r>
      <w:r w:rsidR="00F119B3" w:rsidRPr="00B00829">
        <w:rPr>
          <w:color w:val="000000"/>
          <w:sz w:val="22"/>
          <w:szCs w:val="22"/>
          <w:lang w:val="sq-AL"/>
        </w:rPr>
        <w:t>Iwony Kopeć</w:t>
      </w:r>
    </w:p>
    <w:p w14:paraId="03D722DC" w14:textId="77777777"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14:paraId="6F61089E" w14:textId="77777777"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a</w:t>
      </w:r>
      <w:r w:rsidRPr="00B00829">
        <w:rPr>
          <w:sz w:val="22"/>
          <w:szCs w:val="22"/>
        </w:rPr>
        <w:t>:</w:t>
      </w:r>
    </w:p>
    <w:p w14:paraId="7894862A" w14:textId="77777777" w:rsidR="00F119B3" w:rsidRPr="00B00829" w:rsidRDefault="00F119B3" w:rsidP="00F119B3">
      <w:pPr>
        <w:rPr>
          <w:sz w:val="22"/>
          <w:szCs w:val="22"/>
        </w:rPr>
      </w:pPr>
    </w:p>
    <w:p w14:paraId="74EBE155" w14:textId="77777777"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………………………………………………..</w:t>
      </w:r>
    </w:p>
    <w:p w14:paraId="18305F42" w14:textId="77777777" w:rsidR="00F119B3" w:rsidRPr="00B00829" w:rsidRDefault="00F119B3" w:rsidP="00F119B3">
      <w:pPr>
        <w:rPr>
          <w:sz w:val="22"/>
          <w:szCs w:val="22"/>
        </w:rPr>
      </w:pPr>
    </w:p>
    <w:p w14:paraId="12C337AD" w14:textId="77777777"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zarejestrowaną w KRS  pod nr  ........................</w:t>
      </w:r>
    </w:p>
    <w:p w14:paraId="663BB360" w14:textId="77777777" w:rsidR="00F119B3" w:rsidRPr="00B00829" w:rsidRDefault="00F119B3" w:rsidP="00F119B3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REGON.......................                                         NIP ..........................</w:t>
      </w:r>
    </w:p>
    <w:p w14:paraId="1B5D4750" w14:textId="77777777"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reprezentowaną  przez dyrektora – …………………………………,</w:t>
      </w:r>
    </w:p>
    <w:p w14:paraId="64858EF1" w14:textId="77777777"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zwaną w dalszej części umowy Wykonawcą,</w:t>
      </w:r>
    </w:p>
    <w:p w14:paraId="72C9AD4E" w14:textId="77777777"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została zawarta umowa nastepującej treści:</w:t>
      </w:r>
    </w:p>
    <w:p w14:paraId="3E0A8FE8" w14:textId="77777777" w:rsidR="00F119B3" w:rsidRPr="00B00829" w:rsidRDefault="00F119B3" w:rsidP="00F119B3">
      <w:pPr>
        <w:jc w:val="both"/>
        <w:rPr>
          <w:sz w:val="22"/>
          <w:szCs w:val="22"/>
          <w:lang w:val="sq-AL"/>
        </w:rPr>
      </w:pPr>
    </w:p>
    <w:p w14:paraId="363F99D0" w14:textId="77777777" w:rsidR="00F119B3" w:rsidRPr="00B00829" w:rsidRDefault="00F119B3" w:rsidP="00F119B3">
      <w:pPr>
        <w:pStyle w:val="Akapitzlist"/>
        <w:jc w:val="center"/>
        <w:rPr>
          <w:sz w:val="22"/>
          <w:szCs w:val="22"/>
        </w:rPr>
      </w:pPr>
      <w:r w:rsidRPr="00B00829">
        <w:rPr>
          <w:b/>
          <w:sz w:val="22"/>
          <w:szCs w:val="22"/>
        </w:rPr>
        <w:t>§ 1 Przedmiot Umowy</w:t>
      </w:r>
    </w:p>
    <w:p w14:paraId="7E199155" w14:textId="77777777" w:rsidR="00D5363B" w:rsidRDefault="00D5363B" w:rsidP="00B55748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 w:rsidRPr="00D5363B">
        <w:rPr>
          <w:sz w:val="22"/>
          <w:szCs w:val="22"/>
        </w:rPr>
        <w:t>Przedmiot szkolenia obejmuje przeprowadzenie szkolenia online „</w:t>
      </w:r>
      <w:proofErr w:type="spellStart"/>
      <w:r w:rsidRPr="00D5363B">
        <w:rPr>
          <w:sz w:val="22"/>
          <w:szCs w:val="22"/>
        </w:rPr>
        <w:t>AgilePM</w:t>
      </w:r>
      <w:proofErr w:type="spellEnd"/>
      <w:r w:rsidRPr="00D5363B">
        <w:rPr>
          <w:sz w:val="22"/>
          <w:szCs w:val="22"/>
        </w:rPr>
        <w:t>® Foundation” dla uczestników Projektu „Media Biznes Hub: zintegrowany program rozwoju kompetencji w PWSFTviT w Łodzi”: pracowników administracji PWSFTviT w Łodzi w wymiarze 2 dni, po 8 godzin szkoleniowych, łącznie 16 godzin (godzina szkoleniowa= 45 minut) oraz ewaluację (</w:t>
      </w:r>
      <w:proofErr w:type="spellStart"/>
      <w:r w:rsidRPr="00D5363B">
        <w:rPr>
          <w:sz w:val="22"/>
          <w:szCs w:val="22"/>
        </w:rPr>
        <w:t>pre</w:t>
      </w:r>
      <w:proofErr w:type="spellEnd"/>
      <w:r w:rsidRPr="00D5363B">
        <w:rPr>
          <w:sz w:val="22"/>
          <w:szCs w:val="22"/>
        </w:rPr>
        <w:t>-test i post-test) szkolenia dla grupy 15 uczestników Projektu.</w:t>
      </w:r>
    </w:p>
    <w:p w14:paraId="34EA5C88" w14:textId="33988B02" w:rsidR="00F119B3" w:rsidRDefault="00F119B3" w:rsidP="00B55748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Szczegółowy opis przedmiotu umowy zawiera Załącznik nr 1 do umowy – </w:t>
      </w:r>
      <w:r w:rsidR="00420D51">
        <w:rPr>
          <w:sz w:val="22"/>
          <w:szCs w:val="22"/>
        </w:rPr>
        <w:t xml:space="preserve">Ogólne Warunki Zamówienia </w:t>
      </w:r>
      <w:r w:rsidRPr="00B00829">
        <w:rPr>
          <w:sz w:val="22"/>
          <w:szCs w:val="22"/>
        </w:rPr>
        <w:t>i oferta Wykonawcy.</w:t>
      </w:r>
    </w:p>
    <w:p w14:paraId="1DECA0BB" w14:textId="394ACB84" w:rsidR="00F119B3" w:rsidRPr="00B00829" w:rsidRDefault="00F119B3" w:rsidP="00B55748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Umowa realizowana jest w ramach projektu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Media Biznes Hub: zintegrowany program rozwoju kompetencji w PWSFTViT w Łodzi" realizowanego ze środków Unii Europejskiej w ramach Europejskiego Funduszu Społecznego - Program Operacyjny Wiedza Edukacja Rozwój 2014-2020, III Oś priorytetowa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Szkolnictwo wyższe dla gospodarki i rozwoju", Działanie 3.5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>Kompleksowe Programy Szkół Wyższych" na podstawie umowy o dofinansowanie nr</w:t>
      </w:r>
      <w:r w:rsidR="00610E47">
        <w:rPr>
          <w:sz w:val="22"/>
          <w:szCs w:val="22"/>
        </w:rPr>
        <w:t> </w:t>
      </w:r>
      <w:r w:rsidRPr="00B00829">
        <w:rPr>
          <w:sz w:val="22"/>
          <w:szCs w:val="22"/>
        </w:rPr>
        <w:t>POWR.03.05.00-00-Z026/17-0</w:t>
      </w:r>
      <w:r w:rsidR="0057407E">
        <w:rPr>
          <w:sz w:val="22"/>
          <w:szCs w:val="22"/>
        </w:rPr>
        <w:t>1</w:t>
      </w:r>
      <w:r w:rsidRPr="00B00829">
        <w:rPr>
          <w:sz w:val="22"/>
          <w:szCs w:val="22"/>
        </w:rPr>
        <w:t>.</w:t>
      </w:r>
    </w:p>
    <w:p w14:paraId="19DED8D0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153063DB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2</w:t>
      </w:r>
    </w:p>
    <w:p w14:paraId="7C737630" w14:textId="77777777" w:rsidR="00F119B3" w:rsidRPr="00B00829" w:rsidRDefault="00F119B3" w:rsidP="00F119B3">
      <w:pPr>
        <w:numPr>
          <w:ilvl w:val="0"/>
          <w:numId w:val="17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przyjmując usługę do wykonania zobowiązuje się zarazem do:</w:t>
      </w:r>
    </w:p>
    <w:p w14:paraId="748A0107" w14:textId="77777777"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wykonywania jej z należytą starannością zgodnie z powszechnie obowiązującymi normami w tym zakresie;</w:t>
      </w:r>
    </w:p>
    <w:p w14:paraId="6D565177" w14:textId="77777777"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stosowania się do doraźnych poleceń osób reprezentujących Zamawiającego;</w:t>
      </w:r>
    </w:p>
    <w:p w14:paraId="2380400A" w14:textId="77777777" w:rsidR="00F119B3" w:rsidRPr="00B00829" w:rsidRDefault="00F119B3" w:rsidP="00F119B3">
      <w:pPr>
        <w:pStyle w:val="Akapitzlist"/>
        <w:numPr>
          <w:ilvl w:val="0"/>
          <w:numId w:val="17"/>
        </w:numPr>
        <w:tabs>
          <w:tab w:val="clear" w:pos="720"/>
          <w:tab w:val="num" w:pos="426"/>
          <w:tab w:val="left" w:leader="dot" w:pos="6521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Zmiana osób/osoby możliwa będzie w następującej sytuacji:</w:t>
      </w:r>
    </w:p>
    <w:p w14:paraId="0A257237" w14:textId="77777777"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żądanie Zamawiającego w przypadku nienależytego wykonywania obowiązków;</w:t>
      </w:r>
    </w:p>
    <w:p w14:paraId="599B4C65" w14:textId="3D6AC047"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wniosek Wykonawcy uzasadniony obiektywnymi okolicznościami, po przedstawieniu</w:t>
      </w:r>
      <w:r w:rsidR="0098411D">
        <w:rPr>
          <w:sz w:val="22"/>
          <w:szCs w:val="22"/>
        </w:rPr>
        <w:t xml:space="preserve"> </w:t>
      </w:r>
      <w:r w:rsidRPr="00B00829">
        <w:rPr>
          <w:sz w:val="22"/>
          <w:szCs w:val="22"/>
        </w:rPr>
        <w:t>i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>zaakceptowaniu kandydatury innej osoby spełniającej warunki zawarte w Specyfikacji przez Zamawiającego.</w:t>
      </w:r>
    </w:p>
    <w:p w14:paraId="35CEA32C" w14:textId="77777777" w:rsidR="00F119B3" w:rsidRPr="00B00829" w:rsidRDefault="00F119B3" w:rsidP="00F119B3">
      <w:pPr>
        <w:ind w:left="720"/>
        <w:jc w:val="both"/>
        <w:rPr>
          <w:sz w:val="22"/>
          <w:szCs w:val="22"/>
        </w:rPr>
      </w:pPr>
    </w:p>
    <w:p w14:paraId="535698B7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3</w:t>
      </w:r>
    </w:p>
    <w:p w14:paraId="3C2D7421" w14:textId="77777777"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zapewnia środki niezbędne do prawidłowego wykonania przedmiotu umowy.</w:t>
      </w:r>
    </w:p>
    <w:p w14:paraId="36CCF30D" w14:textId="77777777"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zobowiązany jest do uwzględnienia uwag zgłaszanych w powyższym zakresie przez upoważnionych do nadzoru przedstawicieli Zamawiającego.</w:t>
      </w:r>
    </w:p>
    <w:p w14:paraId="6F950420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42CC27A0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4</w:t>
      </w:r>
    </w:p>
    <w:p w14:paraId="2D190376" w14:textId="29A73386" w:rsidR="004737B3" w:rsidRPr="00B00829" w:rsidRDefault="004737B3" w:rsidP="004737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b/>
          <w:sz w:val="22"/>
          <w:szCs w:val="22"/>
        </w:rPr>
      </w:pPr>
      <w:r w:rsidRPr="00B00829">
        <w:rPr>
          <w:sz w:val="22"/>
          <w:szCs w:val="22"/>
        </w:rPr>
        <w:t xml:space="preserve">Całkowite wynagrodzenie Wykonawcy w okresie obowiązywania umowy wynosi </w:t>
      </w:r>
      <w:r w:rsidR="00C3643F">
        <w:rPr>
          <w:sz w:val="22"/>
          <w:szCs w:val="22"/>
        </w:rPr>
        <w:t xml:space="preserve"> </w:t>
      </w:r>
      <w:r w:rsidRPr="00B00829">
        <w:rPr>
          <w:b/>
          <w:sz w:val="22"/>
          <w:szCs w:val="22"/>
        </w:rPr>
        <w:t>……………….. zł (słownie: ……………………………………………. zł)</w:t>
      </w:r>
    </w:p>
    <w:p w14:paraId="0759EF08" w14:textId="1D743F75" w:rsidR="00C3643F" w:rsidRDefault="00C3643F" w:rsidP="004737B3">
      <w:pPr>
        <w:numPr>
          <w:ilvl w:val="0"/>
          <w:numId w:val="20"/>
        </w:num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Szkolenie finansowane jest w całości ze środków publicznych, w tym europejskich w celu doskonalenia zawodowego uczestników Projektu i na tej podstawie zwolnione z podatku VAT zgodnie z art. 43 </w:t>
      </w:r>
      <w:proofErr w:type="spellStart"/>
      <w:r>
        <w:rPr>
          <w:sz w:val="22"/>
          <w:szCs w:val="22"/>
        </w:rPr>
        <w:t>ustl</w:t>
      </w:r>
      <w:proofErr w:type="spellEnd"/>
      <w:r>
        <w:rPr>
          <w:sz w:val="22"/>
          <w:szCs w:val="22"/>
        </w:rPr>
        <w:t>. 1 pkt 29 lit. c Ustawy z dnia 11.03.2004r. o podatku od towarów i usług.</w:t>
      </w:r>
    </w:p>
    <w:p w14:paraId="3E52FA97" w14:textId="77777777" w:rsidR="004737B3" w:rsidRPr="00B00829" w:rsidRDefault="009532BC" w:rsidP="004737B3">
      <w:pPr>
        <w:numPr>
          <w:ilvl w:val="0"/>
          <w:numId w:val="20"/>
        </w:num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jest płatnikiem podatku VAT (dotyczy osób prawnych oraz osób fizycznych prowadzących działalność gospodarczą).</w:t>
      </w:r>
    </w:p>
    <w:p w14:paraId="7397120E" w14:textId="77777777" w:rsidR="00F119B3" w:rsidRDefault="00F119B3" w:rsidP="00F119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okresie trwania umowy wynagrodzenie Wykonawcy nie ulegnie wzrostowi.</w:t>
      </w:r>
    </w:p>
    <w:p w14:paraId="7C7EA813" w14:textId="77777777" w:rsidR="009B1E75" w:rsidRDefault="009B1E75" w:rsidP="009B1E75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14:paraId="5A8B5BE9" w14:textId="48BBAF5D" w:rsidR="009B1E75" w:rsidRDefault="009B1E75" w:rsidP="009B1E75">
      <w:pPr>
        <w:jc w:val="center"/>
        <w:rPr>
          <w:b/>
          <w:sz w:val="22"/>
          <w:szCs w:val="22"/>
        </w:rPr>
      </w:pPr>
      <w:r w:rsidRPr="009B1E75">
        <w:rPr>
          <w:b/>
          <w:sz w:val="22"/>
          <w:szCs w:val="22"/>
        </w:rPr>
        <w:t>§ 4</w:t>
      </w:r>
      <w:r>
        <w:rPr>
          <w:b/>
          <w:sz w:val="22"/>
          <w:szCs w:val="22"/>
        </w:rPr>
        <w:t xml:space="preserve"> (dot. Osób fizycznych nieprowadzących </w:t>
      </w:r>
      <w:proofErr w:type="spellStart"/>
      <w:r>
        <w:rPr>
          <w:b/>
          <w:sz w:val="22"/>
          <w:szCs w:val="22"/>
        </w:rPr>
        <w:t>działalnośći</w:t>
      </w:r>
      <w:proofErr w:type="spellEnd"/>
      <w:r>
        <w:rPr>
          <w:b/>
          <w:sz w:val="22"/>
          <w:szCs w:val="22"/>
        </w:rPr>
        <w:t xml:space="preserve"> gospodarczej)</w:t>
      </w:r>
    </w:p>
    <w:p w14:paraId="2C841DEF" w14:textId="77777777" w:rsidR="009B1E75" w:rsidRPr="009B1E75" w:rsidRDefault="009B1E75" w:rsidP="009B1E75">
      <w:pPr>
        <w:jc w:val="center"/>
        <w:rPr>
          <w:b/>
          <w:sz w:val="22"/>
          <w:szCs w:val="22"/>
        </w:rPr>
      </w:pPr>
    </w:p>
    <w:p w14:paraId="4127DCD4" w14:textId="77777777" w:rsidR="009B1E75" w:rsidRDefault="009B1E75" w:rsidP="009B1E75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426"/>
        <w:jc w:val="both"/>
        <w:rPr>
          <w:bCs/>
          <w:sz w:val="22"/>
          <w:szCs w:val="22"/>
        </w:rPr>
      </w:pPr>
      <w:r w:rsidRPr="009B1E75">
        <w:rPr>
          <w:bCs/>
          <w:sz w:val="22"/>
          <w:szCs w:val="22"/>
        </w:rPr>
        <w:t xml:space="preserve">Cena za realizację przedmiotu zamówienia wskazana w ofercie wynosi </w:t>
      </w:r>
      <w:r>
        <w:rPr>
          <w:bCs/>
          <w:sz w:val="22"/>
          <w:szCs w:val="22"/>
        </w:rPr>
        <w:t>………………..</w:t>
      </w:r>
      <w:r w:rsidRPr="009B1E75">
        <w:rPr>
          <w:bCs/>
          <w:sz w:val="22"/>
          <w:szCs w:val="22"/>
        </w:rPr>
        <w:t xml:space="preserve"> zł. brutto (słownie: </w:t>
      </w:r>
      <w:r>
        <w:rPr>
          <w:bCs/>
          <w:sz w:val="22"/>
          <w:szCs w:val="22"/>
        </w:rPr>
        <w:t>…………………….</w:t>
      </w:r>
      <w:r w:rsidRPr="009B1E75">
        <w:rPr>
          <w:bCs/>
          <w:sz w:val="22"/>
          <w:szCs w:val="22"/>
        </w:rPr>
        <w:t>).</w:t>
      </w:r>
    </w:p>
    <w:p w14:paraId="53B13174" w14:textId="77777777" w:rsidR="009B1E75" w:rsidRPr="009B1E75" w:rsidRDefault="009B1E75" w:rsidP="009B1E75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426"/>
        <w:jc w:val="both"/>
        <w:rPr>
          <w:bCs/>
          <w:sz w:val="22"/>
          <w:szCs w:val="22"/>
        </w:rPr>
      </w:pPr>
      <w:r w:rsidRPr="009B1E75">
        <w:rPr>
          <w:sz w:val="22"/>
          <w:szCs w:val="22"/>
        </w:rPr>
        <w:t>Wynagrodzenie Wykonawcy w okresie obowiązywania umowy wynosi brutto:  ……………….. zł (słownie:  ……………………….. 00/100).</w:t>
      </w:r>
    </w:p>
    <w:p w14:paraId="6FE6E538" w14:textId="77777777" w:rsidR="009B1E75" w:rsidRPr="009B1E75" w:rsidRDefault="009B1E75" w:rsidP="009B1E75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426"/>
        <w:jc w:val="both"/>
        <w:rPr>
          <w:bCs/>
          <w:sz w:val="22"/>
          <w:szCs w:val="22"/>
        </w:rPr>
      </w:pPr>
      <w:r w:rsidRPr="009B1E75">
        <w:rPr>
          <w:sz w:val="22"/>
          <w:szCs w:val="22"/>
        </w:rPr>
        <w:t>Kwota wynagrodzenia, o której mowa w pkt 2, zawiera należne zaliczki na podatek, składki na ubezpieczenia społeczne oraz inne obciążenia, zgodnie z właściwymi przepisami. Podstawą wypłaty wynagrodzenia będzie dokumentacja wyszczególniona w paragrafie 7 zawierająca informacje o zakresie wykonanych prac, liczbie godzin szkolenia, sporządzona przez Wykonawcę i potwierdzone przez Uczelnię.</w:t>
      </w:r>
    </w:p>
    <w:p w14:paraId="6B30E595" w14:textId="436E6659" w:rsidR="009B1E75" w:rsidRPr="009B1E75" w:rsidRDefault="009B1E75" w:rsidP="009B1E75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426"/>
        <w:jc w:val="both"/>
        <w:rPr>
          <w:bCs/>
          <w:sz w:val="22"/>
          <w:szCs w:val="22"/>
        </w:rPr>
      </w:pPr>
      <w:r w:rsidRPr="009B1E75">
        <w:rPr>
          <w:sz w:val="22"/>
          <w:szCs w:val="22"/>
        </w:rPr>
        <w:t xml:space="preserve">Cena za realizację przedmiotu zamówienia, o której mowa w pkt 1, tj. </w:t>
      </w:r>
      <w:r>
        <w:rPr>
          <w:sz w:val="22"/>
          <w:szCs w:val="22"/>
        </w:rPr>
        <w:t>…………………</w:t>
      </w:r>
      <w:r w:rsidRPr="009B1E75">
        <w:rPr>
          <w:sz w:val="22"/>
          <w:szCs w:val="22"/>
        </w:rPr>
        <w:t>. brutto, stanowi całkowity koszt Zamawiającego, co oznacza, że zawiera składki opłacane przez Wykonawcę i Zamawiającego.</w:t>
      </w:r>
    </w:p>
    <w:p w14:paraId="47BD6B8B" w14:textId="178F2FFE" w:rsidR="009B1E75" w:rsidRPr="009B1E75" w:rsidRDefault="009B1E75" w:rsidP="009B1E75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426"/>
        <w:jc w:val="both"/>
        <w:rPr>
          <w:bCs/>
          <w:sz w:val="22"/>
          <w:szCs w:val="22"/>
        </w:rPr>
      </w:pPr>
      <w:r w:rsidRPr="009B1E75">
        <w:rPr>
          <w:sz w:val="22"/>
          <w:szCs w:val="22"/>
        </w:rPr>
        <w:t>W okresie trwania umowy wynagrodzenie Wykonawcy nie ulegnie wzrostowi.</w:t>
      </w:r>
    </w:p>
    <w:p w14:paraId="60551F14" w14:textId="77777777" w:rsidR="009B1E75" w:rsidRPr="00B00829" w:rsidRDefault="009B1E75" w:rsidP="009B1E75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14:paraId="059CA7A3" w14:textId="77777777" w:rsidR="00F119B3" w:rsidRPr="00B00829" w:rsidRDefault="00F119B3" w:rsidP="00F119B3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</w:p>
    <w:p w14:paraId="65D7D820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5</w:t>
      </w:r>
    </w:p>
    <w:p w14:paraId="248B4182" w14:textId="00542713"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Zapłata wynagrodzenia zostanie dokonana przez Zamawiającego przelewem bankowym na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rachunek bankowy Wykonawcy prowadzony przez …………… nr rachunku ……………., w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terminie </w:t>
      </w:r>
      <w:r w:rsidR="0057407E">
        <w:rPr>
          <w:sz w:val="22"/>
          <w:szCs w:val="22"/>
        </w:rPr>
        <w:t xml:space="preserve"> do </w:t>
      </w:r>
      <w:r w:rsidR="00887C50" w:rsidRPr="00B00829">
        <w:rPr>
          <w:sz w:val="22"/>
          <w:szCs w:val="22"/>
        </w:rPr>
        <w:t>3</w:t>
      </w:r>
      <w:r w:rsidR="00887C50">
        <w:rPr>
          <w:sz w:val="22"/>
          <w:szCs w:val="22"/>
        </w:rPr>
        <w:t>0</w:t>
      </w:r>
      <w:r w:rsidR="00420D51">
        <w:rPr>
          <w:sz w:val="22"/>
          <w:szCs w:val="22"/>
        </w:rPr>
        <w:t xml:space="preserve"> </w:t>
      </w:r>
      <w:r w:rsidRPr="00B00829">
        <w:rPr>
          <w:sz w:val="22"/>
          <w:szCs w:val="22"/>
        </w:rPr>
        <w:t>dni od dnia dostarczenia do siedziby Zamawiającego prawidłowo wystawionej przez</w:t>
      </w:r>
      <w:r w:rsidR="0023205F" w:rsidRPr="00B00829">
        <w:rPr>
          <w:sz w:val="22"/>
          <w:szCs w:val="22"/>
        </w:rPr>
        <w:t xml:space="preserve"> Wykonawcę faktury/rachunku za szkolenie</w:t>
      </w:r>
      <w:r w:rsidR="0057407E">
        <w:rPr>
          <w:sz w:val="22"/>
          <w:szCs w:val="22"/>
        </w:rPr>
        <w:t xml:space="preserve"> dla danej grupy</w:t>
      </w:r>
      <w:r w:rsidRPr="00B00829">
        <w:rPr>
          <w:sz w:val="22"/>
          <w:szCs w:val="22"/>
        </w:rPr>
        <w:t>.</w:t>
      </w:r>
    </w:p>
    <w:p w14:paraId="0D5CD1B3" w14:textId="77777777"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Podstawą do wystawienia faktury</w:t>
      </w:r>
      <w:r w:rsidR="00887C50">
        <w:rPr>
          <w:sz w:val="22"/>
          <w:szCs w:val="22"/>
        </w:rPr>
        <w:t xml:space="preserve"> (dotyczy osób prawnych oraz osób fizycznych prowadzących działalność gospodarczą)/ rachunku (dotyczy osób fizycznych)</w:t>
      </w:r>
      <w:r w:rsidR="00420D51">
        <w:rPr>
          <w:sz w:val="22"/>
          <w:szCs w:val="22"/>
        </w:rPr>
        <w:t>, o których</w:t>
      </w:r>
      <w:r w:rsidRPr="00B00829">
        <w:rPr>
          <w:sz w:val="22"/>
          <w:szCs w:val="22"/>
        </w:rPr>
        <w:t xml:space="preserve"> mowa w ust. </w:t>
      </w:r>
      <w:r w:rsidR="00887C50">
        <w:rPr>
          <w:sz w:val="22"/>
          <w:szCs w:val="22"/>
        </w:rPr>
        <w:t>1</w:t>
      </w:r>
      <w:r w:rsidR="00420D51">
        <w:rPr>
          <w:sz w:val="22"/>
          <w:szCs w:val="22"/>
        </w:rPr>
        <w:t xml:space="preserve">, </w:t>
      </w:r>
      <w:r w:rsidRPr="00B00829">
        <w:rPr>
          <w:sz w:val="22"/>
          <w:szCs w:val="22"/>
        </w:rPr>
        <w:t>jest protokół odbioru usługi wraz z załącznikami, podpisany przez obie Strony umowy bez uwag i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zastrzeżeń.</w:t>
      </w:r>
    </w:p>
    <w:p w14:paraId="3CE57FB8" w14:textId="77777777" w:rsidR="00F119B3" w:rsidRPr="00B00829" w:rsidRDefault="00F119B3" w:rsidP="0074160B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fakturze</w:t>
      </w:r>
      <w:r w:rsidR="00887C50">
        <w:rPr>
          <w:sz w:val="22"/>
          <w:szCs w:val="22"/>
        </w:rPr>
        <w:t>/ rachunku</w:t>
      </w:r>
      <w:r w:rsidRPr="00B00829">
        <w:rPr>
          <w:sz w:val="22"/>
          <w:szCs w:val="22"/>
        </w:rPr>
        <w:t xml:space="preserve"> Wykonawca umieści numer niniejszej umowy.</w:t>
      </w:r>
    </w:p>
    <w:p w14:paraId="09C9DFD9" w14:textId="0470F15F" w:rsidR="0074160B" w:rsidRPr="0074160B" w:rsidRDefault="0074160B" w:rsidP="0074160B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74160B">
        <w:rPr>
          <w:sz w:val="22"/>
          <w:szCs w:val="22"/>
        </w:rPr>
        <w:t>Wykonawca na fakturach, w których kwota należności ogółem stanowi kwotę, o której mowa w art. 19 pkt 2 ustawy z dnia 6 marca 2018 r. Prawo przedsiębiorców (Dz. U. 2021 poz. 162), obejmujących dokonaną na rzecz Uczelni dostawę towarów lub świadczenie usług, o których mowa w załączniku nr 15 do ustawy o podatku od towarów i usług (Dz. U. 2022 poz. 931), umieści wyrazy „mechanizm podzielonej płatności” zgodnie z art. 106e ust. 1 pkt 18 a ustawy o podatku od towarów i usług.</w:t>
      </w:r>
    </w:p>
    <w:p w14:paraId="209D4414" w14:textId="7F3141A2" w:rsidR="0074160B" w:rsidRPr="0074160B" w:rsidRDefault="0074160B" w:rsidP="0074160B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74160B">
        <w:rPr>
          <w:sz w:val="22"/>
          <w:szCs w:val="22"/>
        </w:rPr>
        <w:t>Wykonawca wystawiając faktury zgodnie punktem</w:t>
      </w:r>
      <w:r w:rsidR="00333AD1">
        <w:rPr>
          <w:sz w:val="22"/>
          <w:szCs w:val="22"/>
        </w:rPr>
        <w:t xml:space="preserve"> </w:t>
      </w:r>
      <w:r w:rsidRPr="0074160B">
        <w:rPr>
          <w:sz w:val="22"/>
          <w:szCs w:val="22"/>
        </w:rPr>
        <w:t>powyżej, jest obowiązany do przyjęcia płatności kwoty należności wynikającej z tej faktury z zastosowaniem mechanizmu podzielonej płatności.</w:t>
      </w:r>
    </w:p>
    <w:p w14:paraId="4CFFEB1D" w14:textId="1D64E971" w:rsidR="0074160B" w:rsidRDefault="0074160B" w:rsidP="0074160B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74160B">
        <w:rPr>
          <w:sz w:val="22"/>
          <w:szCs w:val="22"/>
        </w:rPr>
        <w:t>Wykonawca zobowiązany jest do posiadania rachunku bankowego, na który realizowane będą płatności z tytułu realizacji niniejszej umowy, wskazanego w danych Wykonawcy objętych elektronicznym wykazem podmiotów, o którym mowa w art. 96b ust.1 ustawy z dnia 11 marca 2004 r. o podatku od towarów i usług (tj. Dz.U. z 2022, poz. 931), zwanym dalej „białą lista podatników VAT”.</w:t>
      </w:r>
    </w:p>
    <w:p w14:paraId="4B617874" w14:textId="7D1941D8"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przypadku faktury</w:t>
      </w:r>
      <w:r w:rsidR="00887C50">
        <w:rPr>
          <w:sz w:val="22"/>
          <w:szCs w:val="22"/>
        </w:rPr>
        <w:t>/ rachunku</w:t>
      </w:r>
      <w:r w:rsidRPr="00B00829">
        <w:rPr>
          <w:sz w:val="22"/>
          <w:szCs w:val="22"/>
        </w:rPr>
        <w:t xml:space="preserve"> wystawione</w:t>
      </w:r>
      <w:r w:rsidR="00887C50">
        <w:rPr>
          <w:sz w:val="22"/>
          <w:szCs w:val="22"/>
        </w:rPr>
        <w:t>go</w:t>
      </w:r>
      <w:r w:rsidRPr="00B00829">
        <w:rPr>
          <w:sz w:val="22"/>
          <w:szCs w:val="22"/>
        </w:rPr>
        <w:t xml:space="preserve"> niezgodnie z obowiązującymi przepisami lub postanowieniami umowy, jej zapłata zostanie wstrzymana do czasu otrzymania przez Zamawiającego prawidłowo wystawionej faktury/rachunku, faktury korygującej lub podpisania noty korygującej, tym samym termin płatności zostanie przesunięty odpowiednio. Z tego tytułu Wykonawcy nie przysługują roszczenia z tytułu niedotrzymania terminu płatności.</w:t>
      </w:r>
    </w:p>
    <w:p w14:paraId="7556E656" w14:textId="77777777"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dzień zapłaty uważa się dzień obciążenia rachunku bankowego Zamawiającego poleceniem przelewu na rachunek bankowy Wykonawcy.</w:t>
      </w:r>
    </w:p>
    <w:p w14:paraId="21CF562C" w14:textId="77777777"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Opóźnienie w płatnościach za świadczenie usług, ze strony Zamawiającego, nie może stanowić podstawy do wstrzymania świadczenia usług.</w:t>
      </w:r>
    </w:p>
    <w:p w14:paraId="2A29A33D" w14:textId="77777777"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Strony zastrzegają, iż wierzytelności pieniężne wynikające z niniejszej umowy nie mogą być przedmiotem przelewu i kompensaty bez pisemnej zgody Zamawiającego.</w:t>
      </w:r>
    </w:p>
    <w:p w14:paraId="1A68190E" w14:textId="77777777" w:rsidR="00F119B3" w:rsidRPr="00B00829" w:rsidRDefault="00F119B3" w:rsidP="00F119B3">
      <w:pPr>
        <w:ind w:left="397"/>
        <w:jc w:val="both"/>
        <w:rPr>
          <w:sz w:val="22"/>
          <w:szCs w:val="22"/>
        </w:rPr>
      </w:pPr>
    </w:p>
    <w:p w14:paraId="2695E2EA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6</w:t>
      </w:r>
    </w:p>
    <w:p w14:paraId="5F2EE0A8" w14:textId="77777777"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Zamawiający zastrzega sobie prawo bieżącej kontroli jakości wykonywanych usług.</w:t>
      </w:r>
    </w:p>
    <w:p w14:paraId="246D68F8" w14:textId="77777777"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14:paraId="1460C711" w14:textId="77777777" w:rsidR="00F119B3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oświadcza, że posiada odpowiednią wiedzę, umiejętności i uprawnienia konieczne dla prawidłowego wykonywania Umowy.</w:t>
      </w:r>
    </w:p>
    <w:p w14:paraId="4C706777" w14:textId="517BEDFF" w:rsidR="00510827" w:rsidRPr="00B00829" w:rsidRDefault="00510827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przekaże Wykonawcy aktualne logotypy, które Wykonawca zobowiązuje się do umieszczenia na wszystkich opracowanych i przygotowanych dokumentach.</w:t>
      </w:r>
    </w:p>
    <w:p w14:paraId="5FC189E7" w14:textId="20F25B2C"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uzgodni z Wykonawcą szczegółowy harmonogram i </w:t>
      </w:r>
      <w:r w:rsidR="00D5363B">
        <w:rPr>
          <w:sz w:val="22"/>
          <w:szCs w:val="22"/>
        </w:rPr>
        <w:t>czas</w:t>
      </w:r>
      <w:r w:rsidRPr="00B00829">
        <w:rPr>
          <w:sz w:val="22"/>
          <w:szCs w:val="22"/>
        </w:rPr>
        <w:t xml:space="preserve"> realizacji planowan</w:t>
      </w:r>
      <w:r w:rsidR="00D5363B">
        <w:rPr>
          <w:sz w:val="22"/>
          <w:szCs w:val="22"/>
        </w:rPr>
        <w:t xml:space="preserve">ego </w:t>
      </w:r>
      <w:r w:rsidR="0098411D">
        <w:rPr>
          <w:sz w:val="22"/>
          <w:szCs w:val="22"/>
        </w:rPr>
        <w:t>szkole</w:t>
      </w:r>
      <w:r w:rsidR="00D5363B">
        <w:rPr>
          <w:sz w:val="22"/>
          <w:szCs w:val="22"/>
        </w:rPr>
        <w:t>nia</w:t>
      </w:r>
      <w:r w:rsidR="00DA5555">
        <w:rPr>
          <w:sz w:val="22"/>
          <w:szCs w:val="22"/>
        </w:rPr>
        <w:t>.</w:t>
      </w:r>
    </w:p>
    <w:p w14:paraId="75DF588B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1454C103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127D54F4" w14:textId="77777777" w:rsidR="00F119B3" w:rsidRPr="00B00829" w:rsidRDefault="00F119B3" w:rsidP="00F119B3">
      <w:pPr>
        <w:jc w:val="center"/>
        <w:rPr>
          <w:b/>
          <w:bCs/>
          <w:sz w:val="22"/>
          <w:szCs w:val="22"/>
        </w:rPr>
      </w:pPr>
      <w:r w:rsidRPr="00B00829">
        <w:rPr>
          <w:b/>
          <w:sz w:val="22"/>
          <w:szCs w:val="22"/>
        </w:rPr>
        <w:t>§ 7</w:t>
      </w:r>
      <w:r w:rsidR="001D7A42">
        <w:rPr>
          <w:b/>
          <w:sz w:val="22"/>
          <w:szCs w:val="22"/>
        </w:rPr>
        <w:t xml:space="preserve"> </w:t>
      </w:r>
      <w:r w:rsidRPr="00B00829">
        <w:rPr>
          <w:b/>
          <w:bCs/>
          <w:sz w:val="22"/>
          <w:szCs w:val="22"/>
        </w:rPr>
        <w:t xml:space="preserve">Obowiązki Wykonawcy </w:t>
      </w:r>
    </w:p>
    <w:p w14:paraId="6D30C557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</w:p>
    <w:p w14:paraId="030F9D5C" w14:textId="77777777" w:rsidR="00F119B3" w:rsidRPr="00B00829" w:rsidRDefault="00F119B3" w:rsidP="00B55748">
      <w:pPr>
        <w:numPr>
          <w:ilvl w:val="0"/>
          <w:numId w:val="34"/>
        </w:numPr>
        <w:spacing w:line="276" w:lineRule="auto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do:</w:t>
      </w:r>
    </w:p>
    <w:p w14:paraId="0914848D" w14:textId="77777777" w:rsidR="00F119B3" w:rsidRPr="007E2CFB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7E2CFB">
        <w:rPr>
          <w:sz w:val="22"/>
          <w:szCs w:val="22"/>
        </w:rPr>
        <w:t>przeprowadzenia szkolenia metodą projektową w oparciu o sylabus opracowany przez Wykonawcę, obejmujący program nauczania sformułowany w języku efektów kształcenia oraz przewidujący przeprowadzenie walidacji uzyskanych kompetencji,</w:t>
      </w:r>
    </w:p>
    <w:p w14:paraId="60A55A89" w14:textId="77777777" w:rsidR="00510827" w:rsidRPr="00510827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</w:t>
      </w:r>
      <w:r w:rsidRPr="00510827">
        <w:rPr>
          <w:sz w:val="22"/>
          <w:szCs w:val="22"/>
        </w:rPr>
        <w:t>opracowania materiałów dydaktycznych</w:t>
      </w:r>
      <w:r w:rsidR="00510827" w:rsidRPr="00510827">
        <w:rPr>
          <w:sz w:val="22"/>
          <w:szCs w:val="22"/>
        </w:rPr>
        <w:t xml:space="preserve"> dla wszystkich uczestników szkolenia</w:t>
      </w:r>
    </w:p>
    <w:p w14:paraId="090695C8" w14:textId="75711B69" w:rsidR="00510827" w:rsidRPr="00510827" w:rsidRDefault="00510827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510827">
        <w:rPr>
          <w:sz w:val="22"/>
          <w:szCs w:val="22"/>
        </w:rPr>
        <w:t>Opracowania harmonogramu szkolenia</w:t>
      </w:r>
    </w:p>
    <w:p w14:paraId="114A0873" w14:textId="615D56BE" w:rsidR="00510827" w:rsidRPr="00510827" w:rsidRDefault="00510827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510827">
        <w:rPr>
          <w:sz w:val="22"/>
          <w:szCs w:val="22"/>
        </w:rPr>
        <w:t>Opracowania programu szkolenia z uwzględnieniem tematów szkolenia i metod szkoleniowych</w:t>
      </w:r>
    </w:p>
    <w:p w14:paraId="4E1B49D5" w14:textId="256F625C" w:rsidR="00510827" w:rsidRPr="00510827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510827">
        <w:rPr>
          <w:sz w:val="22"/>
          <w:szCs w:val="22"/>
        </w:rPr>
        <w:t>przeprowadzenia i oceny walidacji kompetencji</w:t>
      </w:r>
      <w:r w:rsidR="00510827" w:rsidRPr="00510827">
        <w:rPr>
          <w:sz w:val="22"/>
          <w:szCs w:val="22"/>
        </w:rPr>
        <w:t xml:space="preserve"> (w formie </w:t>
      </w:r>
      <w:proofErr w:type="spellStart"/>
      <w:r w:rsidR="00510827" w:rsidRPr="00510827">
        <w:rPr>
          <w:sz w:val="22"/>
          <w:szCs w:val="22"/>
        </w:rPr>
        <w:t>pre</w:t>
      </w:r>
      <w:proofErr w:type="spellEnd"/>
      <w:r w:rsidR="00510827" w:rsidRPr="00510827">
        <w:rPr>
          <w:sz w:val="22"/>
          <w:szCs w:val="22"/>
        </w:rPr>
        <w:t>-testów i post- testów, które przygotuje Wykonawca, przygotowania raportów podsumowujących ocenę efektów uczenia się)</w:t>
      </w:r>
      <w:r w:rsidRPr="00510827">
        <w:rPr>
          <w:sz w:val="22"/>
          <w:szCs w:val="22"/>
        </w:rPr>
        <w:t xml:space="preserve">, </w:t>
      </w:r>
    </w:p>
    <w:p w14:paraId="732DDC8E" w14:textId="5B40331A" w:rsidR="00C348F8" w:rsidRPr="00510827" w:rsidRDefault="00510827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510827">
        <w:rPr>
          <w:sz w:val="22"/>
          <w:szCs w:val="22"/>
        </w:rPr>
        <w:t xml:space="preserve">Przygotowania </w:t>
      </w:r>
      <w:r w:rsidR="00F119B3" w:rsidRPr="00510827">
        <w:rPr>
          <w:sz w:val="22"/>
          <w:szCs w:val="22"/>
        </w:rPr>
        <w:t xml:space="preserve">zaświadczeń </w:t>
      </w:r>
      <w:r w:rsidRPr="00510827">
        <w:rPr>
          <w:sz w:val="22"/>
          <w:szCs w:val="22"/>
        </w:rPr>
        <w:t xml:space="preserve">i certyfikatów </w:t>
      </w:r>
      <w:r w:rsidR="00F119B3" w:rsidRPr="00510827">
        <w:rPr>
          <w:sz w:val="22"/>
          <w:szCs w:val="22"/>
        </w:rPr>
        <w:t xml:space="preserve">o ukończeniu </w:t>
      </w:r>
      <w:r w:rsidR="0023205F" w:rsidRPr="00510827">
        <w:rPr>
          <w:sz w:val="22"/>
          <w:szCs w:val="22"/>
        </w:rPr>
        <w:t>szkolenia,</w:t>
      </w:r>
    </w:p>
    <w:p w14:paraId="4173216C" w14:textId="77777777" w:rsidR="00F119B3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prawidłowej i efektywnej realizacji powierzonych zadań w okresie trwania umowy,</w:t>
      </w:r>
    </w:p>
    <w:p w14:paraId="78D601E0" w14:textId="723D7033" w:rsidR="00F119B3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przekazywania dokumentacji sprawozdawczej z wykonanych działań. Dokumentacja sprawozdawcza składa się z protokołu, faktury VAT/rachunku, listy obecności uczestników biorących udział w </w:t>
      </w:r>
      <w:proofErr w:type="spellStart"/>
      <w:r w:rsidR="0057407E">
        <w:rPr>
          <w:sz w:val="22"/>
          <w:szCs w:val="22"/>
        </w:rPr>
        <w:t>pezedmiotowym</w:t>
      </w:r>
      <w:proofErr w:type="spellEnd"/>
      <w:r w:rsidR="0057407E">
        <w:rPr>
          <w:sz w:val="22"/>
          <w:szCs w:val="22"/>
        </w:rPr>
        <w:t xml:space="preserve"> szkoleniu</w:t>
      </w:r>
      <w:r w:rsidRPr="00B00829">
        <w:rPr>
          <w:sz w:val="22"/>
          <w:szCs w:val="22"/>
        </w:rPr>
        <w:t xml:space="preserve"> oraz ewidencji godzin pracy i zadań kadry szkoleniowej,</w:t>
      </w:r>
    </w:p>
    <w:p w14:paraId="4512DFD1" w14:textId="0031BC10" w:rsidR="00F119B3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 informowania uczestników/uczestniczek o współfinansowaniu</w:t>
      </w:r>
      <w:r w:rsidR="0057407E">
        <w:rPr>
          <w:sz w:val="22"/>
          <w:szCs w:val="22"/>
        </w:rPr>
        <w:t xml:space="preserve"> szkolenia</w:t>
      </w:r>
      <w:r w:rsidRPr="00B00829">
        <w:rPr>
          <w:sz w:val="22"/>
          <w:szCs w:val="22"/>
        </w:rPr>
        <w:t xml:space="preserve"> ze środków Unii Europejskiej w ramach Europejskiego Funduszu Społecznego.</w:t>
      </w:r>
    </w:p>
    <w:p w14:paraId="1E36F809" w14:textId="77777777"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Szczegółowy zakres obowiązków Wykonawcy</w:t>
      </w:r>
      <w:r w:rsidR="00041C78" w:rsidRPr="00B00829">
        <w:rPr>
          <w:sz w:val="22"/>
          <w:szCs w:val="22"/>
        </w:rPr>
        <w:t xml:space="preserve"> wskazany jest w Opisie Przedmi</w:t>
      </w:r>
      <w:r w:rsidRPr="00B00829">
        <w:rPr>
          <w:sz w:val="22"/>
          <w:szCs w:val="22"/>
        </w:rPr>
        <w:t xml:space="preserve">otu Zamówienia, który stanowi </w:t>
      </w:r>
      <w:r w:rsidR="00041C78" w:rsidRPr="00B00829">
        <w:rPr>
          <w:sz w:val="22"/>
          <w:szCs w:val="22"/>
        </w:rPr>
        <w:t>Załącznik nr 1 do umowy.</w:t>
      </w:r>
    </w:p>
    <w:p w14:paraId="3DD64617" w14:textId="77777777" w:rsidR="00F119B3" w:rsidRPr="00B00829" w:rsidRDefault="00F119B3" w:rsidP="00363A9F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przypadku złożenia oferty przez osobę fizyczną / osobę fizyczną prowadzącą jednoosobową działalność gospodarczą, w przypadku wykonywania zlecenia osobiście Wykonawca stanowi personel projektu w rozumieniu „Wytycznych w zakresie kwalifikowalności wydatków w ramach Europejskiego Funduszu Rozwoju Regionalnego, Europejskiego Funduszu Społecznego oraz Funduszu Spójności na lata 2014-2020”, na podstawie których będzie obowiązywał miesięczny limit zaangażowania zawodowego w realizację wszystkich projektów finansowanych z funduszy strukturalnych i FS oraz działań finansowanych z innych źródeł, w tym środków własnych Zamawiającego i innych podmiotów wynoszący 276 godzin miesięcznie. Wykonawca przed podpisaniem umowy zobowiązany będzie do złożenia stosownego oświadczenia w tym zakresie, a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także jego aktualizacji w ramach realizacji umowy.</w:t>
      </w:r>
    </w:p>
    <w:p w14:paraId="604BAB82" w14:textId="77777777"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Po podpisaniu umowy nadzór nad jej realizacją sprawuje:</w:t>
      </w:r>
    </w:p>
    <w:p w14:paraId="51FF7B2F" w14:textId="77777777" w:rsidR="00F119B3" w:rsidRPr="00B00829" w:rsidRDefault="00F119B3" w:rsidP="00B55748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ze strony Zamawiającego: …………… Tel. …………………., e-mail ……………………..</w:t>
      </w:r>
    </w:p>
    <w:p w14:paraId="51259590" w14:textId="77777777" w:rsidR="00420D51" w:rsidRDefault="00F119B3" w:rsidP="00F119B3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iCs/>
          <w:sz w:val="22"/>
          <w:szCs w:val="22"/>
        </w:rPr>
        <w:t xml:space="preserve">ze strony Wykonawcy: </w:t>
      </w:r>
      <w:r w:rsidRPr="00B00829">
        <w:rPr>
          <w:sz w:val="22"/>
          <w:szCs w:val="22"/>
        </w:rPr>
        <w:t>…………… Tel. …………………., e-mail ……………………..</w:t>
      </w:r>
    </w:p>
    <w:p w14:paraId="29E786D6" w14:textId="77777777" w:rsidR="00F119B3" w:rsidRPr="00420D51" w:rsidRDefault="00F119B3" w:rsidP="00DF5A43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420D51">
        <w:rPr>
          <w:iCs/>
          <w:sz w:val="22"/>
          <w:szCs w:val="22"/>
        </w:rPr>
        <w:t>Zmiana osoby odpowiedzialnej za nadzór nad realizacją umowy, odbywać się będzie poprzez pisemne zgłoszenie. Zmiana nie wymaga formy aneksu.</w:t>
      </w:r>
    </w:p>
    <w:p w14:paraId="322C8B32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71E4D3A1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8</w:t>
      </w:r>
      <w:r w:rsidR="001D7A42">
        <w:rPr>
          <w:b/>
          <w:sz w:val="22"/>
          <w:szCs w:val="22"/>
        </w:rPr>
        <w:t xml:space="preserve"> </w:t>
      </w:r>
      <w:r w:rsidRPr="00B00829">
        <w:rPr>
          <w:b/>
          <w:sz w:val="22"/>
          <w:szCs w:val="22"/>
        </w:rPr>
        <w:t>Dane osobowe</w:t>
      </w:r>
    </w:p>
    <w:p w14:paraId="7297B8DA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</w:p>
    <w:p w14:paraId="419B7CA8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/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Zamawiający oświadcza, że jest administratorem danych osobowych </w:t>
      </w:r>
      <w:r w:rsidR="00420D51">
        <w:rPr>
          <w:bCs/>
          <w:sz w:val="22"/>
          <w:szCs w:val="22"/>
        </w:rPr>
        <w:t>pracowników</w:t>
      </w:r>
      <w:r w:rsidRPr="00B00829">
        <w:rPr>
          <w:bCs/>
          <w:sz w:val="22"/>
          <w:szCs w:val="22"/>
        </w:rPr>
        <w:t xml:space="preserve"> PWSFTViT w rozumieniu ustawy z dnia 10 maja 2018r. o ochronie danych osobowych (Dz. U. 2018 poz.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 xml:space="preserve">1000) oraz </w:t>
      </w:r>
      <w:r w:rsidRPr="00B00829">
        <w:rPr>
          <w:sz w:val="22"/>
          <w:szCs w:val="22"/>
        </w:rPr>
        <w:t>rozporządzenia Parlamentu Europejskiego i Rady (UE) 2016/679 z dnia 27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kwietnia 2016 r. w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 (Dz. Urz. UE L 119 z 04.05.2016).</w:t>
      </w:r>
    </w:p>
    <w:p w14:paraId="0509FD72" w14:textId="77777777" w:rsidR="00041C78" w:rsidRPr="00B00829" w:rsidRDefault="00041C78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Warunki powierzenia przetwarzania danych osobowych </w:t>
      </w:r>
      <w:r w:rsidR="00800423" w:rsidRPr="00B00829">
        <w:rPr>
          <w:bCs/>
          <w:sz w:val="22"/>
          <w:szCs w:val="22"/>
        </w:rPr>
        <w:t>uczestników szkolenia</w:t>
      </w:r>
      <w:r w:rsidRPr="00B00829">
        <w:rPr>
          <w:bCs/>
          <w:sz w:val="22"/>
          <w:szCs w:val="22"/>
        </w:rPr>
        <w:t xml:space="preserve"> określa umowa o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>powierzeniu przetwarzania danych osobowych stanowiąca załącznik nr 2 do niniejszej umowy, a</w:t>
      </w:r>
      <w:r w:rsidR="00363A9F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>w przypadku osób fizycznych Zamawiający wystawi upoważnienie do przetwarzania danych osobowych</w:t>
      </w:r>
      <w:r w:rsidR="00420D51">
        <w:rPr>
          <w:bCs/>
          <w:sz w:val="22"/>
          <w:szCs w:val="22"/>
        </w:rPr>
        <w:t>.</w:t>
      </w:r>
    </w:p>
    <w:p w14:paraId="6B4CABAB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przetwarzać powierzone dane osobowe wyłącznie w zakresie i celu przewidzianym w niniejszej Umowie.</w:t>
      </w:r>
    </w:p>
    <w:p w14:paraId="7762B43B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Wykonawca obowiązany jest przed rozpoczęciem przetwarzania danych podjąć środki zabezpieczające dane osobowe, oraz spełniać wymagania określone w przepisach. </w:t>
      </w:r>
    </w:p>
    <w:p w14:paraId="20A9380B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innych dotyczących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. </w:t>
      </w:r>
    </w:p>
    <w:p w14:paraId="16D7B42C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razie wątpliwości, czy określona informacja stanowi tajemnicę, Wykonawca zobowiązany jest zwrócić się w formie pisemnej do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 o wyjaśnienie takiej wątpliwości. </w:t>
      </w:r>
    </w:p>
    <w:p w14:paraId="6C27BBF9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wykorzystania uzyskanych, powyższych informacji jedynie w</w:t>
      </w:r>
      <w:r w:rsidR="00B00829" w:rsidRP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celu wykonania przedmiotu umowy. </w:t>
      </w:r>
    </w:p>
    <w:p w14:paraId="4B631DF1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ujawnić powyższe informacje tylko tym pracownikom Wykonawcy i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podwykonawcom, wobec których ujawnienie takie będzie uzasadnione zakresem, w którym wykonują przedmiot umowy. </w:t>
      </w:r>
    </w:p>
    <w:p w14:paraId="34808257" w14:textId="77777777"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Powyższe przepisy nie będą miały zastosowania wobec informacji powszechnie znanych lub opublikowanych oraz w przypadku żądania ich ujawnienia przez uprawniony organ.</w:t>
      </w:r>
    </w:p>
    <w:p w14:paraId="41150AA3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5F45F08C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9</w:t>
      </w:r>
    </w:p>
    <w:p w14:paraId="192A02D4" w14:textId="77777777"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przyjmuje odpowiedzialność za wszelkie szkody osobowe i majątkowe wyrządzone Zamawiającemu oraz osobom trzecim w związku z wykonywaniem niniejszej umowy, również w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przypadku, gdy szkoda była wynikiem działania osób, którymi posługuje się przy realizacji niniejszej umowy, w tym podwykonawców.</w:t>
      </w:r>
    </w:p>
    <w:p w14:paraId="7BBB3BEE" w14:textId="77777777"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ponosi pełną odpowiedzialność za szkody powstałe w wyniku niewykonania lub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nienależytego wykonania umowy. Pełna odpowiedzialność materialna odnosi się również do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poszkodowanych osób trzecich. </w:t>
      </w:r>
    </w:p>
    <w:p w14:paraId="58F70D26" w14:textId="77777777"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Wstępne oszacowanie szkody oraz sporządzenie przez przedstawicieli Zamawiającego protokołu szkód musi odbyć się niezwłocznie po stwierdzeniu zaistnienia szkody przy udziale przedstawiciela Wykonawcy. Ostateczną wysokość szkody Zamawiający określi w terminie 14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dni od daty sporządzenia protokołu. </w:t>
      </w:r>
    </w:p>
    <w:p w14:paraId="18C05608" w14:textId="77777777"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pokryć straty związane z zaistniałymi szkodami w terminie 1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14:paraId="25B1219D" w14:textId="77777777" w:rsidR="00F119B3" w:rsidRPr="00B00829" w:rsidRDefault="00F119B3" w:rsidP="00F119B3">
      <w:pPr>
        <w:pStyle w:val="Tekstpodstawowy"/>
        <w:jc w:val="both"/>
        <w:rPr>
          <w:sz w:val="22"/>
          <w:szCs w:val="22"/>
        </w:rPr>
      </w:pPr>
    </w:p>
    <w:p w14:paraId="17633A10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10</w:t>
      </w:r>
    </w:p>
    <w:p w14:paraId="54B729DD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</w:p>
    <w:p w14:paraId="11CDEA04" w14:textId="77777777" w:rsidR="00F119B3" w:rsidRPr="00B00829" w:rsidRDefault="00F119B3" w:rsidP="001D7A42">
      <w:pPr>
        <w:numPr>
          <w:ilvl w:val="0"/>
          <w:numId w:val="27"/>
        </w:numPr>
        <w:suppressAutoHyphens/>
        <w:ind w:left="426" w:hanging="357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14:paraId="2397500E" w14:textId="77777777" w:rsidR="00F119B3" w:rsidRPr="00B00829" w:rsidRDefault="00F119B3" w:rsidP="001D7A42">
      <w:pPr>
        <w:numPr>
          <w:ilvl w:val="0"/>
          <w:numId w:val="15"/>
        </w:numPr>
        <w:tabs>
          <w:tab w:val="left" w:pos="1069"/>
        </w:tabs>
        <w:suppressAutoHyphens/>
        <w:ind w:left="1069" w:hanging="357"/>
        <w:jc w:val="both"/>
        <w:rPr>
          <w:color w:val="000000"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odstąpienie od umowy z przyczyn leżących po stronie Wykonawcy – w wysokości</w:t>
      </w:r>
      <w:r w:rsidR="00420D51">
        <w:rPr>
          <w:spacing w:val="-2"/>
          <w:sz w:val="22"/>
          <w:szCs w:val="22"/>
        </w:rPr>
        <w:t xml:space="preserve"> </w:t>
      </w:r>
      <w:r w:rsidRPr="00B00829">
        <w:rPr>
          <w:b/>
          <w:color w:val="000000"/>
          <w:spacing w:val="-2"/>
          <w:sz w:val="22"/>
          <w:szCs w:val="22"/>
        </w:rPr>
        <w:t>20</w:t>
      </w:r>
      <w:r w:rsidR="00B92B3A">
        <w:rPr>
          <w:b/>
          <w:color w:val="000000"/>
          <w:spacing w:val="-2"/>
          <w:sz w:val="22"/>
          <w:szCs w:val="22"/>
        </w:rPr>
        <w:t> </w:t>
      </w:r>
      <w:r w:rsidRPr="00B00829">
        <w:rPr>
          <w:b/>
          <w:color w:val="000000"/>
          <w:spacing w:val="-2"/>
          <w:sz w:val="22"/>
          <w:szCs w:val="22"/>
        </w:rPr>
        <w:t>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1;</w:t>
      </w:r>
    </w:p>
    <w:p w14:paraId="7C997019" w14:textId="4F20A4D6" w:rsidR="00F119B3" w:rsidRPr="00B00829" w:rsidRDefault="00F119B3" w:rsidP="001D7A42">
      <w:pPr>
        <w:numPr>
          <w:ilvl w:val="0"/>
          <w:numId w:val="15"/>
        </w:numPr>
        <w:tabs>
          <w:tab w:val="left" w:pos="1069"/>
        </w:tabs>
        <w:suppressAutoHyphens/>
        <w:ind w:left="1069" w:hanging="357"/>
        <w:jc w:val="both"/>
        <w:rPr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>za odwołanie szkolenia</w:t>
      </w:r>
      <w:r w:rsidR="00F1638A">
        <w:rPr>
          <w:color w:val="000000"/>
          <w:spacing w:val="-2"/>
          <w:sz w:val="22"/>
          <w:szCs w:val="22"/>
        </w:rPr>
        <w:t xml:space="preserve"> </w:t>
      </w:r>
      <w:r w:rsidR="0022765C">
        <w:rPr>
          <w:color w:val="000000"/>
          <w:spacing w:val="-2"/>
          <w:sz w:val="22"/>
          <w:szCs w:val="22"/>
        </w:rPr>
        <w:t xml:space="preserve">później niż </w:t>
      </w:r>
      <w:r w:rsidR="00F1638A">
        <w:rPr>
          <w:color w:val="000000"/>
          <w:spacing w:val="-2"/>
          <w:sz w:val="22"/>
          <w:szCs w:val="22"/>
        </w:rPr>
        <w:t>na 24 godziny przed terminem jego rozpoczęcia</w:t>
      </w:r>
      <w:r w:rsidRPr="00B00829">
        <w:rPr>
          <w:color w:val="000000"/>
          <w:spacing w:val="-2"/>
          <w:sz w:val="22"/>
          <w:szCs w:val="22"/>
        </w:rPr>
        <w:t xml:space="preserve"> z przyczyn leżących po stronie Wykonawcy – w wysokości </w:t>
      </w:r>
      <w:r w:rsidRPr="00B00829">
        <w:rPr>
          <w:b/>
          <w:bCs/>
          <w:color w:val="000000"/>
          <w:spacing w:val="-2"/>
          <w:sz w:val="22"/>
          <w:szCs w:val="22"/>
        </w:rPr>
        <w:t>10</w:t>
      </w:r>
      <w:r w:rsidR="00B92B3A">
        <w:rPr>
          <w:b/>
          <w:bCs/>
          <w:color w:val="000000"/>
          <w:spacing w:val="-2"/>
          <w:sz w:val="22"/>
          <w:szCs w:val="22"/>
        </w:rPr>
        <w:t> </w:t>
      </w:r>
      <w:r w:rsidRPr="00B00829">
        <w:rPr>
          <w:b/>
          <w:bCs/>
          <w:color w:val="000000"/>
          <w:spacing w:val="-2"/>
          <w:sz w:val="22"/>
          <w:szCs w:val="22"/>
        </w:rPr>
        <w:t>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 za każdy przypadek odwołania szkolenia</w:t>
      </w:r>
      <w:r w:rsidRPr="00B00829">
        <w:rPr>
          <w:spacing w:val="-2"/>
          <w:sz w:val="22"/>
          <w:szCs w:val="22"/>
        </w:rPr>
        <w:t>;</w:t>
      </w:r>
    </w:p>
    <w:p w14:paraId="17CA1F9D" w14:textId="77777777" w:rsidR="00F119B3" w:rsidRPr="00B00829" w:rsidRDefault="00F119B3" w:rsidP="001D7A42">
      <w:pPr>
        <w:numPr>
          <w:ilvl w:val="0"/>
          <w:numId w:val="27"/>
        </w:numPr>
        <w:suppressAutoHyphens/>
        <w:ind w:left="426" w:hanging="357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14:paraId="402B9ACF" w14:textId="77777777" w:rsidR="00F119B3" w:rsidRPr="00B00829" w:rsidRDefault="00F119B3" w:rsidP="001D7A42">
      <w:pPr>
        <w:numPr>
          <w:ilvl w:val="0"/>
          <w:numId w:val="27"/>
        </w:numPr>
        <w:suppressAutoHyphens/>
        <w:ind w:left="426" w:hanging="357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14:paraId="63DEC9B2" w14:textId="77777777" w:rsidR="00F119B3" w:rsidRPr="00B00829" w:rsidRDefault="00F119B3" w:rsidP="00F119B3">
      <w:pPr>
        <w:suppressAutoHyphens/>
        <w:spacing w:line="260" w:lineRule="atLeast"/>
        <w:ind w:left="426"/>
        <w:jc w:val="both"/>
        <w:rPr>
          <w:spacing w:val="-2"/>
          <w:sz w:val="22"/>
          <w:szCs w:val="22"/>
        </w:rPr>
      </w:pPr>
    </w:p>
    <w:p w14:paraId="74EC8AFA" w14:textId="77777777" w:rsidR="00F119B3" w:rsidRPr="00B00829" w:rsidRDefault="00F119B3" w:rsidP="00B00829">
      <w:pPr>
        <w:pStyle w:val="Akapitzlist"/>
        <w:ind w:left="66"/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11</w:t>
      </w:r>
    </w:p>
    <w:p w14:paraId="319C8671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</w:p>
    <w:p w14:paraId="5CDE6CFF" w14:textId="77777777"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Osoby skierowane do wykonania przedmiotu zamówienia powinny być przeszkolone pod względem przestrzegania przepisów bhp i p.poż.</w:t>
      </w:r>
    </w:p>
    <w:p w14:paraId="5C086B92" w14:textId="77777777"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Osoby skierowane do wykonania przedmiotu zamówienia zobowiązane są do przestrzegania obowiązujących u Zamawiającego regulaminów bhp, p.poż, zasad kontroli dostępu i innych przepisów porządkowych obowiązujących w danym obiekcie ze szczególnym uwzględnieniem zakazu palenia tytoniu. Osobom tym zabrania się wprowadzania na teren obiektu osób postronnych, korzystania ze sprzętu i urządzeń znajdujących się w pomieszczeniach Zamawiającego (a w szczególności nie mogą korzystać z telefonów znajdujących się w obiektach Zamawiającego), oraz do zachowania tajemnicy w zakresie dotyczącym wszelkich informacji, których ujawnienie mogłoby narazić Zamawiającego na szkody i straty.</w:t>
      </w:r>
    </w:p>
    <w:p w14:paraId="4A13A052" w14:textId="77777777"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przestrzeganie przepisów BHP, ppoż. i ewentualne wypadki przy pracy przy świadczeniu usług, odpowiedzialność ponosi Wykonawca.</w:t>
      </w:r>
    </w:p>
    <w:p w14:paraId="6DFA5349" w14:textId="77777777"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Wszyscy pracownicy wykonujący usługi w imieniu Wykonawcy podlegają osobie, która go reprezentuje.</w:t>
      </w:r>
    </w:p>
    <w:p w14:paraId="375A0E22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14DCF683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12</w:t>
      </w:r>
    </w:p>
    <w:p w14:paraId="7BE9AFFD" w14:textId="77777777"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ma prawo odstąpienia od umowy w przypadku wykorzystania mienia Zamawiającego przez Wykonawcę bez zgody Zamawiającego. </w:t>
      </w:r>
    </w:p>
    <w:p w14:paraId="4F118A26" w14:textId="77777777"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odstąpienia przez Zamawiającego od umowy w okolicznościach wymienionych powyżej, Zamawiający wyznaczy termin, do którego Wykonawca ma obowiązek realizować przedmiot zamówienia. </w:t>
      </w:r>
    </w:p>
    <w:p w14:paraId="6EEDBCC7" w14:textId="77777777"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odstąpienia od umowy z przyczyn leżących po stronie Wykonawcy, Wykonawca zapłaci karę umowną w </w:t>
      </w:r>
      <w:proofErr w:type="spellStart"/>
      <w:r w:rsidRPr="00B00829">
        <w:rPr>
          <w:sz w:val="22"/>
          <w:szCs w:val="22"/>
        </w:rPr>
        <w:t>wysokościwynagrodzenia</w:t>
      </w:r>
      <w:proofErr w:type="spellEnd"/>
      <w:r w:rsidRPr="00B00829">
        <w:rPr>
          <w:sz w:val="22"/>
          <w:szCs w:val="22"/>
        </w:rPr>
        <w:t xml:space="preserve">, którą to karę Zamawiający ma prawo potrącić z wierzytelnością Wykonawcy i/lub Zamawiający zaspokoi swoje roszczenia z Zabezpieczenia umowy. </w:t>
      </w:r>
    </w:p>
    <w:p w14:paraId="31700A7E" w14:textId="77777777"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Zamawiającemu przysługuje prawo do rozwiązania umowy bez okresu wypowiedzenia z przyczyn leżących po stronie Wykonawcy w przypadku ustalenia protokolarnie nienależytego wykonania umowy przez Wykonawcę.</w:t>
      </w:r>
    </w:p>
    <w:p w14:paraId="324F4257" w14:textId="77777777" w:rsidR="00F119B3" w:rsidRPr="00B00829" w:rsidRDefault="00F119B3" w:rsidP="00F119B3">
      <w:pPr>
        <w:jc w:val="center"/>
        <w:rPr>
          <w:sz w:val="22"/>
          <w:szCs w:val="22"/>
        </w:rPr>
      </w:pPr>
    </w:p>
    <w:p w14:paraId="25B0D0C9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13</w:t>
      </w:r>
    </w:p>
    <w:p w14:paraId="0B4665F2" w14:textId="77777777" w:rsidR="00F119B3" w:rsidRPr="00C3643F" w:rsidRDefault="00F119B3" w:rsidP="00F119B3">
      <w:pPr>
        <w:jc w:val="both"/>
        <w:rPr>
          <w:b/>
          <w:spacing w:val="-2"/>
          <w:sz w:val="22"/>
          <w:szCs w:val="22"/>
        </w:rPr>
      </w:pPr>
      <w:r w:rsidRPr="00C3643F">
        <w:rPr>
          <w:spacing w:val="-2"/>
          <w:sz w:val="22"/>
          <w:szCs w:val="22"/>
        </w:rPr>
        <w:t xml:space="preserve">Umowa niniejsza zostaje zawarta na okres </w:t>
      </w:r>
      <w:r w:rsidRPr="00C3643F">
        <w:rPr>
          <w:b/>
          <w:spacing w:val="-2"/>
          <w:sz w:val="22"/>
          <w:szCs w:val="22"/>
        </w:rPr>
        <w:t>do ……………….. r.</w:t>
      </w:r>
    </w:p>
    <w:p w14:paraId="6F37AC8E" w14:textId="77777777" w:rsidR="00F119B3" w:rsidRPr="00B00829" w:rsidRDefault="00F119B3" w:rsidP="00F119B3">
      <w:pPr>
        <w:jc w:val="both"/>
        <w:rPr>
          <w:spacing w:val="-2"/>
          <w:sz w:val="22"/>
          <w:szCs w:val="22"/>
        </w:rPr>
      </w:pPr>
    </w:p>
    <w:p w14:paraId="45E3C968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14</w:t>
      </w:r>
    </w:p>
    <w:p w14:paraId="4EB28481" w14:textId="20798B7B"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</w:t>
      </w:r>
      <w:r w:rsidRPr="00B00829">
        <w:rPr>
          <w:spacing w:val="-2"/>
          <w:sz w:val="22"/>
          <w:szCs w:val="22"/>
        </w:rPr>
        <w:t>przewiduje</w:t>
      </w:r>
      <w:r w:rsidR="00284376">
        <w:rPr>
          <w:spacing w:val="-2"/>
          <w:sz w:val="22"/>
          <w:szCs w:val="22"/>
        </w:rPr>
        <w:t xml:space="preserve"> </w:t>
      </w:r>
      <w:r w:rsidRPr="00B00829">
        <w:rPr>
          <w:sz w:val="22"/>
          <w:szCs w:val="22"/>
        </w:rPr>
        <w:t>możliwość dokonania zmiany umowy w formie pisemnego aneksu pod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następującymi warunkami</w:t>
      </w:r>
      <w:r w:rsidRPr="00B00829">
        <w:rPr>
          <w:b/>
          <w:sz w:val="22"/>
          <w:szCs w:val="22"/>
        </w:rPr>
        <w:t>:</w:t>
      </w:r>
    </w:p>
    <w:p w14:paraId="31922E05" w14:textId="4C9BBDE1" w:rsidR="00F119B3" w:rsidRPr="00B00829" w:rsidRDefault="00F119B3" w:rsidP="00B55748">
      <w:pPr>
        <w:numPr>
          <w:ilvl w:val="0"/>
          <w:numId w:val="28"/>
        </w:numPr>
        <w:tabs>
          <w:tab w:val="clear" w:pos="794"/>
          <w:tab w:val="num" w:pos="709"/>
        </w:tabs>
        <w:ind w:left="426"/>
        <w:jc w:val="both"/>
        <w:rPr>
          <w:rFonts w:eastAsia="Calibri"/>
          <w:sz w:val="22"/>
          <w:szCs w:val="22"/>
        </w:rPr>
      </w:pPr>
      <w:r w:rsidRPr="00B00829">
        <w:rPr>
          <w:rFonts w:eastAsia="Calibri"/>
          <w:sz w:val="22"/>
          <w:szCs w:val="22"/>
        </w:rPr>
        <w:t xml:space="preserve">W </w:t>
      </w:r>
      <w:r w:rsidRPr="00B00829">
        <w:rPr>
          <w:sz w:val="22"/>
          <w:szCs w:val="22"/>
        </w:rPr>
        <w:t>przypadku</w:t>
      </w:r>
      <w:r w:rsidRPr="00B00829">
        <w:rPr>
          <w:rFonts w:eastAsia="Calibri"/>
          <w:sz w:val="22"/>
          <w:szCs w:val="22"/>
        </w:rPr>
        <w:t xml:space="preserve"> zmian przepisów powszechnie obowiązujących, mających wpływ na realizację przedmiotu</w:t>
      </w:r>
      <w:r w:rsidR="00284376">
        <w:rPr>
          <w:rFonts w:eastAsia="Calibri"/>
          <w:sz w:val="22"/>
          <w:szCs w:val="22"/>
        </w:rPr>
        <w:t xml:space="preserve"> </w:t>
      </w:r>
      <w:r w:rsidRPr="00B00829">
        <w:rPr>
          <w:rFonts w:eastAsia="Calibri"/>
          <w:sz w:val="22"/>
          <w:szCs w:val="22"/>
        </w:rPr>
        <w:t>umowy;</w:t>
      </w:r>
    </w:p>
    <w:p w14:paraId="4FFC3189" w14:textId="77777777"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 xml:space="preserve">Zmiana nazw, siedziby stron umowy, numerów kont bankowych, innych danych   identyfikacyjnych; </w:t>
      </w:r>
    </w:p>
    <w:p w14:paraId="190525B2" w14:textId="77777777"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>Zmiana osób odpowiedzialnych za kontakty i nadzór nad przedmiotem umowy;</w:t>
      </w:r>
    </w:p>
    <w:p w14:paraId="7583D7BB" w14:textId="3D52CE8C"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 xml:space="preserve">W przypadku zmiany urzędowej stawki podatku VAT kwota brutto wynagrodzenia Wykonawcy nie ulegnie zmianie. W zależności od wysokości nowych (zmienionych) stawek podatku </w:t>
      </w:r>
      <w:proofErr w:type="spellStart"/>
      <w:r w:rsidRPr="00B00829">
        <w:rPr>
          <w:sz w:val="22"/>
          <w:szCs w:val="22"/>
        </w:rPr>
        <w:t>VAT</w:t>
      </w:r>
      <w:r w:rsidRPr="00B00829">
        <w:rPr>
          <w:i/>
          <w:sz w:val="22"/>
          <w:szCs w:val="22"/>
        </w:rPr>
        <w:t>,</w:t>
      </w:r>
      <w:r w:rsidRPr="00B00829">
        <w:rPr>
          <w:iCs/>
          <w:sz w:val="22"/>
          <w:szCs w:val="22"/>
        </w:rPr>
        <w:t>podwyższeniu</w:t>
      </w:r>
      <w:proofErr w:type="spellEnd"/>
      <w:r w:rsidRPr="00B00829">
        <w:rPr>
          <w:iCs/>
          <w:sz w:val="22"/>
          <w:szCs w:val="22"/>
        </w:rPr>
        <w:t xml:space="preserve"> bądź obniżeniu ulega kwota netto wynagrodzenia Wykonawcy</w:t>
      </w:r>
      <w:r w:rsidR="0022765C">
        <w:rPr>
          <w:iCs/>
          <w:sz w:val="22"/>
          <w:szCs w:val="22"/>
        </w:rPr>
        <w:t>.</w:t>
      </w:r>
    </w:p>
    <w:p w14:paraId="5DF8185E" w14:textId="77777777" w:rsidR="00F119B3" w:rsidRPr="00B00829" w:rsidRDefault="00F119B3" w:rsidP="00F119B3">
      <w:pPr>
        <w:tabs>
          <w:tab w:val="num" w:pos="426"/>
        </w:tabs>
        <w:jc w:val="both"/>
        <w:rPr>
          <w:rFonts w:eastAsia="Calibri"/>
          <w:sz w:val="22"/>
          <w:szCs w:val="22"/>
        </w:rPr>
      </w:pPr>
    </w:p>
    <w:p w14:paraId="11CBBCAC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15</w:t>
      </w:r>
    </w:p>
    <w:p w14:paraId="5011C2E3" w14:textId="77777777"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Oprócz przypadków wymienionych w Kodeksie Cywilnym, Zamawiający może odstąpić 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umowy w razie wystąpienia istotnej zmiany okoliczności, powodującej że wykonanie umowy nie leży w interesie publicznym, czego nie można było przewidzieć w chwili zawarcia umowy.</w:t>
      </w:r>
    </w:p>
    <w:p w14:paraId="546E6557" w14:textId="77777777"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Odstąpienie od umowy, w przypadku o którym mowa w ust. 1, może nastąpić w terminie miesiąca od powzięcia wiadomości o powyższych okolicznościach.</w:t>
      </w:r>
    </w:p>
    <w:p w14:paraId="2A32A382" w14:textId="77777777" w:rsidR="00F119B3" w:rsidRPr="00B00829" w:rsidRDefault="00F119B3" w:rsidP="00F119B3">
      <w:pPr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takim przypadku Wykonawca może żądać jedynie wynagrodzenia należnego z tytułu wykonanej części umowy.</w:t>
      </w:r>
    </w:p>
    <w:p w14:paraId="73B77117" w14:textId="77777777" w:rsidR="00F119B3" w:rsidRPr="00B00829" w:rsidRDefault="00F119B3" w:rsidP="00F119B3">
      <w:pPr>
        <w:ind w:left="360"/>
        <w:jc w:val="both"/>
        <w:rPr>
          <w:sz w:val="22"/>
          <w:szCs w:val="22"/>
        </w:rPr>
      </w:pPr>
    </w:p>
    <w:p w14:paraId="5F7A6867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16</w:t>
      </w:r>
    </w:p>
    <w:p w14:paraId="76042ABB" w14:textId="77777777"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Spory wynikłe na tle realizacji niniejszej umowy, strony oddają pod rozstrzygnięcie sądu powszechnego, właściwego dla siedziby Zamawiającego.</w:t>
      </w:r>
    </w:p>
    <w:p w14:paraId="18E836AE" w14:textId="77777777" w:rsidR="00F119B3" w:rsidRPr="00B00829" w:rsidRDefault="00F119B3" w:rsidP="00F119B3">
      <w:pPr>
        <w:jc w:val="both"/>
        <w:rPr>
          <w:sz w:val="22"/>
          <w:szCs w:val="22"/>
        </w:rPr>
      </w:pPr>
    </w:p>
    <w:p w14:paraId="1F8676AC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17</w:t>
      </w:r>
    </w:p>
    <w:p w14:paraId="04836693" w14:textId="77777777"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sprawach nieuregulowanych niniejszą umową stosuje się przepisy Kodeksu Cywilnego.</w:t>
      </w:r>
    </w:p>
    <w:p w14:paraId="14593AF3" w14:textId="77777777" w:rsidR="00937F0F" w:rsidRDefault="00937F0F" w:rsidP="00F1638A">
      <w:pPr>
        <w:rPr>
          <w:b/>
          <w:sz w:val="22"/>
          <w:szCs w:val="22"/>
        </w:rPr>
      </w:pPr>
    </w:p>
    <w:p w14:paraId="3E37257D" w14:textId="77777777"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18</w:t>
      </w:r>
    </w:p>
    <w:p w14:paraId="64A60280" w14:textId="77777777" w:rsidR="00F119B3" w:rsidRPr="00B00829" w:rsidRDefault="00F119B3" w:rsidP="00F119B3">
      <w:pPr>
        <w:pStyle w:val="Tekstpodstawowywcity21"/>
        <w:spacing w:after="0" w:line="240" w:lineRule="auto"/>
        <w:ind w:left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Umowa została sporządzona w trzech jednobrzmiących egzemplarzach, 2 egzemplarze dla Zamawiającego i 1 dla Wykonawcy.</w:t>
      </w:r>
    </w:p>
    <w:p w14:paraId="0425B0B7" w14:textId="77777777" w:rsidR="00F119B3" w:rsidRDefault="00F119B3" w:rsidP="00F119B3"/>
    <w:p w14:paraId="34F91880" w14:textId="77777777" w:rsidR="00F119B3" w:rsidRDefault="00F119B3" w:rsidP="00F119B3">
      <w:r>
        <w:rPr>
          <w:b/>
          <w:bCs/>
        </w:rPr>
        <w:t xml:space="preserve">  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14:paraId="532DACEF" w14:textId="77777777" w:rsidR="00F119B3" w:rsidRPr="00F46C70" w:rsidRDefault="00F119B3" w:rsidP="00F119B3">
      <w:pPr>
        <w:rPr>
          <w:sz w:val="22"/>
          <w:szCs w:val="22"/>
        </w:rPr>
      </w:pPr>
    </w:p>
    <w:p w14:paraId="1A501CC6" w14:textId="77777777" w:rsidR="00F119B3" w:rsidRPr="00F46C70" w:rsidRDefault="00F119B3" w:rsidP="00F119B3">
      <w:pPr>
        <w:rPr>
          <w:sz w:val="22"/>
          <w:szCs w:val="22"/>
        </w:rPr>
      </w:pPr>
    </w:p>
    <w:p w14:paraId="0E6CAA81" w14:textId="77777777" w:rsidR="00F119B3" w:rsidRDefault="00F119B3" w:rsidP="00F119B3">
      <w:pPr>
        <w:rPr>
          <w:color w:val="000000"/>
          <w:spacing w:val="-4"/>
        </w:rPr>
      </w:pPr>
    </w:p>
    <w:p w14:paraId="79D5D0C8" w14:textId="77777777" w:rsidR="00AE7779" w:rsidRPr="00F46C70" w:rsidRDefault="00AE7779" w:rsidP="00AE7779">
      <w:pPr>
        <w:rPr>
          <w:sz w:val="22"/>
          <w:szCs w:val="22"/>
        </w:rPr>
      </w:pPr>
    </w:p>
    <w:p w14:paraId="1AB77228" w14:textId="77777777" w:rsidR="00313156" w:rsidRDefault="00313156">
      <w:pPr>
        <w:rPr>
          <w:color w:val="000000"/>
          <w:spacing w:val="-4"/>
        </w:rPr>
      </w:pPr>
      <w:r>
        <w:rPr>
          <w:color w:val="000000"/>
          <w:spacing w:val="-4"/>
        </w:rPr>
        <w:br w:type="page"/>
      </w:r>
    </w:p>
    <w:p w14:paraId="0AA338C8" w14:textId="77777777" w:rsidR="00B46EAC" w:rsidRDefault="00B46EAC">
      <w:pPr>
        <w:rPr>
          <w:color w:val="000000"/>
          <w:spacing w:val="-4"/>
        </w:rPr>
      </w:pPr>
    </w:p>
    <w:p w14:paraId="32C618BD" w14:textId="77777777" w:rsidR="00B46EAC" w:rsidRPr="001D7A42" w:rsidRDefault="00B87D2F" w:rsidP="00B46EAC">
      <w:pPr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</w:t>
      </w:r>
      <w:r w:rsidR="00F677F0">
        <w:rPr>
          <w:b/>
          <w:color w:val="000000"/>
          <w:spacing w:val="-4"/>
        </w:rPr>
        <w:t xml:space="preserve"> nr 7</w:t>
      </w:r>
      <w:r w:rsidR="001D7A42" w:rsidRPr="001D7A42">
        <w:rPr>
          <w:b/>
          <w:color w:val="000000"/>
          <w:spacing w:val="-4"/>
        </w:rPr>
        <w:t xml:space="preserve"> do </w:t>
      </w:r>
      <w:r w:rsidR="00F677F0">
        <w:rPr>
          <w:b/>
          <w:color w:val="000000"/>
          <w:spacing w:val="-4"/>
        </w:rPr>
        <w:t>O</w:t>
      </w:r>
      <w:r w:rsidR="001D7A42" w:rsidRPr="001D7A42">
        <w:rPr>
          <w:b/>
          <w:color w:val="000000"/>
          <w:spacing w:val="-4"/>
        </w:rPr>
        <w:t>WZ</w:t>
      </w:r>
    </w:p>
    <w:p w14:paraId="74AFDA75" w14:textId="77777777" w:rsidR="00B55748" w:rsidRDefault="00B55748" w:rsidP="00B46EAC">
      <w:pPr>
        <w:jc w:val="right"/>
        <w:rPr>
          <w:color w:val="000000"/>
          <w:spacing w:val="-4"/>
        </w:rPr>
      </w:pPr>
    </w:p>
    <w:p w14:paraId="195CA581" w14:textId="77777777" w:rsidR="00536A5F" w:rsidRPr="001D7A42" w:rsidRDefault="00536A5F" w:rsidP="001D7A42">
      <w:pPr>
        <w:jc w:val="center"/>
        <w:rPr>
          <w:b/>
        </w:rPr>
      </w:pPr>
      <w:r w:rsidRPr="001D7A42">
        <w:rPr>
          <w:b/>
        </w:rPr>
        <w:t>Klauzula informacyjna z art. 13 RODO związanym z postępowaniem o udzielenie zamówienia publicznego</w:t>
      </w:r>
    </w:p>
    <w:p w14:paraId="12460807" w14:textId="77777777" w:rsidR="00536A5F" w:rsidRPr="00B13FA0" w:rsidRDefault="00536A5F" w:rsidP="00536A5F">
      <w:pPr>
        <w:jc w:val="both"/>
        <w:rPr>
          <w:i/>
          <w:u w:val="single"/>
        </w:rPr>
      </w:pPr>
    </w:p>
    <w:p w14:paraId="23AEB6EE" w14:textId="77777777" w:rsidR="00536A5F" w:rsidRPr="00B13FA0" w:rsidRDefault="00536A5F" w:rsidP="00536A5F">
      <w:pPr>
        <w:jc w:val="both"/>
      </w:pPr>
      <w:r w:rsidRPr="00B13FA0"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 w:rsidR="007C2572">
        <w:t> </w:t>
      </w:r>
      <w:r w:rsidRPr="00B13FA0">
        <w:t xml:space="preserve">04.05.2016, str. 1), dalej „RODO”, informuję, że: </w:t>
      </w:r>
    </w:p>
    <w:p w14:paraId="00AC9FC2" w14:textId="77777777"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Administratorem Pani/Pana danych osobowych jest </w:t>
      </w:r>
      <w:r w:rsidRPr="00B13FA0">
        <w:rPr>
          <w:iCs/>
        </w:rPr>
        <w:t>Państwowa Wyższa Szkoła Filmowa, Telewizyjna i Teatralna im. Leona Schillera w Łodzi z siedzibą przy ul.</w:t>
      </w:r>
      <w:r w:rsidR="007C2572">
        <w:rPr>
          <w:iCs/>
        </w:rPr>
        <w:t> </w:t>
      </w:r>
      <w:r w:rsidRPr="00B13FA0">
        <w:rPr>
          <w:iCs/>
        </w:rPr>
        <w:t>Targowej 61/63, w Łodzi (kod pocztowy: 90-323), tel.: 422755800.</w:t>
      </w:r>
    </w:p>
    <w:p w14:paraId="79797A0A" w14:textId="77777777" w:rsidR="00041C78" w:rsidRDefault="00536A5F" w:rsidP="00041C78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rPr>
          <w:rStyle w:val="Uwydatnienie"/>
        </w:rPr>
        <w:t xml:space="preserve">Inspektor ochrony danych w PWSFTviT: </w:t>
      </w:r>
      <w:hyperlink r:id="rId12" w:history="1">
        <w:r w:rsidR="00041C78" w:rsidRPr="003E2183">
          <w:rPr>
            <w:rStyle w:val="Hipercze"/>
          </w:rPr>
          <w:t>iod@filmschool.lodz.pl</w:t>
        </w:r>
      </w:hyperlink>
    </w:p>
    <w:p w14:paraId="444BC40D" w14:textId="0EF78EF2" w:rsidR="00536A5F" w:rsidRPr="00B13FA0" w:rsidRDefault="00536A5F" w:rsidP="007C257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Pani/Pana dane osobowe przetwarzane będą na podstawie art. 6 ust. 1 lit. c RODO w celu związanym z postępowaniem o udzielenie zamówienia publicznego pn. </w:t>
      </w:r>
      <w:r w:rsidR="00637B5F" w:rsidRPr="00637B5F">
        <w:t>Szkolenie online „</w:t>
      </w:r>
      <w:proofErr w:type="spellStart"/>
      <w:r w:rsidR="00637B5F" w:rsidRPr="00637B5F">
        <w:t>AgilePM</w:t>
      </w:r>
      <w:proofErr w:type="spellEnd"/>
      <w:r w:rsidR="00637B5F" w:rsidRPr="00637B5F">
        <w:t>® Foundation” dla uczestników Projektu  „Media Biznes Hub: zintegrowany program rozwoju kompetencji w PWSFTviT w Łodzi”: pracowników administracji PWSFTviT w Łodzi w wymiarze 2 dni, po 8 godzin szkoleniowych, łącznie 16 godzin (godzina szkoleniowa= 45 minut)</w:t>
      </w:r>
      <w:r w:rsidRPr="00B13FA0">
        <w:t>,</w:t>
      </w:r>
      <w:r w:rsidR="00A03FF8">
        <w:t xml:space="preserve"> </w:t>
      </w:r>
      <w:r w:rsidRPr="00B13FA0">
        <w:t xml:space="preserve">prowadzonym w trybie </w:t>
      </w:r>
      <w:r w:rsidR="00F677F0">
        <w:t>zapytania ofertowego zgodnie z zasadą konkurencyjności</w:t>
      </w:r>
      <w:r w:rsidRPr="00B13FA0">
        <w:t>;</w:t>
      </w:r>
    </w:p>
    <w:p w14:paraId="29ACF3D3" w14:textId="77777777"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odbiorcami Pani/Pana danych osobowych będą osoby lub podmioty, którym udostępniona zostanie dokumentacja</w:t>
      </w:r>
      <w:r w:rsidR="00A03FF8">
        <w:t xml:space="preserve"> postępowania w oparciu o art. 2 </w:t>
      </w:r>
      <w:r w:rsidRPr="00B13FA0">
        <w:t xml:space="preserve">ust. </w:t>
      </w:r>
      <w:r w:rsidR="00A03FF8">
        <w:t>1 ustawy z dnia 6</w:t>
      </w:r>
      <w:r w:rsidRPr="00B13FA0">
        <w:t xml:space="preserve"> </w:t>
      </w:r>
      <w:r w:rsidR="00A03FF8">
        <w:t>września 2001 r. o dostępie do informacji publicznej (Dz. U. z 2020</w:t>
      </w:r>
      <w:r w:rsidRPr="00B13FA0">
        <w:t xml:space="preserve"> r. poz.</w:t>
      </w:r>
      <w:r w:rsidR="007C2572">
        <w:t> </w:t>
      </w:r>
      <w:r w:rsidR="00A03FF8">
        <w:t>2176 ze zm.)</w:t>
      </w:r>
      <w:r w:rsidRPr="00B13FA0">
        <w:t xml:space="preserve">;  </w:t>
      </w:r>
    </w:p>
    <w:p w14:paraId="6B12BBF8" w14:textId="77777777"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Pani/Pana dane osobowe bę</w:t>
      </w:r>
      <w:r w:rsidR="00A03FF8">
        <w:t>dą przechowywane przez okres 10</w:t>
      </w:r>
      <w:r w:rsidRPr="00B13FA0">
        <w:t xml:space="preserve"> lat od dnia zakończenia postępowania o udzielenie zamówienia;</w:t>
      </w:r>
    </w:p>
    <w:p w14:paraId="48C1FC86" w14:textId="77777777" w:rsidR="00A03FF8" w:rsidRDefault="00536A5F" w:rsidP="00A03FF8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obowiązek podania przez Panią/Pana danych osobowych bezpośrednio Pani/Pana dotyczących jest wymogiem związanym z udziałem w postępowaniu o udzielenie zamówienia publicznego; </w:t>
      </w:r>
    </w:p>
    <w:p w14:paraId="55017C04" w14:textId="77777777" w:rsidR="00536A5F" w:rsidRPr="00B13FA0" w:rsidRDefault="00536A5F" w:rsidP="00A03FF8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w odniesieniu do Pani/Pana danych osobowych decyzje nie będą podejmowane w sposób zautomatyzowany, stosowanie do art. 22 RODO;</w:t>
      </w:r>
    </w:p>
    <w:p w14:paraId="34FF8F67" w14:textId="77777777"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posiada Pani/Pan:</w:t>
      </w:r>
    </w:p>
    <w:p w14:paraId="4B2D361D" w14:textId="77777777"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15 RODO prawo dostępu do danych osobowych Pani/Pana dotyczących;</w:t>
      </w:r>
    </w:p>
    <w:p w14:paraId="2081CC41" w14:textId="77777777"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16 RODO prawo do sprostowania Pani/Pana danych osobowych;</w:t>
      </w:r>
    </w:p>
    <w:p w14:paraId="2E85ABA9" w14:textId="77777777"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18 RODO prawo żądania od administratora ograniczenia przetwarzania danych osobowych z zastrzeżeniem przypadków, o których mowa w</w:t>
      </w:r>
      <w:r w:rsidR="00363A9F">
        <w:t> </w:t>
      </w:r>
      <w:r w:rsidRPr="00B13FA0">
        <w:t>art. 18 ust. 2 RODO;</w:t>
      </w:r>
    </w:p>
    <w:p w14:paraId="59174843" w14:textId="77777777"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prawo do wniesienia skargi do Prezesa Urzędu Ochrony Danych Osobowych, gdy uzna Pani/Pan, że przetwarzanie danych osobowych Pani/Pana dotyczących narusza przepisy RODO;</w:t>
      </w:r>
    </w:p>
    <w:p w14:paraId="6D3C1252" w14:textId="77777777"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nie przysługuje Pani/Panu:</w:t>
      </w:r>
    </w:p>
    <w:p w14:paraId="3497C7C7" w14:textId="77777777"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w związku z art. 17 ust. 3 lit. b, d lub e RODO prawo do usunięcia danych osobowych;</w:t>
      </w:r>
    </w:p>
    <w:p w14:paraId="3DD7FE07" w14:textId="77777777" w:rsidR="00A03FF8" w:rsidRDefault="00536A5F" w:rsidP="009E195B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prawo do przenoszenia danych osobowych, o którym mowa w art. 20 RODO;</w:t>
      </w:r>
    </w:p>
    <w:p w14:paraId="4AF880FA" w14:textId="4A2EFD68" w:rsidR="00B55748" w:rsidRPr="00B46EAC" w:rsidRDefault="00536A5F" w:rsidP="00637B5F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 xml:space="preserve">na podstawie art. 21 RODO prawo sprzeciwu, wobec przetwarzania danych osobowych, gdyż podstawą prawną przetwarzania Pani/Pana danych osobowych jest art. 6 ust. 1 lit. c RODO. </w:t>
      </w:r>
    </w:p>
    <w:sectPr w:rsidR="00B55748" w:rsidRPr="00B46EAC" w:rsidSect="00F119B3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C7BDD" w14:textId="77777777" w:rsidR="002A1896" w:rsidRDefault="002A1896" w:rsidP="007F0C45">
      <w:r>
        <w:separator/>
      </w:r>
    </w:p>
  </w:endnote>
  <w:endnote w:type="continuationSeparator" w:id="0">
    <w:p w14:paraId="01DDF11D" w14:textId="77777777" w:rsidR="002A1896" w:rsidRDefault="002A1896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2390" w14:textId="77777777" w:rsidR="002A1896" w:rsidRPr="00816026" w:rsidRDefault="002A1896" w:rsidP="001D2E84">
    <w:pPr>
      <w:pStyle w:val="Stopka"/>
      <w:jc w:val="center"/>
    </w:pPr>
  </w:p>
  <w:sdt>
    <w:sdtPr>
      <w:id w:val="21654125"/>
      <w:docPartObj>
        <w:docPartGallery w:val="Page Numbers (Bottom of Page)"/>
        <w:docPartUnique/>
      </w:docPartObj>
    </w:sdtPr>
    <w:sdtEndPr/>
    <w:sdtContent>
      <w:p w14:paraId="0685362A" w14:textId="2EBB7031" w:rsidR="002A1896" w:rsidRDefault="002A1896" w:rsidP="001D2E8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0B6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F7B9D7C" w14:textId="6A565507" w:rsidR="002A1896" w:rsidRDefault="002A1896" w:rsidP="001D2E84">
    <w:pPr>
      <w:pStyle w:val="Stopka"/>
      <w:jc w:val="center"/>
    </w:pPr>
    <w:r>
      <w:rPr>
        <w:b/>
        <w:bCs/>
        <w:i/>
        <w:iCs/>
        <w:sz w:val="16"/>
        <w:szCs w:val="16"/>
      </w:rPr>
      <w:t>Projekt współfinansowany ze środków Unii Europejskiej w ramach Europejskiego Funduszu Społecznego</w:t>
    </w:r>
  </w:p>
  <w:p w14:paraId="045568AE" w14:textId="77777777" w:rsidR="002A1896" w:rsidRDefault="002A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97C19" w14:textId="77777777" w:rsidR="002A1896" w:rsidRDefault="002A1896" w:rsidP="007F0C45">
      <w:r>
        <w:separator/>
      </w:r>
    </w:p>
  </w:footnote>
  <w:footnote w:type="continuationSeparator" w:id="0">
    <w:p w14:paraId="3BC9BD25" w14:textId="77777777" w:rsidR="002A1896" w:rsidRDefault="002A1896" w:rsidP="007F0C45">
      <w:r>
        <w:continuationSeparator/>
      </w:r>
    </w:p>
  </w:footnote>
  <w:footnote w:id="1">
    <w:p w14:paraId="5AB99826" w14:textId="77777777" w:rsidR="002A1896" w:rsidRPr="00A82964" w:rsidRDefault="002A1896" w:rsidP="005A778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SimSun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D0ECE10" w14:textId="77777777" w:rsidR="002A1896" w:rsidRPr="00A82964" w:rsidRDefault="002A1896" w:rsidP="005A778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0407A3" w14:textId="77777777" w:rsidR="002A1896" w:rsidRPr="00A82964" w:rsidRDefault="002A1896" w:rsidP="005A778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A5F187" w14:textId="77777777" w:rsidR="002A1896" w:rsidRPr="00761CEB" w:rsidRDefault="002A1896" w:rsidP="005A778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956A3" w14:textId="77777777" w:rsidR="002A1896" w:rsidRDefault="002A1896">
    <w:pPr>
      <w:pStyle w:val="Nagwek"/>
    </w:pPr>
    <w:r>
      <w:rPr>
        <w:noProof/>
      </w:rPr>
      <w:drawing>
        <wp:inline distT="0" distB="0" distL="0" distR="0" wp14:anchorId="081751E0" wp14:editId="01ACBC1F">
          <wp:extent cx="5761355" cy="56070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9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00904C9F"/>
    <w:multiLevelType w:val="hybridMultilevel"/>
    <w:tmpl w:val="6D22391A"/>
    <w:lvl w:ilvl="0" w:tplc="2E4099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52103F6"/>
    <w:multiLevelType w:val="hybridMultilevel"/>
    <w:tmpl w:val="46D6F900"/>
    <w:lvl w:ilvl="0" w:tplc="F752BD2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07087BD6"/>
    <w:multiLevelType w:val="hybridMultilevel"/>
    <w:tmpl w:val="E982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3C6057"/>
    <w:multiLevelType w:val="hybridMultilevel"/>
    <w:tmpl w:val="F91E9B26"/>
    <w:lvl w:ilvl="0" w:tplc="E8AA65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0B3B7C06"/>
    <w:multiLevelType w:val="hybridMultilevel"/>
    <w:tmpl w:val="70804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CC5155A"/>
    <w:multiLevelType w:val="hybridMultilevel"/>
    <w:tmpl w:val="0C9C0C04"/>
    <w:lvl w:ilvl="0" w:tplc="2C08B8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10F126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5AC166C"/>
    <w:multiLevelType w:val="multilevel"/>
    <w:tmpl w:val="95707642"/>
    <w:name w:val="WW8Num2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 w15:restartNumberingAfterBreak="0">
    <w:nsid w:val="18B87FEA"/>
    <w:multiLevelType w:val="hybridMultilevel"/>
    <w:tmpl w:val="41D60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18B91F9B"/>
    <w:multiLevelType w:val="hybridMultilevel"/>
    <w:tmpl w:val="73FE7672"/>
    <w:lvl w:ilvl="0" w:tplc="D71CC97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9993D1D"/>
    <w:multiLevelType w:val="hybridMultilevel"/>
    <w:tmpl w:val="73D8A94E"/>
    <w:lvl w:ilvl="0" w:tplc="04150011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20DC4E69"/>
    <w:multiLevelType w:val="hybridMultilevel"/>
    <w:tmpl w:val="DBBE9812"/>
    <w:lvl w:ilvl="0" w:tplc="94FAD966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6F2F80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C2A78B3"/>
    <w:multiLevelType w:val="hybridMultilevel"/>
    <w:tmpl w:val="41AAA3CC"/>
    <w:lvl w:ilvl="0" w:tplc="D90C1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A62A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8E80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B472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68FC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9A46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EABF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460D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327C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F1A41ED"/>
    <w:multiLevelType w:val="hybridMultilevel"/>
    <w:tmpl w:val="D998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8525DB"/>
    <w:multiLevelType w:val="multilevel"/>
    <w:tmpl w:val="8A5A4292"/>
    <w:name w:val="WW8Num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 w15:restartNumberingAfterBreak="0">
    <w:nsid w:val="34E56268"/>
    <w:multiLevelType w:val="hybridMultilevel"/>
    <w:tmpl w:val="5FA23EC8"/>
    <w:name w:val="WW8Num2232222222222"/>
    <w:lvl w:ilvl="0" w:tplc="E1844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8747A61"/>
    <w:multiLevelType w:val="multilevel"/>
    <w:tmpl w:val="3C864076"/>
    <w:name w:val="WW8Num2232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 w15:restartNumberingAfterBreak="0">
    <w:nsid w:val="399B30D1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DAC3C58"/>
    <w:multiLevelType w:val="hybridMultilevel"/>
    <w:tmpl w:val="9E7C9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DC90AB6"/>
    <w:multiLevelType w:val="hybridMultilevel"/>
    <w:tmpl w:val="B9D22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DE661BC"/>
    <w:multiLevelType w:val="hybridMultilevel"/>
    <w:tmpl w:val="707A784A"/>
    <w:name w:val="WW8Num2232222222223"/>
    <w:lvl w:ilvl="0" w:tplc="2AD49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FB82E01"/>
    <w:multiLevelType w:val="multilevel"/>
    <w:tmpl w:val="4EF6A5D6"/>
    <w:name w:val="WW8Num223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41504A03"/>
    <w:multiLevelType w:val="multilevel"/>
    <w:tmpl w:val="58DC74BA"/>
    <w:name w:val="WW8Num22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41C60C32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28535A6"/>
    <w:multiLevelType w:val="hybridMultilevel"/>
    <w:tmpl w:val="D1009566"/>
    <w:name w:val="WW8Num223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5451E91"/>
    <w:multiLevelType w:val="multilevel"/>
    <w:tmpl w:val="E22680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right"/>
      <w:pPr>
        <w:ind w:left="1031" w:hanging="18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61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3337" w:hanging="36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478F0073"/>
    <w:multiLevelType w:val="hybridMultilevel"/>
    <w:tmpl w:val="B5AC081C"/>
    <w:lvl w:ilvl="0" w:tplc="C0B224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6A12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9E31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FAED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A0E6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DCA3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2400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4ACC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04DE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8F34F09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69310C"/>
    <w:multiLevelType w:val="hybridMultilevel"/>
    <w:tmpl w:val="758E240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C4E09D9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0AA62EB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54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 w15:restartNumberingAfterBreak="0">
    <w:nsid w:val="52B232F0"/>
    <w:multiLevelType w:val="hybridMultilevel"/>
    <w:tmpl w:val="8750A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 w15:restartNumberingAfterBreak="0">
    <w:nsid w:val="53024585"/>
    <w:multiLevelType w:val="hybridMultilevel"/>
    <w:tmpl w:val="B2D05D38"/>
    <w:lvl w:ilvl="0" w:tplc="8194A1E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4319E2"/>
    <w:multiLevelType w:val="hybridMultilevel"/>
    <w:tmpl w:val="339091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 w15:restartNumberingAfterBreak="0">
    <w:nsid w:val="5A390635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7C468F"/>
    <w:multiLevelType w:val="multilevel"/>
    <w:tmpl w:val="277059DC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2" w15:restartNumberingAfterBreak="0">
    <w:nsid w:val="60526682"/>
    <w:multiLevelType w:val="hybridMultilevel"/>
    <w:tmpl w:val="9EEC4BA2"/>
    <w:lvl w:ilvl="0" w:tplc="478088FC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3" w15:restartNumberingAfterBreak="0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64" w15:restartNumberingAfterBreak="0">
    <w:nsid w:val="61EA1740"/>
    <w:multiLevelType w:val="multilevel"/>
    <w:tmpl w:val="42647F4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5" w15:restartNumberingAfterBreak="0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6" w15:restartNumberingAfterBreak="0">
    <w:nsid w:val="65B639A3"/>
    <w:multiLevelType w:val="hybridMultilevel"/>
    <w:tmpl w:val="C01C8F2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A9C2459"/>
    <w:multiLevelType w:val="singleLevel"/>
    <w:tmpl w:val="3866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69" w15:restartNumberingAfterBreak="0">
    <w:nsid w:val="6CDB6580"/>
    <w:multiLevelType w:val="hybridMultilevel"/>
    <w:tmpl w:val="686C6CF2"/>
    <w:name w:val="WW8Num722"/>
    <w:lvl w:ilvl="0" w:tplc="C4741862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06E7AC8"/>
    <w:multiLevelType w:val="multilevel"/>
    <w:tmpl w:val="53844DA0"/>
    <w:name w:val="WW8Num22322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1" w15:restartNumberingAfterBreak="0">
    <w:nsid w:val="72796D3C"/>
    <w:multiLevelType w:val="multilevel"/>
    <w:tmpl w:val="359ADDE2"/>
    <w:name w:val="WW8Num223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2" w15:restartNumberingAfterBreak="0">
    <w:nsid w:val="7405412A"/>
    <w:multiLevelType w:val="hybridMultilevel"/>
    <w:tmpl w:val="CC0474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538337A"/>
    <w:multiLevelType w:val="hybridMultilevel"/>
    <w:tmpl w:val="24A4E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5E47ECC"/>
    <w:multiLevelType w:val="multilevel"/>
    <w:tmpl w:val="4950FA38"/>
    <w:name w:val="WW8Num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5" w15:restartNumberingAfterBreak="0">
    <w:nsid w:val="76463216"/>
    <w:multiLevelType w:val="hybridMultilevel"/>
    <w:tmpl w:val="5B8C782A"/>
    <w:name w:val="WW8Num223222222222"/>
    <w:lvl w:ilvl="0" w:tplc="7BBEC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A7E77F9"/>
    <w:multiLevelType w:val="multilevel"/>
    <w:tmpl w:val="13D4E94E"/>
    <w:name w:val="WW8Num22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7" w15:restartNumberingAfterBreak="0">
    <w:nsid w:val="7DE92083"/>
    <w:multiLevelType w:val="hybridMultilevel"/>
    <w:tmpl w:val="B3485D8A"/>
    <w:lvl w:ilvl="0" w:tplc="504A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832616"/>
    <w:multiLevelType w:val="multilevel"/>
    <w:tmpl w:val="0BC6E998"/>
    <w:name w:val="WW8Num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67"/>
  </w:num>
  <w:num w:numId="2">
    <w:abstractNumId w:val="49"/>
  </w:num>
  <w:num w:numId="3">
    <w:abstractNumId w:val="54"/>
  </w:num>
  <w:num w:numId="4">
    <w:abstractNumId w:val="34"/>
  </w:num>
  <w:num w:numId="5">
    <w:abstractNumId w:val="30"/>
  </w:num>
  <w:num w:numId="6">
    <w:abstractNumId w:val="63"/>
  </w:num>
  <w:num w:numId="7">
    <w:abstractNumId w:val="41"/>
  </w:num>
  <w:num w:numId="8">
    <w:abstractNumId w:val="59"/>
  </w:num>
  <w:num w:numId="9">
    <w:abstractNumId w:val="31"/>
  </w:num>
  <w:num w:numId="10">
    <w:abstractNumId w:val="24"/>
  </w:num>
  <w:num w:numId="11">
    <w:abstractNumId w:val="48"/>
  </w:num>
  <w:num w:numId="12">
    <w:abstractNumId w:val="25"/>
  </w:num>
  <w:num w:numId="13">
    <w:abstractNumId w:val="62"/>
  </w:num>
  <w:num w:numId="14">
    <w:abstractNumId w:val="55"/>
  </w:num>
  <w:num w:numId="15">
    <w:abstractNumId w:val="2"/>
  </w:num>
  <w:num w:numId="16">
    <w:abstractNumId w:val="39"/>
  </w:num>
  <w:num w:numId="17">
    <w:abstractNumId w:val="4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8"/>
    <w:lvlOverride w:ilvl="0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</w:num>
  <w:num w:numId="26">
    <w:abstractNumId w:val="35"/>
  </w:num>
  <w:num w:numId="27">
    <w:abstractNumId w:val="40"/>
  </w:num>
  <w:num w:numId="28">
    <w:abstractNumId w:val="60"/>
  </w:num>
  <w:num w:numId="29">
    <w:abstractNumId w:val="61"/>
  </w:num>
  <w:num w:numId="30">
    <w:abstractNumId w:val="72"/>
  </w:num>
  <w:num w:numId="31">
    <w:abstractNumId w:val="23"/>
  </w:num>
  <w:num w:numId="32">
    <w:abstractNumId w:val="26"/>
  </w:num>
  <w:num w:numId="33">
    <w:abstractNumId w:val="53"/>
  </w:num>
  <w:num w:numId="34">
    <w:abstractNumId w:val="77"/>
  </w:num>
  <w:num w:numId="35">
    <w:abstractNumId w:val="66"/>
  </w:num>
  <w:num w:numId="36">
    <w:abstractNumId w:val="56"/>
  </w:num>
  <w:num w:numId="37">
    <w:abstractNumId w:val="73"/>
  </w:num>
  <w:num w:numId="38">
    <w:abstractNumId w:val="52"/>
  </w:num>
  <w:num w:numId="39">
    <w:abstractNumId w:val="29"/>
  </w:num>
  <w:num w:numId="40">
    <w:abstractNumId w:val="22"/>
  </w:num>
  <w:num w:numId="41">
    <w:abstractNumId w:val="58"/>
  </w:num>
  <w:num w:numId="42">
    <w:abstractNumId w:val="5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A"/>
    <w:rsid w:val="00006B95"/>
    <w:rsid w:val="00014B59"/>
    <w:rsid w:val="00015EF6"/>
    <w:rsid w:val="000201D9"/>
    <w:rsid w:val="00022885"/>
    <w:rsid w:val="00022AB0"/>
    <w:rsid w:val="000239A5"/>
    <w:rsid w:val="00025D57"/>
    <w:rsid w:val="000262BA"/>
    <w:rsid w:val="00033A42"/>
    <w:rsid w:val="00040A74"/>
    <w:rsid w:val="00041C78"/>
    <w:rsid w:val="00047380"/>
    <w:rsid w:val="000475BA"/>
    <w:rsid w:val="00055587"/>
    <w:rsid w:val="000563DE"/>
    <w:rsid w:val="00061AAC"/>
    <w:rsid w:val="00076CA5"/>
    <w:rsid w:val="00092768"/>
    <w:rsid w:val="00093B54"/>
    <w:rsid w:val="0009734D"/>
    <w:rsid w:val="000A0243"/>
    <w:rsid w:val="000B0ABB"/>
    <w:rsid w:val="000C4666"/>
    <w:rsid w:val="000C5BAF"/>
    <w:rsid w:val="000D2B29"/>
    <w:rsid w:val="000D4C7F"/>
    <w:rsid w:val="000E1511"/>
    <w:rsid w:val="000E48C3"/>
    <w:rsid w:val="000E5D37"/>
    <w:rsid w:val="000F14F2"/>
    <w:rsid w:val="000F5180"/>
    <w:rsid w:val="001032A1"/>
    <w:rsid w:val="001070D0"/>
    <w:rsid w:val="00107A3A"/>
    <w:rsid w:val="00111706"/>
    <w:rsid w:val="0011621A"/>
    <w:rsid w:val="00121ADC"/>
    <w:rsid w:val="00127AB2"/>
    <w:rsid w:val="00130589"/>
    <w:rsid w:val="00141574"/>
    <w:rsid w:val="001529F3"/>
    <w:rsid w:val="0015558F"/>
    <w:rsid w:val="00155BB7"/>
    <w:rsid w:val="001566FF"/>
    <w:rsid w:val="00161678"/>
    <w:rsid w:val="001710FF"/>
    <w:rsid w:val="00174DE0"/>
    <w:rsid w:val="00175C48"/>
    <w:rsid w:val="00184B46"/>
    <w:rsid w:val="00186DB0"/>
    <w:rsid w:val="00187018"/>
    <w:rsid w:val="001966D5"/>
    <w:rsid w:val="001A2EDE"/>
    <w:rsid w:val="001A7DC4"/>
    <w:rsid w:val="001B057F"/>
    <w:rsid w:val="001B3ABC"/>
    <w:rsid w:val="001C5848"/>
    <w:rsid w:val="001D2E84"/>
    <w:rsid w:val="001D32C7"/>
    <w:rsid w:val="001D7A42"/>
    <w:rsid w:val="001E1A7D"/>
    <w:rsid w:val="001E2DF7"/>
    <w:rsid w:val="001F0D55"/>
    <w:rsid w:val="001F550C"/>
    <w:rsid w:val="001F7097"/>
    <w:rsid w:val="0020517D"/>
    <w:rsid w:val="00205A67"/>
    <w:rsid w:val="00210475"/>
    <w:rsid w:val="00211276"/>
    <w:rsid w:val="002221E0"/>
    <w:rsid w:val="0022765C"/>
    <w:rsid w:val="0023205F"/>
    <w:rsid w:val="00232298"/>
    <w:rsid w:val="00232625"/>
    <w:rsid w:val="00236095"/>
    <w:rsid w:val="00245672"/>
    <w:rsid w:val="00245706"/>
    <w:rsid w:val="00245AA8"/>
    <w:rsid w:val="00256130"/>
    <w:rsid w:val="002564A1"/>
    <w:rsid w:val="002760E2"/>
    <w:rsid w:val="00284376"/>
    <w:rsid w:val="002859D1"/>
    <w:rsid w:val="00285A30"/>
    <w:rsid w:val="00290054"/>
    <w:rsid w:val="002942A1"/>
    <w:rsid w:val="00297727"/>
    <w:rsid w:val="002A1896"/>
    <w:rsid w:val="002C2F7D"/>
    <w:rsid w:val="002C554B"/>
    <w:rsid w:val="002E22D1"/>
    <w:rsid w:val="002E7518"/>
    <w:rsid w:val="002F0C1F"/>
    <w:rsid w:val="00303762"/>
    <w:rsid w:val="003075AC"/>
    <w:rsid w:val="0031299B"/>
    <w:rsid w:val="00313156"/>
    <w:rsid w:val="0033105D"/>
    <w:rsid w:val="00333AD1"/>
    <w:rsid w:val="003407D4"/>
    <w:rsid w:val="003419FE"/>
    <w:rsid w:val="00342229"/>
    <w:rsid w:val="003458C3"/>
    <w:rsid w:val="00351338"/>
    <w:rsid w:val="00355CC6"/>
    <w:rsid w:val="00356D06"/>
    <w:rsid w:val="00363A9F"/>
    <w:rsid w:val="00365096"/>
    <w:rsid w:val="00375505"/>
    <w:rsid w:val="00380B41"/>
    <w:rsid w:val="00381B9C"/>
    <w:rsid w:val="003900B0"/>
    <w:rsid w:val="00393EDC"/>
    <w:rsid w:val="003B5456"/>
    <w:rsid w:val="003B7ABA"/>
    <w:rsid w:val="003C53C9"/>
    <w:rsid w:val="003D41D7"/>
    <w:rsid w:val="003D6A0F"/>
    <w:rsid w:val="003F286D"/>
    <w:rsid w:val="003F6F2C"/>
    <w:rsid w:val="004014D1"/>
    <w:rsid w:val="00402E6D"/>
    <w:rsid w:val="004033EE"/>
    <w:rsid w:val="00404548"/>
    <w:rsid w:val="00414598"/>
    <w:rsid w:val="00420D51"/>
    <w:rsid w:val="00422218"/>
    <w:rsid w:val="004266FF"/>
    <w:rsid w:val="00430CBE"/>
    <w:rsid w:val="00432B47"/>
    <w:rsid w:val="00442AF3"/>
    <w:rsid w:val="004458C7"/>
    <w:rsid w:val="0045180D"/>
    <w:rsid w:val="00451FEE"/>
    <w:rsid w:val="0045465A"/>
    <w:rsid w:val="00455991"/>
    <w:rsid w:val="004611B2"/>
    <w:rsid w:val="00462FA8"/>
    <w:rsid w:val="00464C8F"/>
    <w:rsid w:val="004737B3"/>
    <w:rsid w:val="00481275"/>
    <w:rsid w:val="004901E6"/>
    <w:rsid w:val="004A20AF"/>
    <w:rsid w:val="004C4917"/>
    <w:rsid w:val="004D2F01"/>
    <w:rsid w:val="004D4B8D"/>
    <w:rsid w:val="004E0C81"/>
    <w:rsid w:val="004F5DEA"/>
    <w:rsid w:val="00510827"/>
    <w:rsid w:val="00520D19"/>
    <w:rsid w:val="00525A7F"/>
    <w:rsid w:val="0053103A"/>
    <w:rsid w:val="00535A42"/>
    <w:rsid w:val="00536A5F"/>
    <w:rsid w:val="005401BB"/>
    <w:rsid w:val="00560EA7"/>
    <w:rsid w:val="0057407E"/>
    <w:rsid w:val="00583243"/>
    <w:rsid w:val="00584EF1"/>
    <w:rsid w:val="00593B38"/>
    <w:rsid w:val="00595DF8"/>
    <w:rsid w:val="005A778B"/>
    <w:rsid w:val="005B5936"/>
    <w:rsid w:val="005D1C18"/>
    <w:rsid w:val="005D21A5"/>
    <w:rsid w:val="005D5187"/>
    <w:rsid w:val="005E0CBC"/>
    <w:rsid w:val="005E2B75"/>
    <w:rsid w:val="005F6EDA"/>
    <w:rsid w:val="0060149E"/>
    <w:rsid w:val="00601D16"/>
    <w:rsid w:val="00602F84"/>
    <w:rsid w:val="00610E47"/>
    <w:rsid w:val="00614DC1"/>
    <w:rsid w:val="00615916"/>
    <w:rsid w:val="00620256"/>
    <w:rsid w:val="00625313"/>
    <w:rsid w:val="00631AB7"/>
    <w:rsid w:val="006362AA"/>
    <w:rsid w:val="00637514"/>
    <w:rsid w:val="00637B5F"/>
    <w:rsid w:val="00645167"/>
    <w:rsid w:val="00652F04"/>
    <w:rsid w:val="00662377"/>
    <w:rsid w:val="00664276"/>
    <w:rsid w:val="006724A3"/>
    <w:rsid w:val="00672ADD"/>
    <w:rsid w:val="00672C33"/>
    <w:rsid w:val="006749DA"/>
    <w:rsid w:val="00674BCD"/>
    <w:rsid w:val="006809EC"/>
    <w:rsid w:val="00693345"/>
    <w:rsid w:val="00697403"/>
    <w:rsid w:val="006A0920"/>
    <w:rsid w:val="006A368B"/>
    <w:rsid w:val="006B5254"/>
    <w:rsid w:val="006C70BC"/>
    <w:rsid w:val="006D46E9"/>
    <w:rsid w:val="006D56B7"/>
    <w:rsid w:val="006E2027"/>
    <w:rsid w:val="00702CDE"/>
    <w:rsid w:val="007070DD"/>
    <w:rsid w:val="00712FB0"/>
    <w:rsid w:val="0074160B"/>
    <w:rsid w:val="00742747"/>
    <w:rsid w:val="00756880"/>
    <w:rsid w:val="00760521"/>
    <w:rsid w:val="0076092E"/>
    <w:rsid w:val="0076408E"/>
    <w:rsid w:val="007661BF"/>
    <w:rsid w:val="007768CF"/>
    <w:rsid w:val="00777043"/>
    <w:rsid w:val="00782585"/>
    <w:rsid w:val="00785E09"/>
    <w:rsid w:val="007A202B"/>
    <w:rsid w:val="007A255D"/>
    <w:rsid w:val="007B07F6"/>
    <w:rsid w:val="007C2572"/>
    <w:rsid w:val="007C66CE"/>
    <w:rsid w:val="007C7460"/>
    <w:rsid w:val="007D1551"/>
    <w:rsid w:val="007D18D4"/>
    <w:rsid w:val="007D5825"/>
    <w:rsid w:val="007E0906"/>
    <w:rsid w:val="007E2CFB"/>
    <w:rsid w:val="007F0C45"/>
    <w:rsid w:val="007F6987"/>
    <w:rsid w:val="007F732C"/>
    <w:rsid w:val="00800423"/>
    <w:rsid w:val="008078D9"/>
    <w:rsid w:val="008104C3"/>
    <w:rsid w:val="0081351B"/>
    <w:rsid w:val="00816026"/>
    <w:rsid w:val="00860FE4"/>
    <w:rsid w:val="00863087"/>
    <w:rsid w:val="00867C16"/>
    <w:rsid w:val="00871EDA"/>
    <w:rsid w:val="00887C50"/>
    <w:rsid w:val="008917D3"/>
    <w:rsid w:val="008A0D8C"/>
    <w:rsid w:val="008A7589"/>
    <w:rsid w:val="008A77FA"/>
    <w:rsid w:val="008B20D2"/>
    <w:rsid w:val="008C2D73"/>
    <w:rsid w:val="008D39BD"/>
    <w:rsid w:val="008D3B86"/>
    <w:rsid w:val="008D5602"/>
    <w:rsid w:val="008E7783"/>
    <w:rsid w:val="008F2621"/>
    <w:rsid w:val="008F3863"/>
    <w:rsid w:val="008F49EB"/>
    <w:rsid w:val="00900EC6"/>
    <w:rsid w:val="00903EFC"/>
    <w:rsid w:val="00907DF2"/>
    <w:rsid w:val="00916C39"/>
    <w:rsid w:val="009366C9"/>
    <w:rsid w:val="00937F0F"/>
    <w:rsid w:val="0094410D"/>
    <w:rsid w:val="009532BC"/>
    <w:rsid w:val="00954E3C"/>
    <w:rsid w:val="00957E6A"/>
    <w:rsid w:val="00971608"/>
    <w:rsid w:val="009738D7"/>
    <w:rsid w:val="00983422"/>
    <w:rsid w:val="0098411D"/>
    <w:rsid w:val="00986412"/>
    <w:rsid w:val="00990670"/>
    <w:rsid w:val="00990FB8"/>
    <w:rsid w:val="009940AE"/>
    <w:rsid w:val="009959F6"/>
    <w:rsid w:val="00995A47"/>
    <w:rsid w:val="009B1E75"/>
    <w:rsid w:val="009C1182"/>
    <w:rsid w:val="009C3E85"/>
    <w:rsid w:val="009C691F"/>
    <w:rsid w:val="009D0F65"/>
    <w:rsid w:val="009D1EA6"/>
    <w:rsid w:val="009E195B"/>
    <w:rsid w:val="009E24FD"/>
    <w:rsid w:val="009F05CA"/>
    <w:rsid w:val="009F3C00"/>
    <w:rsid w:val="009F4F51"/>
    <w:rsid w:val="00A03FF8"/>
    <w:rsid w:val="00A1678A"/>
    <w:rsid w:val="00A23D2B"/>
    <w:rsid w:val="00A42AF4"/>
    <w:rsid w:val="00A50890"/>
    <w:rsid w:val="00A52E92"/>
    <w:rsid w:val="00A61D58"/>
    <w:rsid w:val="00A66A26"/>
    <w:rsid w:val="00A92D56"/>
    <w:rsid w:val="00A9404B"/>
    <w:rsid w:val="00AA0428"/>
    <w:rsid w:val="00AA35AA"/>
    <w:rsid w:val="00AA3C44"/>
    <w:rsid w:val="00AB21EA"/>
    <w:rsid w:val="00AC4F33"/>
    <w:rsid w:val="00AC7705"/>
    <w:rsid w:val="00AD0532"/>
    <w:rsid w:val="00AE2AF1"/>
    <w:rsid w:val="00AE3F75"/>
    <w:rsid w:val="00AE7779"/>
    <w:rsid w:val="00AF43CD"/>
    <w:rsid w:val="00B00829"/>
    <w:rsid w:val="00B13F02"/>
    <w:rsid w:val="00B15187"/>
    <w:rsid w:val="00B40362"/>
    <w:rsid w:val="00B421F2"/>
    <w:rsid w:val="00B43713"/>
    <w:rsid w:val="00B46EAC"/>
    <w:rsid w:val="00B55748"/>
    <w:rsid w:val="00B619BD"/>
    <w:rsid w:val="00B64AA0"/>
    <w:rsid w:val="00B711D6"/>
    <w:rsid w:val="00B71773"/>
    <w:rsid w:val="00B76A09"/>
    <w:rsid w:val="00B82996"/>
    <w:rsid w:val="00B86CFC"/>
    <w:rsid w:val="00B87D2F"/>
    <w:rsid w:val="00B92B3A"/>
    <w:rsid w:val="00BA2684"/>
    <w:rsid w:val="00BA7029"/>
    <w:rsid w:val="00BD363A"/>
    <w:rsid w:val="00BD7140"/>
    <w:rsid w:val="00BE400A"/>
    <w:rsid w:val="00BE4587"/>
    <w:rsid w:val="00BE68F7"/>
    <w:rsid w:val="00C07B75"/>
    <w:rsid w:val="00C123C0"/>
    <w:rsid w:val="00C1454B"/>
    <w:rsid w:val="00C148A1"/>
    <w:rsid w:val="00C21DE8"/>
    <w:rsid w:val="00C31287"/>
    <w:rsid w:val="00C348F8"/>
    <w:rsid w:val="00C3643F"/>
    <w:rsid w:val="00C44191"/>
    <w:rsid w:val="00C45005"/>
    <w:rsid w:val="00C45E30"/>
    <w:rsid w:val="00C54677"/>
    <w:rsid w:val="00C54A21"/>
    <w:rsid w:val="00C55C52"/>
    <w:rsid w:val="00C574B2"/>
    <w:rsid w:val="00C66EC4"/>
    <w:rsid w:val="00C6784E"/>
    <w:rsid w:val="00C74460"/>
    <w:rsid w:val="00C8154B"/>
    <w:rsid w:val="00C947CD"/>
    <w:rsid w:val="00C96FF0"/>
    <w:rsid w:val="00CD0F08"/>
    <w:rsid w:val="00CD3957"/>
    <w:rsid w:val="00CE6DEB"/>
    <w:rsid w:val="00CF0474"/>
    <w:rsid w:val="00CF1C73"/>
    <w:rsid w:val="00CF34EC"/>
    <w:rsid w:val="00CF4DED"/>
    <w:rsid w:val="00D108CF"/>
    <w:rsid w:val="00D12FAA"/>
    <w:rsid w:val="00D20D22"/>
    <w:rsid w:val="00D3409D"/>
    <w:rsid w:val="00D343C6"/>
    <w:rsid w:val="00D50210"/>
    <w:rsid w:val="00D5165D"/>
    <w:rsid w:val="00D5363B"/>
    <w:rsid w:val="00D55451"/>
    <w:rsid w:val="00D66CD5"/>
    <w:rsid w:val="00D670FA"/>
    <w:rsid w:val="00D671D7"/>
    <w:rsid w:val="00D720DD"/>
    <w:rsid w:val="00D80150"/>
    <w:rsid w:val="00D827D8"/>
    <w:rsid w:val="00D85B52"/>
    <w:rsid w:val="00DA36DA"/>
    <w:rsid w:val="00DA5555"/>
    <w:rsid w:val="00DB1D56"/>
    <w:rsid w:val="00DC4DFA"/>
    <w:rsid w:val="00DD4BAA"/>
    <w:rsid w:val="00DD5836"/>
    <w:rsid w:val="00DD73A2"/>
    <w:rsid w:val="00DE35D1"/>
    <w:rsid w:val="00DE738C"/>
    <w:rsid w:val="00DF0F5A"/>
    <w:rsid w:val="00DF25FB"/>
    <w:rsid w:val="00DF370C"/>
    <w:rsid w:val="00DF373B"/>
    <w:rsid w:val="00DF5A43"/>
    <w:rsid w:val="00DF65E0"/>
    <w:rsid w:val="00E0451F"/>
    <w:rsid w:val="00E12AB3"/>
    <w:rsid w:val="00E25E46"/>
    <w:rsid w:val="00E315E2"/>
    <w:rsid w:val="00E40022"/>
    <w:rsid w:val="00E50B6F"/>
    <w:rsid w:val="00E57572"/>
    <w:rsid w:val="00E60477"/>
    <w:rsid w:val="00E63050"/>
    <w:rsid w:val="00E64653"/>
    <w:rsid w:val="00E725B7"/>
    <w:rsid w:val="00E833CE"/>
    <w:rsid w:val="00E84F52"/>
    <w:rsid w:val="00E861D0"/>
    <w:rsid w:val="00E906D6"/>
    <w:rsid w:val="00EA365B"/>
    <w:rsid w:val="00EB563B"/>
    <w:rsid w:val="00EC6F2D"/>
    <w:rsid w:val="00ED085C"/>
    <w:rsid w:val="00ED12D7"/>
    <w:rsid w:val="00EE115E"/>
    <w:rsid w:val="00EE16E5"/>
    <w:rsid w:val="00EE5B7B"/>
    <w:rsid w:val="00EF6EA0"/>
    <w:rsid w:val="00F119B3"/>
    <w:rsid w:val="00F1444C"/>
    <w:rsid w:val="00F1638A"/>
    <w:rsid w:val="00F205E9"/>
    <w:rsid w:val="00F331A7"/>
    <w:rsid w:val="00F37539"/>
    <w:rsid w:val="00F42027"/>
    <w:rsid w:val="00F431A2"/>
    <w:rsid w:val="00F46C70"/>
    <w:rsid w:val="00F5494C"/>
    <w:rsid w:val="00F634B0"/>
    <w:rsid w:val="00F677F0"/>
    <w:rsid w:val="00F70EC6"/>
    <w:rsid w:val="00F72D57"/>
    <w:rsid w:val="00F76DD8"/>
    <w:rsid w:val="00F76FE6"/>
    <w:rsid w:val="00F82D83"/>
    <w:rsid w:val="00F95EB6"/>
    <w:rsid w:val="00FA5CF5"/>
    <w:rsid w:val="00FC0198"/>
    <w:rsid w:val="00FC092F"/>
    <w:rsid w:val="00FC2560"/>
    <w:rsid w:val="00FD0035"/>
    <w:rsid w:val="00FD16A5"/>
    <w:rsid w:val="00FE5C92"/>
    <w:rsid w:val="00FF54A8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D8B85"/>
  <w15:docId w15:val="{6CFB43AC-BA63-46C7-BD36-48D25757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9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character" w:styleId="Uwydatnienie">
    <w:name w:val="Emphasis"/>
    <w:uiPriority w:val="20"/>
    <w:qFormat/>
    <w:rsid w:val="00536A5F"/>
    <w:rPr>
      <w:i/>
      <w:iCs/>
    </w:rPr>
  </w:style>
  <w:style w:type="paragraph" w:customStyle="1" w:styleId="Tekstpodstawowy21">
    <w:name w:val="Tekst podstawowy 21"/>
    <w:basedOn w:val="Normalny"/>
    <w:rsid w:val="009D1EA6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AE7779"/>
    <w:rPr>
      <w:rFonts w:ascii="Times New Roman" w:hAnsi="Times New Roman"/>
      <w:sz w:val="24"/>
      <w:szCs w:val="24"/>
    </w:rPr>
  </w:style>
  <w:style w:type="paragraph" w:customStyle="1" w:styleId="Punktparagrafu">
    <w:name w:val="Punkt paragrafu"/>
    <w:basedOn w:val="Akapitzlist"/>
    <w:link w:val="PunktparagrafuZnak"/>
    <w:uiPriority w:val="99"/>
    <w:rsid w:val="00AE7779"/>
    <w:pPr>
      <w:numPr>
        <w:numId w:val="14"/>
      </w:numPr>
      <w:spacing w:before="240" w:after="240"/>
      <w:contextualSpacing w:val="0"/>
      <w:jc w:val="both"/>
    </w:pPr>
    <w:rPr>
      <w:rFonts w:ascii="Cambria" w:hAnsi="Cambria"/>
      <w:sz w:val="20"/>
      <w:szCs w:val="20"/>
    </w:rPr>
  </w:style>
  <w:style w:type="character" w:customStyle="1" w:styleId="PunktparagrafuZnak">
    <w:name w:val="Punkt paragrafu Znak"/>
    <w:link w:val="Punktparagrafu"/>
    <w:uiPriority w:val="99"/>
    <w:locked/>
    <w:rsid w:val="00AE7779"/>
    <w:rPr>
      <w:rFonts w:ascii="Cambria" w:hAnsi="Cambria"/>
    </w:rPr>
  </w:style>
  <w:style w:type="character" w:styleId="Tekstzastpczy">
    <w:name w:val="Placeholder Text"/>
    <w:basedOn w:val="Domylnaczcionkaakapitu"/>
    <w:uiPriority w:val="99"/>
    <w:semiHidden/>
    <w:rsid w:val="00AE7779"/>
    <w:rPr>
      <w:rFonts w:cs="Times New Roman"/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link w:val="StandardZnak"/>
    <w:rsid w:val="00290054"/>
    <w:pPr>
      <w:suppressAutoHyphens/>
      <w:autoSpaceDN w:val="0"/>
      <w:textAlignment w:val="baseline"/>
    </w:pPr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kstkomentarza">
    <w:name w:val="annotation text"/>
    <w:basedOn w:val="Standard"/>
    <w:link w:val="TekstkomentarzaZnak1"/>
    <w:rsid w:val="00290054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90054"/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290054"/>
    <w:rPr>
      <w:sz w:val="16"/>
      <w:szCs w:val="16"/>
    </w:rPr>
  </w:style>
  <w:style w:type="numbering" w:customStyle="1" w:styleId="WWNum4">
    <w:name w:val="WWNum4"/>
    <w:basedOn w:val="Bezlisty"/>
    <w:rsid w:val="00290054"/>
    <w:pPr>
      <w:numPr>
        <w:numId w:val="29"/>
      </w:numPr>
    </w:pPr>
  </w:style>
  <w:style w:type="character" w:customStyle="1" w:styleId="StandardZnak">
    <w:name w:val="Standard Znak"/>
    <w:basedOn w:val="Domylnaczcionkaakapitu"/>
    <w:link w:val="Standard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character" w:customStyle="1" w:styleId="TekstkomentarzaZnak1">
    <w:name w:val="Tekst komentarza Znak1"/>
    <w:basedOn w:val="StandardZnak"/>
    <w:link w:val="Tekstkomentarza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087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lang w:val="pl-PL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63087"/>
    <w:rPr>
      <w:rFonts w:ascii="Times New Roman" w:eastAsia="SimSun" w:hAnsi="Times New Roman" w:cs="Calibri"/>
      <w:b/>
      <w:bCs/>
      <w:kern w:val="3"/>
      <w:sz w:val="22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1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198"/>
    <w:rPr>
      <w:vertAlign w:val="superscript"/>
    </w:rPr>
  </w:style>
  <w:style w:type="character" w:styleId="Odwoanieprzypisudolnego">
    <w:name w:val="footnote reference"/>
    <w:basedOn w:val="Domylnaczcionkaakapitu"/>
    <w:semiHidden/>
    <w:unhideWhenUsed/>
    <w:rsid w:val="005A77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026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6026"/>
    <w:rPr>
      <w:rFonts w:ascii="Arial Unicode MS" w:eastAsia="Arial Unicode MS" w:hAnsi="Arial Unicode MS" w:cs="Arial Unicode MS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643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082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filmschool.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publiczne@filmschool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filmschool.lodz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3AD7E-D9A9-4961-8F58-DCD27584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5499</Words>
  <Characters>36082</Characters>
  <Application>Microsoft Office Word</Application>
  <DocSecurity>0</DocSecurity>
  <Lines>300</Lines>
  <Paragraphs>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41499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zaopatrzenie</dc:creator>
  <cp:lastModifiedBy>admin</cp:lastModifiedBy>
  <cp:revision>6</cp:revision>
  <cp:lastPrinted>2018-08-07T13:25:00Z</cp:lastPrinted>
  <dcterms:created xsi:type="dcterms:W3CDTF">2023-10-25T11:01:00Z</dcterms:created>
  <dcterms:modified xsi:type="dcterms:W3CDTF">2023-10-26T11:23:00Z</dcterms:modified>
</cp:coreProperties>
</file>