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6CEB" w14:textId="77777777" w:rsidR="00D35CD3" w:rsidRPr="00D35CD3" w:rsidRDefault="00D35CD3" w:rsidP="00D35CD3">
      <w:pPr>
        <w:jc w:val="right"/>
      </w:pPr>
      <w:r w:rsidRPr="00D35CD3">
        <w:rPr>
          <w:b/>
          <w:bCs/>
        </w:rPr>
        <w:t>Załącznik nr 1 do OWZ</w:t>
      </w:r>
      <w:r w:rsidRPr="00D35CD3">
        <w:t> </w:t>
      </w:r>
    </w:p>
    <w:p w14:paraId="59AE2679" w14:textId="77777777" w:rsidR="00D35CD3" w:rsidRPr="00D35CD3" w:rsidRDefault="00D35CD3" w:rsidP="00D35CD3">
      <w:r w:rsidRPr="00D35CD3">
        <w:t> </w:t>
      </w:r>
    </w:p>
    <w:p w14:paraId="0906C527" w14:textId="59792CD5" w:rsidR="00D35CD3" w:rsidRPr="00D35CD3" w:rsidRDefault="00D35CD3" w:rsidP="00D35CD3">
      <w:pPr>
        <w:jc w:val="center"/>
      </w:pPr>
      <w:r w:rsidRPr="00D35CD3">
        <w:rPr>
          <w:b/>
          <w:bCs/>
        </w:rPr>
        <w:t>OPIS PRZEDMIOTU ZAMÓWIENIA</w:t>
      </w:r>
    </w:p>
    <w:p w14:paraId="63C630CC" w14:textId="77777777" w:rsidR="00D35CD3" w:rsidRPr="00D35CD3" w:rsidRDefault="00D35CD3" w:rsidP="00D35CD3">
      <w:r w:rsidRPr="00D35CD3">
        <w:t> </w:t>
      </w:r>
    </w:p>
    <w:p w14:paraId="2E587283" w14:textId="77777777" w:rsidR="00D35CD3" w:rsidRPr="00D35CD3" w:rsidRDefault="00D35CD3" w:rsidP="00D35CD3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z w:val="22"/>
          <w:szCs w:val="22"/>
        </w:rPr>
      </w:pPr>
      <w:r w:rsidRPr="00D35CD3">
        <w:rPr>
          <w:sz w:val="22"/>
          <w:szCs w:val="22"/>
        </w:rPr>
        <w:t>Celem zamówienia jest wybór wykonawcy, który przeprowadzi szkolenie ze sprawnej komunikacji interpersonalnej w ramach struktury Uczelni i w kontaktach ze studentami dla 2 grup pracowników, o łącznej liczbie 46 osób. Realizacja w ramach projektu "Media Biznes Hub: zintegrowany program rozwoju kompetencji w PWSFTviT w Łodzi" dla uczestników projektu - pracowników PWSFTviT w Łodzi w wymiarze 8 h dydaktycznych w formie online. </w:t>
      </w:r>
    </w:p>
    <w:p w14:paraId="7DC5093D" w14:textId="77777777" w:rsidR="00D35CD3" w:rsidRPr="00D35CD3" w:rsidRDefault="00D35CD3" w:rsidP="00D35CD3">
      <w:pPr>
        <w:ind w:left="426"/>
        <w:jc w:val="both"/>
        <w:rPr>
          <w:sz w:val="22"/>
          <w:szCs w:val="22"/>
        </w:rPr>
      </w:pPr>
      <w:r w:rsidRPr="00D35CD3">
        <w:rPr>
          <w:sz w:val="22"/>
          <w:szCs w:val="22"/>
        </w:rPr>
        <w:t>Szkolenie finansowane jest w całości ze środków publicznych, w tym europejskich w celu doskonalenia zawodowego uczestników PWSFTviT w Łodzi i na tej podstawie zwolnione z podatku VAT zgodnie z art. 43 ust.1 pkt 29 lit. c Ustawy z dn. 11.03.2004r. o podatku od towarów i usług. </w:t>
      </w:r>
    </w:p>
    <w:p w14:paraId="6CF68236" w14:textId="77777777" w:rsidR="00D35CD3" w:rsidRPr="00D35CD3" w:rsidRDefault="00D35CD3" w:rsidP="00D35CD3">
      <w:pPr>
        <w:ind w:left="426"/>
        <w:jc w:val="both"/>
        <w:rPr>
          <w:sz w:val="22"/>
          <w:szCs w:val="22"/>
        </w:rPr>
      </w:pPr>
    </w:p>
    <w:p w14:paraId="20BA62AB" w14:textId="093FF9B2" w:rsidR="00D35CD3" w:rsidRPr="00D35CD3" w:rsidRDefault="00D35CD3" w:rsidP="00D35CD3">
      <w:pPr>
        <w:pStyle w:val="Akapitzlist"/>
        <w:numPr>
          <w:ilvl w:val="0"/>
          <w:numId w:val="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35CD3">
        <w:rPr>
          <w:sz w:val="22"/>
          <w:szCs w:val="22"/>
        </w:rPr>
        <w:t>Przedmiot zamówienia składa się z jednej części: </w:t>
      </w:r>
    </w:p>
    <w:p w14:paraId="465ED923" w14:textId="77777777" w:rsidR="00D03CE9" w:rsidRDefault="00D03CE9" w:rsidP="00EB2678">
      <w:pPr>
        <w:ind w:left="426"/>
        <w:jc w:val="both"/>
        <w:rPr>
          <w:sz w:val="22"/>
          <w:szCs w:val="22"/>
        </w:rPr>
      </w:pPr>
      <w:r w:rsidRPr="00D03CE9">
        <w:rPr>
          <w:sz w:val="22"/>
          <w:szCs w:val="22"/>
        </w:rPr>
        <w:t>Szkolenie online dla 2 grup pracowników, łącznie dla 46 pracowników Uczelni, rozłożone dla jednej grupy na dwa dni po 4h dydaktyczne, łącznie 16 h szkoleniowych.</w:t>
      </w:r>
    </w:p>
    <w:p w14:paraId="611B6DB3" w14:textId="51690E85" w:rsidR="00EB2678" w:rsidRPr="00D35CD3" w:rsidRDefault="00EB2678" w:rsidP="00EB2678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Każda grupa odbywa szkolenie przez 2 dni po 4 godziny dziennie (jedna grupa łącznie ma 8 godzin szkolenia przez 2 dni- dwie grupy- łącznie 16 godzin szkolenia przez dwa dni)</w:t>
      </w:r>
    </w:p>
    <w:p w14:paraId="13F8CDE9" w14:textId="77777777" w:rsidR="00D35CD3" w:rsidRPr="00D35CD3" w:rsidRDefault="00D35CD3" w:rsidP="00D35CD3">
      <w:pPr>
        <w:jc w:val="both"/>
        <w:rPr>
          <w:sz w:val="22"/>
          <w:szCs w:val="22"/>
        </w:rPr>
      </w:pPr>
      <w:r w:rsidRPr="00D35CD3">
        <w:rPr>
          <w:sz w:val="22"/>
          <w:szCs w:val="22"/>
        </w:rPr>
        <w:t> </w:t>
      </w:r>
    </w:p>
    <w:p w14:paraId="4B002641" w14:textId="77777777" w:rsidR="00D35CD3" w:rsidRPr="00D35CD3" w:rsidRDefault="00D35CD3" w:rsidP="00D35CD3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sz w:val="22"/>
          <w:szCs w:val="22"/>
        </w:rPr>
      </w:pPr>
      <w:proofErr w:type="spellStart"/>
      <w:r w:rsidRPr="00D35CD3">
        <w:rPr>
          <w:b/>
          <w:bCs/>
          <w:sz w:val="22"/>
          <w:szCs w:val="22"/>
          <w:lang w:val="en-US"/>
        </w:rPr>
        <w:t>Szczegółowy</w:t>
      </w:r>
      <w:proofErr w:type="spellEnd"/>
      <w:r w:rsidRPr="00D35CD3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35CD3">
        <w:rPr>
          <w:b/>
          <w:bCs/>
          <w:sz w:val="22"/>
          <w:szCs w:val="22"/>
          <w:lang w:val="en-US"/>
        </w:rPr>
        <w:t>opis</w:t>
      </w:r>
      <w:proofErr w:type="spellEnd"/>
      <w:r w:rsidRPr="00D35CD3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35CD3">
        <w:rPr>
          <w:b/>
          <w:bCs/>
          <w:sz w:val="22"/>
          <w:szCs w:val="22"/>
          <w:lang w:val="en-US"/>
        </w:rPr>
        <w:t>przedmiotu</w:t>
      </w:r>
      <w:proofErr w:type="spellEnd"/>
      <w:r w:rsidRPr="00D35CD3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35CD3">
        <w:rPr>
          <w:b/>
          <w:bCs/>
          <w:sz w:val="22"/>
          <w:szCs w:val="22"/>
          <w:lang w:val="en-US"/>
        </w:rPr>
        <w:t>zamówienia</w:t>
      </w:r>
      <w:proofErr w:type="spellEnd"/>
      <w:r w:rsidRPr="00D35CD3">
        <w:rPr>
          <w:b/>
          <w:bCs/>
          <w:sz w:val="22"/>
          <w:szCs w:val="22"/>
          <w:lang w:val="en-US"/>
        </w:rPr>
        <w:t> </w:t>
      </w:r>
      <w:r w:rsidRPr="00D35CD3">
        <w:rPr>
          <w:sz w:val="22"/>
          <w:szCs w:val="22"/>
        </w:rPr>
        <w:t> </w:t>
      </w:r>
    </w:p>
    <w:p w14:paraId="5FC877CF" w14:textId="77777777" w:rsidR="00D35CD3" w:rsidRPr="00D35CD3" w:rsidRDefault="00D35CD3" w:rsidP="00D35CD3">
      <w:pPr>
        <w:ind w:left="567"/>
        <w:jc w:val="both"/>
        <w:rPr>
          <w:sz w:val="22"/>
          <w:szCs w:val="22"/>
        </w:rPr>
      </w:pPr>
      <w:r w:rsidRPr="00D35CD3">
        <w:rPr>
          <w:sz w:val="22"/>
          <w:szCs w:val="22"/>
        </w:rPr>
        <w:t>Szkolenie obejmuje szkolenie teoretyczne wraz z ćwiczeniami w formie praktycznej w formie online. </w:t>
      </w:r>
    </w:p>
    <w:p w14:paraId="28A92521" w14:textId="77777777" w:rsidR="00D35CD3" w:rsidRPr="00D35CD3" w:rsidRDefault="00D35CD3" w:rsidP="00D35CD3">
      <w:pPr>
        <w:ind w:left="567"/>
        <w:jc w:val="both"/>
        <w:rPr>
          <w:sz w:val="22"/>
          <w:szCs w:val="22"/>
        </w:rPr>
      </w:pPr>
      <w:r w:rsidRPr="00D35CD3">
        <w:rPr>
          <w:sz w:val="22"/>
          <w:szCs w:val="22"/>
        </w:rPr>
        <w:t>Cele kształcenia: </w:t>
      </w:r>
    </w:p>
    <w:p w14:paraId="7C023029" w14:textId="77777777" w:rsidR="00D35CD3" w:rsidRPr="00D35CD3" w:rsidRDefault="00D35CD3" w:rsidP="00D35CD3">
      <w:pPr>
        <w:numPr>
          <w:ilvl w:val="0"/>
          <w:numId w:val="5"/>
        </w:numPr>
        <w:jc w:val="both"/>
        <w:rPr>
          <w:sz w:val="22"/>
          <w:szCs w:val="22"/>
        </w:rPr>
      </w:pPr>
      <w:r w:rsidRPr="00D35CD3">
        <w:rPr>
          <w:sz w:val="22"/>
          <w:szCs w:val="22"/>
        </w:rPr>
        <w:t>poprawa komunikacji w strukturze Uczelni </w:t>
      </w:r>
    </w:p>
    <w:p w14:paraId="7AFE988A" w14:textId="77777777" w:rsidR="00D35CD3" w:rsidRPr="00D35CD3" w:rsidRDefault="00D35CD3" w:rsidP="00D35CD3">
      <w:pPr>
        <w:numPr>
          <w:ilvl w:val="0"/>
          <w:numId w:val="5"/>
        </w:numPr>
        <w:jc w:val="both"/>
        <w:rPr>
          <w:sz w:val="22"/>
          <w:szCs w:val="22"/>
        </w:rPr>
      </w:pPr>
      <w:r w:rsidRPr="00D35CD3">
        <w:rPr>
          <w:sz w:val="22"/>
          <w:szCs w:val="22"/>
        </w:rPr>
        <w:t>poprawa komunikacji w relacji pracowników ze studentami Uczelni </w:t>
      </w:r>
    </w:p>
    <w:p w14:paraId="142EEBE2" w14:textId="77777777" w:rsidR="00D35CD3" w:rsidRPr="00D35CD3" w:rsidRDefault="00D35CD3" w:rsidP="00D35CD3">
      <w:pPr>
        <w:numPr>
          <w:ilvl w:val="0"/>
          <w:numId w:val="5"/>
        </w:numPr>
        <w:jc w:val="both"/>
        <w:rPr>
          <w:sz w:val="22"/>
          <w:szCs w:val="22"/>
        </w:rPr>
      </w:pPr>
      <w:r w:rsidRPr="00D35CD3">
        <w:rPr>
          <w:sz w:val="22"/>
          <w:szCs w:val="22"/>
        </w:rPr>
        <w:t>zdobycie wiedzy na temat sprawnej komunikacji </w:t>
      </w:r>
    </w:p>
    <w:p w14:paraId="671BF96B" w14:textId="77777777" w:rsidR="00D35CD3" w:rsidRPr="00D35CD3" w:rsidRDefault="00D35CD3" w:rsidP="00D35CD3">
      <w:pPr>
        <w:jc w:val="both"/>
        <w:rPr>
          <w:sz w:val="22"/>
          <w:szCs w:val="22"/>
        </w:rPr>
      </w:pPr>
      <w:r w:rsidRPr="00D35CD3">
        <w:rPr>
          <w:sz w:val="22"/>
          <w:szCs w:val="22"/>
        </w:rPr>
        <w:t> </w:t>
      </w:r>
    </w:p>
    <w:p w14:paraId="373C602E" w14:textId="77777777" w:rsidR="00D35CD3" w:rsidRPr="00D35CD3" w:rsidRDefault="00D35CD3" w:rsidP="00D35CD3">
      <w:pPr>
        <w:ind w:left="426"/>
        <w:jc w:val="both"/>
        <w:rPr>
          <w:sz w:val="22"/>
          <w:szCs w:val="22"/>
        </w:rPr>
      </w:pPr>
      <w:r w:rsidRPr="00D35CD3">
        <w:rPr>
          <w:sz w:val="22"/>
          <w:szCs w:val="22"/>
        </w:rPr>
        <w:t>Efekty kształcenia: </w:t>
      </w:r>
    </w:p>
    <w:p w14:paraId="2242842D" w14:textId="77777777" w:rsidR="00D35CD3" w:rsidRPr="00D35CD3" w:rsidRDefault="00D35CD3" w:rsidP="00D35CD3">
      <w:pPr>
        <w:numPr>
          <w:ilvl w:val="0"/>
          <w:numId w:val="6"/>
        </w:numPr>
        <w:jc w:val="both"/>
        <w:rPr>
          <w:sz w:val="22"/>
          <w:szCs w:val="22"/>
        </w:rPr>
      </w:pPr>
      <w:r w:rsidRPr="00D35CD3">
        <w:rPr>
          <w:sz w:val="22"/>
          <w:szCs w:val="22"/>
        </w:rPr>
        <w:t>wzmocnienie kompetencji komunikacyjnych pracowników </w:t>
      </w:r>
    </w:p>
    <w:p w14:paraId="6CD5866A" w14:textId="77777777" w:rsidR="00D35CD3" w:rsidRPr="00D35CD3" w:rsidRDefault="00D35CD3" w:rsidP="00D35CD3">
      <w:pPr>
        <w:numPr>
          <w:ilvl w:val="0"/>
          <w:numId w:val="6"/>
        </w:numPr>
        <w:jc w:val="both"/>
        <w:rPr>
          <w:sz w:val="22"/>
          <w:szCs w:val="22"/>
        </w:rPr>
      </w:pPr>
      <w:r w:rsidRPr="00D35CD3">
        <w:rPr>
          <w:sz w:val="22"/>
          <w:szCs w:val="22"/>
        </w:rPr>
        <w:t>nabycie wiedzy i umiejętności z zakresu zarządzania emocjami w pracy, asertywności, wywierania wpływu </w:t>
      </w:r>
    </w:p>
    <w:p w14:paraId="56928911" w14:textId="77777777" w:rsidR="00D35CD3" w:rsidRPr="00D35CD3" w:rsidRDefault="00D35CD3" w:rsidP="00D35CD3">
      <w:pPr>
        <w:numPr>
          <w:ilvl w:val="0"/>
          <w:numId w:val="7"/>
        </w:numPr>
        <w:jc w:val="both"/>
        <w:rPr>
          <w:sz w:val="22"/>
          <w:szCs w:val="22"/>
        </w:rPr>
      </w:pPr>
      <w:r w:rsidRPr="00D35CD3">
        <w:rPr>
          <w:sz w:val="22"/>
          <w:szCs w:val="22"/>
        </w:rPr>
        <w:t>wzmocnienie kompetencji w radzeniu sobie w trudnych sytuacjach w pracy </w:t>
      </w:r>
    </w:p>
    <w:p w14:paraId="64E7C48F" w14:textId="77777777" w:rsidR="00D35CD3" w:rsidRPr="00D35CD3" w:rsidRDefault="00D35CD3" w:rsidP="00D35CD3">
      <w:pPr>
        <w:jc w:val="both"/>
        <w:rPr>
          <w:sz w:val="22"/>
          <w:szCs w:val="22"/>
        </w:rPr>
      </w:pPr>
      <w:r w:rsidRPr="00D35CD3">
        <w:rPr>
          <w:sz w:val="22"/>
          <w:szCs w:val="22"/>
        </w:rPr>
        <w:t> </w:t>
      </w:r>
    </w:p>
    <w:p w14:paraId="2A6C7CEA" w14:textId="77777777" w:rsidR="00D35CD3" w:rsidRPr="00D35CD3" w:rsidRDefault="00D35CD3" w:rsidP="00D35CD3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2"/>
          <w:szCs w:val="22"/>
        </w:rPr>
      </w:pPr>
      <w:r w:rsidRPr="00D35CD3">
        <w:rPr>
          <w:sz w:val="22"/>
          <w:szCs w:val="22"/>
        </w:rPr>
        <w:t>Wytyczne do formy prowadzenia zajęć:  </w:t>
      </w:r>
    </w:p>
    <w:p w14:paraId="1F00E41E" w14:textId="77777777" w:rsidR="00D35CD3" w:rsidRPr="00D35CD3" w:rsidRDefault="00D35CD3" w:rsidP="00D35CD3">
      <w:pPr>
        <w:ind w:left="426"/>
        <w:jc w:val="both"/>
        <w:rPr>
          <w:sz w:val="22"/>
          <w:szCs w:val="22"/>
        </w:rPr>
      </w:pPr>
      <w:r w:rsidRPr="00D35CD3">
        <w:rPr>
          <w:sz w:val="22"/>
          <w:szCs w:val="22"/>
        </w:rPr>
        <w:t>Wykonawca zobowiązany będzie do świadczenia usługi, w ramach której zapewnione przez niego zostanie:  </w:t>
      </w:r>
    </w:p>
    <w:p w14:paraId="003C14D7" w14:textId="4E7C7DBD" w:rsidR="00D35CD3" w:rsidRPr="00D35CD3" w:rsidRDefault="00D35CD3" w:rsidP="00D35CD3">
      <w:pPr>
        <w:numPr>
          <w:ilvl w:val="0"/>
          <w:numId w:val="9"/>
        </w:numPr>
        <w:jc w:val="both"/>
        <w:rPr>
          <w:sz w:val="22"/>
          <w:szCs w:val="22"/>
        </w:rPr>
      </w:pPr>
      <w:r w:rsidRPr="00D35CD3">
        <w:rPr>
          <w:sz w:val="22"/>
          <w:szCs w:val="22"/>
        </w:rPr>
        <w:t>opracowanie programu zajęć oraz standardów wymagań (efektów uczenia się), które osiągną uczestnicy w wyniku przeprowadzonych działań, a także kryteriów oceny</w:t>
      </w:r>
      <w:r w:rsidR="00F00E9B">
        <w:rPr>
          <w:sz w:val="22"/>
          <w:szCs w:val="22"/>
        </w:rPr>
        <w:t>,</w:t>
      </w:r>
      <w:r w:rsidRPr="00D35CD3">
        <w:rPr>
          <w:sz w:val="22"/>
          <w:szCs w:val="22"/>
        </w:rPr>
        <w:t xml:space="preserve"> na podstawie których będzie można je zweryfikować po zakończeniu wsparcia (np. test, rozmowa oceniająca); </w:t>
      </w:r>
    </w:p>
    <w:p w14:paraId="1BF82997" w14:textId="77777777" w:rsidR="00D35CD3" w:rsidRPr="00D35CD3" w:rsidRDefault="00D35CD3" w:rsidP="00D35CD3">
      <w:pPr>
        <w:numPr>
          <w:ilvl w:val="0"/>
          <w:numId w:val="9"/>
        </w:numPr>
        <w:jc w:val="both"/>
        <w:rPr>
          <w:sz w:val="22"/>
          <w:szCs w:val="22"/>
        </w:rPr>
      </w:pPr>
      <w:r w:rsidRPr="00D35CD3">
        <w:rPr>
          <w:sz w:val="22"/>
          <w:szCs w:val="22"/>
        </w:rPr>
        <w:t>przeprowadzenie kursu/szkolenia w określonym wymiarze czasu oraz gotowość i dostępność do jej wykonania w określonych dniach i godzinach; </w:t>
      </w:r>
    </w:p>
    <w:p w14:paraId="1A604327" w14:textId="0CD8009C" w:rsidR="00D35CD3" w:rsidRPr="00D35CD3" w:rsidRDefault="00F00E9B" w:rsidP="00D35CD3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ochrona</w:t>
      </w:r>
      <w:r w:rsidR="00D35CD3" w:rsidRPr="00D35CD3">
        <w:rPr>
          <w:sz w:val="22"/>
          <w:szCs w:val="22"/>
        </w:rPr>
        <w:t xml:space="preserve"> </w:t>
      </w:r>
      <w:r>
        <w:rPr>
          <w:sz w:val="22"/>
          <w:szCs w:val="22"/>
        </w:rPr>
        <w:t>danych osobowych oraz współpraca</w:t>
      </w:r>
      <w:r w:rsidR="00D35CD3" w:rsidRPr="00D35CD3">
        <w:rPr>
          <w:sz w:val="22"/>
          <w:szCs w:val="22"/>
        </w:rPr>
        <w:t xml:space="preserve"> z personelem projektu;  </w:t>
      </w:r>
    </w:p>
    <w:p w14:paraId="79FCE0FE" w14:textId="77777777" w:rsidR="00D35CD3" w:rsidRPr="00D35CD3" w:rsidRDefault="00D35CD3" w:rsidP="00D35CD3">
      <w:pPr>
        <w:numPr>
          <w:ilvl w:val="0"/>
          <w:numId w:val="9"/>
        </w:numPr>
        <w:jc w:val="both"/>
        <w:rPr>
          <w:sz w:val="22"/>
          <w:szCs w:val="22"/>
        </w:rPr>
      </w:pPr>
      <w:r w:rsidRPr="00D35CD3">
        <w:rPr>
          <w:sz w:val="22"/>
          <w:szCs w:val="22"/>
        </w:rPr>
        <w:t>informowanie o współfinansowaniu projektu ze środków Unii Europejskiej; </w:t>
      </w:r>
    </w:p>
    <w:p w14:paraId="75506875" w14:textId="77777777" w:rsidR="00D35CD3" w:rsidRPr="00D35CD3" w:rsidRDefault="00D35CD3" w:rsidP="00D35CD3">
      <w:pPr>
        <w:jc w:val="both"/>
        <w:rPr>
          <w:sz w:val="22"/>
          <w:szCs w:val="22"/>
        </w:rPr>
      </w:pPr>
      <w:r w:rsidRPr="00D35CD3">
        <w:rPr>
          <w:sz w:val="22"/>
          <w:szCs w:val="22"/>
        </w:rPr>
        <w:t>  </w:t>
      </w:r>
    </w:p>
    <w:p w14:paraId="28C437D5" w14:textId="77777777" w:rsidR="00D35CD3" w:rsidRPr="00D35CD3" w:rsidRDefault="00D35CD3" w:rsidP="00D35CD3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2"/>
          <w:szCs w:val="22"/>
        </w:rPr>
      </w:pPr>
      <w:r w:rsidRPr="00D35CD3">
        <w:rPr>
          <w:sz w:val="22"/>
          <w:szCs w:val="22"/>
        </w:rPr>
        <w:t>Miejsce realizacji zamówienia:   </w:t>
      </w:r>
    </w:p>
    <w:p w14:paraId="0A9EAC71" w14:textId="7FD2FE9D" w:rsidR="00D35CD3" w:rsidRPr="00D35CD3" w:rsidRDefault="00D35CD3" w:rsidP="00D35CD3">
      <w:pPr>
        <w:ind w:left="426"/>
        <w:jc w:val="both"/>
        <w:rPr>
          <w:sz w:val="22"/>
          <w:szCs w:val="22"/>
        </w:rPr>
      </w:pPr>
      <w:r w:rsidRPr="00D35CD3">
        <w:rPr>
          <w:sz w:val="22"/>
          <w:szCs w:val="22"/>
        </w:rPr>
        <w:t>Szkolenie odbywać się będzie online.  Miejsce oraz niezbędny sprzęt dla Uczestników tj. komputer z dostępem do Internetu, głośnik i mikrofon zapewni Zamawiający. </w:t>
      </w:r>
    </w:p>
    <w:p w14:paraId="044A1829" w14:textId="77777777" w:rsidR="00D35CD3" w:rsidRPr="00D35CD3" w:rsidRDefault="00D35CD3" w:rsidP="00D35CD3">
      <w:pPr>
        <w:jc w:val="both"/>
        <w:rPr>
          <w:sz w:val="22"/>
          <w:szCs w:val="22"/>
        </w:rPr>
      </w:pPr>
      <w:r w:rsidRPr="00D35CD3">
        <w:rPr>
          <w:sz w:val="22"/>
          <w:szCs w:val="22"/>
        </w:rPr>
        <w:t> </w:t>
      </w:r>
    </w:p>
    <w:p w14:paraId="771D7791" w14:textId="77777777" w:rsidR="00D35CD3" w:rsidRPr="00D35CD3" w:rsidRDefault="00D35CD3" w:rsidP="00D35CD3">
      <w:pPr>
        <w:jc w:val="both"/>
        <w:rPr>
          <w:sz w:val="22"/>
          <w:szCs w:val="22"/>
        </w:rPr>
      </w:pPr>
    </w:p>
    <w:p w14:paraId="532B9C13" w14:textId="77777777" w:rsidR="00D35CD3" w:rsidRPr="00D35CD3" w:rsidRDefault="00D35CD3">
      <w:pPr>
        <w:jc w:val="both"/>
        <w:rPr>
          <w:sz w:val="22"/>
          <w:szCs w:val="22"/>
        </w:rPr>
      </w:pPr>
    </w:p>
    <w:sectPr w:rsidR="00D35CD3" w:rsidRPr="00D35CD3" w:rsidSect="00F119B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7BDD" w14:textId="77777777" w:rsidR="002A1896" w:rsidRDefault="002A1896" w:rsidP="007F0C45">
      <w:r>
        <w:separator/>
      </w:r>
    </w:p>
  </w:endnote>
  <w:endnote w:type="continuationSeparator" w:id="0">
    <w:p w14:paraId="01DDF11D" w14:textId="77777777" w:rsidR="002A1896" w:rsidRDefault="002A1896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2390" w14:textId="77777777" w:rsidR="002A1896" w:rsidRPr="00816026" w:rsidRDefault="002A1896" w:rsidP="001D2E84">
    <w:pPr>
      <w:pStyle w:val="Stopka"/>
      <w:jc w:val="center"/>
    </w:pPr>
  </w:p>
  <w:sdt>
    <w:sdtPr>
      <w:id w:val="21654125"/>
      <w:docPartObj>
        <w:docPartGallery w:val="Page Numbers (Bottom of Page)"/>
        <w:docPartUnique/>
      </w:docPartObj>
    </w:sdtPr>
    <w:sdtEndPr/>
    <w:sdtContent>
      <w:p w14:paraId="0685362A" w14:textId="082F75EB" w:rsidR="002A1896" w:rsidRDefault="002A1896" w:rsidP="001D2E8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0E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7B9D7C" w14:textId="6A565507" w:rsidR="002A1896" w:rsidRDefault="002A1896" w:rsidP="001D2E84">
    <w:pPr>
      <w:pStyle w:val="Stopka"/>
      <w:jc w:val="center"/>
    </w:pP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14:paraId="045568AE" w14:textId="77777777" w:rsidR="002A1896" w:rsidRDefault="002A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7C19" w14:textId="77777777" w:rsidR="002A1896" w:rsidRDefault="002A1896" w:rsidP="007F0C45">
      <w:r>
        <w:separator/>
      </w:r>
    </w:p>
  </w:footnote>
  <w:footnote w:type="continuationSeparator" w:id="0">
    <w:p w14:paraId="3BC9BD25" w14:textId="77777777" w:rsidR="002A1896" w:rsidRDefault="002A1896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56A3" w14:textId="77777777" w:rsidR="002A1896" w:rsidRDefault="002A1896">
    <w:pPr>
      <w:pStyle w:val="Nagwek"/>
    </w:pPr>
    <w:r>
      <w:rPr>
        <w:noProof/>
      </w:rPr>
      <w:drawing>
        <wp:inline distT="0" distB="0" distL="0" distR="0" wp14:anchorId="081751E0" wp14:editId="01ACBC1F">
          <wp:extent cx="5761355" cy="56070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9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0180D6E"/>
    <w:multiLevelType w:val="multilevel"/>
    <w:tmpl w:val="B02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1B745AE"/>
    <w:multiLevelType w:val="multilevel"/>
    <w:tmpl w:val="B19C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5AC166C"/>
    <w:multiLevelType w:val="multilevel"/>
    <w:tmpl w:val="95707642"/>
    <w:name w:val="WW8Num2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 w15:restartNumberingAfterBreak="0">
    <w:nsid w:val="1D0A45CB"/>
    <w:multiLevelType w:val="multilevel"/>
    <w:tmpl w:val="6134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F693726"/>
    <w:multiLevelType w:val="multilevel"/>
    <w:tmpl w:val="C588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8525DB"/>
    <w:multiLevelType w:val="multilevel"/>
    <w:tmpl w:val="8A5A4292"/>
    <w:name w:val="WW8Num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34E56268"/>
    <w:multiLevelType w:val="hybridMultilevel"/>
    <w:tmpl w:val="5FA23EC8"/>
    <w:name w:val="WW8Num2232222222222"/>
    <w:lvl w:ilvl="0" w:tplc="E1844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747A61"/>
    <w:multiLevelType w:val="multilevel"/>
    <w:tmpl w:val="3C864076"/>
    <w:name w:val="WW8Num2232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 w15:restartNumberingAfterBreak="0">
    <w:nsid w:val="3DE661BC"/>
    <w:multiLevelType w:val="hybridMultilevel"/>
    <w:tmpl w:val="707A784A"/>
    <w:name w:val="WW8Num2232222222223"/>
    <w:lvl w:ilvl="0" w:tplc="2AD49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B82E01"/>
    <w:multiLevelType w:val="multilevel"/>
    <w:tmpl w:val="4EF6A5D6"/>
    <w:name w:val="WW8Num223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 w15:restartNumberingAfterBreak="0">
    <w:nsid w:val="40C92A54"/>
    <w:multiLevelType w:val="multilevel"/>
    <w:tmpl w:val="27BCC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504A03"/>
    <w:multiLevelType w:val="multilevel"/>
    <w:tmpl w:val="58DC74BA"/>
    <w:name w:val="WW8Num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428535A6"/>
    <w:multiLevelType w:val="hybridMultilevel"/>
    <w:tmpl w:val="D1009566"/>
    <w:name w:val="WW8Num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622198F"/>
    <w:multiLevelType w:val="multilevel"/>
    <w:tmpl w:val="94FE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 w15:restartNumberingAfterBreak="0">
    <w:nsid w:val="61B93A04"/>
    <w:multiLevelType w:val="multilevel"/>
    <w:tmpl w:val="E1620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EA1740"/>
    <w:multiLevelType w:val="multilevel"/>
    <w:tmpl w:val="42647F4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 w15:restartNumberingAfterBreak="0">
    <w:nsid w:val="6CDB6580"/>
    <w:multiLevelType w:val="hybridMultilevel"/>
    <w:tmpl w:val="686C6CF2"/>
    <w:name w:val="WW8Num722"/>
    <w:lvl w:ilvl="0" w:tplc="C4741862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6E7AC8"/>
    <w:multiLevelType w:val="multilevel"/>
    <w:tmpl w:val="53844DA0"/>
    <w:name w:val="WW8Num22322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72796D3C"/>
    <w:multiLevelType w:val="multilevel"/>
    <w:tmpl w:val="359ADDE2"/>
    <w:name w:val="WW8Num223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 w15:restartNumberingAfterBreak="0">
    <w:nsid w:val="75E47ECC"/>
    <w:multiLevelType w:val="multilevel"/>
    <w:tmpl w:val="4950FA38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 w15:restartNumberingAfterBreak="0">
    <w:nsid w:val="76463216"/>
    <w:multiLevelType w:val="hybridMultilevel"/>
    <w:tmpl w:val="5B8C782A"/>
    <w:name w:val="WW8Num223222222222"/>
    <w:lvl w:ilvl="0" w:tplc="7BBEC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6841BC"/>
    <w:multiLevelType w:val="multilevel"/>
    <w:tmpl w:val="2934F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7E77F9"/>
    <w:multiLevelType w:val="multilevel"/>
    <w:tmpl w:val="13D4E94E"/>
    <w:name w:val="WW8Num22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 w15:restartNumberingAfterBreak="0">
    <w:nsid w:val="7F832616"/>
    <w:multiLevelType w:val="multilevel"/>
    <w:tmpl w:val="0BC6E998"/>
    <w:name w:val="WW8Num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 w16cid:durableId="1518345861">
    <w:abstractNumId w:val="34"/>
  </w:num>
  <w:num w:numId="2" w16cid:durableId="961421279">
    <w:abstractNumId w:val="36"/>
  </w:num>
  <w:num w:numId="3" w16cid:durableId="2065324783">
    <w:abstractNumId w:val="25"/>
  </w:num>
  <w:num w:numId="4" w16cid:durableId="921522640">
    <w:abstractNumId w:val="37"/>
  </w:num>
  <w:num w:numId="5" w16cid:durableId="1387683813">
    <w:abstractNumId w:val="21"/>
  </w:num>
  <w:num w:numId="6" w16cid:durableId="1737243465">
    <w:abstractNumId w:val="22"/>
  </w:num>
  <w:num w:numId="7" w16cid:durableId="1855606362">
    <w:abstractNumId w:val="35"/>
  </w:num>
  <w:num w:numId="8" w16cid:durableId="686713390">
    <w:abstractNumId w:val="45"/>
  </w:num>
  <w:num w:numId="9" w16cid:durableId="235670921">
    <w:abstractNumId w:val="24"/>
  </w:num>
  <w:num w:numId="10" w16cid:durableId="143177766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AA"/>
    <w:rsid w:val="00006B95"/>
    <w:rsid w:val="00014B59"/>
    <w:rsid w:val="00015EF6"/>
    <w:rsid w:val="000201D9"/>
    <w:rsid w:val="00022885"/>
    <w:rsid w:val="00022AB0"/>
    <w:rsid w:val="000239A5"/>
    <w:rsid w:val="00025D57"/>
    <w:rsid w:val="000262BA"/>
    <w:rsid w:val="00033A42"/>
    <w:rsid w:val="00040A74"/>
    <w:rsid w:val="00041C78"/>
    <w:rsid w:val="00047380"/>
    <w:rsid w:val="000475BA"/>
    <w:rsid w:val="00055587"/>
    <w:rsid w:val="000563DE"/>
    <w:rsid w:val="00061AAC"/>
    <w:rsid w:val="00076CA5"/>
    <w:rsid w:val="00092768"/>
    <w:rsid w:val="00093B54"/>
    <w:rsid w:val="0009734D"/>
    <w:rsid w:val="000A0243"/>
    <w:rsid w:val="000B0ABB"/>
    <w:rsid w:val="000C4666"/>
    <w:rsid w:val="000C5BAF"/>
    <w:rsid w:val="000D2B29"/>
    <w:rsid w:val="000D4C7F"/>
    <w:rsid w:val="000E1511"/>
    <w:rsid w:val="000E48C3"/>
    <w:rsid w:val="000E5D37"/>
    <w:rsid w:val="000F14F2"/>
    <w:rsid w:val="000F5180"/>
    <w:rsid w:val="001032A1"/>
    <w:rsid w:val="001070D0"/>
    <w:rsid w:val="00107A3A"/>
    <w:rsid w:val="00111706"/>
    <w:rsid w:val="0011621A"/>
    <w:rsid w:val="00121ADC"/>
    <w:rsid w:val="00127AB2"/>
    <w:rsid w:val="00130589"/>
    <w:rsid w:val="00141574"/>
    <w:rsid w:val="001529F3"/>
    <w:rsid w:val="0015558F"/>
    <w:rsid w:val="00155BB7"/>
    <w:rsid w:val="001566FF"/>
    <w:rsid w:val="00161678"/>
    <w:rsid w:val="001710FF"/>
    <w:rsid w:val="00174DE0"/>
    <w:rsid w:val="00175C48"/>
    <w:rsid w:val="00184B46"/>
    <w:rsid w:val="00186DB0"/>
    <w:rsid w:val="00187018"/>
    <w:rsid w:val="001966D5"/>
    <w:rsid w:val="001A2EDE"/>
    <w:rsid w:val="001A7DC4"/>
    <w:rsid w:val="001B057F"/>
    <w:rsid w:val="001B3ABC"/>
    <w:rsid w:val="001C5848"/>
    <w:rsid w:val="001D2E84"/>
    <w:rsid w:val="001D32C7"/>
    <w:rsid w:val="001D7A42"/>
    <w:rsid w:val="001E1A7D"/>
    <w:rsid w:val="001E2DF7"/>
    <w:rsid w:val="001E65A0"/>
    <w:rsid w:val="001F0D55"/>
    <w:rsid w:val="001F550C"/>
    <w:rsid w:val="001F7097"/>
    <w:rsid w:val="0020517D"/>
    <w:rsid w:val="00205A67"/>
    <w:rsid w:val="00210475"/>
    <w:rsid w:val="00211276"/>
    <w:rsid w:val="002221E0"/>
    <w:rsid w:val="0022765C"/>
    <w:rsid w:val="0023205F"/>
    <w:rsid w:val="00232298"/>
    <w:rsid w:val="00232625"/>
    <w:rsid w:val="00236095"/>
    <w:rsid w:val="00245672"/>
    <w:rsid w:val="00245706"/>
    <w:rsid w:val="00245AA8"/>
    <w:rsid w:val="00256130"/>
    <w:rsid w:val="002564A1"/>
    <w:rsid w:val="002760E2"/>
    <w:rsid w:val="00284376"/>
    <w:rsid w:val="002859D1"/>
    <w:rsid w:val="00285A30"/>
    <w:rsid w:val="00290054"/>
    <w:rsid w:val="002942A1"/>
    <w:rsid w:val="00297727"/>
    <w:rsid w:val="002A1896"/>
    <w:rsid w:val="002C2F7D"/>
    <w:rsid w:val="002C554B"/>
    <w:rsid w:val="002E22D1"/>
    <w:rsid w:val="002E7518"/>
    <w:rsid w:val="002F0C1F"/>
    <w:rsid w:val="00303762"/>
    <w:rsid w:val="003075AC"/>
    <w:rsid w:val="0031299B"/>
    <w:rsid w:val="00313156"/>
    <w:rsid w:val="0033105D"/>
    <w:rsid w:val="00333AD1"/>
    <w:rsid w:val="003407D4"/>
    <w:rsid w:val="003419FE"/>
    <w:rsid w:val="00342229"/>
    <w:rsid w:val="003458C3"/>
    <w:rsid w:val="00351338"/>
    <w:rsid w:val="00355CC6"/>
    <w:rsid w:val="00356D06"/>
    <w:rsid w:val="00363A9F"/>
    <w:rsid w:val="00365096"/>
    <w:rsid w:val="00375505"/>
    <w:rsid w:val="00380B41"/>
    <w:rsid w:val="00381B9C"/>
    <w:rsid w:val="003900B0"/>
    <w:rsid w:val="00393EDC"/>
    <w:rsid w:val="003B5456"/>
    <w:rsid w:val="003B7ABA"/>
    <w:rsid w:val="003C53C9"/>
    <w:rsid w:val="003D41D7"/>
    <w:rsid w:val="003D6A0F"/>
    <w:rsid w:val="003F286D"/>
    <w:rsid w:val="003F6F2C"/>
    <w:rsid w:val="004014D1"/>
    <w:rsid w:val="00402E6D"/>
    <w:rsid w:val="004033EE"/>
    <w:rsid w:val="00404548"/>
    <w:rsid w:val="00414598"/>
    <w:rsid w:val="00420D51"/>
    <w:rsid w:val="00422218"/>
    <w:rsid w:val="004266FF"/>
    <w:rsid w:val="00430CBE"/>
    <w:rsid w:val="00432B47"/>
    <w:rsid w:val="00442AF3"/>
    <w:rsid w:val="004458C7"/>
    <w:rsid w:val="0045180D"/>
    <w:rsid w:val="00451FEE"/>
    <w:rsid w:val="0045465A"/>
    <w:rsid w:val="00455991"/>
    <w:rsid w:val="004611B2"/>
    <w:rsid w:val="00462FA8"/>
    <w:rsid w:val="00464C8F"/>
    <w:rsid w:val="004737B3"/>
    <w:rsid w:val="00481275"/>
    <w:rsid w:val="004901E6"/>
    <w:rsid w:val="004A20AF"/>
    <w:rsid w:val="004C4917"/>
    <w:rsid w:val="004D2F01"/>
    <w:rsid w:val="004D4B8D"/>
    <w:rsid w:val="004E0C81"/>
    <w:rsid w:val="004F5DEA"/>
    <w:rsid w:val="00510827"/>
    <w:rsid w:val="00520D19"/>
    <w:rsid w:val="00525A7F"/>
    <w:rsid w:val="0053103A"/>
    <w:rsid w:val="00535A42"/>
    <w:rsid w:val="00536A5F"/>
    <w:rsid w:val="005401BB"/>
    <w:rsid w:val="00560EA7"/>
    <w:rsid w:val="0057407E"/>
    <w:rsid w:val="00583243"/>
    <w:rsid w:val="00584EF1"/>
    <w:rsid w:val="00593B38"/>
    <w:rsid w:val="00595DF8"/>
    <w:rsid w:val="005A778B"/>
    <w:rsid w:val="005B5936"/>
    <w:rsid w:val="005D1C18"/>
    <w:rsid w:val="005D21A5"/>
    <w:rsid w:val="005D5187"/>
    <w:rsid w:val="005E0CBC"/>
    <w:rsid w:val="005E2B75"/>
    <w:rsid w:val="005F6EDA"/>
    <w:rsid w:val="0060149E"/>
    <w:rsid w:val="00601D16"/>
    <w:rsid w:val="00602F84"/>
    <w:rsid w:val="00610E47"/>
    <w:rsid w:val="00614DC1"/>
    <w:rsid w:val="00615916"/>
    <w:rsid w:val="00620256"/>
    <w:rsid w:val="00625313"/>
    <w:rsid w:val="00631AB7"/>
    <w:rsid w:val="006362AA"/>
    <w:rsid w:val="00637514"/>
    <w:rsid w:val="00637B5F"/>
    <w:rsid w:val="00645167"/>
    <w:rsid w:val="00652F04"/>
    <w:rsid w:val="00662377"/>
    <w:rsid w:val="00664276"/>
    <w:rsid w:val="006724A3"/>
    <w:rsid w:val="00672ADD"/>
    <w:rsid w:val="00672C33"/>
    <w:rsid w:val="006749DA"/>
    <w:rsid w:val="00674BCD"/>
    <w:rsid w:val="006809EC"/>
    <w:rsid w:val="00693345"/>
    <w:rsid w:val="00697403"/>
    <w:rsid w:val="006A0920"/>
    <w:rsid w:val="006A368B"/>
    <w:rsid w:val="006B5254"/>
    <w:rsid w:val="006C70BC"/>
    <w:rsid w:val="006D46E9"/>
    <w:rsid w:val="006D56B7"/>
    <w:rsid w:val="006E2027"/>
    <w:rsid w:val="00702CDE"/>
    <w:rsid w:val="007070DD"/>
    <w:rsid w:val="00712FB0"/>
    <w:rsid w:val="0074160B"/>
    <w:rsid w:val="00742747"/>
    <w:rsid w:val="00756880"/>
    <w:rsid w:val="00760521"/>
    <w:rsid w:val="0076092E"/>
    <w:rsid w:val="0076408E"/>
    <w:rsid w:val="007661BF"/>
    <w:rsid w:val="007768CF"/>
    <w:rsid w:val="00777043"/>
    <w:rsid w:val="00782585"/>
    <w:rsid w:val="00785E09"/>
    <w:rsid w:val="007A202B"/>
    <w:rsid w:val="007A255D"/>
    <w:rsid w:val="007B07F6"/>
    <w:rsid w:val="007C2572"/>
    <w:rsid w:val="007C66CE"/>
    <w:rsid w:val="007C7460"/>
    <w:rsid w:val="007D1551"/>
    <w:rsid w:val="007D18D4"/>
    <w:rsid w:val="007D5825"/>
    <w:rsid w:val="007E0906"/>
    <w:rsid w:val="007E2CFB"/>
    <w:rsid w:val="007F0C45"/>
    <w:rsid w:val="007F6987"/>
    <w:rsid w:val="007F732C"/>
    <w:rsid w:val="00800423"/>
    <w:rsid w:val="008078D9"/>
    <w:rsid w:val="008104C3"/>
    <w:rsid w:val="0081351B"/>
    <w:rsid w:val="00816026"/>
    <w:rsid w:val="00860FE4"/>
    <w:rsid w:val="00863087"/>
    <w:rsid w:val="00867C16"/>
    <w:rsid w:val="00871EDA"/>
    <w:rsid w:val="00887C50"/>
    <w:rsid w:val="008917D3"/>
    <w:rsid w:val="008A0D8C"/>
    <w:rsid w:val="008A7589"/>
    <w:rsid w:val="008A77FA"/>
    <w:rsid w:val="008B20D2"/>
    <w:rsid w:val="008C2D73"/>
    <w:rsid w:val="008D39BD"/>
    <w:rsid w:val="008D3B86"/>
    <w:rsid w:val="008D5602"/>
    <w:rsid w:val="008E7783"/>
    <w:rsid w:val="008F2621"/>
    <w:rsid w:val="008F3863"/>
    <w:rsid w:val="008F49EB"/>
    <w:rsid w:val="00900EC6"/>
    <w:rsid w:val="00903EFC"/>
    <w:rsid w:val="00907DF2"/>
    <w:rsid w:val="00916C39"/>
    <w:rsid w:val="009366C9"/>
    <w:rsid w:val="00937F0F"/>
    <w:rsid w:val="0094410D"/>
    <w:rsid w:val="009532BC"/>
    <w:rsid w:val="00954E3C"/>
    <w:rsid w:val="00957E6A"/>
    <w:rsid w:val="00971608"/>
    <w:rsid w:val="009738D7"/>
    <w:rsid w:val="00983422"/>
    <w:rsid w:val="0098411D"/>
    <w:rsid w:val="00986412"/>
    <w:rsid w:val="00990670"/>
    <w:rsid w:val="00990FB8"/>
    <w:rsid w:val="009940AE"/>
    <w:rsid w:val="009959F6"/>
    <w:rsid w:val="00995A47"/>
    <w:rsid w:val="009B1E75"/>
    <w:rsid w:val="009C1182"/>
    <w:rsid w:val="009C3E85"/>
    <w:rsid w:val="009C691F"/>
    <w:rsid w:val="009D0F65"/>
    <w:rsid w:val="009D1EA6"/>
    <w:rsid w:val="009E195B"/>
    <w:rsid w:val="009E24FD"/>
    <w:rsid w:val="009F05CA"/>
    <w:rsid w:val="009F3C00"/>
    <w:rsid w:val="009F4F51"/>
    <w:rsid w:val="00A03FF8"/>
    <w:rsid w:val="00A1678A"/>
    <w:rsid w:val="00A23D2B"/>
    <w:rsid w:val="00A42AF4"/>
    <w:rsid w:val="00A50890"/>
    <w:rsid w:val="00A52E92"/>
    <w:rsid w:val="00A61D58"/>
    <w:rsid w:val="00A66A26"/>
    <w:rsid w:val="00A92D56"/>
    <w:rsid w:val="00A9404B"/>
    <w:rsid w:val="00AA0428"/>
    <w:rsid w:val="00AA35AA"/>
    <w:rsid w:val="00AA3C44"/>
    <w:rsid w:val="00AB21EA"/>
    <w:rsid w:val="00AC4F33"/>
    <w:rsid w:val="00AC7705"/>
    <w:rsid w:val="00AD0532"/>
    <w:rsid w:val="00AE2AF1"/>
    <w:rsid w:val="00AE3F75"/>
    <w:rsid w:val="00AE7779"/>
    <w:rsid w:val="00AF43CD"/>
    <w:rsid w:val="00B00829"/>
    <w:rsid w:val="00B13F02"/>
    <w:rsid w:val="00B15187"/>
    <w:rsid w:val="00B40362"/>
    <w:rsid w:val="00B421F2"/>
    <w:rsid w:val="00B43713"/>
    <w:rsid w:val="00B46EAC"/>
    <w:rsid w:val="00B55748"/>
    <w:rsid w:val="00B619BD"/>
    <w:rsid w:val="00B64AA0"/>
    <w:rsid w:val="00B711D6"/>
    <w:rsid w:val="00B71773"/>
    <w:rsid w:val="00B76A09"/>
    <w:rsid w:val="00B82996"/>
    <w:rsid w:val="00B86CFC"/>
    <w:rsid w:val="00B87D2F"/>
    <w:rsid w:val="00B92B3A"/>
    <w:rsid w:val="00BA2684"/>
    <w:rsid w:val="00BA7029"/>
    <w:rsid w:val="00BD363A"/>
    <w:rsid w:val="00BD7140"/>
    <w:rsid w:val="00BE400A"/>
    <w:rsid w:val="00BE4587"/>
    <w:rsid w:val="00BE68F7"/>
    <w:rsid w:val="00C07B75"/>
    <w:rsid w:val="00C123C0"/>
    <w:rsid w:val="00C1454B"/>
    <w:rsid w:val="00C148A1"/>
    <w:rsid w:val="00C21DE8"/>
    <w:rsid w:val="00C31287"/>
    <w:rsid w:val="00C348F8"/>
    <w:rsid w:val="00C3643F"/>
    <w:rsid w:val="00C44191"/>
    <w:rsid w:val="00C45005"/>
    <w:rsid w:val="00C45E30"/>
    <w:rsid w:val="00C54677"/>
    <w:rsid w:val="00C54A21"/>
    <w:rsid w:val="00C55C52"/>
    <w:rsid w:val="00C574B2"/>
    <w:rsid w:val="00C66EC4"/>
    <w:rsid w:val="00C6784E"/>
    <w:rsid w:val="00C74460"/>
    <w:rsid w:val="00C8154B"/>
    <w:rsid w:val="00C947CD"/>
    <w:rsid w:val="00C96FF0"/>
    <w:rsid w:val="00CD0F08"/>
    <w:rsid w:val="00CD3957"/>
    <w:rsid w:val="00CE6DEB"/>
    <w:rsid w:val="00CF0474"/>
    <w:rsid w:val="00CF1C73"/>
    <w:rsid w:val="00CF34EC"/>
    <w:rsid w:val="00CF4DED"/>
    <w:rsid w:val="00D03CE9"/>
    <w:rsid w:val="00D108CF"/>
    <w:rsid w:val="00D12FAA"/>
    <w:rsid w:val="00D20D22"/>
    <w:rsid w:val="00D3409D"/>
    <w:rsid w:val="00D343C6"/>
    <w:rsid w:val="00D35CD3"/>
    <w:rsid w:val="00D50210"/>
    <w:rsid w:val="00D5165D"/>
    <w:rsid w:val="00D5363B"/>
    <w:rsid w:val="00D55451"/>
    <w:rsid w:val="00D66CD5"/>
    <w:rsid w:val="00D670FA"/>
    <w:rsid w:val="00D671D7"/>
    <w:rsid w:val="00D720DD"/>
    <w:rsid w:val="00D80150"/>
    <w:rsid w:val="00D827D8"/>
    <w:rsid w:val="00D85B52"/>
    <w:rsid w:val="00DA36DA"/>
    <w:rsid w:val="00DA5555"/>
    <w:rsid w:val="00DB1D56"/>
    <w:rsid w:val="00DC4DFA"/>
    <w:rsid w:val="00DD4BAA"/>
    <w:rsid w:val="00DD5836"/>
    <w:rsid w:val="00DD73A2"/>
    <w:rsid w:val="00DE35D1"/>
    <w:rsid w:val="00DE738C"/>
    <w:rsid w:val="00DF0F5A"/>
    <w:rsid w:val="00DF25FB"/>
    <w:rsid w:val="00DF370C"/>
    <w:rsid w:val="00DF373B"/>
    <w:rsid w:val="00DF5A43"/>
    <w:rsid w:val="00DF65E0"/>
    <w:rsid w:val="00E0451F"/>
    <w:rsid w:val="00E12AB3"/>
    <w:rsid w:val="00E25E46"/>
    <w:rsid w:val="00E315E2"/>
    <w:rsid w:val="00E40022"/>
    <w:rsid w:val="00E50B6F"/>
    <w:rsid w:val="00E57572"/>
    <w:rsid w:val="00E60477"/>
    <w:rsid w:val="00E63050"/>
    <w:rsid w:val="00E64653"/>
    <w:rsid w:val="00E725B7"/>
    <w:rsid w:val="00E833CE"/>
    <w:rsid w:val="00E84F52"/>
    <w:rsid w:val="00E861D0"/>
    <w:rsid w:val="00E906D6"/>
    <w:rsid w:val="00EA365B"/>
    <w:rsid w:val="00EB2678"/>
    <w:rsid w:val="00EB563B"/>
    <w:rsid w:val="00EC6F2D"/>
    <w:rsid w:val="00ED085C"/>
    <w:rsid w:val="00ED12D7"/>
    <w:rsid w:val="00EE115E"/>
    <w:rsid w:val="00EE16E5"/>
    <w:rsid w:val="00EE5B7B"/>
    <w:rsid w:val="00EF6EA0"/>
    <w:rsid w:val="00F00E9B"/>
    <w:rsid w:val="00F119B3"/>
    <w:rsid w:val="00F1444C"/>
    <w:rsid w:val="00F1638A"/>
    <w:rsid w:val="00F205E9"/>
    <w:rsid w:val="00F331A7"/>
    <w:rsid w:val="00F37539"/>
    <w:rsid w:val="00F42027"/>
    <w:rsid w:val="00F431A2"/>
    <w:rsid w:val="00F46C70"/>
    <w:rsid w:val="00F5494C"/>
    <w:rsid w:val="00F634B0"/>
    <w:rsid w:val="00F677F0"/>
    <w:rsid w:val="00F70EC6"/>
    <w:rsid w:val="00F72D57"/>
    <w:rsid w:val="00F76DD8"/>
    <w:rsid w:val="00F76FE6"/>
    <w:rsid w:val="00F82D83"/>
    <w:rsid w:val="00F95EB6"/>
    <w:rsid w:val="00FA5CF5"/>
    <w:rsid w:val="00FC0198"/>
    <w:rsid w:val="00FC092F"/>
    <w:rsid w:val="00FC2560"/>
    <w:rsid w:val="00FD0035"/>
    <w:rsid w:val="00FD16A5"/>
    <w:rsid w:val="00FE5C92"/>
    <w:rsid w:val="00FF54A8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D8B85"/>
  <w15:docId w15:val="{6CFB43AC-BA63-46C7-BD36-48D2575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1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link w:val="StandardZnak"/>
    <w:rsid w:val="00290054"/>
    <w:pPr>
      <w:suppressAutoHyphens/>
      <w:autoSpaceDN w:val="0"/>
      <w:textAlignment w:val="baseline"/>
    </w:pPr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kstkomentarza">
    <w:name w:val="annotation text"/>
    <w:basedOn w:val="Standard"/>
    <w:link w:val="TekstkomentarzaZnak1"/>
    <w:rsid w:val="0029005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90054"/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290054"/>
    <w:rPr>
      <w:sz w:val="16"/>
      <w:szCs w:val="16"/>
    </w:rPr>
  </w:style>
  <w:style w:type="numbering" w:customStyle="1" w:styleId="WWNum4">
    <w:name w:val="WWNum4"/>
    <w:basedOn w:val="Bezlisty"/>
    <w:rsid w:val="00290054"/>
    <w:pPr>
      <w:numPr>
        <w:numId w:val="2"/>
      </w:numPr>
    </w:pPr>
  </w:style>
  <w:style w:type="character" w:customStyle="1" w:styleId="StandardZnak">
    <w:name w:val="Standard Znak"/>
    <w:basedOn w:val="Domylnaczcionkaakapitu"/>
    <w:link w:val="Standard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character" w:customStyle="1" w:styleId="TekstkomentarzaZnak1">
    <w:name w:val="Tekst komentarza Znak1"/>
    <w:basedOn w:val="StandardZnak"/>
    <w:link w:val="Tekstkomentarza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087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63087"/>
    <w:rPr>
      <w:rFonts w:ascii="Times New Roman" w:eastAsia="SimSun" w:hAnsi="Times New Roman" w:cs="Calibri"/>
      <w:b/>
      <w:bCs/>
      <w:kern w:val="3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1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198"/>
    <w:rPr>
      <w:vertAlign w:val="superscript"/>
    </w:rPr>
  </w:style>
  <w:style w:type="character" w:styleId="Odwoanieprzypisudolnego">
    <w:name w:val="footnote reference"/>
    <w:basedOn w:val="Domylnaczcionkaakapitu"/>
    <w:semiHidden/>
    <w:unhideWhenUsed/>
    <w:rsid w:val="005A77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026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026"/>
    <w:rPr>
      <w:rFonts w:ascii="Arial Unicode MS" w:eastAsia="Arial Unicode MS" w:hAnsi="Arial Unicode MS" w:cs="Arial Unicode MS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43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082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8FF6E-2670-444B-A9A1-2942ED35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359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2600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Zaopatrzenie PWSFTviT</cp:lastModifiedBy>
  <cp:revision>6</cp:revision>
  <cp:lastPrinted>2018-08-07T13:25:00Z</cp:lastPrinted>
  <dcterms:created xsi:type="dcterms:W3CDTF">2023-12-04T13:18:00Z</dcterms:created>
  <dcterms:modified xsi:type="dcterms:W3CDTF">2023-12-04T14:15:00Z</dcterms:modified>
</cp:coreProperties>
</file>